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629933F" w14:textId="77777777" w:rsidR="0000133B" w:rsidRPr="006164F1" w:rsidRDefault="0000133B" w:rsidP="0000133B">
      <w:pPr>
        <w:jc w:val="center"/>
        <w:rPr>
          <w:sz w:val="22"/>
          <w:szCs w:val="22"/>
        </w:rPr>
      </w:pPr>
    </w:p>
    <w:p w14:paraId="3146DEBE" w14:textId="07701062" w:rsidR="00D65CBC" w:rsidRPr="006164F1" w:rsidRDefault="00D65CBC">
      <w:pPr>
        <w:suppressAutoHyphens w:val="0"/>
        <w:overflowPunct/>
        <w:autoSpaceDE/>
        <w:textAlignment w:val="auto"/>
        <w:rPr>
          <w:sz w:val="22"/>
          <w:szCs w:val="22"/>
        </w:rPr>
      </w:pPr>
    </w:p>
    <w:p w14:paraId="06DBF079" w14:textId="77777777" w:rsidR="00236676" w:rsidRPr="006164F1" w:rsidRDefault="00236676" w:rsidP="00CE4758">
      <w:pPr>
        <w:pStyle w:val="Listaszerbekezds"/>
        <w:numPr>
          <w:ilvl w:val="0"/>
          <w:numId w:val="7"/>
        </w:numPr>
        <w:tabs>
          <w:tab w:val="left" w:pos="284"/>
        </w:tabs>
        <w:spacing w:after="0" w:line="240" w:lineRule="auto"/>
        <w:ind w:hanging="720"/>
        <w:jc w:val="right"/>
        <w:rPr>
          <w:rFonts w:ascii="Times New Roman" w:eastAsia="Times New Roman" w:hAnsi="Times New Roman"/>
          <w:b/>
          <w:lang w:eastAsia="hu-HU"/>
        </w:rPr>
      </w:pPr>
      <w:r w:rsidRPr="006164F1">
        <w:rPr>
          <w:rFonts w:ascii="Times New Roman" w:eastAsia="Times New Roman" w:hAnsi="Times New Roman"/>
          <w:b/>
          <w:lang w:eastAsia="hu-HU"/>
        </w:rPr>
        <w:t>sz. melléklet</w:t>
      </w:r>
    </w:p>
    <w:p w14:paraId="15B1CC58" w14:textId="21BAB537" w:rsidR="003E0C6E" w:rsidRPr="00867CC1" w:rsidRDefault="003E0C6E" w:rsidP="003E0C6E">
      <w:pPr>
        <w:jc w:val="both"/>
        <w:rPr>
          <w:rFonts w:ascii="Verdana" w:hAnsi="Verdana"/>
          <w:sz w:val="20"/>
        </w:rPr>
      </w:pPr>
    </w:p>
    <w:p w14:paraId="054D1B6C" w14:textId="77777777" w:rsidR="00EF2C21" w:rsidRPr="006164F1" w:rsidRDefault="00EF2C21" w:rsidP="005D362F">
      <w:pPr>
        <w:autoSpaceDN w:val="0"/>
        <w:adjustRightInd w:val="0"/>
        <w:jc w:val="both"/>
        <w:rPr>
          <w:sz w:val="22"/>
          <w:szCs w:val="22"/>
        </w:rPr>
      </w:pPr>
    </w:p>
    <w:p w14:paraId="7B5E7170" w14:textId="262C87BA" w:rsidR="00160569" w:rsidRDefault="00160569" w:rsidP="00160569">
      <w:pPr>
        <w:jc w:val="center"/>
        <w:rPr>
          <w:b/>
          <w:bCs/>
          <w:lang w:eastAsia="hu-HU"/>
        </w:rPr>
      </w:pPr>
      <w:r>
        <w:rPr>
          <w:b/>
          <w:bCs/>
        </w:rPr>
        <w:t>Műszaki követelmények, elvárások</w:t>
      </w:r>
    </w:p>
    <w:p w14:paraId="7132CF12" w14:textId="77777777" w:rsidR="00160569" w:rsidRDefault="00160569" w:rsidP="00160569">
      <w:pPr>
        <w:jc w:val="both"/>
      </w:pPr>
    </w:p>
    <w:p w14:paraId="453EC945" w14:textId="77777777" w:rsidR="00160569" w:rsidRDefault="00160569" w:rsidP="00160569">
      <w:pPr>
        <w:jc w:val="both"/>
      </w:pPr>
    </w:p>
    <w:p w14:paraId="14BC2CEB" w14:textId="77777777" w:rsidR="00160569" w:rsidRDefault="00160569" w:rsidP="00160569">
      <w:pPr>
        <w:jc w:val="both"/>
      </w:pPr>
      <w:r>
        <w:t>MÁV Zrt. Pályavasúti Területi Igazgatóság Budapest, állagába tartozó daruk és emel</w:t>
      </w:r>
      <w:bookmarkStart w:id="0" w:name="_GoBack"/>
      <w:bookmarkEnd w:id="0"/>
      <w:r>
        <w:t>ő berendezések előre nem tervezhető, eseti javításának, és javítás utáni vizsgálatának elvégzése az alábbi táblázatban szereplő helyszíneken.</w:t>
      </w:r>
    </w:p>
    <w:p w14:paraId="1213E67A" w14:textId="77777777" w:rsidR="00160569" w:rsidRDefault="00160569" w:rsidP="00160569">
      <w:pPr>
        <w:jc w:val="both"/>
        <w:rPr>
          <w:b/>
          <w:bCs/>
          <w:lang w:eastAsia="hu-HU"/>
        </w:rPr>
      </w:pPr>
    </w:p>
    <w:p w14:paraId="207D8527" w14:textId="77777777" w:rsidR="00160569" w:rsidRDefault="00160569" w:rsidP="00160569">
      <w:pPr>
        <w:jc w:val="both"/>
        <w:rPr>
          <w:b/>
          <w:bCs/>
        </w:rPr>
      </w:pPr>
      <w:r>
        <w:rPr>
          <w:b/>
          <w:bCs/>
        </w:rPr>
        <w:t xml:space="preserve">Elvégzendő feladatok: </w:t>
      </w:r>
    </w:p>
    <w:p w14:paraId="0A69F0CE" w14:textId="77777777" w:rsidR="00160569" w:rsidRDefault="00160569" w:rsidP="00160569">
      <w:pPr>
        <w:jc w:val="both"/>
        <w:rPr>
          <w:b/>
          <w:bCs/>
        </w:rPr>
      </w:pPr>
    </w:p>
    <w:p w14:paraId="1D47B4D4" w14:textId="77777777" w:rsidR="00160569" w:rsidRDefault="00160569" w:rsidP="00160569">
      <w:pPr>
        <w:jc w:val="both"/>
      </w:pPr>
      <w:r>
        <w:t xml:space="preserve">Felmerülő hibák feltárása, felmerülő hibák javítása,  javítás utáni - az </w:t>
      </w:r>
      <w:r w:rsidRPr="00215CD2">
        <w:t>Emelőgép Biztonsági Szabályzat kiadásáról szóló 47/1999. (VIII. 4.) GM rendeletben foglaltak, valamint a D.3 utasítás 4.10.7.1 szám alatt felsorolt szabványok</w:t>
      </w:r>
      <w:r w:rsidRPr="00215CD2" w:rsidDel="00215CD2">
        <w:t xml:space="preserve"> </w:t>
      </w:r>
      <w:r>
        <w:t>előírásai szerinti vizsgálatok elvégzése</w:t>
      </w:r>
    </w:p>
    <w:p w14:paraId="62F0E003" w14:textId="77777777" w:rsidR="00160569" w:rsidRDefault="00160569" w:rsidP="00160569">
      <w:pPr>
        <w:jc w:val="both"/>
      </w:pPr>
      <w:r>
        <w:t></w:t>
      </w:r>
      <w:r>
        <w:tab/>
        <w:t>Az emelőgépek műszakos, szerkezeti, fő-, valamint biztonsági felülvizsgálatát az MSZ 9721 szabványcsoport szerint kell végezni,</w:t>
      </w:r>
    </w:p>
    <w:p w14:paraId="4DCEB95E" w14:textId="77777777" w:rsidR="00160569" w:rsidRDefault="00160569" w:rsidP="00160569">
      <w:pPr>
        <w:jc w:val="both"/>
      </w:pPr>
      <w:r>
        <w:t></w:t>
      </w:r>
      <w:r>
        <w:tab/>
        <w:t>az acélsodronykötélből készült függesztékek vizsgálatát az MSZ EN 13414-3:2003+A1:2009 „Acélsodronykötél-függesztékek. Biztonság. 3. rész: Végtelenített és kábelsodrású függesztékek”, illetve kötélcsere szükségességét az MSZ 9745-3:1979, a láncfüggesztékek vizsgálatát az MSZ EN 818-6:2000+A1:2008 „Rövid szemű teherlánc. Biztonság. 6. rész: Láncfüggesztékek.” A gyártó által megadandó használati és karbantartási utasítások, (műanyag teherfelvevő kötelek, és hevederek időszakos vizsgálatát a gyártó által előírt módon és gyakorisággal kell végezni),</w:t>
      </w:r>
    </w:p>
    <w:p w14:paraId="0EAA22AB" w14:textId="77777777" w:rsidR="00160569" w:rsidRDefault="00160569" w:rsidP="00160569">
      <w:pPr>
        <w:jc w:val="both"/>
      </w:pPr>
      <w:r>
        <w:t></w:t>
      </w:r>
      <w:r>
        <w:tab/>
        <w:t>emelkedőházas fogasrudas emelő műszaki követelményeit az MSZ 6728:1985,</w:t>
      </w:r>
    </w:p>
    <w:p w14:paraId="3000B398" w14:textId="77777777" w:rsidR="00160569" w:rsidRDefault="00160569" w:rsidP="00160569">
      <w:pPr>
        <w:jc w:val="both"/>
      </w:pPr>
      <w:r>
        <w:t></w:t>
      </w:r>
      <w:r>
        <w:tab/>
        <w:t>sínrakodó daru kezelését és karbantartását a Kezelési karbantartási utasítás szerint,</w:t>
      </w:r>
    </w:p>
    <w:p w14:paraId="25F68DE9" w14:textId="77777777" w:rsidR="00160569" w:rsidRDefault="00160569" w:rsidP="00160569">
      <w:pPr>
        <w:jc w:val="both"/>
      </w:pPr>
      <w:r>
        <w:t></w:t>
      </w:r>
      <w:r>
        <w:tab/>
        <w:t>a személyemelésre ideiglenesen felhasználható emelő-berendezések biztonsági kiegészítő követelményeit az MSZ 04-93:1993 számú szabvány tartalmazza,</w:t>
      </w:r>
    </w:p>
    <w:p w14:paraId="7EAEE641" w14:textId="77777777" w:rsidR="00160569" w:rsidRDefault="00160569" w:rsidP="00160569">
      <w:pPr>
        <w:jc w:val="both"/>
      </w:pPr>
      <w:r>
        <w:t></w:t>
      </w:r>
      <w:r>
        <w:tab/>
        <w:t>emelőállványok, oszlopos kúszó munkaállványok (pl. FJ.) előírásait az MSZ EN 1495:1997+A2:2009 „Emelőállványok. Oszlopos kúszó munkaállványok” szabvány</w:t>
      </w:r>
    </w:p>
    <w:p w14:paraId="16C437D0" w14:textId="77777777" w:rsidR="00160569" w:rsidRDefault="00160569" w:rsidP="00160569">
      <w:pPr>
        <w:jc w:val="both"/>
      </w:pPr>
      <w:r>
        <w:t>A javítások során felmerült, szükséges csere alkatrészek biztosítása.</w:t>
      </w:r>
    </w:p>
    <w:p w14:paraId="009DE522" w14:textId="77777777" w:rsidR="00160569" w:rsidRDefault="00160569" w:rsidP="00160569">
      <w:pPr>
        <w:jc w:val="both"/>
      </w:pPr>
    </w:p>
    <w:p w14:paraId="446BF02A" w14:textId="77777777" w:rsidR="00160569" w:rsidRDefault="00160569" w:rsidP="00160569">
      <w:pPr>
        <w:jc w:val="both"/>
      </w:pPr>
      <w:r>
        <w:t>Keretösszeg: 27.000.000.-Ft+áfa</w:t>
      </w:r>
    </w:p>
    <w:p w14:paraId="7BE9588B" w14:textId="77777777" w:rsidR="00160569" w:rsidRDefault="00160569" w:rsidP="00160569">
      <w:pPr>
        <w:jc w:val="both"/>
      </w:pPr>
      <w:r>
        <w:t>A teljesítés eseti megrendelések alapján kerül lehívásra.</w:t>
      </w:r>
    </w:p>
    <w:p w14:paraId="41F6B745" w14:textId="77777777" w:rsidR="00160569" w:rsidRDefault="00160569" w:rsidP="00160569">
      <w:pPr>
        <w:jc w:val="both"/>
      </w:pPr>
    </w:p>
    <w:p w14:paraId="30E1A5C3" w14:textId="77777777" w:rsidR="00160569" w:rsidRDefault="00160569" w:rsidP="00160569">
      <w:r>
        <w:t>A keretszerződés hatálya 2023.december 31-ig vagy amennyiben az hamarabb következik be, a keretösszeg kimerüléséig tart.</w:t>
      </w:r>
    </w:p>
    <w:p w14:paraId="5BA0FF8E" w14:textId="77777777" w:rsidR="00160569" w:rsidRDefault="00160569" w:rsidP="00160569">
      <w:pPr>
        <w:rPr>
          <w:color w:val="1F497D"/>
        </w:rPr>
      </w:pPr>
    </w:p>
    <w:tbl>
      <w:tblPr>
        <w:tblW w:w="0" w:type="auto"/>
        <w:tblCellMar>
          <w:left w:w="70" w:type="dxa"/>
          <w:right w:w="70" w:type="dxa"/>
        </w:tblCellMar>
        <w:tblLook w:val="04A0" w:firstRow="1" w:lastRow="0" w:firstColumn="1" w:lastColumn="0" w:noHBand="0" w:noVBand="1"/>
      </w:tblPr>
      <w:tblGrid>
        <w:gridCol w:w="620"/>
        <w:gridCol w:w="1042"/>
        <w:gridCol w:w="1224"/>
        <w:gridCol w:w="1086"/>
        <w:gridCol w:w="700"/>
        <w:gridCol w:w="620"/>
        <w:gridCol w:w="2888"/>
        <w:gridCol w:w="839"/>
      </w:tblGrid>
      <w:tr w:rsidR="00160569" w:rsidRPr="00B64EC5" w14:paraId="7AAD827C" w14:textId="77777777" w:rsidTr="00A0765D">
        <w:trPr>
          <w:trHeight w:val="645"/>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8E2FF" w14:textId="77777777" w:rsidR="00160569" w:rsidRPr="00B64EC5" w:rsidRDefault="00160569" w:rsidP="00A0765D">
            <w:pPr>
              <w:jc w:val="center"/>
              <w:rPr>
                <w:b/>
                <w:bCs/>
                <w:sz w:val="16"/>
                <w:szCs w:val="16"/>
                <w:lang w:eastAsia="hu-HU"/>
              </w:rPr>
            </w:pPr>
            <w:r w:rsidRPr="00B64EC5">
              <w:rPr>
                <w:b/>
                <w:bCs/>
                <w:sz w:val="16"/>
                <w:szCs w:val="16"/>
                <w:lang w:eastAsia="hu-HU"/>
              </w:rPr>
              <w:t>Sorszám / művelet jelölő</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1AA92682" w14:textId="77777777" w:rsidR="00160569" w:rsidRPr="00B64EC5" w:rsidRDefault="00160569" w:rsidP="00A0765D">
            <w:pPr>
              <w:jc w:val="center"/>
              <w:rPr>
                <w:b/>
                <w:bCs/>
                <w:sz w:val="16"/>
                <w:szCs w:val="16"/>
                <w:lang w:eastAsia="hu-HU"/>
              </w:rPr>
            </w:pPr>
            <w:r w:rsidRPr="00B64EC5">
              <w:rPr>
                <w:b/>
                <w:bCs/>
                <w:sz w:val="16"/>
                <w:szCs w:val="16"/>
                <w:lang w:eastAsia="hu-HU"/>
              </w:rPr>
              <w:t>SAP berendezésszám</w:t>
            </w:r>
          </w:p>
        </w:tc>
        <w:tc>
          <w:tcPr>
            <w:tcW w:w="4170" w:type="dxa"/>
            <w:tcBorders>
              <w:top w:val="single" w:sz="4" w:space="0" w:color="auto"/>
              <w:left w:val="nil"/>
              <w:bottom w:val="single" w:sz="4" w:space="0" w:color="auto"/>
              <w:right w:val="single" w:sz="4" w:space="0" w:color="auto"/>
            </w:tcBorders>
            <w:shd w:val="clear" w:color="auto" w:fill="auto"/>
            <w:vAlign w:val="center"/>
            <w:hideMark/>
          </w:tcPr>
          <w:p w14:paraId="663702D8" w14:textId="77777777" w:rsidR="00160569" w:rsidRPr="00B64EC5" w:rsidRDefault="00160569" w:rsidP="00A0765D">
            <w:pPr>
              <w:jc w:val="center"/>
              <w:rPr>
                <w:b/>
                <w:bCs/>
                <w:sz w:val="16"/>
                <w:szCs w:val="16"/>
                <w:lang w:eastAsia="hu-HU"/>
              </w:rPr>
            </w:pPr>
            <w:r w:rsidRPr="00B64EC5">
              <w:rPr>
                <w:b/>
                <w:bCs/>
                <w:sz w:val="16"/>
                <w:szCs w:val="16"/>
                <w:lang w:eastAsia="hu-HU"/>
              </w:rPr>
              <w:t>Pálya vagy egyedi azonosító szám</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7750C75" w14:textId="77777777" w:rsidR="00160569" w:rsidRPr="00B64EC5" w:rsidRDefault="00160569" w:rsidP="00A0765D">
            <w:pPr>
              <w:jc w:val="center"/>
              <w:rPr>
                <w:b/>
                <w:bCs/>
                <w:sz w:val="16"/>
                <w:szCs w:val="16"/>
                <w:lang w:eastAsia="hu-HU"/>
              </w:rPr>
            </w:pPr>
            <w:r w:rsidRPr="00B64EC5">
              <w:rPr>
                <w:b/>
                <w:bCs/>
                <w:sz w:val="16"/>
                <w:szCs w:val="16"/>
                <w:lang w:eastAsia="hu-HU"/>
              </w:rPr>
              <w:t>Állagban tartó telephelye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06BC53D" w14:textId="77777777" w:rsidR="00160569" w:rsidRPr="00B64EC5" w:rsidRDefault="00160569" w:rsidP="00A0765D">
            <w:pPr>
              <w:jc w:val="center"/>
              <w:rPr>
                <w:b/>
                <w:bCs/>
                <w:sz w:val="16"/>
                <w:szCs w:val="16"/>
                <w:lang w:eastAsia="hu-HU"/>
              </w:rPr>
            </w:pPr>
            <w:r w:rsidRPr="00B64EC5">
              <w:rPr>
                <w:b/>
                <w:bCs/>
                <w:sz w:val="16"/>
                <w:szCs w:val="16"/>
                <w:lang w:eastAsia="hu-HU"/>
              </w:rPr>
              <w:t>Állagban tartó kódszáma</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117A7BBF" w14:textId="77777777" w:rsidR="00160569" w:rsidRPr="00B64EC5" w:rsidRDefault="00160569" w:rsidP="00A0765D">
            <w:pPr>
              <w:jc w:val="center"/>
              <w:rPr>
                <w:b/>
                <w:bCs/>
                <w:sz w:val="16"/>
                <w:szCs w:val="16"/>
                <w:lang w:eastAsia="hu-HU"/>
              </w:rPr>
            </w:pPr>
            <w:r w:rsidRPr="00B64EC5">
              <w:rPr>
                <w:b/>
                <w:bCs/>
                <w:sz w:val="16"/>
                <w:szCs w:val="16"/>
                <w:lang w:eastAsia="hu-HU"/>
              </w:rPr>
              <w:t>Típus</w:t>
            </w:r>
          </w:p>
        </w:tc>
        <w:tc>
          <w:tcPr>
            <w:tcW w:w="3496" w:type="dxa"/>
            <w:tcBorders>
              <w:top w:val="single" w:sz="4" w:space="0" w:color="auto"/>
              <w:left w:val="nil"/>
              <w:bottom w:val="single" w:sz="4" w:space="0" w:color="auto"/>
              <w:right w:val="single" w:sz="4" w:space="0" w:color="auto"/>
            </w:tcBorders>
            <w:shd w:val="clear" w:color="auto" w:fill="auto"/>
            <w:vAlign w:val="center"/>
            <w:hideMark/>
          </w:tcPr>
          <w:p w14:paraId="22EA05E9" w14:textId="77777777" w:rsidR="00160569" w:rsidRPr="00B64EC5" w:rsidRDefault="00160569" w:rsidP="00A0765D">
            <w:pPr>
              <w:jc w:val="center"/>
              <w:rPr>
                <w:b/>
                <w:bCs/>
                <w:sz w:val="16"/>
                <w:szCs w:val="16"/>
                <w:lang w:eastAsia="hu-HU"/>
              </w:rPr>
            </w:pPr>
            <w:r w:rsidRPr="00B64EC5">
              <w:rPr>
                <w:b/>
                <w:bCs/>
                <w:sz w:val="16"/>
                <w:szCs w:val="16"/>
                <w:lang w:eastAsia="hu-HU"/>
              </w:rPr>
              <w:t>Megnevezés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06F185FA" w14:textId="77777777" w:rsidR="00160569" w:rsidRPr="00B64EC5" w:rsidRDefault="00160569" w:rsidP="00A0765D">
            <w:pPr>
              <w:jc w:val="center"/>
              <w:rPr>
                <w:b/>
                <w:bCs/>
                <w:sz w:val="16"/>
                <w:szCs w:val="16"/>
                <w:lang w:eastAsia="hu-HU"/>
              </w:rPr>
            </w:pPr>
            <w:r w:rsidRPr="00B64EC5">
              <w:rPr>
                <w:b/>
                <w:bCs/>
                <w:sz w:val="16"/>
                <w:szCs w:val="16"/>
                <w:lang w:eastAsia="hu-HU"/>
              </w:rPr>
              <w:t>Eszköz</w:t>
            </w:r>
            <w:r w:rsidRPr="00B64EC5">
              <w:rPr>
                <w:b/>
                <w:bCs/>
                <w:sz w:val="16"/>
                <w:szCs w:val="16"/>
                <w:lang w:eastAsia="hu-HU"/>
              </w:rPr>
              <w:br/>
              <w:t>Leltári szám</w:t>
            </w:r>
          </w:p>
        </w:tc>
      </w:tr>
      <w:tr w:rsidR="00160569" w:rsidRPr="00B64EC5" w14:paraId="36022161"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D73D7DD" w14:textId="77777777" w:rsidR="00160569" w:rsidRPr="00B64EC5" w:rsidRDefault="00160569" w:rsidP="00A0765D">
            <w:pPr>
              <w:jc w:val="center"/>
              <w:rPr>
                <w:sz w:val="16"/>
                <w:szCs w:val="16"/>
                <w:lang w:eastAsia="hu-HU"/>
              </w:rPr>
            </w:pPr>
            <w:r w:rsidRPr="00B64EC5">
              <w:rPr>
                <w:sz w:val="16"/>
                <w:szCs w:val="16"/>
                <w:lang w:eastAsia="hu-HU"/>
              </w:rPr>
              <w:t>1</w:t>
            </w:r>
          </w:p>
        </w:tc>
        <w:tc>
          <w:tcPr>
            <w:tcW w:w="1419" w:type="dxa"/>
            <w:tcBorders>
              <w:top w:val="nil"/>
              <w:left w:val="nil"/>
              <w:bottom w:val="single" w:sz="4" w:space="0" w:color="auto"/>
              <w:right w:val="single" w:sz="4" w:space="0" w:color="auto"/>
            </w:tcBorders>
            <w:shd w:val="clear" w:color="auto" w:fill="auto"/>
            <w:vAlign w:val="center"/>
            <w:hideMark/>
          </w:tcPr>
          <w:p w14:paraId="102D2D34" w14:textId="77777777" w:rsidR="00160569" w:rsidRPr="00B64EC5" w:rsidRDefault="00160569" w:rsidP="00A0765D">
            <w:pPr>
              <w:jc w:val="center"/>
              <w:rPr>
                <w:sz w:val="16"/>
                <w:szCs w:val="16"/>
                <w:lang w:eastAsia="hu-HU"/>
              </w:rPr>
            </w:pPr>
            <w:r w:rsidRPr="00B64EC5">
              <w:rPr>
                <w:sz w:val="16"/>
                <w:szCs w:val="16"/>
                <w:lang w:eastAsia="hu-HU"/>
              </w:rPr>
              <w:t>MG20313001</w:t>
            </w:r>
          </w:p>
        </w:tc>
        <w:tc>
          <w:tcPr>
            <w:tcW w:w="4170" w:type="dxa"/>
            <w:tcBorders>
              <w:top w:val="nil"/>
              <w:left w:val="nil"/>
              <w:bottom w:val="single" w:sz="4" w:space="0" w:color="auto"/>
              <w:right w:val="single" w:sz="4" w:space="0" w:color="auto"/>
            </w:tcBorders>
            <w:shd w:val="clear" w:color="auto" w:fill="auto"/>
            <w:vAlign w:val="center"/>
            <w:hideMark/>
          </w:tcPr>
          <w:p w14:paraId="302BD75E" w14:textId="77777777" w:rsidR="00160569" w:rsidRPr="00B64EC5" w:rsidRDefault="00160569" w:rsidP="00A0765D">
            <w:pPr>
              <w:jc w:val="center"/>
              <w:rPr>
                <w:sz w:val="16"/>
                <w:szCs w:val="16"/>
                <w:lang w:eastAsia="hu-HU"/>
              </w:rPr>
            </w:pPr>
            <w:r w:rsidRPr="00B64EC5">
              <w:rPr>
                <w:sz w:val="16"/>
                <w:szCs w:val="16"/>
                <w:lang w:eastAsia="hu-HU"/>
              </w:rPr>
              <w:t>SD101</w:t>
            </w:r>
          </w:p>
        </w:tc>
        <w:tc>
          <w:tcPr>
            <w:tcW w:w="1240" w:type="dxa"/>
            <w:tcBorders>
              <w:top w:val="nil"/>
              <w:left w:val="nil"/>
              <w:bottom w:val="single" w:sz="4" w:space="0" w:color="auto"/>
              <w:right w:val="single" w:sz="4" w:space="0" w:color="auto"/>
            </w:tcBorders>
            <w:shd w:val="clear" w:color="auto" w:fill="auto"/>
            <w:vAlign w:val="center"/>
            <w:hideMark/>
          </w:tcPr>
          <w:p w14:paraId="1CF202D3" w14:textId="77777777" w:rsidR="00160569" w:rsidRPr="00B64EC5" w:rsidRDefault="00160569" w:rsidP="00A0765D">
            <w:pPr>
              <w:jc w:val="center"/>
              <w:rPr>
                <w:sz w:val="16"/>
                <w:szCs w:val="16"/>
                <w:lang w:eastAsia="hu-HU"/>
              </w:rPr>
            </w:pPr>
            <w:r w:rsidRPr="00B64EC5">
              <w:rPr>
                <w:sz w:val="16"/>
                <w:szCs w:val="16"/>
                <w:lang w:eastAsia="hu-HU"/>
              </w:rPr>
              <w:t>Biatorbágy</w:t>
            </w:r>
          </w:p>
        </w:tc>
        <w:tc>
          <w:tcPr>
            <w:tcW w:w="1238" w:type="dxa"/>
            <w:tcBorders>
              <w:top w:val="nil"/>
              <w:left w:val="nil"/>
              <w:bottom w:val="single" w:sz="4" w:space="0" w:color="auto"/>
              <w:right w:val="single" w:sz="4" w:space="0" w:color="auto"/>
            </w:tcBorders>
            <w:shd w:val="clear" w:color="auto" w:fill="auto"/>
            <w:vAlign w:val="center"/>
            <w:hideMark/>
          </w:tcPr>
          <w:p w14:paraId="0B630BAF" w14:textId="77777777" w:rsidR="00160569" w:rsidRPr="00B64EC5" w:rsidRDefault="00160569" w:rsidP="00A0765D">
            <w:pPr>
              <w:jc w:val="center"/>
              <w:rPr>
                <w:sz w:val="16"/>
                <w:szCs w:val="16"/>
                <w:lang w:eastAsia="hu-HU"/>
              </w:rPr>
            </w:pPr>
            <w:r w:rsidRPr="00B64EC5">
              <w:rPr>
                <w:sz w:val="16"/>
                <w:szCs w:val="16"/>
                <w:lang w:eastAsia="hu-HU"/>
              </w:rPr>
              <w:t>20313</w:t>
            </w:r>
          </w:p>
        </w:tc>
        <w:tc>
          <w:tcPr>
            <w:tcW w:w="999" w:type="dxa"/>
            <w:tcBorders>
              <w:top w:val="nil"/>
              <w:left w:val="nil"/>
              <w:bottom w:val="single" w:sz="4" w:space="0" w:color="auto"/>
              <w:right w:val="single" w:sz="4" w:space="0" w:color="auto"/>
            </w:tcBorders>
            <w:shd w:val="clear" w:color="auto" w:fill="auto"/>
            <w:vAlign w:val="center"/>
            <w:hideMark/>
          </w:tcPr>
          <w:p w14:paraId="71C3E06F" w14:textId="77777777" w:rsidR="00160569" w:rsidRPr="00B64EC5" w:rsidRDefault="00160569" w:rsidP="00A0765D">
            <w:pPr>
              <w:jc w:val="center"/>
              <w:rPr>
                <w:sz w:val="16"/>
                <w:szCs w:val="16"/>
                <w:lang w:eastAsia="hu-HU"/>
              </w:rPr>
            </w:pPr>
            <w:r w:rsidRPr="00B64EC5">
              <w:rPr>
                <w:sz w:val="16"/>
                <w:szCs w:val="16"/>
                <w:lang w:eastAsia="hu-HU"/>
              </w:rPr>
              <w:t>USD 800</w:t>
            </w:r>
          </w:p>
        </w:tc>
        <w:tc>
          <w:tcPr>
            <w:tcW w:w="3496" w:type="dxa"/>
            <w:tcBorders>
              <w:top w:val="nil"/>
              <w:left w:val="nil"/>
              <w:bottom w:val="nil"/>
              <w:right w:val="nil"/>
            </w:tcBorders>
            <w:shd w:val="clear" w:color="auto" w:fill="auto"/>
            <w:noWrap/>
            <w:vAlign w:val="bottom"/>
            <w:hideMark/>
          </w:tcPr>
          <w:p w14:paraId="0285F472" w14:textId="77777777" w:rsidR="00160569" w:rsidRPr="00B64EC5" w:rsidRDefault="00160569" w:rsidP="00A0765D">
            <w:pPr>
              <w:rPr>
                <w:color w:val="000000"/>
                <w:lang w:eastAsia="hu-HU"/>
              </w:rPr>
            </w:pPr>
            <w:r w:rsidRPr="00B64EC5">
              <w:rPr>
                <w:noProof/>
                <w:color w:val="000000"/>
                <w:lang w:eastAsia="hu-HU"/>
              </w:rPr>
              <mc:AlternateContent>
                <mc:Choice Requires="wps">
                  <w:drawing>
                    <wp:anchor distT="0" distB="0" distL="114300" distR="114300" simplePos="0" relativeHeight="251661824" behindDoc="0" locked="0" layoutInCell="1" allowOverlap="1" wp14:anchorId="3F4A8189" wp14:editId="28584654">
                      <wp:simplePos x="0" y="0"/>
                      <wp:positionH relativeFrom="column">
                        <wp:posOffset>1323975</wp:posOffset>
                      </wp:positionH>
                      <wp:positionV relativeFrom="paragraph">
                        <wp:posOffset>0</wp:posOffset>
                      </wp:positionV>
                      <wp:extent cx="190500" cy="257175"/>
                      <wp:effectExtent l="0" t="0" r="0" b="0"/>
                      <wp:wrapNone/>
                      <wp:docPr id="4" name="Szövegdoboz 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5A5F982A" id="_x0000_t202" coordsize="21600,21600" o:spt="202" path="m,l,21600r21600,l21600,xe">
                      <v:stroke joinstyle="miter"/>
                      <v:path gradientshapeok="t" o:connecttype="rect"/>
                    </v:shapetype>
                    <v:shape id="Szövegdoboz 4" o:spid="_x0000_s1026" type="#_x0000_t202" style="position:absolute;margin-left:104.25pt;margin-top:0;width:15pt;height:20.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wEAAEM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62848" behindDoc="0" locked="0" layoutInCell="1" allowOverlap="1" wp14:anchorId="5D8ECB06" wp14:editId="4A0F7C19">
                      <wp:simplePos x="0" y="0"/>
                      <wp:positionH relativeFrom="column">
                        <wp:posOffset>1323975</wp:posOffset>
                      </wp:positionH>
                      <wp:positionV relativeFrom="paragraph">
                        <wp:posOffset>0</wp:posOffset>
                      </wp:positionV>
                      <wp:extent cx="190500" cy="257175"/>
                      <wp:effectExtent l="0" t="0" r="0" b="0"/>
                      <wp:wrapNone/>
                      <wp:docPr id="3" name="Szövegdoboz 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AF509A" id="Szövegdoboz 3" o:spid="_x0000_s1026" type="#_x0000_t202" style="position:absolute;margin-left:104.25pt;margin-top:0;width:15pt;height:20.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63872" behindDoc="0" locked="0" layoutInCell="1" allowOverlap="1" wp14:anchorId="4F189988" wp14:editId="7DC6D70F">
                      <wp:simplePos x="0" y="0"/>
                      <wp:positionH relativeFrom="column">
                        <wp:posOffset>1323975</wp:posOffset>
                      </wp:positionH>
                      <wp:positionV relativeFrom="paragraph">
                        <wp:posOffset>0</wp:posOffset>
                      </wp:positionV>
                      <wp:extent cx="190500" cy="257175"/>
                      <wp:effectExtent l="0" t="0" r="0" b="0"/>
                      <wp:wrapNone/>
                      <wp:docPr id="5" name="Szövegdoboz 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BC32FC" id="Szövegdoboz 5" o:spid="_x0000_s1026" type="#_x0000_t202" style="position:absolute;margin-left:104.25pt;margin-top:0;width:15pt;height:20.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PTAAIAAEMEAAAOAAAAZHJzL2Uyb0RvYy54bWysU8Fu2zAMvQ/YPwi6L06yJi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64896" behindDoc="0" locked="0" layoutInCell="1" allowOverlap="1" wp14:anchorId="503566CA" wp14:editId="2BB53577">
                      <wp:simplePos x="0" y="0"/>
                      <wp:positionH relativeFrom="column">
                        <wp:posOffset>1323975</wp:posOffset>
                      </wp:positionH>
                      <wp:positionV relativeFrom="paragraph">
                        <wp:posOffset>0</wp:posOffset>
                      </wp:positionV>
                      <wp:extent cx="190500" cy="257175"/>
                      <wp:effectExtent l="0" t="0" r="0" b="0"/>
                      <wp:wrapNone/>
                      <wp:docPr id="6" name="Szövegdoboz 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595BBE" id="Szövegdoboz 6" o:spid="_x0000_s1026" type="#_x0000_t202" style="position:absolute;margin-left:104.25pt;margin-top:0;width:15pt;height:20.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65920" behindDoc="0" locked="0" layoutInCell="1" allowOverlap="1" wp14:anchorId="61D0E727" wp14:editId="2640A39A">
                      <wp:simplePos x="0" y="0"/>
                      <wp:positionH relativeFrom="column">
                        <wp:posOffset>1323975</wp:posOffset>
                      </wp:positionH>
                      <wp:positionV relativeFrom="paragraph">
                        <wp:posOffset>0</wp:posOffset>
                      </wp:positionV>
                      <wp:extent cx="190500" cy="257175"/>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C7FD46" id="Szövegdoboz 7" o:spid="_x0000_s1026" type="#_x0000_t202" style="position:absolute;margin-left:104.25pt;margin-top:0;width:15pt;height:20.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66944" behindDoc="0" locked="0" layoutInCell="1" allowOverlap="1" wp14:anchorId="18D11C05" wp14:editId="292CB3D3">
                      <wp:simplePos x="0" y="0"/>
                      <wp:positionH relativeFrom="column">
                        <wp:posOffset>1323975</wp:posOffset>
                      </wp:positionH>
                      <wp:positionV relativeFrom="paragraph">
                        <wp:posOffset>323850</wp:posOffset>
                      </wp:positionV>
                      <wp:extent cx="190500" cy="266700"/>
                      <wp:effectExtent l="0" t="0" r="0" b="0"/>
                      <wp:wrapNone/>
                      <wp:docPr id="8" name="Szövegdoboz 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530E10" id="Szövegdoboz 8" o:spid="_x0000_s1026" type="#_x0000_t202" style="position:absolute;margin-left:104.25pt;margin-top:25.5pt;width:15pt;height:21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67968" behindDoc="0" locked="0" layoutInCell="1" allowOverlap="1" wp14:anchorId="32FB6E7C" wp14:editId="72CA53CD">
                      <wp:simplePos x="0" y="0"/>
                      <wp:positionH relativeFrom="column">
                        <wp:posOffset>1323975</wp:posOffset>
                      </wp:positionH>
                      <wp:positionV relativeFrom="paragraph">
                        <wp:posOffset>323850</wp:posOffset>
                      </wp:positionV>
                      <wp:extent cx="190500" cy="266700"/>
                      <wp:effectExtent l="0" t="0" r="0" b="0"/>
                      <wp:wrapNone/>
                      <wp:docPr id="9" name="Szövegdoboz 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63479D" id="Szövegdoboz 9" o:spid="_x0000_s1026" type="#_x0000_t202" style="position:absolute;margin-left:104.25pt;margin-top:25.5pt;width:15pt;height:21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68992" behindDoc="0" locked="0" layoutInCell="1" allowOverlap="1" wp14:anchorId="56FDC79F" wp14:editId="60E00B2E">
                      <wp:simplePos x="0" y="0"/>
                      <wp:positionH relativeFrom="column">
                        <wp:posOffset>1323975</wp:posOffset>
                      </wp:positionH>
                      <wp:positionV relativeFrom="paragraph">
                        <wp:posOffset>323850</wp:posOffset>
                      </wp:positionV>
                      <wp:extent cx="190500" cy="26670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9722F4" id="Szövegdoboz 10" o:spid="_x0000_s1026" type="#_x0000_t202" style="position:absolute;margin-left:104.25pt;margin-top:25.5pt;width:15pt;height:21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70016" behindDoc="0" locked="0" layoutInCell="1" allowOverlap="1" wp14:anchorId="0E19DD8C" wp14:editId="115504AD">
                      <wp:simplePos x="0" y="0"/>
                      <wp:positionH relativeFrom="column">
                        <wp:posOffset>1323975</wp:posOffset>
                      </wp:positionH>
                      <wp:positionV relativeFrom="paragraph">
                        <wp:posOffset>323850</wp:posOffset>
                      </wp:positionV>
                      <wp:extent cx="190500" cy="266700"/>
                      <wp:effectExtent l="0" t="0" r="0" b="0"/>
                      <wp:wrapNone/>
                      <wp:docPr id="11" name="Szövegdoboz 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10018B" id="Szövegdoboz 11" o:spid="_x0000_s1026" type="#_x0000_t202" style="position:absolute;margin-left:104.25pt;margin-top:25.5pt;width:15pt;height:21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71040" behindDoc="0" locked="0" layoutInCell="1" allowOverlap="1" wp14:anchorId="05A118E6" wp14:editId="1044DDF0">
                      <wp:simplePos x="0" y="0"/>
                      <wp:positionH relativeFrom="column">
                        <wp:posOffset>1323975</wp:posOffset>
                      </wp:positionH>
                      <wp:positionV relativeFrom="paragraph">
                        <wp:posOffset>323850</wp:posOffset>
                      </wp:positionV>
                      <wp:extent cx="190500" cy="26670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CB027E" id="Szövegdoboz 12" o:spid="_x0000_s1026" type="#_x0000_t202" style="position:absolute;margin-left:104.25pt;margin-top:25.5pt;width:15pt;height:21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72064" behindDoc="0" locked="0" layoutInCell="1" allowOverlap="1" wp14:anchorId="3D03045F" wp14:editId="37CB9597">
                      <wp:simplePos x="0" y="0"/>
                      <wp:positionH relativeFrom="column">
                        <wp:posOffset>1323975</wp:posOffset>
                      </wp:positionH>
                      <wp:positionV relativeFrom="paragraph">
                        <wp:posOffset>323850</wp:posOffset>
                      </wp:positionV>
                      <wp:extent cx="190500" cy="266700"/>
                      <wp:effectExtent l="0" t="0" r="0" b="0"/>
                      <wp:wrapNone/>
                      <wp:docPr id="77" name="Szövegdoboz 7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71CED6" id="Szövegdoboz 77" o:spid="_x0000_s1026" type="#_x0000_t202" style="position:absolute;margin-left:104.25pt;margin-top:25.5pt;width:15pt;height:21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73088" behindDoc="0" locked="0" layoutInCell="1" allowOverlap="1" wp14:anchorId="18369CF9" wp14:editId="0230AB24">
                      <wp:simplePos x="0" y="0"/>
                      <wp:positionH relativeFrom="column">
                        <wp:posOffset>1323975</wp:posOffset>
                      </wp:positionH>
                      <wp:positionV relativeFrom="paragraph">
                        <wp:posOffset>323850</wp:posOffset>
                      </wp:positionV>
                      <wp:extent cx="190500" cy="266700"/>
                      <wp:effectExtent l="0" t="0" r="0" b="0"/>
                      <wp:wrapNone/>
                      <wp:docPr id="78" name="Szövegdoboz 7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C7AF83" id="Szövegdoboz 78" o:spid="_x0000_s1026" type="#_x0000_t202" style="position:absolute;margin-left:104.25pt;margin-top:25.5pt;width:15pt;height:21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2n1AQIAAEUEAAAOAAAAZHJzL2Uyb0RvYy54bWysU8Fu2zAMvQ/YPwi6L06yLi2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74112" behindDoc="0" locked="0" layoutInCell="1" allowOverlap="1" wp14:anchorId="20223DC6" wp14:editId="5CA8A986">
                      <wp:simplePos x="0" y="0"/>
                      <wp:positionH relativeFrom="column">
                        <wp:posOffset>1323975</wp:posOffset>
                      </wp:positionH>
                      <wp:positionV relativeFrom="paragraph">
                        <wp:posOffset>323850</wp:posOffset>
                      </wp:positionV>
                      <wp:extent cx="190500" cy="266700"/>
                      <wp:effectExtent l="0" t="0" r="0" b="0"/>
                      <wp:wrapNone/>
                      <wp:docPr id="79" name="Szövegdoboz 7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A09055" id="Szövegdoboz 79" o:spid="_x0000_s1026" type="#_x0000_t202" style="position:absolute;margin-left:104.25pt;margin-top:25.5pt;width:15pt;height:21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75136" behindDoc="0" locked="0" layoutInCell="1" allowOverlap="1" wp14:anchorId="4D7C6D4B" wp14:editId="3979BA80">
                      <wp:simplePos x="0" y="0"/>
                      <wp:positionH relativeFrom="column">
                        <wp:posOffset>1323975</wp:posOffset>
                      </wp:positionH>
                      <wp:positionV relativeFrom="paragraph">
                        <wp:posOffset>323850</wp:posOffset>
                      </wp:positionV>
                      <wp:extent cx="190500" cy="266700"/>
                      <wp:effectExtent l="0" t="0" r="0" b="0"/>
                      <wp:wrapNone/>
                      <wp:docPr id="80" name="Szövegdoboz 8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A4B3B5" id="Szövegdoboz 80" o:spid="_x0000_s1026" type="#_x0000_t202" style="position:absolute;margin-left:104.25pt;margin-top:25.5pt;width:15pt;height:21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76160" behindDoc="0" locked="0" layoutInCell="1" allowOverlap="1" wp14:anchorId="0DF49BB1" wp14:editId="7C058AF2">
                      <wp:simplePos x="0" y="0"/>
                      <wp:positionH relativeFrom="column">
                        <wp:posOffset>1323975</wp:posOffset>
                      </wp:positionH>
                      <wp:positionV relativeFrom="paragraph">
                        <wp:posOffset>323850</wp:posOffset>
                      </wp:positionV>
                      <wp:extent cx="190500" cy="266700"/>
                      <wp:effectExtent l="0" t="0" r="0" b="0"/>
                      <wp:wrapNone/>
                      <wp:docPr id="81" name="Szövegdoboz 8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EF7E15" id="Szövegdoboz 81" o:spid="_x0000_s1026" type="#_x0000_t202" style="position:absolute;margin-left:104.25pt;margin-top:25.5pt;width:15pt;height:21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77184" behindDoc="0" locked="0" layoutInCell="1" allowOverlap="1" wp14:anchorId="7BB06836" wp14:editId="399ADB06">
                      <wp:simplePos x="0" y="0"/>
                      <wp:positionH relativeFrom="column">
                        <wp:posOffset>1323975</wp:posOffset>
                      </wp:positionH>
                      <wp:positionV relativeFrom="paragraph">
                        <wp:posOffset>657225</wp:posOffset>
                      </wp:positionV>
                      <wp:extent cx="190500" cy="266700"/>
                      <wp:effectExtent l="0" t="0" r="0" b="0"/>
                      <wp:wrapNone/>
                      <wp:docPr id="13" name="Szövegdoboz 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C5A531" id="Szövegdoboz 13" o:spid="_x0000_s1026" type="#_x0000_t202" style="position:absolute;margin-left:104.25pt;margin-top:51.75pt;width:15pt;height:21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0RAAIAAEUEAAAOAAAAZHJzL2Uyb0RvYy54bWysU8Fu2zAMvQ/YPwi6L07SL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78208" behindDoc="0" locked="0" layoutInCell="1" allowOverlap="1" wp14:anchorId="04D15551" wp14:editId="6DC2B99F">
                      <wp:simplePos x="0" y="0"/>
                      <wp:positionH relativeFrom="column">
                        <wp:posOffset>1323975</wp:posOffset>
                      </wp:positionH>
                      <wp:positionV relativeFrom="paragraph">
                        <wp:posOffset>657225</wp:posOffset>
                      </wp:positionV>
                      <wp:extent cx="190500" cy="266700"/>
                      <wp:effectExtent l="0" t="0" r="0" b="0"/>
                      <wp:wrapNone/>
                      <wp:docPr id="14" name="Szövegdoboz 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A2F356" id="Szövegdoboz 14" o:spid="_x0000_s1026" type="#_x0000_t202" style="position:absolute;margin-left:104.25pt;margin-top:51.75pt;width:15pt;height:21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79232" behindDoc="0" locked="0" layoutInCell="1" allowOverlap="1" wp14:anchorId="6258079D" wp14:editId="6628FFCE">
                      <wp:simplePos x="0" y="0"/>
                      <wp:positionH relativeFrom="column">
                        <wp:posOffset>1323975</wp:posOffset>
                      </wp:positionH>
                      <wp:positionV relativeFrom="paragraph">
                        <wp:posOffset>657225</wp:posOffset>
                      </wp:positionV>
                      <wp:extent cx="190500" cy="266700"/>
                      <wp:effectExtent l="0" t="0" r="0" b="0"/>
                      <wp:wrapNone/>
                      <wp:docPr id="15" name="Szövegdoboz 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E7A475" id="Szövegdoboz 15" o:spid="_x0000_s1026" type="#_x0000_t202" style="position:absolute;margin-left:104.25pt;margin-top:51.75pt;width:15pt;height:21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aHAAIAAEUEAAAOAAAAZHJzL2Uyb0RvYy54bWysU8Fu2zAMvQ/YPwi6L06yN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80256" behindDoc="0" locked="0" layoutInCell="1" allowOverlap="1" wp14:anchorId="4DEA5FA5" wp14:editId="336426AB">
                      <wp:simplePos x="0" y="0"/>
                      <wp:positionH relativeFrom="column">
                        <wp:posOffset>1323975</wp:posOffset>
                      </wp:positionH>
                      <wp:positionV relativeFrom="paragraph">
                        <wp:posOffset>657225</wp:posOffset>
                      </wp:positionV>
                      <wp:extent cx="190500" cy="266700"/>
                      <wp:effectExtent l="0" t="0" r="0" b="0"/>
                      <wp:wrapNone/>
                      <wp:docPr id="16" name="Szövegdoboz 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DE1A90" id="Szövegdoboz 16" o:spid="_x0000_s1026" type="#_x0000_t202" style="position:absolute;margin-left:104.25pt;margin-top:51.75pt;width:15pt;height:21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81280" behindDoc="0" locked="0" layoutInCell="1" allowOverlap="1" wp14:anchorId="242C2CEA" wp14:editId="4DC3C8BA">
                      <wp:simplePos x="0" y="0"/>
                      <wp:positionH relativeFrom="column">
                        <wp:posOffset>1323975</wp:posOffset>
                      </wp:positionH>
                      <wp:positionV relativeFrom="paragraph">
                        <wp:posOffset>657225</wp:posOffset>
                      </wp:positionV>
                      <wp:extent cx="190500" cy="266700"/>
                      <wp:effectExtent l="0" t="0" r="0" b="0"/>
                      <wp:wrapNone/>
                      <wp:docPr id="17" name="Szövegdoboz 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6D9B7B" id="Szövegdoboz 17" o:spid="_x0000_s1026" type="#_x0000_t202" style="position:absolute;margin-left:104.25pt;margin-top:51.75pt;width:15pt;height:21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9DAAIAAEUEAAAOAAAAZHJzL2Uyb0RvYy54bWysU8Fu2zAMvQ/YPwi6L06yLi2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82304" behindDoc="0" locked="0" layoutInCell="1" allowOverlap="1" wp14:anchorId="6AF8587E" wp14:editId="5467BA35">
                      <wp:simplePos x="0" y="0"/>
                      <wp:positionH relativeFrom="column">
                        <wp:posOffset>1323975</wp:posOffset>
                      </wp:positionH>
                      <wp:positionV relativeFrom="paragraph">
                        <wp:posOffset>657225</wp:posOffset>
                      </wp:positionV>
                      <wp:extent cx="190500" cy="266700"/>
                      <wp:effectExtent l="0" t="0" r="0" b="0"/>
                      <wp:wrapNone/>
                      <wp:docPr id="82" name="Szövegdoboz 8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FCDC0C" id="Szövegdoboz 82" o:spid="_x0000_s1026" type="#_x0000_t202" style="position:absolute;margin-left:104.25pt;margin-top:51.75pt;width:15pt;height:21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83328" behindDoc="0" locked="0" layoutInCell="1" allowOverlap="1" wp14:anchorId="2A5F5467" wp14:editId="2635C265">
                      <wp:simplePos x="0" y="0"/>
                      <wp:positionH relativeFrom="column">
                        <wp:posOffset>1323975</wp:posOffset>
                      </wp:positionH>
                      <wp:positionV relativeFrom="paragraph">
                        <wp:posOffset>657225</wp:posOffset>
                      </wp:positionV>
                      <wp:extent cx="190500" cy="266700"/>
                      <wp:effectExtent l="0" t="0" r="0" b="0"/>
                      <wp:wrapNone/>
                      <wp:docPr id="83" name="Szövegdoboz 8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0C0FAB" id="Szövegdoboz 83" o:spid="_x0000_s1026" type="#_x0000_t202" style="position:absolute;margin-left:104.25pt;margin-top:51.75pt;width:15pt;height:21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84352" behindDoc="0" locked="0" layoutInCell="1" allowOverlap="1" wp14:anchorId="776F6166" wp14:editId="06F8758D">
                      <wp:simplePos x="0" y="0"/>
                      <wp:positionH relativeFrom="column">
                        <wp:posOffset>1323975</wp:posOffset>
                      </wp:positionH>
                      <wp:positionV relativeFrom="paragraph">
                        <wp:posOffset>657225</wp:posOffset>
                      </wp:positionV>
                      <wp:extent cx="190500" cy="266700"/>
                      <wp:effectExtent l="0" t="0" r="0" b="0"/>
                      <wp:wrapNone/>
                      <wp:docPr id="84" name="Szövegdoboz 8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718D9C" id="Szövegdoboz 84" o:spid="_x0000_s1026" type="#_x0000_t202" style="position:absolute;margin-left:104.25pt;margin-top:51.75pt;width:15pt;height:21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85376" behindDoc="0" locked="0" layoutInCell="1" allowOverlap="1" wp14:anchorId="04C2607E" wp14:editId="2FFC7314">
                      <wp:simplePos x="0" y="0"/>
                      <wp:positionH relativeFrom="column">
                        <wp:posOffset>1323975</wp:posOffset>
                      </wp:positionH>
                      <wp:positionV relativeFrom="paragraph">
                        <wp:posOffset>657225</wp:posOffset>
                      </wp:positionV>
                      <wp:extent cx="190500" cy="266700"/>
                      <wp:effectExtent l="0" t="0" r="0" b="0"/>
                      <wp:wrapNone/>
                      <wp:docPr id="85" name="Szövegdoboz 8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F5C151" id="Szövegdoboz 85" o:spid="_x0000_s1026" type="#_x0000_t202" style="position:absolute;margin-left:104.25pt;margin-top:51.75pt;width:15pt;height:21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86400" behindDoc="0" locked="0" layoutInCell="1" allowOverlap="1" wp14:anchorId="02D78DAD" wp14:editId="2262DD4C">
                      <wp:simplePos x="0" y="0"/>
                      <wp:positionH relativeFrom="column">
                        <wp:posOffset>1323975</wp:posOffset>
                      </wp:positionH>
                      <wp:positionV relativeFrom="paragraph">
                        <wp:posOffset>657225</wp:posOffset>
                      </wp:positionV>
                      <wp:extent cx="190500" cy="266700"/>
                      <wp:effectExtent l="0" t="0" r="0" b="0"/>
                      <wp:wrapNone/>
                      <wp:docPr id="86" name="Szövegdoboz 8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F7E312" id="Szövegdoboz 86" o:spid="_x0000_s1026" type="#_x0000_t202" style="position:absolute;margin-left:104.25pt;margin-top:51.75pt;width:15pt;height:21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87424" behindDoc="0" locked="0" layoutInCell="1" allowOverlap="1" wp14:anchorId="45D06FF9" wp14:editId="6864793F">
                      <wp:simplePos x="0" y="0"/>
                      <wp:positionH relativeFrom="column">
                        <wp:posOffset>1323975</wp:posOffset>
                      </wp:positionH>
                      <wp:positionV relativeFrom="paragraph">
                        <wp:posOffset>657225</wp:posOffset>
                      </wp:positionV>
                      <wp:extent cx="190500" cy="266700"/>
                      <wp:effectExtent l="0" t="0" r="0" b="0"/>
                      <wp:wrapNone/>
                      <wp:docPr id="87" name="Szövegdoboz 8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0DF91D" id="Szövegdoboz 87" o:spid="_x0000_s1026" type="#_x0000_t202" style="position:absolute;margin-left:104.25pt;margin-top:51.75pt;width:15pt;height:21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88448" behindDoc="0" locked="0" layoutInCell="1" allowOverlap="1" wp14:anchorId="718C6543" wp14:editId="3215B373">
                      <wp:simplePos x="0" y="0"/>
                      <wp:positionH relativeFrom="column">
                        <wp:posOffset>1323975</wp:posOffset>
                      </wp:positionH>
                      <wp:positionV relativeFrom="paragraph">
                        <wp:posOffset>657225</wp:posOffset>
                      </wp:positionV>
                      <wp:extent cx="190500" cy="266700"/>
                      <wp:effectExtent l="0" t="0" r="0" b="0"/>
                      <wp:wrapNone/>
                      <wp:docPr id="88" name="Szövegdoboz 8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6101F2" id="Szövegdoboz 88" o:spid="_x0000_s1026" type="#_x0000_t202" style="position:absolute;margin-left:104.25pt;margin-top:51.75pt;width:15pt;height:21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89472" behindDoc="0" locked="0" layoutInCell="1" allowOverlap="1" wp14:anchorId="05922337" wp14:editId="525D9FB0">
                      <wp:simplePos x="0" y="0"/>
                      <wp:positionH relativeFrom="column">
                        <wp:posOffset>1323975</wp:posOffset>
                      </wp:positionH>
                      <wp:positionV relativeFrom="paragraph">
                        <wp:posOffset>657225</wp:posOffset>
                      </wp:positionV>
                      <wp:extent cx="190500" cy="266700"/>
                      <wp:effectExtent l="0" t="0" r="0" b="0"/>
                      <wp:wrapNone/>
                      <wp:docPr id="89" name="Szövegdoboz 8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3459DA" id="Szövegdoboz 89" o:spid="_x0000_s1026" type="#_x0000_t202" style="position:absolute;margin-left:104.25pt;margin-top:51.75pt;width:15pt;height:21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90496" behindDoc="0" locked="0" layoutInCell="1" allowOverlap="1" wp14:anchorId="6CC4114E" wp14:editId="38D8CC88">
                      <wp:simplePos x="0" y="0"/>
                      <wp:positionH relativeFrom="column">
                        <wp:posOffset>1323975</wp:posOffset>
                      </wp:positionH>
                      <wp:positionV relativeFrom="paragraph">
                        <wp:posOffset>657225</wp:posOffset>
                      </wp:positionV>
                      <wp:extent cx="190500" cy="266700"/>
                      <wp:effectExtent l="0" t="0" r="0" b="0"/>
                      <wp:wrapNone/>
                      <wp:docPr id="90" name="Szövegdoboz 9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B1C92D" id="Szövegdoboz 90" o:spid="_x0000_s1026" type="#_x0000_t202" style="position:absolute;margin-left:104.25pt;margin-top:51.75pt;width:15pt;height:21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91520" behindDoc="0" locked="0" layoutInCell="1" allowOverlap="1" wp14:anchorId="702B4629" wp14:editId="472F7B0B">
                      <wp:simplePos x="0" y="0"/>
                      <wp:positionH relativeFrom="column">
                        <wp:posOffset>1323975</wp:posOffset>
                      </wp:positionH>
                      <wp:positionV relativeFrom="paragraph">
                        <wp:posOffset>657225</wp:posOffset>
                      </wp:positionV>
                      <wp:extent cx="190500" cy="266700"/>
                      <wp:effectExtent l="0" t="0" r="0" b="0"/>
                      <wp:wrapNone/>
                      <wp:docPr id="91" name="Szövegdoboz 9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07FEB8" id="Szövegdoboz 91" o:spid="_x0000_s1026" type="#_x0000_t202" style="position:absolute;margin-left:104.25pt;margin-top:51.75pt;width:15pt;height:21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92544" behindDoc="0" locked="0" layoutInCell="1" allowOverlap="1" wp14:anchorId="0390416C" wp14:editId="502A7957">
                      <wp:simplePos x="0" y="0"/>
                      <wp:positionH relativeFrom="column">
                        <wp:posOffset>1323975</wp:posOffset>
                      </wp:positionH>
                      <wp:positionV relativeFrom="paragraph">
                        <wp:posOffset>990600</wp:posOffset>
                      </wp:positionV>
                      <wp:extent cx="190500" cy="266700"/>
                      <wp:effectExtent l="0" t="0" r="0" b="0"/>
                      <wp:wrapNone/>
                      <wp:docPr id="92" name="Szövegdoboz 9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DB2674" id="Szövegdoboz 92" o:spid="_x0000_s1026" type="#_x0000_t202" style="position:absolute;margin-left:104.25pt;margin-top:78pt;width:15pt;height:21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93568" behindDoc="0" locked="0" layoutInCell="1" allowOverlap="1" wp14:anchorId="087DE5C9" wp14:editId="60E50810">
                      <wp:simplePos x="0" y="0"/>
                      <wp:positionH relativeFrom="column">
                        <wp:posOffset>1323975</wp:posOffset>
                      </wp:positionH>
                      <wp:positionV relativeFrom="paragraph">
                        <wp:posOffset>990600</wp:posOffset>
                      </wp:positionV>
                      <wp:extent cx="190500" cy="266700"/>
                      <wp:effectExtent l="0" t="0" r="0" b="0"/>
                      <wp:wrapNone/>
                      <wp:docPr id="93" name="Szövegdoboz 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BE17DD" id="Szövegdoboz 93" o:spid="_x0000_s1026" type="#_x0000_t202" style="position:absolute;margin-left:104.25pt;margin-top:78pt;width:15pt;height:21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94592" behindDoc="0" locked="0" layoutInCell="1" allowOverlap="1" wp14:anchorId="4D7348EB" wp14:editId="5AC149EB">
                      <wp:simplePos x="0" y="0"/>
                      <wp:positionH relativeFrom="column">
                        <wp:posOffset>1323975</wp:posOffset>
                      </wp:positionH>
                      <wp:positionV relativeFrom="paragraph">
                        <wp:posOffset>990600</wp:posOffset>
                      </wp:positionV>
                      <wp:extent cx="190500" cy="266700"/>
                      <wp:effectExtent l="0" t="0" r="0" b="0"/>
                      <wp:wrapNone/>
                      <wp:docPr id="94" name="Szövegdoboz 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B37377" id="Szövegdoboz 94" o:spid="_x0000_s1026" type="#_x0000_t202" style="position:absolute;margin-left:104.25pt;margin-top:78pt;width:15pt;height:21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95616" behindDoc="0" locked="0" layoutInCell="1" allowOverlap="1" wp14:anchorId="443DA173" wp14:editId="0B6793E5">
                      <wp:simplePos x="0" y="0"/>
                      <wp:positionH relativeFrom="column">
                        <wp:posOffset>1323975</wp:posOffset>
                      </wp:positionH>
                      <wp:positionV relativeFrom="paragraph">
                        <wp:posOffset>990600</wp:posOffset>
                      </wp:positionV>
                      <wp:extent cx="190500" cy="266700"/>
                      <wp:effectExtent l="0" t="0" r="0" b="0"/>
                      <wp:wrapNone/>
                      <wp:docPr id="95" name="Szövegdoboz 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6AB0DA" id="Szövegdoboz 95" o:spid="_x0000_s1026" type="#_x0000_t202" style="position:absolute;margin-left:104.25pt;margin-top:78pt;width:15pt;height:21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96640" behindDoc="0" locked="0" layoutInCell="1" allowOverlap="1" wp14:anchorId="1FA166E0" wp14:editId="0DF45913">
                      <wp:simplePos x="0" y="0"/>
                      <wp:positionH relativeFrom="column">
                        <wp:posOffset>1323975</wp:posOffset>
                      </wp:positionH>
                      <wp:positionV relativeFrom="paragraph">
                        <wp:posOffset>990600</wp:posOffset>
                      </wp:positionV>
                      <wp:extent cx="190500" cy="266700"/>
                      <wp:effectExtent l="0" t="0" r="0" b="0"/>
                      <wp:wrapNone/>
                      <wp:docPr id="96" name="Szövegdoboz 9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CC7C3C" id="Szövegdoboz 96" o:spid="_x0000_s1026" type="#_x0000_t202" style="position:absolute;margin-left:104.25pt;margin-top:78pt;width:15pt;height:21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97664" behindDoc="0" locked="0" layoutInCell="1" allowOverlap="1" wp14:anchorId="7209DC21" wp14:editId="7F4EE0F6">
                      <wp:simplePos x="0" y="0"/>
                      <wp:positionH relativeFrom="column">
                        <wp:posOffset>1323975</wp:posOffset>
                      </wp:positionH>
                      <wp:positionV relativeFrom="paragraph">
                        <wp:posOffset>990600</wp:posOffset>
                      </wp:positionV>
                      <wp:extent cx="190500" cy="266700"/>
                      <wp:effectExtent l="0" t="0" r="0" b="0"/>
                      <wp:wrapNone/>
                      <wp:docPr id="97" name="Szövegdoboz 9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59691E" id="Szövegdoboz 97" o:spid="_x0000_s1026" type="#_x0000_t202" style="position:absolute;margin-left:104.25pt;margin-top:78pt;width:15pt;height:21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98688" behindDoc="0" locked="0" layoutInCell="1" allowOverlap="1" wp14:anchorId="10192AB1" wp14:editId="30877C61">
                      <wp:simplePos x="0" y="0"/>
                      <wp:positionH relativeFrom="column">
                        <wp:posOffset>1323975</wp:posOffset>
                      </wp:positionH>
                      <wp:positionV relativeFrom="paragraph">
                        <wp:posOffset>990600</wp:posOffset>
                      </wp:positionV>
                      <wp:extent cx="190500" cy="266700"/>
                      <wp:effectExtent l="0" t="0" r="0" b="0"/>
                      <wp:wrapNone/>
                      <wp:docPr id="98" name="Szövegdoboz 9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B5BE7B" id="Szövegdoboz 98" o:spid="_x0000_s1026" type="#_x0000_t202" style="position:absolute;margin-left:104.25pt;margin-top:78pt;width:15pt;height:21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699712" behindDoc="0" locked="0" layoutInCell="1" allowOverlap="1" wp14:anchorId="58BB51EE" wp14:editId="2542F63F">
                      <wp:simplePos x="0" y="0"/>
                      <wp:positionH relativeFrom="column">
                        <wp:posOffset>1323975</wp:posOffset>
                      </wp:positionH>
                      <wp:positionV relativeFrom="paragraph">
                        <wp:posOffset>990600</wp:posOffset>
                      </wp:positionV>
                      <wp:extent cx="190500" cy="266700"/>
                      <wp:effectExtent l="0" t="0" r="0" b="0"/>
                      <wp:wrapNone/>
                      <wp:docPr id="99" name="Szövegdoboz 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0849FF" id="Szövegdoboz 99" o:spid="_x0000_s1026" type="#_x0000_t202" style="position:absolute;margin-left:104.25pt;margin-top:78pt;width:15pt;height:21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00736" behindDoc="0" locked="0" layoutInCell="1" allowOverlap="1" wp14:anchorId="14EDA01D" wp14:editId="7B24281D">
                      <wp:simplePos x="0" y="0"/>
                      <wp:positionH relativeFrom="column">
                        <wp:posOffset>1323975</wp:posOffset>
                      </wp:positionH>
                      <wp:positionV relativeFrom="paragraph">
                        <wp:posOffset>990600</wp:posOffset>
                      </wp:positionV>
                      <wp:extent cx="190500" cy="266700"/>
                      <wp:effectExtent l="0" t="0" r="0" b="0"/>
                      <wp:wrapNone/>
                      <wp:docPr id="100" name="Szövegdoboz 1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970EED" id="Szövegdoboz 100" o:spid="_x0000_s1026" type="#_x0000_t202" style="position:absolute;margin-left:104.25pt;margin-top:78pt;width:15pt;height:21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01760" behindDoc="0" locked="0" layoutInCell="1" allowOverlap="1" wp14:anchorId="3523C77D" wp14:editId="38A8D011">
                      <wp:simplePos x="0" y="0"/>
                      <wp:positionH relativeFrom="column">
                        <wp:posOffset>1323975</wp:posOffset>
                      </wp:positionH>
                      <wp:positionV relativeFrom="paragraph">
                        <wp:posOffset>990600</wp:posOffset>
                      </wp:positionV>
                      <wp:extent cx="190500" cy="266700"/>
                      <wp:effectExtent l="0" t="0" r="0" b="0"/>
                      <wp:wrapNone/>
                      <wp:docPr id="101" name="Szövegdoboz 1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3F7CB9" id="Szövegdoboz 101" o:spid="_x0000_s1026" type="#_x0000_t202" style="position:absolute;margin-left:104.25pt;margin-top:78pt;width:15pt;height:21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02784" behindDoc="0" locked="0" layoutInCell="1" allowOverlap="1" wp14:anchorId="3F42E4DB" wp14:editId="045286BF">
                      <wp:simplePos x="0" y="0"/>
                      <wp:positionH relativeFrom="column">
                        <wp:posOffset>1323975</wp:posOffset>
                      </wp:positionH>
                      <wp:positionV relativeFrom="paragraph">
                        <wp:posOffset>1323975</wp:posOffset>
                      </wp:positionV>
                      <wp:extent cx="190500" cy="257175"/>
                      <wp:effectExtent l="0" t="0" r="0" b="0"/>
                      <wp:wrapNone/>
                      <wp:docPr id="102" name="Szövegdoboz 10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51E0F1" id="Szövegdoboz 102" o:spid="_x0000_s1026" type="#_x0000_t202" style="position:absolute;margin-left:104.25pt;margin-top:104.25pt;width:15pt;height:20.25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03808" behindDoc="0" locked="0" layoutInCell="1" allowOverlap="1" wp14:anchorId="6D07F10D" wp14:editId="64B76B3E">
                      <wp:simplePos x="0" y="0"/>
                      <wp:positionH relativeFrom="column">
                        <wp:posOffset>1323975</wp:posOffset>
                      </wp:positionH>
                      <wp:positionV relativeFrom="paragraph">
                        <wp:posOffset>1323975</wp:posOffset>
                      </wp:positionV>
                      <wp:extent cx="190500" cy="257175"/>
                      <wp:effectExtent l="0" t="0" r="0" b="0"/>
                      <wp:wrapNone/>
                      <wp:docPr id="103" name="Szövegdoboz 1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C47A00" id="Szövegdoboz 103" o:spid="_x0000_s1026" type="#_x0000_t202" style="position:absolute;margin-left:104.25pt;margin-top:104.25pt;width:15pt;height:20.25pt;z-index:2517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04832" behindDoc="0" locked="0" layoutInCell="1" allowOverlap="1" wp14:anchorId="6B9A1C89" wp14:editId="1245AD02">
                      <wp:simplePos x="0" y="0"/>
                      <wp:positionH relativeFrom="column">
                        <wp:posOffset>1323975</wp:posOffset>
                      </wp:positionH>
                      <wp:positionV relativeFrom="paragraph">
                        <wp:posOffset>1323975</wp:posOffset>
                      </wp:positionV>
                      <wp:extent cx="190500" cy="257175"/>
                      <wp:effectExtent l="0" t="0" r="0" b="0"/>
                      <wp:wrapNone/>
                      <wp:docPr id="104" name="Szövegdoboz 1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DF422F" id="Szövegdoboz 104" o:spid="_x0000_s1026" type="#_x0000_t202" style="position:absolute;margin-left:104.25pt;margin-top:104.25pt;width:15pt;height:20.25pt;z-index:25170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05856" behindDoc="0" locked="0" layoutInCell="1" allowOverlap="1" wp14:anchorId="160AD54F" wp14:editId="38A5F84A">
                      <wp:simplePos x="0" y="0"/>
                      <wp:positionH relativeFrom="column">
                        <wp:posOffset>1323975</wp:posOffset>
                      </wp:positionH>
                      <wp:positionV relativeFrom="paragraph">
                        <wp:posOffset>1323975</wp:posOffset>
                      </wp:positionV>
                      <wp:extent cx="190500" cy="257175"/>
                      <wp:effectExtent l="0" t="0" r="0" b="0"/>
                      <wp:wrapNone/>
                      <wp:docPr id="105" name="Szövegdoboz 1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957EF8" id="Szövegdoboz 105" o:spid="_x0000_s1026" type="#_x0000_t202" style="position:absolute;margin-left:104.25pt;margin-top:104.25pt;width:15pt;height:20.25pt;z-index:25170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06880" behindDoc="0" locked="0" layoutInCell="1" allowOverlap="1" wp14:anchorId="5232F863" wp14:editId="086FCF13">
                      <wp:simplePos x="0" y="0"/>
                      <wp:positionH relativeFrom="column">
                        <wp:posOffset>1323975</wp:posOffset>
                      </wp:positionH>
                      <wp:positionV relativeFrom="paragraph">
                        <wp:posOffset>1323975</wp:posOffset>
                      </wp:positionV>
                      <wp:extent cx="190500" cy="257175"/>
                      <wp:effectExtent l="0" t="0" r="0" b="0"/>
                      <wp:wrapNone/>
                      <wp:docPr id="106" name="Szövegdoboz 1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FBBE54" id="Szövegdoboz 106" o:spid="_x0000_s1026" type="#_x0000_t202" style="position:absolute;margin-left:104.25pt;margin-top:104.25pt;width:15pt;height:20.25pt;z-index:25170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07904" behindDoc="0" locked="0" layoutInCell="1" allowOverlap="1" wp14:anchorId="4467CEF7" wp14:editId="5D7BA302">
                      <wp:simplePos x="0" y="0"/>
                      <wp:positionH relativeFrom="column">
                        <wp:posOffset>1323975</wp:posOffset>
                      </wp:positionH>
                      <wp:positionV relativeFrom="paragraph">
                        <wp:posOffset>1323975</wp:posOffset>
                      </wp:positionV>
                      <wp:extent cx="190500" cy="257175"/>
                      <wp:effectExtent l="0" t="0" r="0" b="0"/>
                      <wp:wrapNone/>
                      <wp:docPr id="107" name="Szövegdoboz 10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F5F506" id="Szövegdoboz 107" o:spid="_x0000_s1026" type="#_x0000_t202" style="position:absolute;margin-left:104.25pt;margin-top:104.25pt;width:15pt;height:20.25pt;z-index:25170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08928" behindDoc="0" locked="0" layoutInCell="1" allowOverlap="1" wp14:anchorId="6B29764A" wp14:editId="30ABEAAC">
                      <wp:simplePos x="0" y="0"/>
                      <wp:positionH relativeFrom="column">
                        <wp:posOffset>1323975</wp:posOffset>
                      </wp:positionH>
                      <wp:positionV relativeFrom="paragraph">
                        <wp:posOffset>1323975</wp:posOffset>
                      </wp:positionV>
                      <wp:extent cx="190500" cy="257175"/>
                      <wp:effectExtent l="0" t="0" r="0" b="0"/>
                      <wp:wrapNone/>
                      <wp:docPr id="108" name="Szövegdoboz 1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6A4BFC" id="Szövegdoboz 108" o:spid="_x0000_s1026" type="#_x0000_t202" style="position:absolute;margin-left:104.25pt;margin-top:104.25pt;width:15pt;height:20.25pt;z-index:25170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09952" behindDoc="0" locked="0" layoutInCell="1" allowOverlap="1" wp14:anchorId="4E5690A4" wp14:editId="69F7BA58">
                      <wp:simplePos x="0" y="0"/>
                      <wp:positionH relativeFrom="column">
                        <wp:posOffset>1323975</wp:posOffset>
                      </wp:positionH>
                      <wp:positionV relativeFrom="paragraph">
                        <wp:posOffset>1323975</wp:posOffset>
                      </wp:positionV>
                      <wp:extent cx="190500" cy="257175"/>
                      <wp:effectExtent l="0" t="0" r="0" b="0"/>
                      <wp:wrapNone/>
                      <wp:docPr id="109" name="Szövegdoboz 10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8F0CAA" id="Szövegdoboz 109" o:spid="_x0000_s1026" type="#_x0000_t202" style="position:absolute;margin-left:104.25pt;margin-top:104.25pt;width:15pt;height:20.25pt;z-index:2517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10976" behindDoc="0" locked="0" layoutInCell="1" allowOverlap="1" wp14:anchorId="5FB4A8D8" wp14:editId="30BE4F5F">
                      <wp:simplePos x="0" y="0"/>
                      <wp:positionH relativeFrom="column">
                        <wp:posOffset>1323975</wp:posOffset>
                      </wp:positionH>
                      <wp:positionV relativeFrom="paragraph">
                        <wp:posOffset>1323975</wp:posOffset>
                      </wp:positionV>
                      <wp:extent cx="190500" cy="257175"/>
                      <wp:effectExtent l="0" t="0" r="0" b="0"/>
                      <wp:wrapNone/>
                      <wp:docPr id="110" name="Szövegdoboz 1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3E02FD" id="Szövegdoboz 110" o:spid="_x0000_s1026" type="#_x0000_t202" style="position:absolute;margin-left:104.25pt;margin-top:104.25pt;width:15pt;height:20.25pt;z-index:2517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12000" behindDoc="0" locked="0" layoutInCell="1" allowOverlap="1" wp14:anchorId="0FF7AE61" wp14:editId="2BE981ED">
                      <wp:simplePos x="0" y="0"/>
                      <wp:positionH relativeFrom="column">
                        <wp:posOffset>1323975</wp:posOffset>
                      </wp:positionH>
                      <wp:positionV relativeFrom="paragraph">
                        <wp:posOffset>1323975</wp:posOffset>
                      </wp:positionV>
                      <wp:extent cx="190500" cy="257175"/>
                      <wp:effectExtent l="0" t="0" r="0" b="0"/>
                      <wp:wrapNone/>
                      <wp:docPr id="111" name="Szövegdoboz 1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54FD60" id="Szövegdoboz 111" o:spid="_x0000_s1026" type="#_x0000_t202" style="position:absolute;margin-left:104.25pt;margin-top:104.25pt;width:15pt;height:20.25pt;z-index:25171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13024" behindDoc="0" locked="0" layoutInCell="1" allowOverlap="1" wp14:anchorId="382A2DE6" wp14:editId="452FB15D">
                      <wp:simplePos x="0" y="0"/>
                      <wp:positionH relativeFrom="column">
                        <wp:posOffset>1323975</wp:posOffset>
                      </wp:positionH>
                      <wp:positionV relativeFrom="paragraph">
                        <wp:posOffset>1647825</wp:posOffset>
                      </wp:positionV>
                      <wp:extent cx="190500" cy="266700"/>
                      <wp:effectExtent l="0" t="0" r="0" b="0"/>
                      <wp:wrapNone/>
                      <wp:docPr id="112" name="Szövegdoboz 1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BEBBDE" id="Szövegdoboz 112" o:spid="_x0000_s1026" type="#_x0000_t202" style="position:absolute;margin-left:104.25pt;margin-top:129.75pt;width:15pt;height:21pt;z-index:25171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14048" behindDoc="0" locked="0" layoutInCell="1" allowOverlap="1" wp14:anchorId="51B40A56" wp14:editId="02FD5F03">
                      <wp:simplePos x="0" y="0"/>
                      <wp:positionH relativeFrom="column">
                        <wp:posOffset>1323975</wp:posOffset>
                      </wp:positionH>
                      <wp:positionV relativeFrom="paragraph">
                        <wp:posOffset>1647825</wp:posOffset>
                      </wp:positionV>
                      <wp:extent cx="190500" cy="266700"/>
                      <wp:effectExtent l="0" t="0" r="0" b="0"/>
                      <wp:wrapNone/>
                      <wp:docPr id="113" name="Szövegdoboz 1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F84089" id="Szövegdoboz 113" o:spid="_x0000_s1026" type="#_x0000_t202" style="position:absolute;margin-left:104.25pt;margin-top:129.75pt;width:15pt;height:21pt;z-index:25171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15072" behindDoc="0" locked="0" layoutInCell="1" allowOverlap="1" wp14:anchorId="4D329A6E" wp14:editId="295B4B7A">
                      <wp:simplePos x="0" y="0"/>
                      <wp:positionH relativeFrom="column">
                        <wp:posOffset>1323975</wp:posOffset>
                      </wp:positionH>
                      <wp:positionV relativeFrom="paragraph">
                        <wp:posOffset>1647825</wp:posOffset>
                      </wp:positionV>
                      <wp:extent cx="190500" cy="266700"/>
                      <wp:effectExtent l="0" t="0" r="0" b="0"/>
                      <wp:wrapNone/>
                      <wp:docPr id="114" name="Szövegdoboz 1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2B17F2" id="Szövegdoboz 114" o:spid="_x0000_s1026" type="#_x0000_t202" style="position:absolute;margin-left:104.25pt;margin-top:129.75pt;width:15pt;height:21pt;z-index:25171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16096" behindDoc="0" locked="0" layoutInCell="1" allowOverlap="1" wp14:anchorId="2E6B45D0" wp14:editId="646202C5">
                      <wp:simplePos x="0" y="0"/>
                      <wp:positionH relativeFrom="column">
                        <wp:posOffset>1323975</wp:posOffset>
                      </wp:positionH>
                      <wp:positionV relativeFrom="paragraph">
                        <wp:posOffset>1647825</wp:posOffset>
                      </wp:positionV>
                      <wp:extent cx="190500" cy="266700"/>
                      <wp:effectExtent l="0" t="0" r="0" b="0"/>
                      <wp:wrapNone/>
                      <wp:docPr id="115" name="Szövegdoboz 1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63BBB4" id="Szövegdoboz 115" o:spid="_x0000_s1026" type="#_x0000_t202" style="position:absolute;margin-left:104.25pt;margin-top:129.75pt;width:15pt;height:21pt;z-index:25171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17120" behindDoc="0" locked="0" layoutInCell="1" allowOverlap="1" wp14:anchorId="1F1120FA" wp14:editId="6F2ACF63">
                      <wp:simplePos x="0" y="0"/>
                      <wp:positionH relativeFrom="column">
                        <wp:posOffset>1323975</wp:posOffset>
                      </wp:positionH>
                      <wp:positionV relativeFrom="paragraph">
                        <wp:posOffset>1647825</wp:posOffset>
                      </wp:positionV>
                      <wp:extent cx="190500" cy="266700"/>
                      <wp:effectExtent l="0" t="0" r="0" b="0"/>
                      <wp:wrapNone/>
                      <wp:docPr id="116" name="Szövegdoboz 1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466CF2" id="Szövegdoboz 116" o:spid="_x0000_s1026" type="#_x0000_t202" style="position:absolute;margin-left:104.25pt;margin-top:129.75pt;width:15pt;height:21pt;z-index:25171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18144" behindDoc="0" locked="0" layoutInCell="1" allowOverlap="1" wp14:anchorId="58630E7C" wp14:editId="6B2F9F42">
                      <wp:simplePos x="0" y="0"/>
                      <wp:positionH relativeFrom="column">
                        <wp:posOffset>1323975</wp:posOffset>
                      </wp:positionH>
                      <wp:positionV relativeFrom="paragraph">
                        <wp:posOffset>1647825</wp:posOffset>
                      </wp:positionV>
                      <wp:extent cx="190500" cy="266700"/>
                      <wp:effectExtent l="0" t="0" r="0" b="0"/>
                      <wp:wrapNone/>
                      <wp:docPr id="117" name="Szövegdoboz 1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005912" id="Szövegdoboz 117" o:spid="_x0000_s1026" type="#_x0000_t202" style="position:absolute;margin-left:104.25pt;margin-top:129.75pt;width:15pt;height:21pt;z-index:25171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19168" behindDoc="0" locked="0" layoutInCell="1" allowOverlap="1" wp14:anchorId="1CFD9C9E" wp14:editId="486E13C4">
                      <wp:simplePos x="0" y="0"/>
                      <wp:positionH relativeFrom="column">
                        <wp:posOffset>1323975</wp:posOffset>
                      </wp:positionH>
                      <wp:positionV relativeFrom="paragraph">
                        <wp:posOffset>1647825</wp:posOffset>
                      </wp:positionV>
                      <wp:extent cx="190500" cy="266700"/>
                      <wp:effectExtent l="0" t="0" r="0" b="0"/>
                      <wp:wrapNone/>
                      <wp:docPr id="118" name="Szövegdoboz 1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3662A3" id="Szövegdoboz 118" o:spid="_x0000_s1026" type="#_x0000_t202" style="position:absolute;margin-left:104.25pt;margin-top:129.75pt;width:15pt;height:21pt;z-index:25171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20192" behindDoc="0" locked="0" layoutInCell="1" allowOverlap="1" wp14:anchorId="41F93326" wp14:editId="102C16B1">
                      <wp:simplePos x="0" y="0"/>
                      <wp:positionH relativeFrom="column">
                        <wp:posOffset>1323975</wp:posOffset>
                      </wp:positionH>
                      <wp:positionV relativeFrom="paragraph">
                        <wp:posOffset>1647825</wp:posOffset>
                      </wp:positionV>
                      <wp:extent cx="190500" cy="266700"/>
                      <wp:effectExtent l="0" t="0" r="0" b="0"/>
                      <wp:wrapNone/>
                      <wp:docPr id="119" name="Szövegdoboz 1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EB3F11" id="Szövegdoboz 119" o:spid="_x0000_s1026" type="#_x0000_t202" style="position:absolute;margin-left:104.25pt;margin-top:129.75pt;width:15pt;height:21pt;z-index:25172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21216" behindDoc="0" locked="0" layoutInCell="1" allowOverlap="1" wp14:anchorId="066F4EA2" wp14:editId="77285784">
                      <wp:simplePos x="0" y="0"/>
                      <wp:positionH relativeFrom="column">
                        <wp:posOffset>1323975</wp:posOffset>
                      </wp:positionH>
                      <wp:positionV relativeFrom="paragraph">
                        <wp:posOffset>1647825</wp:posOffset>
                      </wp:positionV>
                      <wp:extent cx="190500" cy="266700"/>
                      <wp:effectExtent l="0" t="0" r="0" b="0"/>
                      <wp:wrapNone/>
                      <wp:docPr id="120" name="Szövegdoboz 1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B2FF46" id="Szövegdoboz 120" o:spid="_x0000_s1026" type="#_x0000_t202" style="position:absolute;margin-left:104.25pt;margin-top:129.75pt;width:15pt;height:21pt;z-index:25172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22240" behindDoc="0" locked="0" layoutInCell="1" allowOverlap="1" wp14:anchorId="61B26BC5" wp14:editId="14DD587C">
                      <wp:simplePos x="0" y="0"/>
                      <wp:positionH relativeFrom="column">
                        <wp:posOffset>1323975</wp:posOffset>
                      </wp:positionH>
                      <wp:positionV relativeFrom="paragraph">
                        <wp:posOffset>1647825</wp:posOffset>
                      </wp:positionV>
                      <wp:extent cx="190500" cy="266700"/>
                      <wp:effectExtent l="0" t="0" r="0" b="0"/>
                      <wp:wrapNone/>
                      <wp:docPr id="121" name="Szövegdoboz 1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140A73" id="Szövegdoboz 121" o:spid="_x0000_s1026" type="#_x0000_t202" style="position:absolute;margin-left:104.25pt;margin-top:129.75pt;width:15pt;height:21pt;z-index:25172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23264" behindDoc="0" locked="0" layoutInCell="1" allowOverlap="1" wp14:anchorId="0A984074" wp14:editId="0DED467C">
                      <wp:simplePos x="0" y="0"/>
                      <wp:positionH relativeFrom="column">
                        <wp:posOffset>1323975</wp:posOffset>
                      </wp:positionH>
                      <wp:positionV relativeFrom="paragraph">
                        <wp:posOffset>1990725</wp:posOffset>
                      </wp:positionV>
                      <wp:extent cx="190500" cy="257175"/>
                      <wp:effectExtent l="0" t="0" r="0" b="0"/>
                      <wp:wrapNone/>
                      <wp:docPr id="122" name="Szövegdoboz 1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B09861" id="Szövegdoboz 122" o:spid="_x0000_s1026" type="#_x0000_t202" style="position:absolute;margin-left:104.25pt;margin-top:156.75pt;width:15pt;height:20.25pt;z-index:25172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24288" behindDoc="0" locked="0" layoutInCell="1" allowOverlap="1" wp14:anchorId="62B5BA31" wp14:editId="70B4DE03">
                      <wp:simplePos x="0" y="0"/>
                      <wp:positionH relativeFrom="column">
                        <wp:posOffset>1323975</wp:posOffset>
                      </wp:positionH>
                      <wp:positionV relativeFrom="paragraph">
                        <wp:posOffset>1990725</wp:posOffset>
                      </wp:positionV>
                      <wp:extent cx="190500" cy="257175"/>
                      <wp:effectExtent l="0" t="0" r="0" b="0"/>
                      <wp:wrapNone/>
                      <wp:docPr id="123" name="Szövegdoboz 1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059DEF" id="Szövegdoboz 123" o:spid="_x0000_s1026" type="#_x0000_t202" style="position:absolute;margin-left:104.25pt;margin-top:156.75pt;width:15pt;height:20.25pt;z-index:25172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25312" behindDoc="0" locked="0" layoutInCell="1" allowOverlap="1" wp14:anchorId="65B60EBA" wp14:editId="145FD64E">
                      <wp:simplePos x="0" y="0"/>
                      <wp:positionH relativeFrom="column">
                        <wp:posOffset>1323975</wp:posOffset>
                      </wp:positionH>
                      <wp:positionV relativeFrom="paragraph">
                        <wp:posOffset>1990725</wp:posOffset>
                      </wp:positionV>
                      <wp:extent cx="190500" cy="257175"/>
                      <wp:effectExtent l="0" t="0" r="0" b="0"/>
                      <wp:wrapNone/>
                      <wp:docPr id="124" name="Szövegdoboz 1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1AAC9D" id="Szövegdoboz 124" o:spid="_x0000_s1026" type="#_x0000_t202" style="position:absolute;margin-left:104.25pt;margin-top:156.75pt;width:15pt;height:20.25pt;z-index:25172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26336" behindDoc="0" locked="0" layoutInCell="1" allowOverlap="1" wp14:anchorId="3BAD34EB" wp14:editId="7ED3F941">
                      <wp:simplePos x="0" y="0"/>
                      <wp:positionH relativeFrom="column">
                        <wp:posOffset>1323975</wp:posOffset>
                      </wp:positionH>
                      <wp:positionV relativeFrom="paragraph">
                        <wp:posOffset>1990725</wp:posOffset>
                      </wp:positionV>
                      <wp:extent cx="190500" cy="257175"/>
                      <wp:effectExtent l="0" t="0" r="0" b="0"/>
                      <wp:wrapNone/>
                      <wp:docPr id="125" name="Szövegdoboz 1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2142B9" id="Szövegdoboz 125" o:spid="_x0000_s1026" type="#_x0000_t202" style="position:absolute;margin-left:104.25pt;margin-top:156.75pt;width:15pt;height:20.25pt;z-index:25172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27360" behindDoc="0" locked="0" layoutInCell="1" allowOverlap="1" wp14:anchorId="250E234F" wp14:editId="2A6D485F">
                      <wp:simplePos x="0" y="0"/>
                      <wp:positionH relativeFrom="column">
                        <wp:posOffset>1323975</wp:posOffset>
                      </wp:positionH>
                      <wp:positionV relativeFrom="paragraph">
                        <wp:posOffset>1990725</wp:posOffset>
                      </wp:positionV>
                      <wp:extent cx="190500" cy="257175"/>
                      <wp:effectExtent l="0" t="0" r="0" b="0"/>
                      <wp:wrapNone/>
                      <wp:docPr id="126" name="Szövegdoboz 12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D14838" id="Szövegdoboz 126" o:spid="_x0000_s1026" type="#_x0000_t202" style="position:absolute;margin-left:104.25pt;margin-top:156.75pt;width:15pt;height:20.25pt;z-index:25172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28384" behindDoc="0" locked="0" layoutInCell="1" allowOverlap="1" wp14:anchorId="3D7E209B" wp14:editId="2AB5A7B6">
                      <wp:simplePos x="0" y="0"/>
                      <wp:positionH relativeFrom="column">
                        <wp:posOffset>1323975</wp:posOffset>
                      </wp:positionH>
                      <wp:positionV relativeFrom="paragraph">
                        <wp:posOffset>1990725</wp:posOffset>
                      </wp:positionV>
                      <wp:extent cx="190500" cy="257175"/>
                      <wp:effectExtent l="0" t="0" r="0" b="0"/>
                      <wp:wrapNone/>
                      <wp:docPr id="127" name="Szövegdoboz 12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03D545" id="Szövegdoboz 127" o:spid="_x0000_s1026" type="#_x0000_t202" style="position:absolute;margin-left:104.25pt;margin-top:156.75pt;width:15pt;height:20.25pt;z-index:25172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29408" behindDoc="0" locked="0" layoutInCell="1" allowOverlap="1" wp14:anchorId="15EFBCF3" wp14:editId="293062DD">
                      <wp:simplePos x="0" y="0"/>
                      <wp:positionH relativeFrom="column">
                        <wp:posOffset>1323975</wp:posOffset>
                      </wp:positionH>
                      <wp:positionV relativeFrom="paragraph">
                        <wp:posOffset>1990725</wp:posOffset>
                      </wp:positionV>
                      <wp:extent cx="190500" cy="257175"/>
                      <wp:effectExtent l="0" t="0" r="0" b="0"/>
                      <wp:wrapNone/>
                      <wp:docPr id="128" name="Szövegdoboz 12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2255C3" id="Szövegdoboz 128" o:spid="_x0000_s1026" type="#_x0000_t202" style="position:absolute;margin-left:104.25pt;margin-top:156.75pt;width:15pt;height:20.25pt;z-index:25172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30432" behindDoc="0" locked="0" layoutInCell="1" allowOverlap="1" wp14:anchorId="404D6EAF" wp14:editId="759C0477">
                      <wp:simplePos x="0" y="0"/>
                      <wp:positionH relativeFrom="column">
                        <wp:posOffset>1323975</wp:posOffset>
                      </wp:positionH>
                      <wp:positionV relativeFrom="paragraph">
                        <wp:posOffset>1990725</wp:posOffset>
                      </wp:positionV>
                      <wp:extent cx="190500" cy="257175"/>
                      <wp:effectExtent l="0" t="0" r="0" b="0"/>
                      <wp:wrapNone/>
                      <wp:docPr id="129" name="Szövegdoboz 1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D6766B" id="Szövegdoboz 129" o:spid="_x0000_s1026" type="#_x0000_t202" style="position:absolute;margin-left:104.25pt;margin-top:156.75pt;width:15pt;height:20.25pt;z-index:25173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31456" behindDoc="0" locked="0" layoutInCell="1" allowOverlap="1" wp14:anchorId="7D6441B6" wp14:editId="0A39E652">
                      <wp:simplePos x="0" y="0"/>
                      <wp:positionH relativeFrom="column">
                        <wp:posOffset>1323975</wp:posOffset>
                      </wp:positionH>
                      <wp:positionV relativeFrom="paragraph">
                        <wp:posOffset>1990725</wp:posOffset>
                      </wp:positionV>
                      <wp:extent cx="190500" cy="257175"/>
                      <wp:effectExtent l="0" t="0" r="0" b="0"/>
                      <wp:wrapNone/>
                      <wp:docPr id="130" name="Szövegdoboz 13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1D2E09" id="Szövegdoboz 130" o:spid="_x0000_s1026" type="#_x0000_t202" style="position:absolute;margin-left:104.25pt;margin-top:156.75pt;width:15pt;height:20.25pt;z-index:25173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32480" behindDoc="0" locked="0" layoutInCell="1" allowOverlap="1" wp14:anchorId="6A458D5C" wp14:editId="094CFDC2">
                      <wp:simplePos x="0" y="0"/>
                      <wp:positionH relativeFrom="column">
                        <wp:posOffset>1323975</wp:posOffset>
                      </wp:positionH>
                      <wp:positionV relativeFrom="paragraph">
                        <wp:posOffset>1990725</wp:posOffset>
                      </wp:positionV>
                      <wp:extent cx="190500" cy="257175"/>
                      <wp:effectExtent l="0" t="0" r="0" b="0"/>
                      <wp:wrapNone/>
                      <wp:docPr id="131" name="Szövegdoboz 13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BCF2DD" id="Szövegdoboz 131" o:spid="_x0000_s1026" type="#_x0000_t202" style="position:absolute;margin-left:104.25pt;margin-top:156.75pt;width:15pt;height:20.25pt;z-index:25173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33504" behindDoc="0" locked="0" layoutInCell="1" allowOverlap="1" wp14:anchorId="69AFAE33" wp14:editId="13BAD99C">
                      <wp:simplePos x="0" y="0"/>
                      <wp:positionH relativeFrom="column">
                        <wp:posOffset>1323975</wp:posOffset>
                      </wp:positionH>
                      <wp:positionV relativeFrom="paragraph">
                        <wp:posOffset>2314575</wp:posOffset>
                      </wp:positionV>
                      <wp:extent cx="190500" cy="266700"/>
                      <wp:effectExtent l="0" t="0" r="0" b="0"/>
                      <wp:wrapNone/>
                      <wp:docPr id="132" name="Szövegdoboz 13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E769FB" id="Szövegdoboz 132" o:spid="_x0000_s1026" type="#_x0000_t202" style="position:absolute;margin-left:104.25pt;margin-top:182.25pt;width:15pt;height:21pt;z-index:25173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34528" behindDoc="0" locked="0" layoutInCell="1" allowOverlap="1" wp14:anchorId="023AEB8D" wp14:editId="296B2457">
                      <wp:simplePos x="0" y="0"/>
                      <wp:positionH relativeFrom="column">
                        <wp:posOffset>1323975</wp:posOffset>
                      </wp:positionH>
                      <wp:positionV relativeFrom="paragraph">
                        <wp:posOffset>2314575</wp:posOffset>
                      </wp:positionV>
                      <wp:extent cx="190500" cy="266700"/>
                      <wp:effectExtent l="0" t="0" r="0" b="0"/>
                      <wp:wrapNone/>
                      <wp:docPr id="133" name="Szövegdoboz 13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40E285" id="Szövegdoboz 133" o:spid="_x0000_s1026" type="#_x0000_t202" style="position:absolute;margin-left:104.25pt;margin-top:182.25pt;width:15pt;height:21pt;z-index:25173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35552" behindDoc="0" locked="0" layoutInCell="1" allowOverlap="1" wp14:anchorId="0E5DE637" wp14:editId="435596D5">
                      <wp:simplePos x="0" y="0"/>
                      <wp:positionH relativeFrom="column">
                        <wp:posOffset>1323975</wp:posOffset>
                      </wp:positionH>
                      <wp:positionV relativeFrom="paragraph">
                        <wp:posOffset>2314575</wp:posOffset>
                      </wp:positionV>
                      <wp:extent cx="190500" cy="266700"/>
                      <wp:effectExtent l="0" t="0" r="0" b="0"/>
                      <wp:wrapNone/>
                      <wp:docPr id="134" name="Szövegdoboz 13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6D89BB" id="Szövegdoboz 134" o:spid="_x0000_s1026" type="#_x0000_t202" style="position:absolute;margin-left:104.25pt;margin-top:182.25pt;width:15pt;height:21pt;z-index:25173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36576" behindDoc="0" locked="0" layoutInCell="1" allowOverlap="1" wp14:anchorId="458854D3" wp14:editId="1A2B0EA0">
                      <wp:simplePos x="0" y="0"/>
                      <wp:positionH relativeFrom="column">
                        <wp:posOffset>1323975</wp:posOffset>
                      </wp:positionH>
                      <wp:positionV relativeFrom="paragraph">
                        <wp:posOffset>2314575</wp:posOffset>
                      </wp:positionV>
                      <wp:extent cx="190500" cy="266700"/>
                      <wp:effectExtent l="0" t="0" r="0" b="0"/>
                      <wp:wrapNone/>
                      <wp:docPr id="135" name="Szövegdoboz 13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297032" id="Szövegdoboz 135" o:spid="_x0000_s1026" type="#_x0000_t202" style="position:absolute;margin-left:104.25pt;margin-top:182.25pt;width:15pt;height:21pt;z-index:25173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37600" behindDoc="0" locked="0" layoutInCell="1" allowOverlap="1" wp14:anchorId="00DCE027" wp14:editId="348FEB58">
                      <wp:simplePos x="0" y="0"/>
                      <wp:positionH relativeFrom="column">
                        <wp:posOffset>1323975</wp:posOffset>
                      </wp:positionH>
                      <wp:positionV relativeFrom="paragraph">
                        <wp:posOffset>2314575</wp:posOffset>
                      </wp:positionV>
                      <wp:extent cx="190500" cy="266700"/>
                      <wp:effectExtent l="0" t="0" r="0" b="0"/>
                      <wp:wrapNone/>
                      <wp:docPr id="136" name="Szövegdoboz 13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39D0CA" id="Szövegdoboz 136" o:spid="_x0000_s1026" type="#_x0000_t202" style="position:absolute;margin-left:104.25pt;margin-top:182.25pt;width:15pt;height:21pt;z-index:25173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38624" behindDoc="0" locked="0" layoutInCell="1" allowOverlap="1" wp14:anchorId="10446B23" wp14:editId="2BCEC65D">
                      <wp:simplePos x="0" y="0"/>
                      <wp:positionH relativeFrom="column">
                        <wp:posOffset>1323975</wp:posOffset>
                      </wp:positionH>
                      <wp:positionV relativeFrom="paragraph">
                        <wp:posOffset>2314575</wp:posOffset>
                      </wp:positionV>
                      <wp:extent cx="190500" cy="266700"/>
                      <wp:effectExtent l="0" t="0" r="0" b="0"/>
                      <wp:wrapNone/>
                      <wp:docPr id="137" name="Szövegdoboz 13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1B2969" id="Szövegdoboz 137" o:spid="_x0000_s1026" type="#_x0000_t202" style="position:absolute;margin-left:104.25pt;margin-top:182.25pt;width:15pt;height:21pt;z-index:25173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39648" behindDoc="0" locked="0" layoutInCell="1" allowOverlap="1" wp14:anchorId="369CB929" wp14:editId="35783426">
                      <wp:simplePos x="0" y="0"/>
                      <wp:positionH relativeFrom="column">
                        <wp:posOffset>1323975</wp:posOffset>
                      </wp:positionH>
                      <wp:positionV relativeFrom="paragraph">
                        <wp:posOffset>2314575</wp:posOffset>
                      </wp:positionV>
                      <wp:extent cx="190500" cy="266700"/>
                      <wp:effectExtent l="0" t="0" r="0" b="0"/>
                      <wp:wrapNone/>
                      <wp:docPr id="138" name="Szövegdoboz 13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F85EB3" id="Szövegdoboz 138" o:spid="_x0000_s1026" type="#_x0000_t202" style="position:absolute;margin-left:104.25pt;margin-top:182.25pt;width:15pt;height:21pt;z-index:25173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40672" behindDoc="0" locked="0" layoutInCell="1" allowOverlap="1" wp14:anchorId="5F75544B" wp14:editId="332FADD1">
                      <wp:simplePos x="0" y="0"/>
                      <wp:positionH relativeFrom="column">
                        <wp:posOffset>1323975</wp:posOffset>
                      </wp:positionH>
                      <wp:positionV relativeFrom="paragraph">
                        <wp:posOffset>2314575</wp:posOffset>
                      </wp:positionV>
                      <wp:extent cx="190500" cy="266700"/>
                      <wp:effectExtent l="0" t="0" r="0" b="0"/>
                      <wp:wrapNone/>
                      <wp:docPr id="139" name="Szövegdoboz 1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A85D98" id="Szövegdoboz 139" o:spid="_x0000_s1026" type="#_x0000_t202" style="position:absolute;margin-left:104.25pt;margin-top:182.25pt;width:15pt;height:21pt;z-index:25174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41696" behindDoc="0" locked="0" layoutInCell="1" allowOverlap="1" wp14:anchorId="472C0C55" wp14:editId="7FE1F7CF">
                      <wp:simplePos x="0" y="0"/>
                      <wp:positionH relativeFrom="column">
                        <wp:posOffset>1323975</wp:posOffset>
                      </wp:positionH>
                      <wp:positionV relativeFrom="paragraph">
                        <wp:posOffset>2314575</wp:posOffset>
                      </wp:positionV>
                      <wp:extent cx="190500" cy="266700"/>
                      <wp:effectExtent l="0" t="0" r="0" b="0"/>
                      <wp:wrapNone/>
                      <wp:docPr id="140" name="Szövegdoboz 14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A697EC" id="Szövegdoboz 140" o:spid="_x0000_s1026" type="#_x0000_t202" style="position:absolute;margin-left:104.25pt;margin-top:182.25pt;width:15pt;height:21pt;z-index:25174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42720" behindDoc="0" locked="0" layoutInCell="1" allowOverlap="1" wp14:anchorId="1AECC5B9" wp14:editId="086A1810">
                      <wp:simplePos x="0" y="0"/>
                      <wp:positionH relativeFrom="column">
                        <wp:posOffset>1323975</wp:posOffset>
                      </wp:positionH>
                      <wp:positionV relativeFrom="paragraph">
                        <wp:posOffset>2314575</wp:posOffset>
                      </wp:positionV>
                      <wp:extent cx="190500" cy="266700"/>
                      <wp:effectExtent l="0" t="0" r="0" b="0"/>
                      <wp:wrapNone/>
                      <wp:docPr id="141" name="Szövegdoboz 1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5B7E84" id="Szövegdoboz 141" o:spid="_x0000_s1026" type="#_x0000_t202" style="position:absolute;margin-left:104.25pt;margin-top:182.25pt;width:15pt;height:21pt;z-index:25174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43744" behindDoc="0" locked="0" layoutInCell="1" allowOverlap="1" wp14:anchorId="6929C6B9" wp14:editId="02B987CB">
                      <wp:simplePos x="0" y="0"/>
                      <wp:positionH relativeFrom="column">
                        <wp:posOffset>1323975</wp:posOffset>
                      </wp:positionH>
                      <wp:positionV relativeFrom="paragraph">
                        <wp:posOffset>2647950</wp:posOffset>
                      </wp:positionV>
                      <wp:extent cx="190500" cy="266700"/>
                      <wp:effectExtent l="0" t="0" r="0" b="0"/>
                      <wp:wrapNone/>
                      <wp:docPr id="142" name="Szövegdoboz 1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DBF73C" id="Szövegdoboz 142" o:spid="_x0000_s1026" type="#_x0000_t202" style="position:absolute;margin-left:104.25pt;margin-top:208.5pt;width:15pt;height:21pt;z-index:25174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44768" behindDoc="0" locked="0" layoutInCell="1" allowOverlap="1" wp14:anchorId="229B2F65" wp14:editId="3675F575">
                      <wp:simplePos x="0" y="0"/>
                      <wp:positionH relativeFrom="column">
                        <wp:posOffset>1323975</wp:posOffset>
                      </wp:positionH>
                      <wp:positionV relativeFrom="paragraph">
                        <wp:posOffset>2647950</wp:posOffset>
                      </wp:positionV>
                      <wp:extent cx="190500" cy="266700"/>
                      <wp:effectExtent l="0" t="0" r="0" b="0"/>
                      <wp:wrapNone/>
                      <wp:docPr id="143" name="Szövegdoboz 1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9C9605" id="Szövegdoboz 143" o:spid="_x0000_s1026" type="#_x0000_t202" style="position:absolute;margin-left:104.25pt;margin-top:208.5pt;width:15pt;height:21pt;z-index:25174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45792" behindDoc="0" locked="0" layoutInCell="1" allowOverlap="1" wp14:anchorId="66566A16" wp14:editId="1C30AD01">
                      <wp:simplePos x="0" y="0"/>
                      <wp:positionH relativeFrom="column">
                        <wp:posOffset>1323975</wp:posOffset>
                      </wp:positionH>
                      <wp:positionV relativeFrom="paragraph">
                        <wp:posOffset>2647950</wp:posOffset>
                      </wp:positionV>
                      <wp:extent cx="190500" cy="266700"/>
                      <wp:effectExtent l="0" t="0" r="0" b="0"/>
                      <wp:wrapNone/>
                      <wp:docPr id="144" name="Szövegdoboz 1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C946E0" id="Szövegdoboz 144" o:spid="_x0000_s1026" type="#_x0000_t202" style="position:absolute;margin-left:104.25pt;margin-top:208.5pt;width:15pt;height:21pt;z-index:25174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46816" behindDoc="0" locked="0" layoutInCell="1" allowOverlap="1" wp14:anchorId="1269BF21" wp14:editId="7DD61E90">
                      <wp:simplePos x="0" y="0"/>
                      <wp:positionH relativeFrom="column">
                        <wp:posOffset>1323975</wp:posOffset>
                      </wp:positionH>
                      <wp:positionV relativeFrom="paragraph">
                        <wp:posOffset>2647950</wp:posOffset>
                      </wp:positionV>
                      <wp:extent cx="190500" cy="266700"/>
                      <wp:effectExtent l="0" t="0" r="0" b="0"/>
                      <wp:wrapNone/>
                      <wp:docPr id="145" name="Szövegdoboz 1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E088CE" id="Szövegdoboz 145" o:spid="_x0000_s1026" type="#_x0000_t202" style="position:absolute;margin-left:104.25pt;margin-top:208.5pt;width:15pt;height:21pt;z-index:25174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47840" behindDoc="0" locked="0" layoutInCell="1" allowOverlap="1" wp14:anchorId="1A5F88C1" wp14:editId="5E0E1320">
                      <wp:simplePos x="0" y="0"/>
                      <wp:positionH relativeFrom="column">
                        <wp:posOffset>1323975</wp:posOffset>
                      </wp:positionH>
                      <wp:positionV relativeFrom="paragraph">
                        <wp:posOffset>2647950</wp:posOffset>
                      </wp:positionV>
                      <wp:extent cx="190500" cy="266700"/>
                      <wp:effectExtent l="0" t="0" r="0" b="0"/>
                      <wp:wrapNone/>
                      <wp:docPr id="146" name="Szövegdoboz 1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6141FD" id="Szövegdoboz 146" o:spid="_x0000_s1026" type="#_x0000_t202" style="position:absolute;margin-left:104.25pt;margin-top:208.5pt;width:15pt;height:21pt;z-index:25174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48864" behindDoc="0" locked="0" layoutInCell="1" allowOverlap="1" wp14:anchorId="5D00A99C" wp14:editId="7D77B097">
                      <wp:simplePos x="0" y="0"/>
                      <wp:positionH relativeFrom="column">
                        <wp:posOffset>1323975</wp:posOffset>
                      </wp:positionH>
                      <wp:positionV relativeFrom="paragraph">
                        <wp:posOffset>2647950</wp:posOffset>
                      </wp:positionV>
                      <wp:extent cx="190500" cy="266700"/>
                      <wp:effectExtent l="0" t="0" r="0" b="0"/>
                      <wp:wrapNone/>
                      <wp:docPr id="147" name="Szövegdoboz 1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1DD011" id="Szövegdoboz 147" o:spid="_x0000_s1026" type="#_x0000_t202" style="position:absolute;margin-left:104.25pt;margin-top:208.5pt;width:15pt;height:21pt;z-index:25174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49888" behindDoc="0" locked="0" layoutInCell="1" allowOverlap="1" wp14:anchorId="73BE98C6" wp14:editId="71F7D0F3">
                      <wp:simplePos x="0" y="0"/>
                      <wp:positionH relativeFrom="column">
                        <wp:posOffset>1323975</wp:posOffset>
                      </wp:positionH>
                      <wp:positionV relativeFrom="paragraph">
                        <wp:posOffset>2647950</wp:posOffset>
                      </wp:positionV>
                      <wp:extent cx="190500" cy="266700"/>
                      <wp:effectExtent l="0" t="0" r="0" b="0"/>
                      <wp:wrapNone/>
                      <wp:docPr id="148" name="Szövegdoboz 1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ADEC96" id="Szövegdoboz 148" o:spid="_x0000_s1026" type="#_x0000_t202" style="position:absolute;margin-left:104.25pt;margin-top:208.5pt;width:15pt;height:21pt;z-index:25174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50912" behindDoc="0" locked="0" layoutInCell="1" allowOverlap="1" wp14:anchorId="4B17DF35" wp14:editId="6DDAC181">
                      <wp:simplePos x="0" y="0"/>
                      <wp:positionH relativeFrom="column">
                        <wp:posOffset>1323975</wp:posOffset>
                      </wp:positionH>
                      <wp:positionV relativeFrom="paragraph">
                        <wp:posOffset>2647950</wp:posOffset>
                      </wp:positionV>
                      <wp:extent cx="190500" cy="266700"/>
                      <wp:effectExtent l="0" t="0" r="0" b="0"/>
                      <wp:wrapNone/>
                      <wp:docPr id="149" name="Szövegdoboz 1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A80FCB" id="Szövegdoboz 149" o:spid="_x0000_s1026" type="#_x0000_t202" style="position:absolute;margin-left:104.25pt;margin-top:208.5pt;width:15pt;height:21pt;z-index:25175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51936" behindDoc="0" locked="0" layoutInCell="1" allowOverlap="1" wp14:anchorId="7C3E561D" wp14:editId="7E7A983C">
                      <wp:simplePos x="0" y="0"/>
                      <wp:positionH relativeFrom="column">
                        <wp:posOffset>1323975</wp:posOffset>
                      </wp:positionH>
                      <wp:positionV relativeFrom="paragraph">
                        <wp:posOffset>2647950</wp:posOffset>
                      </wp:positionV>
                      <wp:extent cx="190500" cy="266700"/>
                      <wp:effectExtent l="0" t="0" r="0" b="0"/>
                      <wp:wrapNone/>
                      <wp:docPr id="150" name="Szövegdoboz 1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0D428C" id="Szövegdoboz 150" o:spid="_x0000_s1026" type="#_x0000_t202" style="position:absolute;margin-left:104.25pt;margin-top:208.5pt;width:15pt;height:21pt;z-index:25175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52960" behindDoc="0" locked="0" layoutInCell="1" allowOverlap="1" wp14:anchorId="402F1FD2" wp14:editId="6AE49606">
                      <wp:simplePos x="0" y="0"/>
                      <wp:positionH relativeFrom="column">
                        <wp:posOffset>1323975</wp:posOffset>
                      </wp:positionH>
                      <wp:positionV relativeFrom="paragraph">
                        <wp:posOffset>2647950</wp:posOffset>
                      </wp:positionV>
                      <wp:extent cx="190500" cy="266700"/>
                      <wp:effectExtent l="0" t="0" r="0" b="0"/>
                      <wp:wrapNone/>
                      <wp:docPr id="151" name="Szövegdoboz 1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5689A1" id="Szövegdoboz 151" o:spid="_x0000_s1026" type="#_x0000_t202" style="position:absolute;margin-left:104.25pt;margin-top:208.5pt;width:15pt;height:21pt;z-index:25175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53984" behindDoc="0" locked="0" layoutInCell="1" allowOverlap="1" wp14:anchorId="5E5C631B" wp14:editId="1952F7A0">
                      <wp:simplePos x="0" y="0"/>
                      <wp:positionH relativeFrom="column">
                        <wp:posOffset>1323975</wp:posOffset>
                      </wp:positionH>
                      <wp:positionV relativeFrom="paragraph">
                        <wp:posOffset>2981325</wp:posOffset>
                      </wp:positionV>
                      <wp:extent cx="190500" cy="257175"/>
                      <wp:effectExtent l="0" t="0" r="0" b="0"/>
                      <wp:wrapNone/>
                      <wp:docPr id="152" name="Szövegdoboz 1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552FD8" id="Szövegdoboz 152" o:spid="_x0000_s1026" type="#_x0000_t202" style="position:absolute;margin-left:104.25pt;margin-top:234.75pt;width:15pt;height:20.25pt;z-index:25175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55008" behindDoc="0" locked="0" layoutInCell="1" allowOverlap="1" wp14:anchorId="1EF26F6C" wp14:editId="55A941D9">
                      <wp:simplePos x="0" y="0"/>
                      <wp:positionH relativeFrom="column">
                        <wp:posOffset>1323975</wp:posOffset>
                      </wp:positionH>
                      <wp:positionV relativeFrom="paragraph">
                        <wp:posOffset>2981325</wp:posOffset>
                      </wp:positionV>
                      <wp:extent cx="190500" cy="257175"/>
                      <wp:effectExtent l="0" t="0" r="0" b="0"/>
                      <wp:wrapNone/>
                      <wp:docPr id="153" name="Szövegdoboz 15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F61C74" id="Szövegdoboz 153" o:spid="_x0000_s1026" type="#_x0000_t202" style="position:absolute;margin-left:104.25pt;margin-top:234.75pt;width:15pt;height:20.25pt;z-index:25175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56032" behindDoc="0" locked="0" layoutInCell="1" allowOverlap="1" wp14:anchorId="595003D6" wp14:editId="6DB0190F">
                      <wp:simplePos x="0" y="0"/>
                      <wp:positionH relativeFrom="column">
                        <wp:posOffset>1323975</wp:posOffset>
                      </wp:positionH>
                      <wp:positionV relativeFrom="paragraph">
                        <wp:posOffset>2981325</wp:posOffset>
                      </wp:positionV>
                      <wp:extent cx="190500" cy="257175"/>
                      <wp:effectExtent l="0" t="0" r="0" b="0"/>
                      <wp:wrapNone/>
                      <wp:docPr id="154" name="Szövegdoboz 15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6D0530" id="Szövegdoboz 154" o:spid="_x0000_s1026" type="#_x0000_t202" style="position:absolute;margin-left:104.25pt;margin-top:234.75pt;width:15pt;height:20.25pt;z-index:25175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57056" behindDoc="0" locked="0" layoutInCell="1" allowOverlap="1" wp14:anchorId="17BE3901" wp14:editId="779DAC35">
                      <wp:simplePos x="0" y="0"/>
                      <wp:positionH relativeFrom="column">
                        <wp:posOffset>1323975</wp:posOffset>
                      </wp:positionH>
                      <wp:positionV relativeFrom="paragraph">
                        <wp:posOffset>2981325</wp:posOffset>
                      </wp:positionV>
                      <wp:extent cx="190500" cy="257175"/>
                      <wp:effectExtent l="0" t="0" r="0" b="0"/>
                      <wp:wrapNone/>
                      <wp:docPr id="155" name="Szövegdoboz 15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860887" id="Szövegdoboz 155" o:spid="_x0000_s1026" type="#_x0000_t202" style="position:absolute;margin-left:104.25pt;margin-top:234.75pt;width:15pt;height:20.25pt;z-index:25175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58080" behindDoc="0" locked="0" layoutInCell="1" allowOverlap="1" wp14:anchorId="76E46D14" wp14:editId="343993F9">
                      <wp:simplePos x="0" y="0"/>
                      <wp:positionH relativeFrom="column">
                        <wp:posOffset>1323975</wp:posOffset>
                      </wp:positionH>
                      <wp:positionV relativeFrom="paragraph">
                        <wp:posOffset>2981325</wp:posOffset>
                      </wp:positionV>
                      <wp:extent cx="190500" cy="257175"/>
                      <wp:effectExtent l="0" t="0" r="0" b="0"/>
                      <wp:wrapNone/>
                      <wp:docPr id="156" name="Szövegdoboz 1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AD7023" id="Szövegdoboz 156" o:spid="_x0000_s1026" type="#_x0000_t202" style="position:absolute;margin-left:104.25pt;margin-top:234.75pt;width:15pt;height:20.25pt;z-index:25175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59104" behindDoc="0" locked="0" layoutInCell="1" allowOverlap="1" wp14:anchorId="1FEE8D1A" wp14:editId="1DA7E987">
                      <wp:simplePos x="0" y="0"/>
                      <wp:positionH relativeFrom="column">
                        <wp:posOffset>1323975</wp:posOffset>
                      </wp:positionH>
                      <wp:positionV relativeFrom="paragraph">
                        <wp:posOffset>2981325</wp:posOffset>
                      </wp:positionV>
                      <wp:extent cx="190500" cy="257175"/>
                      <wp:effectExtent l="0" t="0" r="0" b="0"/>
                      <wp:wrapNone/>
                      <wp:docPr id="157" name="Szövegdoboz 15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DF1234" id="Szövegdoboz 157" o:spid="_x0000_s1026" type="#_x0000_t202" style="position:absolute;margin-left:104.25pt;margin-top:234.75pt;width:15pt;height:20.25pt;z-index:25175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60128" behindDoc="0" locked="0" layoutInCell="1" allowOverlap="1" wp14:anchorId="4DB693AB" wp14:editId="704BE6BA">
                      <wp:simplePos x="0" y="0"/>
                      <wp:positionH relativeFrom="column">
                        <wp:posOffset>1323975</wp:posOffset>
                      </wp:positionH>
                      <wp:positionV relativeFrom="paragraph">
                        <wp:posOffset>2981325</wp:posOffset>
                      </wp:positionV>
                      <wp:extent cx="190500" cy="257175"/>
                      <wp:effectExtent l="0" t="0" r="0" b="0"/>
                      <wp:wrapNone/>
                      <wp:docPr id="158" name="Szövegdoboz 1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2BDA93" id="Szövegdoboz 158" o:spid="_x0000_s1026" type="#_x0000_t202" style="position:absolute;margin-left:104.25pt;margin-top:234.75pt;width:15pt;height:20.25pt;z-index:25176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61152" behindDoc="0" locked="0" layoutInCell="1" allowOverlap="1" wp14:anchorId="2ADF6515" wp14:editId="5735A5AD">
                      <wp:simplePos x="0" y="0"/>
                      <wp:positionH relativeFrom="column">
                        <wp:posOffset>1323975</wp:posOffset>
                      </wp:positionH>
                      <wp:positionV relativeFrom="paragraph">
                        <wp:posOffset>2981325</wp:posOffset>
                      </wp:positionV>
                      <wp:extent cx="190500" cy="257175"/>
                      <wp:effectExtent l="0" t="0" r="0" b="0"/>
                      <wp:wrapNone/>
                      <wp:docPr id="159" name="Szövegdoboz 1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120A82" id="Szövegdoboz 159" o:spid="_x0000_s1026" type="#_x0000_t202" style="position:absolute;margin-left:104.25pt;margin-top:234.75pt;width:15pt;height:20.25pt;z-index:25176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62176" behindDoc="0" locked="0" layoutInCell="1" allowOverlap="1" wp14:anchorId="4021CFE4" wp14:editId="6C3122D6">
                      <wp:simplePos x="0" y="0"/>
                      <wp:positionH relativeFrom="column">
                        <wp:posOffset>1323975</wp:posOffset>
                      </wp:positionH>
                      <wp:positionV relativeFrom="paragraph">
                        <wp:posOffset>2981325</wp:posOffset>
                      </wp:positionV>
                      <wp:extent cx="190500" cy="257175"/>
                      <wp:effectExtent l="0" t="0" r="0" b="0"/>
                      <wp:wrapNone/>
                      <wp:docPr id="160" name="Szövegdoboz 1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6EF80D" id="Szövegdoboz 160" o:spid="_x0000_s1026" type="#_x0000_t202" style="position:absolute;margin-left:104.25pt;margin-top:234.75pt;width:15pt;height:20.25pt;z-index:25176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63200" behindDoc="0" locked="0" layoutInCell="1" allowOverlap="1" wp14:anchorId="341250BF" wp14:editId="3DB08388">
                      <wp:simplePos x="0" y="0"/>
                      <wp:positionH relativeFrom="column">
                        <wp:posOffset>1323975</wp:posOffset>
                      </wp:positionH>
                      <wp:positionV relativeFrom="paragraph">
                        <wp:posOffset>2981325</wp:posOffset>
                      </wp:positionV>
                      <wp:extent cx="190500" cy="257175"/>
                      <wp:effectExtent l="0" t="0" r="0" b="0"/>
                      <wp:wrapNone/>
                      <wp:docPr id="161" name="Szövegdoboz 1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399715" id="Szövegdoboz 161" o:spid="_x0000_s1026" type="#_x0000_t202" style="position:absolute;margin-left:104.25pt;margin-top:234.75pt;width:15pt;height:20.25pt;z-index:25176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64224" behindDoc="0" locked="0" layoutInCell="1" allowOverlap="1" wp14:anchorId="37B2D192" wp14:editId="621EADB9">
                      <wp:simplePos x="0" y="0"/>
                      <wp:positionH relativeFrom="column">
                        <wp:posOffset>1323975</wp:posOffset>
                      </wp:positionH>
                      <wp:positionV relativeFrom="paragraph">
                        <wp:posOffset>3305175</wp:posOffset>
                      </wp:positionV>
                      <wp:extent cx="190500" cy="266700"/>
                      <wp:effectExtent l="0" t="0" r="0" b="0"/>
                      <wp:wrapNone/>
                      <wp:docPr id="162" name="Szövegdoboz 1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BBFE3C" id="Szövegdoboz 162" o:spid="_x0000_s1026" type="#_x0000_t202" style="position:absolute;margin-left:104.25pt;margin-top:260.25pt;width:15pt;height:21pt;z-index:25176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65248" behindDoc="0" locked="0" layoutInCell="1" allowOverlap="1" wp14:anchorId="4DFB6A52" wp14:editId="412ABD02">
                      <wp:simplePos x="0" y="0"/>
                      <wp:positionH relativeFrom="column">
                        <wp:posOffset>1323975</wp:posOffset>
                      </wp:positionH>
                      <wp:positionV relativeFrom="paragraph">
                        <wp:posOffset>3305175</wp:posOffset>
                      </wp:positionV>
                      <wp:extent cx="190500" cy="266700"/>
                      <wp:effectExtent l="0" t="0" r="0" b="0"/>
                      <wp:wrapNone/>
                      <wp:docPr id="163" name="Szövegdoboz 1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37ED6A" id="Szövegdoboz 163" o:spid="_x0000_s1026" type="#_x0000_t202" style="position:absolute;margin-left:104.25pt;margin-top:260.25pt;width:15pt;height:21pt;z-index:25176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66272" behindDoc="0" locked="0" layoutInCell="1" allowOverlap="1" wp14:anchorId="1FA1BAD0" wp14:editId="1A88832C">
                      <wp:simplePos x="0" y="0"/>
                      <wp:positionH relativeFrom="column">
                        <wp:posOffset>1323975</wp:posOffset>
                      </wp:positionH>
                      <wp:positionV relativeFrom="paragraph">
                        <wp:posOffset>3305175</wp:posOffset>
                      </wp:positionV>
                      <wp:extent cx="190500" cy="266700"/>
                      <wp:effectExtent l="0" t="0" r="0" b="0"/>
                      <wp:wrapNone/>
                      <wp:docPr id="164" name="Szövegdoboz 1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771107" id="Szövegdoboz 164" o:spid="_x0000_s1026" type="#_x0000_t202" style="position:absolute;margin-left:104.25pt;margin-top:260.25pt;width:15pt;height:21pt;z-index:25176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67296" behindDoc="0" locked="0" layoutInCell="1" allowOverlap="1" wp14:anchorId="021CFF03" wp14:editId="2D6FC944">
                      <wp:simplePos x="0" y="0"/>
                      <wp:positionH relativeFrom="column">
                        <wp:posOffset>1323975</wp:posOffset>
                      </wp:positionH>
                      <wp:positionV relativeFrom="paragraph">
                        <wp:posOffset>3305175</wp:posOffset>
                      </wp:positionV>
                      <wp:extent cx="190500" cy="266700"/>
                      <wp:effectExtent l="0" t="0" r="0" b="0"/>
                      <wp:wrapNone/>
                      <wp:docPr id="165" name="Szövegdoboz 1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6BAB2F" id="Szövegdoboz 165" o:spid="_x0000_s1026" type="#_x0000_t202" style="position:absolute;margin-left:104.25pt;margin-top:260.25pt;width:15pt;height:21pt;z-index:25176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68320" behindDoc="0" locked="0" layoutInCell="1" allowOverlap="1" wp14:anchorId="348911DE" wp14:editId="097F4C2A">
                      <wp:simplePos x="0" y="0"/>
                      <wp:positionH relativeFrom="column">
                        <wp:posOffset>1323975</wp:posOffset>
                      </wp:positionH>
                      <wp:positionV relativeFrom="paragraph">
                        <wp:posOffset>3305175</wp:posOffset>
                      </wp:positionV>
                      <wp:extent cx="190500" cy="266700"/>
                      <wp:effectExtent l="0" t="0" r="0" b="0"/>
                      <wp:wrapNone/>
                      <wp:docPr id="166" name="Szövegdoboz 1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CF012E" id="Szövegdoboz 166" o:spid="_x0000_s1026" type="#_x0000_t202" style="position:absolute;margin-left:104.25pt;margin-top:260.25pt;width:15pt;height:21pt;z-index:25176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69344" behindDoc="0" locked="0" layoutInCell="1" allowOverlap="1" wp14:anchorId="7399AAEA" wp14:editId="693ED408">
                      <wp:simplePos x="0" y="0"/>
                      <wp:positionH relativeFrom="column">
                        <wp:posOffset>1323975</wp:posOffset>
                      </wp:positionH>
                      <wp:positionV relativeFrom="paragraph">
                        <wp:posOffset>3305175</wp:posOffset>
                      </wp:positionV>
                      <wp:extent cx="190500" cy="266700"/>
                      <wp:effectExtent l="0" t="0" r="0" b="0"/>
                      <wp:wrapNone/>
                      <wp:docPr id="167" name="Szövegdoboz 1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46DED8" id="Szövegdoboz 167" o:spid="_x0000_s1026" type="#_x0000_t202" style="position:absolute;margin-left:104.25pt;margin-top:260.25pt;width:15pt;height:21pt;z-index:25176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70368" behindDoc="0" locked="0" layoutInCell="1" allowOverlap="1" wp14:anchorId="2A592F05" wp14:editId="3A6D8CD0">
                      <wp:simplePos x="0" y="0"/>
                      <wp:positionH relativeFrom="column">
                        <wp:posOffset>1323975</wp:posOffset>
                      </wp:positionH>
                      <wp:positionV relativeFrom="paragraph">
                        <wp:posOffset>3305175</wp:posOffset>
                      </wp:positionV>
                      <wp:extent cx="190500" cy="266700"/>
                      <wp:effectExtent l="0" t="0" r="0" b="0"/>
                      <wp:wrapNone/>
                      <wp:docPr id="168" name="Szövegdoboz 16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E2DC1E" id="Szövegdoboz 168" o:spid="_x0000_s1026" type="#_x0000_t202" style="position:absolute;margin-left:104.25pt;margin-top:260.25pt;width:15pt;height:21pt;z-index:25177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71392" behindDoc="0" locked="0" layoutInCell="1" allowOverlap="1" wp14:anchorId="17BFD1AB" wp14:editId="34DB5940">
                      <wp:simplePos x="0" y="0"/>
                      <wp:positionH relativeFrom="column">
                        <wp:posOffset>1323975</wp:posOffset>
                      </wp:positionH>
                      <wp:positionV relativeFrom="paragraph">
                        <wp:posOffset>3305175</wp:posOffset>
                      </wp:positionV>
                      <wp:extent cx="190500" cy="266700"/>
                      <wp:effectExtent l="0" t="0" r="0" b="0"/>
                      <wp:wrapNone/>
                      <wp:docPr id="169" name="Szövegdoboz 16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D3A8BB" id="Szövegdoboz 169" o:spid="_x0000_s1026" type="#_x0000_t202" style="position:absolute;margin-left:104.25pt;margin-top:260.25pt;width:15pt;height:21pt;z-index:25177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72416" behindDoc="0" locked="0" layoutInCell="1" allowOverlap="1" wp14:anchorId="5DFBB4B4" wp14:editId="1C505009">
                      <wp:simplePos x="0" y="0"/>
                      <wp:positionH relativeFrom="column">
                        <wp:posOffset>1323975</wp:posOffset>
                      </wp:positionH>
                      <wp:positionV relativeFrom="paragraph">
                        <wp:posOffset>3305175</wp:posOffset>
                      </wp:positionV>
                      <wp:extent cx="190500" cy="266700"/>
                      <wp:effectExtent l="0" t="0" r="0" b="0"/>
                      <wp:wrapNone/>
                      <wp:docPr id="170" name="Szövegdoboz 1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72C350" id="Szövegdoboz 170" o:spid="_x0000_s1026" type="#_x0000_t202" style="position:absolute;margin-left:104.25pt;margin-top:260.25pt;width:15pt;height:21pt;z-index:25177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73440" behindDoc="0" locked="0" layoutInCell="1" allowOverlap="1" wp14:anchorId="501B194C" wp14:editId="3AA66302">
                      <wp:simplePos x="0" y="0"/>
                      <wp:positionH relativeFrom="column">
                        <wp:posOffset>1323975</wp:posOffset>
                      </wp:positionH>
                      <wp:positionV relativeFrom="paragraph">
                        <wp:posOffset>3305175</wp:posOffset>
                      </wp:positionV>
                      <wp:extent cx="190500" cy="266700"/>
                      <wp:effectExtent l="0" t="0" r="0" b="0"/>
                      <wp:wrapNone/>
                      <wp:docPr id="171" name="Szövegdoboz 1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1DF65E" id="Szövegdoboz 171" o:spid="_x0000_s1026" type="#_x0000_t202" style="position:absolute;margin-left:104.25pt;margin-top:260.25pt;width:15pt;height:21pt;z-index:25177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74464" behindDoc="0" locked="0" layoutInCell="1" allowOverlap="1" wp14:anchorId="1C311ADF" wp14:editId="22E09A01">
                      <wp:simplePos x="0" y="0"/>
                      <wp:positionH relativeFrom="column">
                        <wp:posOffset>1323975</wp:posOffset>
                      </wp:positionH>
                      <wp:positionV relativeFrom="paragraph">
                        <wp:posOffset>3638550</wp:posOffset>
                      </wp:positionV>
                      <wp:extent cx="190500" cy="266700"/>
                      <wp:effectExtent l="0" t="0" r="0" b="0"/>
                      <wp:wrapNone/>
                      <wp:docPr id="172" name="Szövegdoboz 1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1E96C0" id="Szövegdoboz 172" o:spid="_x0000_s1026" type="#_x0000_t202" style="position:absolute;margin-left:104.25pt;margin-top:286.5pt;width:15pt;height:21pt;z-index:25177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75488" behindDoc="0" locked="0" layoutInCell="1" allowOverlap="1" wp14:anchorId="1D80ECA9" wp14:editId="7603D021">
                      <wp:simplePos x="0" y="0"/>
                      <wp:positionH relativeFrom="column">
                        <wp:posOffset>1323975</wp:posOffset>
                      </wp:positionH>
                      <wp:positionV relativeFrom="paragraph">
                        <wp:posOffset>3638550</wp:posOffset>
                      </wp:positionV>
                      <wp:extent cx="190500" cy="266700"/>
                      <wp:effectExtent l="0" t="0" r="0" b="0"/>
                      <wp:wrapNone/>
                      <wp:docPr id="173" name="Szövegdoboz 17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188D01" id="Szövegdoboz 173" o:spid="_x0000_s1026" type="#_x0000_t202" style="position:absolute;margin-left:104.25pt;margin-top:286.5pt;width:15pt;height:21pt;z-index:25177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76512" behindDoc="0" locked="0" layoutInCell="1" allowOverlap="1" wp14:anchorId="0B547FCC" wp14:editId="43B767B0">
                      <wp:simplePos x="0" y="0"/>
                      <wp:positionH relativeFrom="column">
                        <wp:posOffset>1323975</wp:posOffset>
                      </wp:positionH>
                      <wp:positionV relativeFrom="paragraph">
                        <wp:posOffset>3638550</wp:posOffset>
                      </wp:positionV>
                      <wp:extent cx="190500" cy="266700"/>
                      <wp:effectExtent l="0" t="0" r="0" b="0"/>
                      <wp:wrapNone/>
                      <wp:docPr id="174" name="Szövegdoboz 1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15E293" id="Szövegdoboz 174" o:spid="_x0000_s1026" type="#_x0000_t202" style="position:absolute;margin-left:104.25pt;margin-top:286.5pt;width:15pt;height:21pt;z-index:25177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77536" behindDoc="0" locked="0" layoutInCell="1" allowOverlap="1" wp14:anchorId="6E1195B7" wp14:editId="33A971F6">
                      <wp:simplePos x="0" y="0"/>
                      <wp:positionH relativeFrom="column">
                        <wp:posOffset>1323975</wp:posOffset>
                      </wp:positionH>
                      <wp:positionV relativeFrom="paragraph">
                        <wp:posOffset>3638550</wp:posOffset>
                      </wp:positionV>
                      <wp:extent cx="190500" cy="266700"/>
                      <wp:effectExtent l="0" t="0" r="0" b="0"/>
                      <wp:wrapNone/>
                      <wp:docPr id="175" name="Szövegdoboz 17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83FAF9" id="Szövegdoboz 175" o:spid="_x0000_s1026" type="#_x0000_t202" style="position:absolute;margin-left:104.25pt;margin-top:286.5pt;width:15pt;height:21pt;z-index:25177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78560" behindDoc="0" locked="0" layoutInCell="1" allowOverlap="1" wp14:anchorId="0685B42D" wp14:editId="525DD29A">
                      <wp:simplePos x="0" y="0"/>
                      <wp:positionH relativeFrom="column">
                        <wp:posOffset>1323975</wp:posOffset>
                      </wp:positionH>
                      <wp:positionV relativeFrom="paragraph">
                        <wp:posOffset>3638550</wp:posOffset>
                      </wp:positionV>
                      <wp:extent cx="190500" cy="266700"/>
                      <wp:effectExtent l="0" t="0" r="0" b="0"/>
                      <wp:wrapNone/>
                      <wp:docPr id="176" name="Szövegdoboz 17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AABF4E" id="Szövegdoboz 176" o:spid="_x0000_s1026" type="#_x0000_t202" style="position:absolute;margin-left:104.25pt;margin-top:286.5pt;width:15pt;height:21pt;z-index:25177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79584" behindDoc="0" locked="0" layoutInCell="1" allowOverlap="1" wp14:anchorId="746536E2" wp14:editId="69F76D3E">
                      <wp:simplePos x="0" y="0"/>
                      <wp:positionH relativeFrom="column">
                        <wp:posOffset>1323975</wp:posOffset>
                      </wp:positionH>
                      <wp:positionV relativeFrom="paragraph">
                        <wp:posOffset>3638550</wp:posOffset>
                      </wp:positionV>
                      <wp:extent cx="190500" cy="266700"/>
                      <wp:effectExtent l="0" t="0" r="0" b="0"/>
                      <wp:wrapNone/>
                      <wp:docPr id="177" name="Szövegdoboz 17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AC8FD6" id="Szövegdoboz 177" o:spid="_x0000_s1026" type="#_x0000_t202" style="position:absolute;margin-left:104.25pt;margin-top:286.5pt;width:15pt;height:21pt;z-index:25177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80608" behindDoc="0" locked="0" layoutInCell="1" allowOverlap="1" wp14:anchorId="5426C827" wp14:editId="6ED957D5">
                      <wp:simplePos x="0" y="0"/>
                      <wp:positionH relativeFrom="column">
                        <wp:posOffset>1323975</wp:posOffset>
                      </wp:positionH>
                      <wp:positionV relativeFrom="paragraph">
                        <wp:posOffset>3638550</wp:posOffset>
                      </wp:positionV>
                      <wp:extent cx="190500" cy="266700"/>
                      <wp:effectExtent l="0" t="0" r="0" b="0"/>
                      <wp:wrapNone/>
                      <wp:docPr id="178" name="Szövegdoboz 17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2EFB20" id="Szövegdoboz 178" o:spid="_x0000_s1026" type="#_x0000_t202" style="position:absolute;margin-left:104.25pt;margin-top:286.5pt;width:15pt;height:21pt;z-index:25178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81632" behindDoc="0" locked="0" layoutInCell="1" allowOverlap="1" wp14:anchorId="230B7427" wp14:editId="0973B3B2">
                      <wp:simplePos x="0" y="0"/>
                      <wp:positionH relativeFrom="column">
                        <wp:posOffset>1323975</wp:posOffset>
                      </wp:positionH>
                      <wp:positionV relativeFrom="paragraph">
                        <wp:posOffset>3638550</wp:posOffset>
                      </wp:positionV>
                      <wp:extent cx="190500" cy="266700"/>
                      <wp:effectExtent l="0" t="0" r="0" b="0"/>
                      <wp:wrapNone/>
                      <wp:docPr id="179" name="Szövegdoboz 17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C907AF" id="Szövegdoboz 179" o:spid="_x0000_s1026" type="#_x0000_t202" style="position:absolute;margin-left:104.25pt;margin-top:286.5pt;width:15pt;height:21pt;z-index:25178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82656" behindDoc="0" locked="0" layoutInCell="1" allowOverlap="1" wp14:anchorId="36C157A1" wp14:editId="324B9C86">
                      <wp:simplePos x="0" y="0"/>
                      <wp:positionH relativeFrom="column">
                        <wp:posOffset>1323975</wp:posOffset>
                      </wp:positionH>
                      <wp:positionV relativeFrom="paragraph">
                        <wp:posOffset>3638550</wp:posOffset>
                      </wp:positionV>
                      <wp:extent cx="190500" cy="266700"/>
                      <wp:effectExtent l="0" t="0" r="0" b="0"/>
                      <wp:wrapNone/>
                      <wp:docPr id="180" name="Szövegdoboz 18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CAEFBF" id="Szövegdoboz 180" o:spid="_x0000_s1026" type="#_x0000_t202" style="position:absolute;margin-left:104.25pt;margin-top:286.5pt;width:15pt;height:21pt;z-index:25178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83680" behindDoc="0" locked="0" layoutInCell="1" allowOverlap="1" wp14:anchorId="19C07CC6" wp14:editId="087F8556">
                      <wp:simplePos x="0" y="0"/>
                      <wp:positionH relativeFrom="column">
                        <wp:posOffset>1323975</wp:posOffset>
                      </wp:positionH>
                      <wp:positionV relativeFrom="paragraph">
                        <wp:posOffset>3638550</wp:posOffset>
                      </wp:positionV>
                      <wp:extent cx="190500" cy="266700"/>
                      <wp:effectExtent l="0" t="0" r="0" b="0"/>
                      <wp:wrapNone/>
                      <wp:docPr id="181" name="Szövegdoboz 18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988BB1" id="Szövegdoboz 181" o:spid="_x0000_s1026" type="#_x0000_t202" style="position:absolute;margin-left:104.25pt;margin-top:286.5pt;width:15pt;height:21pt;z-index:25178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84704" behindDoc="0" locked="0" layoutInCell="1" allowOverlap="1" wp14:anchorId="1F2AD9B5" wp14:editId="49EEC7B3">
                      <wp:simplePos x="0" y="0"/>
                      <wp:positionH relativeFrom="column">
                        <wp:posOffset>1323975</wp:posOffset>
                      </wp:positionH>
                      <wp:positionV relativeFrom="paragraph">
                        <wp:posOffset>3971925</wp:posOffset>
                      </wp:positionV>
                      <wp:extent cx="190500" cy="266700"/>
                      <wp:effectExtent l="0" t="0" r="0" b="0"/>
                      <wp:wrapNone/>
                      <wp:docPr id="182" name="Szövegdoboz 18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300341" id="Szövegdoboz 182" o:spid="_x0000_s1026" type="#_x0000_t202" style="position:absolute;margin-left:104.25pt;margin-top:312.75pt;width:15pt;height:21pt;z-index:25178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85728" behindDoc="0" locked="0" layoutInCell="1" allowOverlap="1" wp14:anchorId="686FFAC9" wp14:editId="2AF4EC47">
                      <wp:simplePos x="0" y="0"/>
                      <wp:positionH relativeFrom="column">
                        <wp:posOffset>1323975</wp:posOffset>
                      </wp:positionH>
                      <wp:positionV relativeFrom="paragraph">
                        <wp:posOffset>3971925</wp:posOffset>
                      </wp:positionV>
                      <wp:extent cx="190500" cy="266700"/>
                      <wp:effectExtent l="0" t="0" r="0" b="0"/>
                      <wp:wrapNone/>
                      <wp:docPr id="183" name="Szövegdoboz 18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B88602" id="Szövegdoboz 183" o:spid="_x0000_s1026" type="#_x0000_t202" style="position:absolute;margin-left:104.25pt;margin-top:312.75pt;width:15pt;height:21pt;z-index:25178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86752" behindDoc="0" locked="0" layoutInCell="1" allowOverlap="1" wp14:anchorId="111931EB" wp14:editId="0E9CBAD9">
                      <wp:simplePos x="0" y="0"/>
                      <wp:positionH relativeFrom="column">
                        <wp:posOffset>1323975</wp:posOffset>
                      </wp:positionH>
                      <wp:positionV relativeFrom="paragraph">
                        <wp:posOffset>3971925</wp:posOffset>
                      </wp:positionV>
                      <wp:extent cx="190500" cy="266700"/>
                      <wp:effectExtent l="0" t="0" r="0" b="0"/>
                      <wp:wrapNone/>
                      <wp:docPr id="184" name="Szövegdoboz 18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5079C0" id="Szövegdoboz 184" o:spid="_x0000_s1026" type="#_x0000_t202" style="position:absolute;margin-left:104.25pt;margin-top:312.75pt;width:15pt;height:21pt;z-index:25178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87776" behindDoc="0" locked="0" layoutInCell="1" allowOverlap="1" wp14:anchorId="2DB8CC55" wp14:editId="2583A6E2">
                      <wp:simplePos x="0" y="0"/>
                      <wp:positionH relativeFrom="column">
                        <wp:posOffset>1323975</wp:posOffset>
                      </wp:positionH>
                      <wp:positionV relativeFrom="paragraph">
                        <wp:posOffset>3971925</wp:posOffset>
                      </wp:positionV>
                      <wp:extent cx="190500" cy="266700"/>
                      <wp:effectExtent l="0" t="0" r="0" b="0"/>
                      <wp:wrapNone/>
                      <wp:docPr id="185" name="Szövegdoboz 18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B5DCD2" id="Szövegdoboz 185" o:spid="_x0000_s1026" type="#_x0000_t202" style="position:absolute;margin-left:104.25pt;margin-top:312.75pt;width:15pt;height:21pt;z-index:25178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88800" behindDoc="0" locked="0" layoutInCell="1" allowOverlap="1" wp14:anchorId="46A5E2F3" wp14:editId="65005C9E">
                      <wp:simplePos x="0" y="0"/>
                      <wp:positionH relativeFrom="column">
                        <wp:posOffset>1323975</wp:posOffset>
                      </wp:positionH>
                      <wp:positionV relativeFrom="paragraph">
                        <wp:posOffset>3971925</wp:posOffset>
                      </wp:positionV>
                      <wp:extent cx="190500" cy="266700"/>
                      <wp:effectExtent l="0" t="0" r="0" b="0"/>
                      <wp:wrapNone/>
                      <wp:docPr id="186" name="Szövegdoboz 18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1707CB" id="Szövegdoboz 186" o:spid="_x0000_s1026" type="#_x0000_t202" style="position:absolute;margin-left:104.25pt;margin-top:312.75pt;width:15pt;height:21pt;z-index:25178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89824" behindDoc="0" locked="0" layoutInCell="1" allowOverlap="1" wp14:anchorId="59EDF928" wp14:editId="197C529E">
                      <wp:simplePos x="0" y="0"/>
                      <wp:positionH relativeFrom="column">
                        <wp:posOffset>1323975</wp:posOffset>
                      </wp:positionH>
                      <wp:positionV relativeFrom="paragraph">
                        <wp:posOffset>3971925</wp:posOffset>
                      </wp:positionV>
                      <wp:extent cx="190500" cy="266700"/>
                      <wp:effectExtent l="0" t="0" r="0" b="0"/>
                      <wp:wrapNone/>
                      <wp:docPr id="187" name="Szövegdoboz 18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5D2909" id="Szövegdoboz 187" o:spid="_x0000_s1026" type="#_x0000_t202" style="position:absolute;margin-left:104.25pt;margin-top:312.75pt;width:15pt;height:21pt;z-index:25178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90848" behindDoc="0" locked="0" layoutInCell="1" allowOverlap="1" wp14:anchorId="517A3E21" wp14:editId="59AE63CF">
                      <wp:simplePos x="0" y="0"/>
                      <wp:positionH relativeFrom="column">
                        <wp:posOffset>1323975</wp:posOffset>
                      </wp:positionH>
                      <wp:positionV relativeFrom="paragraph">
                        <wp:posOffset>3971925</wp:posOffset>
                      </wp:positionV>
                      <wp:extent cx="190500" cy="266700"/>
                      <wp:effectExtent l="0" t="0" r="0" b="0"/>
                      <wp:wrapNone/>
                      <wp:docPr id="188" name="Szövegdoboz 18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20FAF6" id="Szövegdoboz 188" o:spid="_x0000_s1026" type="#_x0000_t202" style="position:absolute;margin-left:104.25pt;margin-top:312.75pt;width:15pt;height:21pt;z-index:25179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91872" behindDoc="0" locked="0" layoutInCell="1" allowOverlap="1" wp14:anchorId="1237E4A7" wp14:editId="054B9617">
                      <wp:simplePos x="0" y="0"/>
                      <wp:positionH relativeFrom="column">
                        <wp:posOffset>1323975</wp:posOffset>
                      </wp:positionH>
                      <wp:positionV relativeFrom="paragraph">
                        <wp:posOffset>3971925</wp:posOffset>
                      </wp:positionV>
                      <wp:extent cx="190500" cy="266700"/>
                      <wp:effectExtent l="0" t="0" r="0" b="0"/>
                      <wp:wrapNone/>
                      <wp:docPr id="189" name="Szövegdoboz 18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1AE32E" id="Szövegdoboz 189" o:spid="_x0000_s1026" type="#_x0000_t202" style="position:absolute;margin-left:104.25pt;margin-top:312.75pt;width:15pt;height:21pt;z-index:25179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92896" behindDoc="0" locked="0" layoutInCell="1" allowOverlap="1" wp14:anchorId="3FC9A568" wp14:editId="35DB5156">
                      <wp:simplePos x="0" y="0"/>
                      <wp:positionH relativeFrom="column">
                        <wp:posOffset>1323975</wp:posOffset>
                      </wp:positionH>
                      <wp:positionV relativeFrom="paragraph">
                        <wp:posOffset>3971925</wp:posOffset>
                      </wp:positionV>
                      <wp:extent cx="190500" cy="266700"/>
                      <wp:effectExtent l="0" t="0" r="0" b="0"/>
                      <wp:wrapNone/>
                      <wp:docPr id="190" name="Szövegdoboz 19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D9A49D" id="Szövegdoboz 190" o:spid="_x0000_s1026" type="#_x0000_t202" style="position:absolute;margin-left:104.25pt;margin-top:312.75pt;width:15pt;height:21pt;z-index:25179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93920" behindDoc="0" locked="0" layoutInCell="1" allowOverlap="1" wp14:anchorId="39CC1FD1" wp14:editId="66ED6B04">
                      <wp:simplePos x="0" y="0"/>
                      <wp:positionH relativeFrom="column">
                        <wp:posOffset>1323975</wp:posOffset>
                      </wp:positionH>
                      <wp:positionV relativeFrom="paragraph">
                        <wp:posOffset>3971925</wp:posOffset>
                      </wp:positionV>
                      <wp:extent cx="190500" cy="266700"/>
                      <wp:effectExtent l="0" t="0" r="0" b="0"/>
                      <wp:wrapNone/>
                      <wp:docPr id="191" name="Szövegdoboz 19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34CC68" id="Szövegdoboz 191" o:spid="_x0000_s1026" type="#_x0000_t202" style="position:absolute;margin-left:104.25pt;margin-top:312.75pt;width:15pt;height:21pt;z-index:25179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94944" behindDoc="0" locked="0" layoutInCell="1" allowOverlap="1" wp14:anchorId="3D2F6D57" wp14:editId="5F828A3B">
                      <wp:simplePos x="0" y="0"/>
                      <wp:positionH relativeFrom="column">
                        <wp:posOffset>1323975</wp:posOffset>
                      </wp:positionH>
                      <wp:positionV relativeFrom="paragraph">
                        <wp:posOffset>4305300</wp:posOffset>
                      </wp:positionV>
                      <wp:extent cx="190500" cy="257175"/>
                      <wp:effectExtent l="0" t="0" r="0" b="0"/>
                      <wp:wrapNone/>
                      <wp:docPr id="192" name="Szövegdoboz 19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017604" id="Szövegdoboz 192" o:spid="_x0000_s1026" type="#_x0000_t202" style="position:absolute;margin-left:104.25pt;margin-top:339pt;width:15pt;height:20.25pt;z-index:25179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95968" behindDoc="0" locked="0" layoutInCell="1" allowOverlap="1" wp14:anchorId="2DFDDB4B" wp14:editId="7ED28843">
                      <wp:simplePos x="0" y="0"/>
                      <wp:positionH relativeFrom="column">
                        <wp:posOffset>1323975</wp:posOffset>
                      </wp:positionH>
                      <wp:positionV relativeFrom="paragraph">
                        <wp:posOffset>4305300</wp:posOffset>
                      </wp:positionV>
                      <wp:extent cx="190500" cy="257175"/>
                      <wp:effectExtent l="0" t="0" r="0" b="0"/>
                      <wp:wrapNone/>
                      <wp:docPr id="193" name="Szövegdoboz 1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985340" id="Szövegdoboz 193" o:spid="_x0000_s1026" type="#_x0000_t202" style="position:absolute;margin-left:104.25pt;margin-top:339pt;width:15pt;height:20.25pt;z-index:25179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96992" behindDoc="0" locked="0" layoutInCell="1" allowOverlap="1" wp14:anchorId="6DC25F22" wp14:editId="54C891AA">
                      <wp:simplePos x="0" y="0"/>
                      <wp:positionH relativeFrom="column">
                        <wp:posOffset>1323975</wp:posOffset>
                      </wp:positionH>
                      <wp:positionV relativeFrom="paragraph">
                        <wp:posOffset>4305300</wp:posOffset>
                      </wp:positionV>
                      <wp:extent cx="190500" cy="257175"/>
                      <wp:effectExtent l="0" t="0" r="0" b="0"/>
                      <wp:wrapNone/>
                      <wp:docPr id="194" name="Szövegdoboz 1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DDC0C8" id="Szövegdoboz 194" o:spid="_x0000_s1026" type="#_x0000_t202" style="position:absolute;margin-left:104.25pt;margin-top:339pt;width:15pt;height:20.25pt;z-index:25179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98016" behindDoc="0" locked="0" layoutInCell="1" allowOverlap="1" wp14:anchorId="2D88F968" wp14:editId="7AD4CBAA">
                      <wp:simplePos x="0" y="0"/>
                      <wp:positionH relativeFrom="column">
                        <wp:posOffset>1323975</wp:posOffset>
                      </wp:positionH>
                      <wp:positionV relativeFrom="paragraph">
                        <wp:posOffset>4305300</wp:posOffset>
                      </wp:positionV>
                      <wp:extent cx="190500" cy="257175"/>
                      <wp:effectExtent l="0" t="0" r="0" b="0"/>
                      <wp:wrapNone/>
                      <wp:docPr id="195" name="Szövegdoboz 1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E326E4" id="Szövegdoboz 195" o:spid="_x0000_s1026" type="#_x0000_t202" style="position:absolute;margin-left:104.25pt;margin-top:339pt;width:15pt;height:20.25pt;z-index:25179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799040" behindDoc="0" locked="0" layoutInCell="1" allowOverlap="1" wp14:anchorId="50964480" wp14:editId="2FCEB333">
                      <wp:simplePos x="0" y="0"/>
                      <wp:positionH relativeFrom="column">
                        <wp:posOffset>1323975</wp:posOffset>
                      </wp:positionH>
                      <wp:positionV relativeFrom="paragraph">
                        <wp:posOffset>4305300</wp:posOffset>
                      </wp:positionV>
                      <wp:extent cx="190500" cy="257175"/>
                      <wp:effectExtent l="0" t="0" r="0" b="0"/>
                      <wp:wrapNone/>
                      <wp:docPr id="196" name="Szövegdoboz 19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8D59BE" id="Szövegdoboz 196" o:spid="_x0000_s1026" type="#_x0000_t202" style="position:absolute;margin-left:104.25pt;margin-top:339pt;width:15pt;height:20.25pt;z-index:25179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00064" behindDoc="0" locked="0" layoutInCell="1" allowOverlap="1" wp14:anchorId="27BD770F" wp14:editId="2A8D3186">
                      <wp:simplePos x="0" y="0"/>
                      <wp:positionH relativeFrom="column">
                        <wp:posOffset>1323975</wp:posOffset>
                      </wp:positionH>
                      <wp:positionV relativeFrom="paragraph">
                        <wp:posOffset>4305300</wp:posOffset>
                      </wp:positionV>
                      <wp:extent cx="190500" cy="257175"/>
                      <wp:effectExtent l="0" t="0" r="0" b="0"/>
                      <wp:wrapNone/>
                      <wp:docPr id="197" name="Szövegdoboz 19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58854A" id="Szövegdoboz 197" o:spid="_x0000_s1026" type="#_x0000_t202" style="position:absolute;margin-left:104.25pt;margin-top:339pt;width:15pt;height:20.25pt;z-index:25180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01088" behindDoc="0" locked="0" layoutInCell="1" allowOverlap="1" wp14:anchorId="05B1A891" wp14:editId="0B9C6FB6">
                      <wp:simplePos x="0" y="0"/>
                      <wp:positionH relativeFrom="column">
                        <wp:posOffset>1323975</wp:posOffset>
                      </wp:positionH>
                      <wp:positionV relativeFrom="paragraph">
                        <wp:posOffset>4305300</wp:posOffset>
                      </wp:positionV>
                      <wp:extent cx="190500" cy="257175"/>
                      <wp:effectExtent l="0" t="0" r="0" b="0"/>
                      <wp:wrapNone/>
                      <wp:docPr id="198" name="Szövegdoboz 19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47C33C" id="Szövegdoboz 198" o:spid="_x0000_s1026" type="#_x0000_t202" style="position:absolute;margin-left:104.25pt;margin-top:339pt;width:15pt;height:20.25pt;z-index:25180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02112" behindDoc="0" locked="0" layoutInCell="1" allowOverlap="1" wp14:anchorId="0B7652F7" wp14:editId="555989E6">
                      <wp:simplePos x="0" y="0"/>
                      <wp:positionH relativeFrom="column">
                        <wp:posOffset>1323975</wp:posOffset>
                      </wp:positionH>
                      <wp:positionV relativeFrom="paragraph">
                        <wp:posOffset>4305300</wp:posOffset>
                      </wp:positionV>
                      <wp:extent cx="190500" cy="257175"/>
                      <wp:effectExtent l="0" t="0" r="0" b="0"/>
                      <wp:wrapNone/>
                      <wp:docPr id="199" name="Szövegdoboz 1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C792B0" id="Szövegdoboz 199" o:spid="_x0000_s1026" type="#_x0000_t202" style="position:absolute;margin-left:104.25pt;margin-top:339pt;width:15pt;height:20.25pt;z-index:25180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03136" behindDoc="0" locked="0" layoutInCell="1" allowOverlap="1" wp14:anchorId="670C10EC" wp14:editId="54F21BCE">
                      <wp:simplePos x="0" y="0"/>
                      <wp:positionH relativeFrom="column">
                        <wp:posOffset>1323975</wp:posOffset>
                      </wp:positionH>
                      <wp:positionV relativeFrom="paragraph">
                        <wp:posOffset>4305300</wp:posOffset>
                      </wp:positionV>
                      <wp:extent cx="190500" cy="257175"/>
                      <wp:effectExtent l="0" t="0" r="0" b="0"/>
                      <wp:wrapNone/>
                      <wp:docPr id="200" name="Szövegdoboz 2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7E1F50" id="Szövegdoboz 200" o:spid="_x0000_s1026" type="#_x0000_t202" style="position:absolute;margin-left:104.25pt;margin-top:339pt;width:15pt;height:20.25pt;z-index:25180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04160" behindDoc="0" locked="0" layoutInCell="1" allowOverlap="1" wp14:anchorId="67218127" wp14:editId="0B64B4C6">
                      <wp:simplePos x="0" y="0"/>
                      <wp:positionH relativeFrom="column">
                        <wp:posOffset>1323975</wp:posOffset>
                      </wp:positionH>
                      <wp:positionV relativeFrom="paragraph">
                        <wp:posOffset>4305300</wp:posOffset>
                      </wp:positionV>
                      <wp:extent cx="190500" cy="257175"/>
                      <wp:effectExtent l="0" t="0" r="0" b="0"/>
                      <wp:wrapNone/>
                      <wp:docPr id="201" name="Szövegdoboz 2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737225" id="Szövegdoboz 201" o:spid="_x0000_s1026" type="#_x0000_t202" style="position:absolute;margin-left:104.25pt;margin-top:339pt;width:15pt;height:20.25pt;z-index:25180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05184" behindDoc="0" locked="0" layoutInCell="1" allowOverlap="1" wp14:anchorId="3177D038" wp14:editId="5C7BC856">
                      <wp:simplePos x="0" y="0"/>
                      <wp:positionH relativeFrom="column">
                        <wp:posOffset>1323975</wp:posOffset>
                      </wp:positionH>
                      <wp:positionV relativeFrom="paragraph">
                        <wp:posOffset>4629150</wp:posOffset>
                      </wp:positionV>
                      <wp:extent cx="190500" cy="266700"/>
                      <wp:effectExtent l="0" t="0" r="0" b="0"/>
                      <wp:wrapNone/>
                      <wp:docPr id="202" name="Szövegdoboz 20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ECECDA" id="Szövegdoboz 202" o:spid="_x0000_s1026" type="#_x0000_t202" style="position:absolute;margin-left:104.25pt;margin-top:364.5pt;width:15pt;height:21pt;z-index:25180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06208" behindDoc="0" locked="0" layoutInCell="1" allowOverlap="1" wp14:anchorId="13C17CD6" wp14:editId="00DEDF4F">
                      <wp:simplePos x="0" y="0"/>
                      <wp:positionH relativeFrom="column">
                        <wp:posOffset>1323975</wp:posOffset>
                      </wp:positionH>
                      <wp:positionV relativeFrom="paragraph">
                        <wp:posOffset>4629150</wp:posOffset>
                      </wp:positionV>
                      <wp:extent cx="190500" cy="266700"/>
                      <wp:effectExtent l="0" t="0" r="0" b="0"/>
                      <wp:wrapNone/>
                      <wp:docPr id="203" name="Szövegdoboz 2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354431" id="Szövegdoboz 203" o:spid="_x0000_s1026" type="#_x0000_t202" style="position:absolute;margin-left:104.25pt;margin-top:364.5pt;width:15pt;height:21pt;z-index:25180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07232" behindDoc="0" locked="0" layoutInCell="1" allowOverlap="1" wp14:anchorId="01298AB5" wp14:editId="31BAED4A">
                      <wp:simplePos x="0" y="0"/>
                      <wp:positionH relativeFrom="column">
                        <wp:posOffset>1323975</wp:posOffset>
                      </wp:positionH>
                      <wp:positionV relativeFrom="paragraph">
                        <wp:posOffset>4629150</wp:posOffset>
                      </wp:positionV>
                      <wp:extent cx="190500" cy="266700"/>
                      <wp:effectExtent l="0" t="0" r="0" b="0"/>
                      <wp:wrapNone/>
                      <wp:docPr id="204" name="Szövegdoboz 2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860FCD" id="Szövegdoboz 204" o:spid="_x0000_s1026" type="#_x0000_t202" style="position:absolute;margin-left:104.25pt;margin-top:364.5pt;width:15pt;height:21pt;z-index:25180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08256" behindDoc="0" locked="0" layoutInCell="1" allowOverlap="1" wp14:anchorId="6B2E0350" wp14:editId="5F41F3EF">
                      <wp:simplePos x="0" y="0"/>
                      <wp:positionH relativeFrom="column">
                        <wp:posOffset>1323975</wp:posOffset>
                      </wp:positionH>
                      <wp:positionV relativeFrom="paragraph">
                        <wp:posOffset>4629150</wp:posOffset>
                      </wp:positionV>
                      <wp:extent cx="190500" cy="266700"/>
                      <wp:effectExtent l="0" t="0" r="0" b="0"/>
                      <wp:wrapNone/>
                      <wp:docPr id="205" name="Szövegdoboz 2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9A8D8F" id="Szövegdoboz 205" o:spid="_x0000_s1026" type="#_x0000_t202" style="position:absolute;margin-left:104.25pt;margin-top:364.5pt;width:15pt;height:21pt;z-index:25180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09280" behindDoc="0" locked="0" layoutInCell="1" allowOverlap="1" wp14:anchorId="0037EE39" wp14:editId="7CBA9E60">
                      <wp:simplePos x="0" y="0"/>
                      <wp:positionH relativeFrom="column">
                        <wp:posOffset>1323975</wp:posOffset>
                      </wp:positionH>
                      <wp:positionV relativeFrom="paragraph">
                        <wp:posOffset>4629150</wp:posOffset>
                      </wp:positionV>
                      <wp:extent cx="190500" cy="266700"/>
                      <wp:effectExtent l="0" t="0" r="0" b="0"/>
                      <wp:wrapNone/>
                      <wp:docPr id="206" name="Szövegdoboz 2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92EC2E" id="Szövegdoboz 206" o:spid="_x0000_s1026" type="#_x0000_t202" style="position:absolute;margin-left:104.25pt;margin-top:364.5pt;width:15pt;height:21pt;z-index:25180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10304" behindDoc="0" locked="0" layoutInCell="1" allowOverlap="1" wp14:anchorId="1E5AC662" wp14:editId="1B79690F">
                      <wp:simplePos x="0" y="0"/>
                      <wp:positionH relativeFrom="column">
                        <wp:posOffset>1323975</wp:posOffset>
                      </wp:positionH>
                      <wp:positionV relativeFrom="paragraph">
                        <wp:posOffset>4629150</wp:posOffset>
                      </wp:positionV>
                      <wp:extent cx="190500" cy="266700"/>
                      <wp:effectExtent l="0" t="0" r="0" b="0"/>
                      <wp:wrapNone/>
                      <wp:docPr id="207" name="Szövegdoboz 20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8B26E6" id="Szövegdoboz 207" o:spid="_x0000_s1026" type="#_x0000_t202" style="position:absolute;margin-left:104.25pt;margin-top:364.5pt;width:15pt;height:21pt;z-index:25181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11328" behindDoc="0" locked="0" layoutInCell="1" allowOverlap="1" wp14:anchorId="1BC0148E" wp14:editId="32E15697">
                      <wp:simplePos x="0" y="0"/>
                      <wp:positionH relativeFrom="column">
                        <wp:posOffset>1323975</wp:posOffset>
                      </wp:positionH>
                      <wp:positionV relativeFrom="paragraph">
                        <wp:posOffset>4629150</wp:posOffset>
                      </wp:positionV>
                      <wp:extent cx="190500" cy="266700"/>
                      <wp:effectExtent l="0" t="0" r="0" b="0"/>
                      <wp:wrapNone/>
                      <wp:docPr id="208" name="Szövegdoboz 2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9EEC74" id="Szövegdoboz 208" o:spid="_x0000_s1026" type="#_x0000_t202" style="position:absolute;margin-left:104.25pt;margin-top:364.5pt;width:15pt;height:21pt;z-index:25181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12352" behindDoc="0" locked="0" layoutInCell="1" allowOverlap="1" wp14:anchorId="09C3B1E1" wp14:editId="338BC21B">
                      <wp:simplePos x="0" y="0"/>
                      <wp:positionH relativeFrom="column">
                        <wp:posOffset>1323975</wp:posOffset>
                      </wp:positionH>
                      <wp:positionV relativeFrom="paragraph">
                        <wp:posOffset>4629150</wp:posOffset>
                      </wp:positionV>
                      <wp:extent cx="190500" cy="266700"/>
                      <wp:effectExtent l="0" t="0" r="0" b="0"/>
                      <wp:wrapNone/>
                      <wp:docPr id="209" name="Szövegdoboz 20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36F5A4" id="Szövegdoboz 209" o:spid="_x0000_s1026" type="#_x0000_t202" style="position:absolute;margin-left:104.25pt;margin-top:364.5pt;width:15pt;height:21pt;z-index:25181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13376" behindDoc="0" locked="0" layoutInCell="1" allowOverlap="1" wp14:anchorId="13A25696" wp14:editId="55E064A0">
                      <wp:simplePos x="0" y="0"/>
                      <wp:positionH relativeFrom="column">
                        <wp:posOffset>1323975</wp:posOffset>
                      </wp:positionH>
                      <wp:positionV relativeFrom="paragraph">
                        <wp:posOffset>4629150</wp:posOffset>
                      </wp:positionV>
                      <wp:extent cx="190500" cy="266700"/>
                      <wp:effectExtent l="0" t="0" r="0" b="0"/>
                      <wp:wrapNone/>
                      <wp:docPr id="210" name="Szövegdoboz 2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8FD511" id="Szövegdoboz 210" o:spid="_x0000_s1026" type="#_x0000_t202" style="position:absolute;margin-left:104.25pt;margin-top:364.5pt;width:15pt;height:21pt;z-index:25181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14400" behindDoc="0" locked="0" layoutInCell="1" allowOverlap="1" wp14:anchorId="1C812771" wp14:editId="21D2E14F">
                      <wp:simplePos x="0" y="0"/>
                      <wp:positionH relativeFrom="column">
                        <wp:posOffset>1323975</wp:posOffset>
                      </wp:positionH>
                      <wp:positionV relativeFrom="paragraph">
                        <wp:posOffset>4629150</wp:posOffset>
                      </wp:positionV>
                      <wp:extent cx="190500" cy="266700"/>
                      <wp:effectExtent l="0" t="0" r="0" b="0"/>
                      <wp:wrapNone/>
                      <wp:docPr id="211" name="Szövegdoboz 2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778E0B" id="Szövegdoboz 211" o:spid="_x0000_s1026" type="#_x0000_t202" style="position:absolute;margin-left:104.25pt;margin-top:364.5pt;width:15pt;height:21pt;z-index:25181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15424" behindDoc="0" locked="0" layoutInCell="1" allowOverlap="1" wp14:anchorId="321A6393" wp14:editId="396ACA01">
                      <wp:simplePos x="0" y="0"/>
                      <wp:positionH relativeFrom="column">
                        <wp:posOffset>1323975</wp:posOffset>
                      </wp:positionH>
                      <wp:positionV relativeFrom="paragraph">
                        <wp:posOffset>4962525</wp:posOffset>
                      </wp:positionV>
                      <wp:extent cx="190500" cy="266700"/>
                      <wp:effectExtent l="0" t="0" r="0" b="0"/>
                      <wp:wrapNone/>
                      <wp:docPr id="212" name="Szövegdoboz 2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2F4265" id="Szövegdoboz 212" o:spid="_x0000_s1026" type="#_x0000_t202" style="position:absolute;margin-left:104.25pt;margin-top:390.75pt;width:15pt;height:21pt;z-index:25181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16448" behindDoc="0" locked="0" layoutInCell="1" allowOverlap="1" wp14:anchorId="50D46CC4" wp14:editId="005D8455">
                      <wp:simplePos x="0" y="0"/>
                      <wp:positionH relativeFrom="column">
                        <wp:posOffset>1323975</wp:posOffset>
                      </wp:positionH>
                      <wp:positionV relativeFrom="paragraph">
                        <wp:posOffset>4962525</wp:posOffset>
                      </wp:positionV>
                      <wp:extent cx="190500" cy="266700"/>
                      <wp:effectExtent l="0" t="0" r="0" b="0"/>
                      <wp:wrapNone/>
                      <wp:docPr id="213" name="Szövegdoboz 2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E3655C" id="Szövegdoboz 213" o:spid="_x0000_s1026" type="#_x0000_t202" style="position:absolute;margin-left:104.25pt;margin-top:390.75pt;width:15pt;height:21pt;z-index:25181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F4AgIAAEcEAAAOAAAAZHJzL2Uyb0RvYy54bWysU8Fu2zAMvQ/YPwi6L07SL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17472" behindDoc="0" locked="0" layoutInCell="1" allowOverlap="1" wp14:anchorId="1EAA5E4A" wp14:editId="08EFF336">
                      <wp:simplePos x="0" y="0"/>
                      <wp:positionH relativeFrom="column">
                        <wp:posOffset>1323975</wp:posOffset>
                      </wp:positionH>
                      <wp:positionV relativeFrom="paragraph">
                        <wp:posOffset>4962525</wp:posOffset>
                      </wp:positionV>
                      <wp:extent cx="190500" cy="266700"/>
                      <wp:effectExtent l="0" t="0" r="0" b="0"/>
                      <wp:wrapNone/>
                      <wp:docPr id="214" name="Szövegdoboz 2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BCB74A" id="Szövegdoboz 214" o:spid="_x0000_s1026" type="#_x0000_t202" style="position:absolute;margin-left:104.25pt;margin-top:390.75pt;width:15pt;height:21pt;z-index:25181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dYAg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18496" behindDoc="0" locked="0" layoutInCell="1" allowOverlap="1" wp14:anchorId="78521490" wp14:editId="7FEBD01F">
                      <wp:simplePos x="0" y="0"/>
                      <wp:positionH relativeFrom="column">
                        <wp:posOffset>1323975</wp:posOffset>
                      </wp:positionH>
                      <wp:positionV relativeFrom="paragraph">
                        <wp:posOffset>4962525</wp:posOffset>
                      </wp:positionV>
                      <wp:extent cx="190500" cy="266700"/>
                      <wp:effectExtent l="0" t="0" r="0" b="0"/>
                      <wp:wrapNone/>
                      <wp:docPr id="215" name="Szövegdoboz 2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FCF470" id="Szövegdoboz 215" o:spid="_x0000_s1026" type="#_x0000_t202" style="position:absolute;margin-left:104.25pt;margin-top:390.75pt;width:15pt;height:21pt;z-index:25181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6YQAgIAAEcEAAAOAAAAZHJzL2Uyb0RvYy54bWysU8Fu2zAMvQ/YPwi6L06yN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19520" behindDoc="0" locked="0" layoutInCell="1" allowOverlap="1" wp14:anchorId="149C2030" wp14:editId="448B8CB5">
                      <wp:simplePos x="0" y="0"/>
                      <wp:positionH relativeFrom="column">
                        <wp:posOffset>1323975</wp:posOffset>
                      </wp:positionH>
                      <wp:positionV relativeFrom="paragraph">
                        <wp:posOffset>4962525</wp:posOffset>
                      </wp:positionV>
                      <wp:extent cx="190500" cy="266700"/>
                      <wp:effectExtent l="0" t="0" r="0" b="0"/>
                      <wp:wrapNone/>
                      <wp:docPr id="216" name="Szövegdoboz 2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21C9C0" id="Szövegdoboz 216" o:spid="_x0000_s1026" type="#_x0000_t202" style="position:absolute;margin-left:104.25pt;margin-top:390.75pt;width:15pt;height:21pt;z-index:25181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20544" behindDoc="0" locked="0" layoutInCell="1" allowOverlap="1" wp14:anchorId="38A1C93B" wp14:editId="31B1AF3B">
                      <wp:simplePos x="0" y="0"/>
                      <wp:positionH relativeFrom="column">
                        <wp:posOffset>1323975</wp:posOffset>
                      </wp:positionH>
                      <wp:positionV relativeFrom="paragraph">
                        <wp:posOffset>4962525</wp:posOffset>
                      </wp:positionV>
                      <wp:extent cx="190500" cy="266700"/>
                      <wp:effectExtent l="0" t="0" r="0" b="0"/>
                      <wp:wrapNone/>
                      <wp:docPr id="217" name="Szövegdoboz 2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9765F2" id="Szövegdoboz 217" o:spid="_x0000_s1026" type="#_x0000_t202" style="position:absolute;margin-left:104.25pt;margin-top:390.75pt;width:15pt;height:21pt;z-index:25182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SBAgIAAEcEAAAOAAAAZHJzL2Uyb0RvYy54bWysU8Fu2zAMvQ/YPwi6L06yLi2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21568" behindDoc="0" locked="0" layoutInCell="1" allowOverlap="1" wp14:anchorId="089C3943" wp14:editId="6C4D761C">
                      <wp:simplePos x="0" y="0"/>
                      <wp:positionH relativeFrom="column">
                        <wp:posOffset>1323975</wp:posOffset>
                      </wp:positionH>
                      <wp:positionV relativeFrom="paragraph">
                        <wp:posOffset>4962525</wp:posOffset>
                      </wp:positionV>
                      <wp:extent cx="190500" cy="266700"/>
                      <wp:effectExtent l="0" t="0" r="0" b="0"/>
                      <wp:wrapNone/>
                      <wp:docPr id="218" name="Szövegdoboz 2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2EFB7F" id="Szövegdoboz 218" o:spid="_x0000_s1026" type="#_x0000_t202" style="position:absolute;margin-left:104.25pt;margin-top:390.75pt;width:15pt;height:21pt;z-index:25182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22592" behindDoc="0" locked="0" layoutInCell="1" allowOverlap="1" wp14:anchorId="72B907E8" wp14:editId="3F713350">
                      <wp:simplePos x="0" y="0"/>
                      <wp:positionH relativeFrom="column">
                        <wp:posOffset>1323975</wp:posOffset>
                      </wp:positionH>
                      <wp:positionV relativeFrom="paragraph">
                        <wp:posOffset>4962525</wp:posOffset>
                      </wp:positionV>
                      <wp:extent cx="190500" cy="266700"/>
                      <wp:effectExtent l="0" t="0" r="0" b="0"/>
                      <wp:wrapNone/>
                      <wp:docPr id="219" name="Szövegdoboz 2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043860" id="Szövegdoboz 219" o:spid="_x0000_s1026" type="#_x0000_t202" style="position:absolute;margin-left:104.25pt;margin-top:390.75pt;width:15pt;height:21pt;z-index:25182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23616" behindDoc="0" locked="0" layoutInCell="1" allowOverlap="1" wp14:anchorId="74CA4A6B" wp14:editId="0F95DA38">
                      <wp:simplePos x="0" y="0"/>
                      <wp:positionH relativeFrom="column">
                        <wp:posOffset>1323975</wp:posOffset>
                      </wp:positionH>
                      <wp:positionV relativeFrom="paragraph">
                        <wp:posOffset>4962525</wp:posOffset>
                      </wp:positionV>
                      <wp:extent cx="190500" cy="266700"/>
                      <wp:effectExtent l="0" t="0" r="0" b="0"/>
                      <wp:wrapNone/>
                      <wp:docPr id="220" name="Szövegdoboz 2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9437D4" id="Szövegdoboz 220" o:spid="_x0000_s1026" type="#_x0000_t202" style="position:absolute;margin-left:104.25pt;margin-top:390.75pt;width:15pt;height:21pt;z-index:25182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24640" behindDoc="0" locked="0" layoutInCell="1" allowOverlap="1" wp14:anchorId="02E146D4" wp14:editId="1766D423">
                      <wp:simplePos x="0" y="0"/>
                      <wp:positionH relativeFrom="column">
                        <wp:posOffset>1323975</wp:posOffset>
                      </wp:positionH>
                      <wp:positionV relativeFrom="paragraph">
                        <wp:posOffset>4962525</wp:posOffset>
                      </wp:positionV>
                      <wp:extent cx="190500" cy="266700"/>
                      <wp:effectExtent l="0" t="0" r="0" b="0"/>
                      <wp:wrapNone/>
                      <wp:docPr id="221" name="Szövegdoboz 2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B010D7" id="Szövegdoboz 221" o:spid="_x0000_s1026" type="#_x0000_t202" style="position:absolute;margin-left:104.25pt;margin-top:390.75pt;width:15pt;height:21pt;z-index:25182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25664" behindDoc="0" locked="0" layoutInCell="1" allowOverlap="1" wp14:anchorId="5EE50122" wp14:editId="12694B99">
                      <wp:simplePos x="0" y="0"/>
                      <wp:positionH relativeFrom="column">
                        <wp:posOffset>1323975</wp:posOffset>
                      </wp:positionH>
                      <wp:positionV relativeFrom="paragraph">
                        <wp:posOffset>5295900</wp:posOffset>
                      </wp:positionV>
                      <wp:extent cx="190500" cy="266700"/>
                      <wp:effectExtent l="0" t="0" r="0" b="0"/>
                      <wp:wrapNone/>
                      <wp:docPr id="222" name="Szövegdoboz 2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A7B8CC" id="Szövegdoboz 222" o:spid="_x0000_s1026" type="#_x0000_t202" style="position:absolute;margin-left:104.25pt;margin-top:417pt;width:15pt;height:21pt;z-index:25182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26688" behindDoc="0" locked="0" layoutInCell="1" allowOverlap="1" wp14:anchorId="6C85E2AE" wp14:editId="67560C98">
                      <wp:simplePos x="0" y="0"/>
                      <wp:positionH relativeFrom="column">
                        <wp:posOffset>1323975</wp:posOffset>
                      </wp:positionH>
                      <wp:positionV relativeFrom="paragraph">
                        <wp:posOffset>5295900</wp:posOffset>
                      </wp:positionV>
                      <wp:extent cx="190500" cy="266700"/>
                      <wp:effectExtent l="0" t="0" r="0" b="0"/>
                      <wp:wrapNone/>
                      <wp:docPr id="223" name="Szövegdoboz 2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76EC91" id="Szövegdoboz 223" o:spid="_x0000_s1026" type="#_x0000_t202" style="position:absolute;margin-left:104.25pt;margin-top:417pt;width:15pt;height:21pt;z-index:25182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27712" behindDoc="0" locked="0" layoutInCell="1" allowOverlap="1" wp14:anchorId="6B2E05E6" wp14:editId="5FA52ADC">
                      <wp:simplePos x="0" y="0"/>
                      <wp:positionH relativeFrom="column">
                        <wp:posOffset>1323975</wp:posOffset>
                      </wp:positionH>
                      <wp:positionV relativeFrom="paragraph">
                        <wp:posOffset>5295900</wp:posOffset>
                      </wp:positionV>
                      <wp:extent cx="190500" cy="266700"/>
                      <wp:effectExtent l="0" t="0" r="0" b="0"/>
                      <wp:wrapNone/>
                      <wp:docPr id="224" name="Szövegdoboz 2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048A79" id="Szövegdoboz 224" o:spid="_x0000_s1026" type="#_x0000_t202" style="position:absolute;margin-left:104.25pt;margin-top:417pt;width:15pt;height:21pt;z-index:25182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28736" behindDoc="0" locked="0" layoutInCell="1" allowOverlap="1" wp14:anchorId="5E6A1FBF" wp14:editId="2850DCD2">
                      <wp:simplePos x="0" y="0"/>
                      <wp:positionH relativeFrom="column">
                        <wp:posOffset>1323975</wp:posOffset>
                      </wp:positionH>
                      <wp:positionV relativeFrom="paragraph">
                        <wp:posOffset>5295900</wp:posOffset>
                      </wp:positionV>
                      <wp:extent cx="190500" cy="266700"/>
                      <wp:effectExtent l="0" t="0" r="0" b="0"/>
                      <wp:wrapNone/>
                      <wp:docPr id="225" name="Szövegdoboz 2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12A710" id="Szövegdoboz 225" o:spid="_x0000_s1026" type="#_x0000_t202" style="position:absolute;margin-left:104.25pt;margin-top:417pt;width:15pt;height:21pt;z-index:25182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29760" behindDoc="0" locked="0" layoutInCell="1" allowOverlap="1" wp14:anchorId="4134367C" wp14:editId="0B1B16DB">
                      <wp:simplePos x="0" y="0"/>
                      <wp:positionH relativeFrom="column">
                        <wp:posOffset>1323975</wp:posOffset>
                      </wp:positionH>
                      <wp:positionV relativeFrom="paragraph">
                        <wp:posOffset>5295900</wp:posOffset>
                      </wp:positionV>
                      <wp:extent cx="190500" cy="266700"/>
                      <wp:effectExtent l="0" t="0" r="0" b="0"/>
                      <wp:wrapNone/>
                      <wp:docPr id="226" name="Szövegdoboz 22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15C4C2" id="Szövegdoboz 226" o:spid="_x0000_s1026" type="#_x0000_t202" style="position:absolute;margin-left:104.25pt;margin-top:417pt;width:15pt;height:21pt;z-index:25182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30784" behindDoc="0" locked="0" layoutInCell="1" allowOverlap="1" wp14:anchorId="294880F0" wp14:editId="5D874590">
                      <wp:simplePos x="0" y="0"/>
                      <wp:positionH relativeFrom="column">
                        <wp:posOffset>1323975</wp:posOffset>
                      </wp:positionH>
                      <wp:positionV relativeFrom="paragraph">
                        <wp:posOffset>5295900</wp:posOffset>
                      </wp:positionV>
                      <wp:extent cx="190500" cy="266700"/>
                      <wp:effectExtent l="0" t="0" r="0" b="0"/>
                      <wp:wrapNone/>
                      <wp:docPr id="227" name="Szövegdoboz 22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C6D9F1" id="Szövegdoboz 227" o:spid="_x0000_s1026" type="#_x0000_t202" style="position:absolute;margin-left:104.25pt;margin-top:417pt;width:15pt;height:21pt;z-index:25183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31808" behindDoc="0" locked="0" layoutInCell="1" allowOverlap="1" wp14:anchorId="29847F01" wp14:editId="5B090D19">
                      <wp:simplePos x="0" y="0"/>
                      <wp:positionH relativeFrom="column">
                        <wp:posOffset>1323975</wp:posOffset>
                      </wp:positionH>
                      <wp:positionV relativeFrom="paragraph">
                        <wp:posOffset>5295900</wp:posOffset>
                      </wp:positionV>
                      <wp:extent cx="190500" cy="266700"/>
                      <wp:effectExtent l="0" t="0" r="0" b="0"/>
                      <wp:wrapNone/>
                      <wp:docPr id="228" name="Szövegdoboz 22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33F015" id="Szövegdoboz 228" o:spid="_x0000_s1026" type="#_x0000_t202" style="position:absolute;margin-left:104.25pt;margin-top:417pt;width:15pt;height:21pt;z-index:25183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32832" behindDoc="0" locked="0" layoutInCell="1" allowOverlap="1" wp14:anchorId="054859B8" wp14:editId="43A68EF5">
                      <wp:simplePos x="0" y="0"/>
                      <wp:positionH relativeFrom="column">
                        <wp:posOffset>1323975</wp:posOffset>
                      </wp:positionH>
                      <wp:positionV relativeFrom="paragraph">
                        <wp:posOffset>5295900</wp:posOffset>
                      </wp:positionV>
                      <wp:extent cx="190500" cy="266700"/>
                      <wp:effectExtent l="0" t="0" r="0" b="0"/>
                      <wp:wrapNone/>
                      <wp:docPr id="229" name="Szövegdoboz 2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592CAA" id="Szövegdoboz 229" o:spid="_x0000_s1026" type="#_x0000_t202" style="position:absolute;margin-left:104.25pt;margin-top:417pt;width:15pt;height:21pt;z-index:25183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33856" behindDoc="0" locked="0" layoutInCell="1" allowOverlap="1" wp14:anchorId="67C71FCC" wp14:editId="5D1BCA4C">
                      <wp:simplePos x="0" y="0"/>
                      <wp:positionH relativeFrom="column">
                        <wp:posOffset>1323975</wp:posOffset>
                      </wp:positionH>
                      <wp:positionV relativeFrom="paragraph">
                        <wp:posOffset>5295900</wp:posOffset>
                      </wp:positionV>
                      <wp:extent cx="190500" cy="266700"/>
                      <wp:effectExtent l="0" t="0" r="0" b="0"/>
                      <wp:wrapNone/>
                      <wp:docPr id="230" name="Szövegdoboz 23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091DD7" id="Szövegdoboz 230" o:spid="_x0000_s1026" type="#_x0000_t202" style="position:absolute;margin-left:104.25pt;margin-top:417pt;width:15pt;height:21pt;z-index:25183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34880" behindDoc="0" locked="0" layoutInCell="1" allowOverlap="1" wp14:anchorId="0E2CA2C0" wp14:editId="616C4AC2">
                      <wp:simplePos x="0" y="0"/>
                      <wp:positionH relativeFrom="column">
                        <wp:posOffset>1323975</wp:posOffset>
                      </wp:positionH>
                      <wp:positionV relativeFrom="paragraph">
                        <wp:posOffset>5295900</wp:posOffset>
                      </wp:positionV>
                      <wp:extent cx="190500" cy="266700"/>
                      <wp:effectExtent l="0" t="0" r="0" b="0"/>
                      <wp:wrapNone/>
                      <wp:docPr id="231" name="Szövegdoboz 23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107611" id="Szövegdoboz 231" o:spid="_x0000_s1026" type="#_x0000_t202" style="position:absolute;margin-left:104.25pt;margin-top:417pt;width:15pt;height:21pt;z-index:25183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35904" behindDoc="0" locked="0" layoutInCell="1" allowOverlap="1" wp14:anchorId="127CD85C" wp14:editId="5A84F9C4">
                      <wp:simplePos x="0" y="0"/>
                      <wp:positionH relativeFrom="column">
                        <wp:posOffset>1323975</wp:posOffset>
                      </wp:positionH>
                      <wp:positionV relativeFrom="paragraph">
                        <wp:posOffset>5629275</wp:posOffset>
                      </wp:positionV>
                      <wp:extent cx="190500" cy="266700"/>
                      <wp:effectExtent l="0" t="0" r="0" b="0"/>
                      <wp:wrapNone/>
                      <wp:docPr id="232" name="Szövegdoboz 23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B2B235" id="Szövegdoboz 232" o:spid="_x0000_s1026" type="#_x0000_t202" style="position:absolute;margin-left:104.25pt;margin-top:443.25pt;width:15pt;height:21pt;z-index:25183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36928" behindDoc="0" locked="0" layoutInCell="1" allowOverlap="1" wp14:anchorId="3A6EC4D2" wp14:editId="4681865A">
                      <wp:simplePos x="0" y="0"/>
                      <wp:positionH relativeFrom="column">
                        <wp:posOffset>1323975</wp:posOffset>
                      </wp:positionH>
                      <wp:positionV relativeFrom="paragraph">
                        <wp:posOffset>5629275</wp:posOffset>
                      </wp:positionV>
                      <wp:extent cx="190500" cy="266700"/>
                      <wp:effectExtent l="0" t="0" r="0" b="0"/>
                      <wp:wrapNone/>
                      <wp:docPr id="233" name="Szövegdoboz 23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769B91" id="Szövegdoboz 233" o:spid="_x0000_s1026" type="#_x0000_t202" style="position:absolute;margin-left:104.25pt;margin-top:443.25pt;width:15pt;height:21pt;z-index:25183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37952" behindDoc="0" locked="0" layoutInCell="1" allowOverlap="1" wp14:anchorId="720C1145" wp14:editId="53FF7775">
                      <wp:simplePos x="0" y="0"/>
                      <wp:positionH relativeFrom="column">
                        <wp:posOffset>1323975</wp:posOffset>
                      </wp:positionH>
                      <wp:positionV relativeFrom="paragraph">
                        <wp:posOffset>5629275</wp:posOffset>
                      </wp:positionV>
                      <wp:extent cx="190500" cy="266700"/>
                      <wp:effectExtent l="0" t="0" r="0" b="0"/>
                      <wp:wrapNone/>
                      <wp:docPr id="234" name="Szövegdoboz 23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76C771" id="Szövegdoboz 234" o:spid="_x0000_s1026" type="#_x0000_t202" style="position:absolute;margin-left:104.25pt;margin-top:443.25pt;width:15pt;height:21pt;z-index:25183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kSAgIAAEc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38976" behindDoc="0" locked="0" layoutInCell="1" allowOverlap="1" wp14:anchorId="0A9692DB" wp14:editId="4D8C9CBF">
                      <wp:simplePos x="0" y="0"/>
                      <wp:positionH relativeFrom="column">
                        <wp:posOffset>1323975</wp:posOffset>
                      </wp:positionH>
                      <wp:positionV relativeFrom="paragraph">
                        <wp:posOffset>5629275</wp:posOffset>
                      </wp:positionV>
                      <wp:extent cx="190500" cy="266700"/>
                      <wp:effectExtent l="0" t="0" r="0" b="0"/>
                      <wp:wrapNone/>
                      <wp:docPr id="235" name="Szövegdoboz 23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E7B0A1" id="Szövegdoboz 235" o:spid="_x0000_s1026" type="#_x0000_t202" style="position:absolute;margin-left:104.25pt;margin-top:443.25pt;width:15pt;height:21pt;z-index:25183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40000" behindDoc="0" locked="0" layoutInCell="1" allowOverlap="1" wp14:anchorId="26662647" wp14:editId="37D731EF">
                      <wp:simplePos x="0" y="0"/>
                      <wp:positionH relativeFrom="column">
                        <wp:posOffset>1323975</wp:posOffset>
                      </wp:positionH>
                      <wp:positionV relativeFrom="paragraph">
                        <wp:posOffset>5629275</wp:posOffset>
                      </wp:positionV>
                      <wp:extent cx="190500" cy="266700"/>
                      <wp:effectExtent l="0" t="0" r="0" b="0"/>
                      <wp:wrapNone/>
                      <wp:docPr id="236" name="Szövegdoboz 23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119A71" id="Szövegdoboz 236" o:spid="_x0000_s1026" type="#_x0000_t202" style="position:absolute;margin-left:104.25pt;margin-top:443.25pt;width:15pt;height:21pt;z-index:25184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2uDAgIAAEcEAAAOAAAAZHJzL2Uyb0RvYy54bWysU8Fu2zAMvQ/YPwi6L07SL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41024" behindDoc="0" locked="0" layoutInCell="1" allowOverlap="1" wp14:anchorId="55A363E2" wp14:editId="783BA892">
                      <wp:simplePos x="0" y="0"/>
                      <wp:positionH relativeFrom="column">
                        <wp:posOffset>1323975</wp:posOffset>
                      </wp:positionH>
                      <wp:positionV relativeFrom="paragraph">
                        <wp:posOffset>5629275</wp:posOffset>
                      </wp:positionV>
                      <wp:extent cx="190500" cy="266700"/>
                      <wp:effectExtent l="0" t="0" r="0" b="0"/>
                      <wp:wrapNone/>
                      <wp:docPr id="237" name="Szövegdoboz 23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E394FF" id="Szövegdoboz 237" o:spid="_x0000_s1026" type="#_x0000_t202" style="position:absolute;margin-left:104.25pt;margin-top:443.25pt;width:15pt;height:21pt;z-index:25184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rLAgIAAEcEAAAOAAAAZHJzL2Uyb0RvYy54bWysU8Fu2zAMvQ/YPwi6L07SLi2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42048" behindDoc="0" locked="0" layoutInCell="1" allowOverlap="1" wp14:anchorId="23BED038" wp14:editId="6A46AC76">
                      <wp:simplePos x="0" y="0"/>
                      <wp:positionH relativeFrom="column">
                        <wp:posOffset>1323975</wp:posOffset>
                      </wp:positionH>
                      <wp:positionV relativeFrom="paragraph">
                        <wp:posOffset>5629275</wp:posOffset>
                      </wp:positionV>
                      <wp:extent cx="190500" cy="266700"/>
                      <wp:effectExtent l="0" t="0" r="0" b="0"/>
                      <wp:wrapNone/>
                      <wp:docPr id="238" name="Szövegdoboz 23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3690CA" id="Szövegdoboz 238" o:spid="_x0000_s1026" type="#_x0000_t202" style="position:absolute;margin-left:104.25pt;margin-top:443.25pt;width:15pt;height:21pt;z-index:25184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fCAgIAAEcEAAAOAAAAZHJzL2Uyb0RvYy54bWysU8Fu2zAMvQ/YPwi6L07SL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43072" behindDoc="0" locked="0" layoutInCell="1" allowOverlap="1" wp14:anchorId="34532CF2" wp14:editId="75EFFFFA">
                      <wp:simplePos x="0" y="0"/>
                      <wp:positionH relativeFrom="column">
                        <wp:posOffset>1323975</wp:posOffset>
                      </wp:positionH>
                      <wp:positionV relativeFrom="paragraph">
                        <wp:posOffset>5629275</wp:posOffset>
                      </wp:positionV>
                      <wp:extent cx="190500" cy="266700"/>
                      <wp:effectExtent l="0" t="0" r="0" b="0"/>
                      <wp:wrapNone/>
                      <wp:docPr id="239" name="Szövegdoboz 2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C75E55" id="Szövegdoboz 239" o:spid="_x0000_s1026" type="#_x0000_t202" style="position:absolute;margin-left:104.25pt;margin-top:443.25pt;width:15pt;height:21pt;z-index:25184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44096" behindDoc="0" locked="0" layoutInCell="1" allowOverlap="1" wp14:anchorId="133BFF47" wp14:editId="7FBCF82B">
                      <wp:simplePos x="0" y="0"/>
                      <wp:positionH relativeFrom="column">
                        <wp:posOffset>1323975</wp:posOffset>
                      </wp:positionH>
                      <wp:positionV relativeFrom="paragraph">
                        <wp:posOffset>5629275</wp:posOffset>
                      </wp:positionV>
                      <wp:extent cx="190500" cy="266700"/>
                      <wp:effectExtent l="0" t="0" r="0" b="0"/>
                      <wp:wrapNone/>
                      <wp:docPr id="240" name="Szövegdoboz 24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366C09" id="Szövegdoboz 240" o:spid="_x0000_s1026" type="#_x0000_t202" style="position:absolute;margin-left:104.25pt;margin-top:443.25pt;width:15pt;height:21pt;z-index:25184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45120" behindDoc="0" locked="0" layoutInCell="1" allowOverlap="1" wp14:anchorId="0F897E5D" wp14:editId="28C16943">
                      <wp:simplePos x="0" y="0"/>
                      <wp:positionH relativeFrom="column">
                        <wp:posOffset>1323975</wp:posOffset>
                      </wp:positionH>
                      <wp:positionV relativeFrom="paragraph">
                        <wp:posOffset>5629275</wp:posOffset>
                      </wp:positionV>
                      <wp:extent cx="190500" cy="266700"/>
                      <wp:effectExtent l="0" t="0" r="0" b="0"/>
                      <wp:wrapNone/>
                      <wp:docPr id="241" name="Szövegdoboz 2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6627A0" id="Szövegdoboz 241" o:spid="_x0000_s1026" type="#_x0000_t202" style="position:absolute;margin-left:104.25pt;margin-top:443.25pt;width:15pt;height:21pt;z-index:25184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lYAQ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46144" behindDoc="0" locked="0" layoutInCell="1" allowOverlap="1" wp14:anchorId="1EF00104" wp14:editId="7863A97A">
                      <wp:simplePos x="0" y="0"/>
                      <wp:positionH relativeFrom="column">
                        <wp:posOffset>1323975</wp:posOffset>
                      </wp:positionH>
                      <wp:positionV relativeFrom="paragraph">
                        <wp:posOffset>5962650</wp:posOffset>
                      </wp:positionV>
                      <wp:extent cx="190500" cy="257175"/>
                      <wp:effectExtent l="0" t="0" r="0" b="0"/>
                      <wp:wrapNone/>
                      <wp:docPr id="242" name="Szövegdoboz 2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429DF0" id="Szövegdoboz 242" o:spid="_x0000_s1026" type="#_x0000_t202" style="position:absolute;margin-left:104.25pt;margin-top:469.5pt;width:15pt;height:20.25pt;z-index:25184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47168" behindDoc="0" locked="0" layoutInCell="1" allowOverlap="1" wp14:anchorId="2269A1E9" wp14:editId="49753366">
                      <wp:simplePos x="0" y="0"/>
                      <wp:positionH relativeFrom="column">
                        <wp:posOffset>1323975</wp:posOffset>
                      </wp:positionH>
                      <wp:positionV relativeFrom="paragraph">
                        <wp:posOffset>5962650</wp:posOffset>
                      </wp:positionV>
                      <wp:extent cx="190500" cy="257175"/>
                      <wp:effectExtent l="0" t="0" r="0" b="0"/>
                      <wp:wrapNone/>
                      <wp:docPr id="243" name="Szövegdoboz 2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80F203" id="Szövegdoboz 243" o:spid="_x0000_s1026" type="#_x0000_t202" style="position:absolute;margin-left:104.25pt;margin-top:469.5pt;width:15pt;height:20.25pt;z-index:25184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2vJAgIAAEc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48192" behindDoc="0" locked="0" layoutInCell="1" allowOverlap="1" wp14:anchorId="30419C09" wp14:editId="600BBFC9">
                      <wp:simplePos x="0" y="0"/>
                      <wp:positionH relativeFrom="column">
                        <wp:posOffset>1323975</wp:posOffset>
                      </wp:positionH>
                      <wp:positionV relativeFrom="paragraph">
                        <wp:posOffset>5962650</wp:posOffset>
                      </wp:positionV>
                      <wp:extent cx="190500" cy="257175"/>
                      <wp:effectExtent l="0" t="0" r="0" b="0"/>
                      <wp:wrapNone/>
                      <wp:docPr id="244" name="Szövegdoboz 2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B15F05" id="Szövegdoboz 244" o:spid="_x0000_s1026" type="#_x0000_t202" style="position:absolute;margin-left:104.25pt;margin-top:469.5pt;width:15pt;height:20.25pt;z-index:25184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3pAg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49216" behindDoc="0" locked="0" layoutInCell="1" allowOverlap="1" wp14:anchorId="3DC97CE7" wp14:editId="75C97F8F">
                      <wp:simplePos x="0" y="0"/>
                      <wp:positionH relativeFrom="column">
                        <wp:posOffset>1323975</wp:posOffset>
                      </wp:positionH>
                      <wp:positionV relativeFrom="paragraph">
                        <wp:posOffset>5962650</wp:posOffset>
                      </wp:positionV>
                      <wp:extent cx="190500" cy="257175"/>
                      <wp:effectExtent l="0" t="0" r="0" b="0"/>
                      <wp:wrapNone/>
                      <wp:docPr id="245" name="Szövegdoboz 2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F0A9E4" id="Szövegdoboz 245" o:spid="_x0000_s1026" type="#_x0000_t202" style="position:absolute;margin-left:104.25pt;margin-top:469.5pt;width:15pt;height:20.25pt;z-index:25184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yhAgIAAEcEAAAOAAAAZHJzL2Uyb0RvYy54bWysU8Fu2zAMvQ/YPwi6L06yN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50240" behindDoc="0" locked="0" layoutInCell="1" allowOverlap="1" wp14:anchorId="4E2F8264" wp14:editId="0FAA1078">
                      <wp:simplePos x="0" y="0"/>
                      <wp:positionH relativeFrom="column">
                        <wp:posOffset>1323975</wp:posOffset>
                      </wp:positionH>
                      <wp:positionV relativeFrom="paragraph">
                        <wp:posOffset>5962650</wp:posOffset>
                      </wp:positionV>
                      <wp:extent cx="190500" cy="257175"/>
                      <wp:effectExtent l="0" t="0" r="0" b="0"/>
                      <wp:wrapNone/>
                      <wp:docPr id="246" name="Szövegdoboz 2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265B73" id="Szövegdoboz 246" o:spid="_x0000_s1026" type="#_x0000_t202" style="position:absolute;margin-left:104.25pt;margin-top:469.5pt;width:15pt;height:20.25pt;z-index:25185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94Ag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51264" behindDoc="0" locked="0" layoutInCell="1" allowOverlap="1" wp14:anchorId="0A4692C7" wp14:editId="5079A533">
                      <wp:simplePos x="0" y="0"/>
                      <wp:positionH relativeFrom="column">
                        <wp:posOffset>1323975</wp:posOffset>
                      </wp:positionH>
                      <wp:positionV relativeFrom="paragraph">
                        <wp:posOffset>5962650</wp:posOffset>
                      </wp:positionV>
                      <wp:extent cx="190500" cy="257175"/>
                      <wp:effectExtent l="0" t="0" r="0" b="0"/>
                      <wp:wrapNone/>
                      <wp:docPr id="247" name="Szövegdoboz 2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BB5539" id="Szövegdoboz 247" o:spid="_x0000_s1026" type="#_x0000_t202" style="position:absolute;margin-left:104.25pt;margin-top:469.5pt;width:15pt;height:20.25pt;z-index:25185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4wAgIAAEcEAAAOAAAAZHJzL2Uyb0RvYy54bWysU8Fu2zAMvQ/YPwi6L06yLC2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52288" behindDoc="0" locked="0" layoutInCell="1" allowOverlap="1" wp14:anchorId="65C36540" wp14:editId="14102C48">
                      <wp:simplePos x="0" y="0"/>
                      <wp:positionH relativeFrom="column">
                        <wp:posOffset>1323975</wp:posOffset>
                      </wp:positionH>
                      <wp:positionV relativeFrom="paragraph">
                        <wp:posOffset>5962650</wp:posOffset>
                      </wp:positionV>
                      <wp:extent cx="190500" cy="257175"/>
                      <wp:effectExtent l="0" t="0" r="0" b="0"/>
                      <wp:wrapNone/>
                      <wp:docPr id="248" name="Szövegdoboz 2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25434C" id="Szövegdoboz 248" o:spid="_x0000_s1026" type="#_x0000_t202" style="position:absolute;margin-left:104.25pt;margin-top:469.5pt;width:15pt;height:20.25pt;z-index:25185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5AQ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53312" behindDoc="0" locked="0" layoutInCell="1" allowOverlap="1" wp14:anchorId="4B7F8C70" wp14:editId="773B8D0F">
                      <wp:simplePos x="0" y="0"/>
                      <wp:positionH relativeFrom="column">
                        <wp:posOffset>1323975</wp:posOffset>
                      </wp:positionH>
                      <wp:positionV relativeFrom="paragraph">
                        <wp:posOffset>5962650</wp:posOffset>
                      </wp:positionV>
                      <wp:extent cx="190500" cy="257175"/>
                      <wp:effectExtent l="0" t="0" r="0" b="0"/>
                      <wp:wrapNone/>
                      <wp:docPr id="249" name="Szövegdoboz 2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E3018A" id="Szövegdoboz 249" o:spid="_x0000_s1026" type="#_x0000_t202" style="position:absolute;margin-left:104.25pt;margin-top:469.5pt;width:15pt;height:20.25pt;z-index:25185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54336" behindDoc="0" locked="0" layoutInCell="1" allowOverlap="1" wp14:anchorId="429F79A0" wp14:editId="7B09CEA8">
                      <wp:simplePos x="0" y="0"/>
                      <wp:positionH relativeFrom="column">
                        <wp:posOffset>1323975</wp:posOffset>
                      </wp:positionH>
                      <wp:positionV relativeFrom="paragraph">
                        <wp:posOffset>5962650</wp:posOffset>
                      </wp:positionV>
                      <wp:extent cx="190500" cy="257175"/>
                      <wp:effectExtent l="0" t="0" r="0" b="0"/>
                      <wp:wrapNone/>
                      <wp:docPr id="250" name="Szövegdoboz 2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0F7632" id="Szövegdoboz 250" o:spid="_x0000_s1026" type="#_x0000_t202" style="position:absolute;margin-left:104.25pt;margin-top:469.5pt;width:15pt;height:20.25pt;z-index:25185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55360" behindDoc="0" locked="0" layoutInCell="1" allowOverlap="1" wp14:anchorId="4249F393" wp14:editId="2A1221A6">
                      <wp:simplePos x="0" y="0"/>
                      <wp:positionH relativeFrom="column">
                        <wp:posOffset>1323975</wp:posOffset>
                      </wp:positionH>
                      <wp:positionV relativeFrom="paragraph">
                        <wp:posOffset>5962650</wp:posOffset>
                      </wp:positionV>
                      <wp:extent cx="190500" cy="257175"/>
                      <wp:effectExtent l="0" t="0" r="0" b="0"/>
                      <wp:wrapNone/>
                      <wp:docPr id="251" name="Szövegdoboz 2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36C1CA" id="Szövegdoboz 251" o:spid="_x0000_s1026" type="#_x0000_t202" style="position:absolute;margin-left:104.25pt;margin-top:469.5pt;width:15pt;height:20.25pt;z-index:25185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59AgIAAEcEAAAOAAAAZHJzL2Uyb0RvYy54bWysU8Fu2zAMvQ/YPwi6L06yN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56384" behindDoc="0" locked="0" layoutInCell="1" allowOverlap="1" wp14:anchorId="14A1AF94" wp14:editId="19D9852E">
                      <wp:simplePos x="0" y="0"/>
                      <wp:positionH relativeFrom="column">
                        <wp:posOffset>1323975</wp:posOffset>
                      </wp:positionH>
                      <wp:positionV relativeFrom="paragraph">
                        <wp:posOffset>6286500</wp:posOffset>
                      </wp:positionV>
                      <wp:extent cx="190500" cy="276225"/>
                      <wp:effectExtent l="0" t="0" r="0" b="0"/>
                      <wp:wrapNone/>
                      <wp:docPr id="252" name="Szövegdoboz 2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864162" id="Szövegdoboz 252" o:spid="_x0000_s1026" type="#_x0000_t202" style="position:absolute;margin-left:104.25pt;margin-top:495pt;width:15pt;height:21.75pt;z-index:25185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57408" behindDoc="0" locked="0" layoutInCell="1" allowOverlap="1" wp14:anchorId="48D6E2F8" wp14:editId="76CE12D7">
                      <wp:simplePos x="0" y="0"/>
                      <wp:positionH relativeFrom="column">
                        <wp:posOffset>1323975</wp:posOffset>
                      </wp:positionH>
                      <wp:positionV relativeFrom="paragraph">
                        <wp:posOffset>6286500</wp:posOffset>
                      </wp:positionV>
                      <wp:extent cx="190500" cy="276225"/>
                      <wp:effectExtent l="0" t="0" r="0" b="0"/>
                      <wp:wrapNone/>
                      <wp:docPr id="253" name="Szövegdoboz 25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7C46A7" id="Szövegdoboz 253" o:spid="_x0000_s1026" type="#_x0000_t202" style="position:absolute;margin-left:104.25pt;margin-top:495pt;width:15pt;height:21.75pt;z-index:25185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58432" behindDoc="0" locked="0" layoutInCell="1" allowOverlap="1" wp14:anchorId="5AB5BEA3" wp14:editId="095F48DD">
                      <wp:simplePos x="0" y="0"/>
                      <wp:positionH relativeFrom="column">
                        <wp:posOffset>1323975</wp:posOffset>
                      </wp:positionH>
                      <wp:positionV relativeFrom="paragraph">
                        <wp:posOffset>6286500</wp:posOffset>
                      </wp:positionV>
                      <wp:extent cx="190500" cy="276225"/>
                      <wp:effectExtent l="0" t="0" r="0" b="0"/>
                      <wp:wrapNone/>
                      <wp:docPr id="254" name="Szövegdoboz 25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C4EABA" id="Szövegdoboz 254" o:spid="_x0000_s1026" type="#_x0000_t202" style="position:absolute;margin-left:104.25pt;margin-top:495pt;width:15pt;height:21.75pt;z-index:25185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7rMAgIAAEcEAAAOAAAAZHJzL2Uyb0RvYy54bWysU8Fu2zAMvQ/YPwi6L06yN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59456" behindDoc="0" locked="0" layoutInCell="1" allowOverlap="1" wp14:anchorId="277AEB00" wp14:editId="319638FD">
                      <wp:simplePos x="0" y="0"/>
                      <wp:positionH relativeFrom="column">
                        <wp:posOffset>1323975</wp:posOffset>
                      </wp:positionH>
                      <wp:positionV relativeFrom="paragraph">
                        <wp:posOffset>6286500</wp:posOffset>
                      </wp:positionV>
                      <wp:extent cx="190500" cy="276225"/>
                      <wp:effectExtent l="0" t="0" r="0" b="0"/>
                      <wp:wrapNone/>
                      <wp:docPr id="255" name="Szövegdoboz 25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8111D3" id="Szövegdoboz 255" o:spid="_x0000_s1026" type="#_x0000_t202" style="position:absolute;margin-left:104.25pt;margin-top:495pt;width:15pt;height:21.75pt;z-index:25185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uEAgIAAEcEAAAOAAAAZHJzL2Uyb0RvYy54bWysU8Fu2zAMvQ/YPwi6L06yJi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60480" behindDoc="0" locked="0" layoutInCell="1" allowOverlap="1" wp14:anchorId="6B152184" wp14:editId="24B3BC77">
                      <wp:simplePos x="0" y="0"/>
                      <wp:positionH relativeFrom="column">
                        <wp:posOffset>1323975</wp:posOffset>
                      </wp:positionH>
                      <wp:positionV relativeFrom="paragraph">
                        <wp:posOffset>6286500</wp:posOffset>
                      </wp:positionV>
                      <wp:extent cx="190500" cy="276225"/>
                      <wp:effectExtent l="0" t="0" r="0" b="0"/>
                      <wp:wrapNone/>
                      <wp:docPr id="256" name="Szövegdoboz 2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91CAED" id="Szövegdoboz 256" o:spid="_x0000_s1026" type="#_x0000_t202" style="position:absolute;margin-left:104.25pt;margin-top:495pt;width:15pt;height:21.75pt;z-index:25186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dAgIAAEcEAAAOAAAAZHJzL2Uyb0RvYy54bWysU8Fu2zAMvQ/YPwi6L06yN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61504" behindDoc="0" locked="0" layoutInCell="1" allowOverlap="1" wp14:anchorId="1E51F048" wp14:editId="487BC5D5">
                      <wp:simplePos x="0" y="0"/>
                      <wp:positionH relativeFrom="column">
                        <wp:posOffset>1323975</wp:posOffset>
                      </wp:positionH>
                      <wp:positionV relativeFrom="paragraph">
                        <wp:posOffset>6286500</wp:posOffset>
                      </wp:positionV>
                      <wp:extent cx="190500" cy="276225"/>
                      <wp:effectExtent l="0" t="0" r="0" b="0"/>
                      <wp:wrapNone/>
                      <wp:docPr id="257" name="Szövegdoboz 25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C73BDD" id="Szövegdoboz 257" o:spid="_x0000_s1026" type="#_x0000_t202" style="position:absolute;margin-left:104.25pt;margin-top:495pt;width:15pt;height:21.75pt;z-index:25186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kVAgIAAEcEAAAOAAAAZHJzL2Uyb0RvYy54bWysU8Fu2zAMvQ/YPwi6L06yNi2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62528" behindDoc="0" locked="0" layoutInCell="1" allowOverlap="1" wp14:anchorId="4F6167C0" wp14:editId="66D615C0">
                      <wp:simplePos x="0" y="0"/>
                      <wp:positionH relativeFrom="column">
                        <wp:posOffset>1323975</wp:posOffset>
                      </wp:positionH>
                      <wp:positionV relativeFrom="paragraph">
                        <wp:posOffset>6286500</wp:posOffset>
                      </wp:positionV>
                      <wp:extent cx="190500" cy="276225"/>
                      <wp:effectExtent l="0" t="0" r="0" b="0"/>
                      <wp:wrapNone/>
                      <wp:docPr id="258" name="Szövegdoboz 2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9CA8C3" id="Szövegdoboz 258" o:spid="_x0000_s1026" type="#_x0000_t202" style="position:absolute;margin-left:104.25pt;margin-top:495pt;width:15pt;height:21.75pt;z-index:25186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QcAgIAAEcEAAAOAAAAZHJzL2Uyb0RvYy54bWysU8Fu2zAMvQ/YPwi6L06yN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63552" behindDoc="0" locked="0" layoutInCell="1" allowOverlap="1" wp14:anchorId="3E0D6142" wp14:editId="2258FA25">
                      <wp:simplePos x="0" y="0"/>
                      <wp:positionH relativeFrom="column">
                        <wp:posOffset>1323975</wp:posOffset>
                      </wp:positionH>
                      <wp:positionV relativeFrom="paragraph">
                        <wp:posOffset>6286500</wp:posOffset>
                      </wp:positionV>
                      <wp:extent cx="190500" cy="276225"/>
                      <wp:effectExtent l="0" t="0" r="0" b="0"/>
                      <wp:wrapNone/>
                      <wp:docPr id="259" name="Szövegdoboz 2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77E450" id="Szövegdoboz 259" o:spid="_x0000_s1026" type="#_x0000_t202" style="position:absolute;margin-left:104.25pt;margin-top:495pt;width:15pt;height:21.75pt;z-index:25186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64576" behindDoc="0" locked="0" layoutInCell="1" allowOverlap="1" wp14:anchorId="4A8116C3" wp14:editId="55530EF4">
                      <wp:simplePos x="0" y="0"/>
                      <wp:positionH relativeFrom="column">
                        <wp:posOffset>1323975</wp:posOffset>
                      </wp:positionH>
                      <wp:positionV relativeFrom="paragraph">
                        <wp:posOffset>6286500</wp:posOffset>
                      </wp:positionV>
                      <wp:extent cx="190500" cy="276225"/>
                      <wp:effectExtent l="0" t="0" r="0" b="0"/>
                      <wp:wrapNone/>
                      <wp:docPr id="260" name="Szövegdoboz 2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030D45" id="Szövegdoboz 260" o:spid="_x0000_s1026" type="#_x0000_t202" style="position:absolute;margin-left:104.25pt;margin-top:495pt;width:15pt;height:21.75pt;z-index:25186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65600" behindDoc="0" locked="0" layoutInCell="1" allowOverlap="1" wp14:anchorId="6E7197DB" wp14:editId="16DB9802">
                      <wp:simplePos x="0" y="0"/>
                      <wp:positionH relativeFrom="column">
                        <wp:posOffset>1323975</wp:posOffset>
                      </wp:positionH>
                      <wp:positionV relativeFrom="paragraph">
                        <wp:posOffset>6286500</wp:posOffset>
                      </wp:positionV>
                      <wp:extent cx="190500" cy="276225"/>
                      <wp:effectExtent l="0" t="0" r="0" b="0"/>
                      <wp:wrapNone/>
                      <wp:docPr id="261" name="Szövegdoboz 2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72E21E" id="Szövegdoboz 261" o:spid="_x0000_s1026" type="#_x0000_t202" style="position:absolute;margin-left:104.25pt;margin-top:495pt;width:15pt;height:21.75pt;z-index:25186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66624" behindDoc="0" locked="0" layoutInCell="1" allowOverlap="1" wp14:anchorId="01634A7D" wp14:editId="592D5501">
                      <wp:simplePos x="0" y="0"/>
                      <wp:positionH relativeFrom="column">
                        <wp:posOffset>1323975</wp:posOffset>
                      </wp:positionH>
                      <wp:positionV relativeFrom="paragraph">
                        <wp:posOffset>6629400</wp:posOffset>
                      </wp:positionV>
                      <wp:extent cx="190500" cy="257175"/>
                      <wp:effectExtent l="0" t="0" r="0" b="0"/>
                      <wp:wrapNone/>
                      <wp:docPr id="262" name="Szövegdoboz 2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38BCB4" id="Szövegdoboz 262" o:spid="_x0000_s1026" type="#_x0000_t202" style="position:absolute;margin-left:104.25pt;margin-top:522pt;width:15pt;height:20.25pt;z-index:25186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67648" behindDoc="0" locked="0" layoutInCell="1" allowOverlap="1" wp14:anchorId="3B22FF07" wp14:editId="489E718E">
                      <wp:simplePos x="0" y="0"/>
                      <wp:positionH relativeFrom="column">
                        <wp:posOffset>1323975</wp:posOffset>
                      </wp:positionH>
                      <wp:positionV relativeFrom="paragraph">
                        <wp:posOffset>6629400</wp:posOffset>
                      </wp:positionV>
                      <wp:extent cx="190500" cy="257175"/>
                      <wp:effectExtent l="0" t="0" r="0" b="0"/>
                      <wp:wrapNone/>
                      <wp:docPr id="263" name="Szövegdoboz 2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2D5C63" id="Szövegdoboz 263" o:spid="_x0000_s1026" type="#_x0000_t202" style="position:absolute;margin-left:104.25pt;margin-top:522pt;width:15pt;height:20.25pt;z-index:25186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WDAgIAAEcEAAAOAAAAZHJzL2Uyb0RvYy54bWysU8Fu2zAMvQ/YPwi6L07SL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68672" behindDoc="0" locked="0" layoutInCell="1" allowOverlap="1" wp14:anchorId="01772F67" wp14:editId="54623B96">
                      <wp:simplePos x="0" y="0"/>
                      <wp:positionH relativeFrom="column">
                        <wp:posOffset>1323975</wp:posOffset>
                      </wp:positionH>
                      <wp:positionV relativeFrom="paragraph">
                        <wp:posOffset>6629400</wp:posOffset>
                      </wp:positionV>
                      <wp:extent cx="190500" cy="257175"/>
                      <wp:effectExtent l="0" t="0" r="0" b="0"/>
                      <wp:wrapNone/>
                      <wp:docPr id="264" name="Szövegdoboz 2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B036BE" id="Szövegdoboz 264" o:spid="_x0000_s1026" type="#_x0000_t202" style="position:absolute;margin-left:104.25pt;margin-top:522pt;width:15pt;height:20.25pt;z-index:25186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69696" behindDoc="0" locked="0" layoutInCell="1" allowOverlap="1" wp14:anchorId="5794DA09" wp14:editId="047D69D5">
                      <wp:simplePos x="0" y="0"/>
                      <wp:positionH relativeFrom="column">
                        <wp:posOffset>1323975</wp:posOffset>
                      </wp:positionH>
                      <wp:positionV relativeFrom="paragraph">
                        <wp:posOffset>6629400</wp:posOffset>
                      </wp:positionV>
                      <wp:extent cx="190500" cy="257175"/>
                      <wp:effectExtent l="0" t="0" r="0" b="0"/>
                      <wp:wrapNone/>
                      <wp:docPr id="265" name="Szövegdoboz 2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9B1C03" id="Szövegdoboz 265" o:spid="_x0000_s1026" type="#_x0000_t202" style="position:absolute;margin-left:104.25pt;margin-top:522pt;width:15pt;height:20.25pt;z-index:25186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LrAgIAAEcEAAAOAAAAZHJzL2Uyb0RvYy54bWysU8Fu2zAMvQ/YPwi6L06yN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70720" behindDoc="0" locked="0" layoutInCell="1" allowOverlap="1" wp14:anchorId="5A51CCB2" wp14:editId="0F26AAF9">
                      <wp:simplePos x="0" y="0"/>
                      <wp:positionH relativeFrom="column">
                        <wp:posOffset>1323975</wp:posOffset>
                      </wp:positionH>
                      <wp:positionV relativeFrom="paragraph">
                        <wp:posOffset>6629400</wp:posOffset>
                      </wp:positionV>
                      <wp:extent cx="190500" cy="257175"/>
                      <wp:effectExtent l="0" t="0" r="0" b="0"/>
                      <wp:wrapNone/>
                      <wp:docPr id="266" name="Szövegdoboz 2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10F636" id="Szövegdoboz 266" o:spid="_x0000_s1026" type="#_x0000_t202" style="position:absolute;margin-left:104.25pt;margin-top:522pt;width:15pt;height:20.25pt;z-index:25187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71744" behindDoc="0" locked="0" layoutInCell="1" allowOverlap="1" wp14:anchorId="5979D1EC" wp14:editId="31771ECE">
                      <wp:simplePos x="0" y="0"/>
                      <wp:positionH relativeFrom="column">
                        <wp:posOffset>1323975</wp:posOffset>
                      </wp:positionH>
                      <wp:positionV relativeFrom="paragraph">
                        <wp:posOffset>6629400</wp:posOffset>
                      </wp:positionV>
                      <wp:extent cx="190500" cy="257175"/>
                      <wp:effectExtent l="0" t="0" r="0" b="0"/>
                      <wp:wrapNone/>
                      <wp:docPr id="267" name="Szövegdoboz 2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85F100" id="Szövegdoboz 267" o:spid="_x0000_s1026" type="#_x0000_t202" style="position:absolute;margin-left:104.25pt;margin-top:522pt;width:15pt;height:20.25pt;z-index:25187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B6AgIAAEcEAAAOAAAAZHJzL2Uyb0RvYy54bWysU8Fu2zAMvQ/YPwi6L06yLi2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72768" behindDoc="0" locked="0" layoutInCell="1" allowOverlap="1" wp14:anchorId="41E59708" wp14:editId="1FDFF1B7">
                      <wp:simplePos x="0" y="0"/>
                      <wp:positionH relativeFrom="column">
                        <wp:posOffset>1323975</wp:posOffset>
                      </wp:positionH>
                      <wp:positionV relativeFrom="paragraph">
                        <wp:posOffset>6629400</wp:posOffset>
                      </wp:positionV>
                      <wp:extent cx="190500" cy="257175"/>
                      <wp:effectExtent l="0" t="0" r="0" b="0"/>
                      <wp:wrapNone/>
                      <wp:docPr id="268" name="Szövegdoboz 26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7F8800" id="Szövegdoboz 268" o:spid="_x0000_s1026" type="#_x0000_t202" style="position:absolute;margin-left:104.25pt;margin-top:522pt;width:15pt;height:20.25pt;z-index:25187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73792" behindDoc="0" locked="0" layoutInCell="1" allowOverlap="1" wp14:anchorId="6D48AADB" wp14:editId="17CF884D">
                      <wp:simplePos x="0" y="0"/>
                      <wp:positionH relativeFrom="column">
                        <wp:posOffset>1323975</wp:posOffset>
                      </wp:positionH>
                      <wp:positionV relativeFrom="paragraph">
                        <wp:posOffset>6629400</wp:posOffset>
                      </wp:positionV>
                      <wp:extent cx="190500" cy="257175"/>
                      <wp:effectExtent l="0" t="0" r="0" b="0"/>
                      <wp:wrapNone/>
                      <wp:docPr id="269" name="Szövegdoboz 26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E8C811" id="Szövegdoboz 269" o:spid="_x0000_s1026" type="#_x0000_t202" style="position:absolute;margin-left:104.25pt;margin-top:522pt;width:15pt;height:20.25pt;z-index:25187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74816" behindDoc="0" locked="0" layoutInCell="1" allowOverlap="1" wp14:anchorId="0FACA574" wp14:editId="6D53FE72">
                      <wp:simplePos x="0" y="0"/>
                      <wp:positionH relativeFrom="column">
                        <wp:posOffset>1323975</wp:posOffset>
                      </wp:positionH>
                      <wp:positionV relativeFrom="paragraph">
                        <wp:posOffset>6629400</wp:posOffset>
                      </wp:positionV>
                      <wp:extent cx="190500" cy="257175"/>
                      <wp:effectExtent l="0" t="0" r="0" b="0"/>
                      <wp:wrapNone/>
                      <wp:docPr id="270" name="Szövegdoboz 2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A6FEE3" id="Szövegdoboz 270" o:spid="_x0000_s1026" type="#_x0000_t202" style="position:absolute;margin-left:104.25pt;margin-top:522pt;width:15pt;height:20.25pt;z-index:25187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75840" behindDoc="0" locked="0" layoutInCell="1" allowOverlap="1" wp14:anchorId="4A555B2B" wp14:editId="47974EEC">
                      <wp:simplePos x="0" y="0"/>
                      <wp:positionH relativeFrom="column">
                        <wp:posOffset>1323975</wp:posOffset>
                      </wp:positionH>
                      <wp:positionV relativeFrom="paragraph">
                        <wp:posOffset>6629400</wp:posOffset>
                      </wp:positionV>
                      <wp:extent cx="190500" cy="257175"/>
                      <wp:effectExtent l="0" t="0" r="0" b="0"/>
                      <wp:wrapNone/>
                      <wp:docPr id="271" name="Szövegdoboz 2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4034F1" id="Szövegdoboz 271" o:spid="_x0000_s1026" type="#_x0000_t202" style="position:absolute;margin-left:104.25pt;margin-top:522pt;width:15pt;height:20.25pt;z-index:25187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A3AgIAAEcEAAAOAAAAZHJzL2Uyb0RvYy54bWysU8Fu2zAMvQ/YPwi6L06yLi2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76864" behindDoc="0" locked="0" layoutInCell="1" allowOverlap="1" wp14:anchorId="12BB8675" wp14:editId="3F21FE5C">
                      <wp:simplePos x="0" y="0"/>
                      <wp:positionH relativeFrom="column">
                        <wp:posOffset>1323975</wp:posOffset>
                      </wp:positionH>
                      <wp:positionV relativeFrom="paragraph">
                        <wp:posOffset>6953250</wp:posOffset>
                      </wp:positionV>
                      <wp:extent cx="190500" cy="266700"/>
                      <wp:effectExtent l="0" t="0" r="0" b="0"/>
                      <wp:wrapNone/>
                      <wp:docPr id="272" name="Szövegdoboz 2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E6B690" id="Szövegdoboz 272" o:spid="_x0000_s1026" type="#_x0000_t202" style="position:absolute;margin-left:104.25pt;margin-top:547.5pt;width:15pt;height:21pt;z-index:25187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77888" behindDoc="0" locked="0" layoutInCell="1" allowOverlap="1" wp14:anchorId="1627F0AF" wp14:editId="15491436">
                      <wp:simplePos x="0" y="0"/>
                      <wp:positionH relativeFrom="column">
                        <wp:posOffset>1323975</wp:posOffset>
                      </wp:positionH>
                      <wp:positionV relativeFrom="paragraph">
                        <wp:posOffset>6953250</wp:posOffset>
                      </wp:positionV>
                      <wp:extent cx="190500" cy="266700"/>
                      <wp:effectExtent l="0" t="0" r="0" b="0"/>
                      <wp:wrapNone/>
                      <wp:docPr id="273" name="Szövegdoboz 27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0CFF83" id="Szövegdoboz 273" o:spid="_x0000_s1026" type="#_x0000_t202" style="position:absolute;margin-left:104.25pt;margin-top:547.5pt;width:15pt;height:21pt;z-index:25187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KmAgIAAEcEAAAOAAAAZHJzL2Uyb0RvYy54bWysU8Fu2zAMvQ/YPwi6L07SLi2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78912" behindDoc="0" locked="0" layoutInCell="1" allowOverlap="1" wp14:anchorId="2F991CA8" wp14:editId="1FED25FC">
                      <wp:simplePos x="0" y="0"/>
                      <wp:positionH relativeFrom="column">
                        <wp:posOffset>1323975</wp:posOffset>
                      </wp:positionH>
                      <wp:positionV relativeFrom="paragraph">
                        <wp:posOffset>6953250</wp:posOffset>
                      </wp:positionV>
                      <wp:extent cx="190500" cy="266700"/>
                      <wp:effectExtent l="0" t="0" r="0" b="0"/>
                      <wp:wrapNone/>
                      <wp:docPr id="274" name="Szövegdoboz 2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15C444" id="Szövegdoboz 274" o:spid="_x0000_s1026" type="#_x0000_t202" style="position:absolute;margin-left:104.25pt;margin-top:547.5pt;width:15pt;height:21pt;z-index:25187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SGAgIAAEcEAAAOAAAAZHJzL2Uyb0RvYy54bWysU8Fu2zAMvQ/YPwi6L06yLC2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79936" behindDoc="0" locked="0" layoutInCell="1" allowOverlap="1" wp14:anchorId="67D6FCED" wp14:editId="3DB1FBC5">
                      <wp:simplePos x="0" y="0"/>
                      <wp:positionH relativeFrom="column">
                        <wp:posOffset>1323975</wp:posOffset>
                      </wp:positionH>
                      <wp:positionV relativeFrom="paragraph">
                        <wp:posOffset>6953250</wp:posOffset>
                      </wp:positionV>
                      <wp:extent cx="190500" cy="266700"/>
                      <wp:effectExtent l="0" t="0" r="0" b="0"/>
                      <wp:wrapNone/>
                      <wp:docPr id="275" name="Szövegdoboz 27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222902" id="Szövegdoboz 275" o:spid="_x0000_s1026" type="#_x0000_t202" style="position:absolute;margin-left:104.25pt;margin-top:547.5pt;width:15pt;height:21pt;z-index:25187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XOAgIAAEcEAAAOAAAAZHJzL2Uyb0RvYy54bWysU8Fu2zAMvQ/YPwi6L06yNi2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80960" behindDoc="0" locked="0" layoutInCell="1" allowOverlap="1" wp14:anchorId="70148F14" wp14:editId="5FC1DC4A">
                      <wp:simplePos x="0" y="0"/>
                      <wp:positionH relativeFrom="column">
                        <wp:posOffset>1323975</wp:posOffset>
                      </wp:positionH>
                      <wp:positionV relativeFrom="paragraph">
                        <wp:posOffset>6953250</wp:posOffset>
                      </wp:positionV>
                      <wp:extent cx="190500" cy="266700"/>
                      <wp:effectExtent l="0" t="0" r="0" b="0"/>
                      <wp:wrapNone/>
                      <wp:docPr id="276" name="Szövegdoboz 27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8A9B38" id="Szövegdoboz 276" o:spid="_x0000_s1026" type="#_x0000_t202" style="position:absolute;margin-left:104.25pt;margin-top:547.5pt;width:15pt;height:21pt;z-index:25188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YXAgIAAEcEAAAOAAAAZHJzL2Uyb0RvYy54bWysU8Fu2zAMvQ/YPwi6L06yLi2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81984" behindDoc="0" locked="0" layoutInCell="1" allowOverlap="1" wp14:anchorId="2B2CDD9F" wp14:editId="733EF553">
                      <wp:simplePos x="0" y="0"/>
                      <wp:positionH relativeFrom="column">
                        <wp:posOffset>1323975</wp:posOffset>
                      </wp:positionH>
                      <wp:positionV relativeFrom="paragraph">
                        <wp:posOffset>6953250</wp:posOffset>
                      </wp:positionV>
                      <wp:extent cx="190500" cy="266700"/>
                      <wp:effectExtent l="0" t="0" r="0" b="0"/>
                      <wp:wrapNone/>
                      <wp:docPr id="277" name="Szövegdoboz 27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3864D0" id="Szövegdoboz 277" o:spid="_x0000_s1026" type="#_x0000_t202" style="position:absolute;margin-left:104.25pt;margin-top:547.5pt;width:15pt;height:21pt;z-index:25188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83008" behindDoc="0" locked="0" layoutInCell="1" allowOverlap="1" wp14:anchorId="515665D1" wp14:editId="7A8CD5B8">
                      <wp:simplePos x="0" y="0"/>
                      <wp:positionH relativeFrom="column">
                        <wp:posOffset>1323975</wp:posOffset>
                      </wp:positionH>
                      <wp:positionV relativeFrom="paragraph">
                        <wp:posOffset>6953250</wp:posOffset>
                      </wp:positionV>
                      <wp:extent cx="190500" cy="266700"/>
                      <wp:effectExtent l="0" t="0" r="0" b="0"/>
                      <wp:wrapNone/>
                      <wp:docPr id="278" name="Szövegdoboz 27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67A1E3" id="Szövegdoboz 278" o:spid="_x0000_s1026" type="#_x0000_t202" style="position:absolute;margin-left:104.25pt;margin-top:547.5pt;width:15pt;height:21pt;z-index:25188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pWAgIAAEcEAAAOAAAAZHJzL2Uyb0RvYy54bWysU8Fu2zAMvQ/YPwi6L06yLi2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84032" behindDoc="0" locked="0" layoutInCell="1" allowOverlap="1" wp14:anchorId="07EFE909" wp14:editId="19CBB50B">
                      <wp:simplePos x="0" y="0"/>
                      <wp:positionH relativeFrom="column">
                        <wp:posOffset>1323975</wp:posOffset>
                      </wp:positionH>
                      <wp:positionV relativeFrom="paragraph">
                        <wp:posOffset>6953250</wp:posOffset>
                      </wp:positionV>
                      <wp:extent cx="190500" cy="266700"/>
                      <wp:effectExtent l="0" t="0" r="0" b="0"/>
                      <wp:wrapNone/>
                      <wp:docPr id="279" name="Szövegdoboz 27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703C13" id="Szövegdoboz 279" o:spid="_x0000_s1026" type="#_x0000_t202" style="position:absolute;margin-left:104.25pt;margin-top:547.5pt;width:15pt;height:21pt;z-index:25188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85056" behindDoc="0" locked="0" layoutInCell="1" allowOverlap="1" wp14:anchorId="36ED385E" wp14:editId="45985207">
                      <wp:simplePos x="0" y="0"/>
                      <wp:positionH relativeFrom="column">
                        <wp:posOffset>1323975</wp:posOffset>
                      </wp:positionH>
                      <wp:positionV relativeFrom="paragraph">
                        <wp:posOffset>6953250</wp:posOffset>
                      </wp:positionV>
                      <wp:extent cx="190500" cy="266700"/>
                      <wp:effectExtent l="0" t="0" r="0" b="0"/>
                      <wp:wrapNone/>
                      <wp:docPr id="280" name="Szövegdoboz 28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25103B" id="Szövegdoboz 280" o:spid="_x0000_s1026" type="#_x0000_t202" style="position:absolute;margin-left:104.25pt;margin-top:547.5pt;width:15pt;height:21pt;z-index:25188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86080" behindDoc="0" locked="0" layoutInCell="1" allowOverlap="1" wp14:anchorId="7F8FB540" wp14:editId="472948DE">
                      <wp:simplePos x="0" y="0"/>
                      <wp:positionH relativeFrom="column">
                        <wp:posOffset>1323975</wp:posOffset>
                      </wp:positionH>
                      <wp:positionV relativeFrom="paragraph">
                        <wp:posOffset>6953250</wp:posOffset>
                      </wp:positionV>
                      <wp:extent cx="190500" cy="266700"/>
                      <wp:effectExtent l="0" t="0" r="0" b="0"/>
                      <wp:wrapNone/>
                      <wp:docPr id="281" name="Szövegdoboz 28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173810" id="Szövegdoboz 281" o:spid="_x0000_s1026" type="#_x0000_t202" style="position:absolute;margin-left:104.25pt;margin-top:547.5pt;width:15pt;height:21pt;z-index:25188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87104" behindDoc="0" locked="0" layoutInCell="1" allowOverlap="1" wp14:anchorId="15DD46CA" wp14:editId="64F17A90">
                      <wp:simplePos x="0" y="0"/>
                      <wp:positionH relativeFrom="column">
                        <wp:posOffset>1323975</wp:posOffset>
                      </wp:positionH>
                      <wp:positionV relativeFrom="paragraph">
                        <wp:posOffset>7286625</wp:posOffset>
                      </wp:positionV>
                      <wp:extent cx="190500" cy="266700"/>
                      <wp:effectExtent l="0" t="0" r="0" b="0"/>
                      <wp:wrapNone/>
                      <wp:docPr id="282" name="Szövegdoboz 28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52019C" id="Szövegdoboz 282" o:spid="_x0000_s1026" type="#_x0000_t202" style="position:absolute;margin-left:104.25pt;margin-top:573.75pt;width:15pt;height:21pt;z-index:25188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88128" behindDoc="0" locked="0" layoutInCell="1" allowOverlap="1" wp14:anchorId="1EF7D595" wp14:editId="24C984DB">
                      <wp:simplePos x="0" y="0"/>
                      <wp:positionH relativeFrom="column">
                        <wp:posOffset>1323975</wp:posOffset>
                      </wp:positionH>
                      <wp:positionV relativeFrom="paragraph">
                        <wp:posOffset>7286625</wp:posOffset>
                      </wp:positionV>
                      <wp:extent cx="190500" cy="266700"/>
                      <wp:effectExtent l="0" t="0" r="0" b="0"/>
                      <wp:wrapNone/>
                      <wp:docPr id="283" name="Szövegdoboz 28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FCB9B8" id="Szövegdoboz 283" o:spid="_x0000_s1026" type="#_x0000_t202" style="position:absolute;margin-left:104.25pt;margin-top:573.75pt;width:15pt;height:21pt;z-index:25188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89152" behindDoc="0" locked="0" layoutInCell="1" allowOverlap="1" wp14:anchorId="61FA8339" wp14:editId="62890E5A">
                      <wp:simplePos x="0" y="0"/>
                      <wp:positionH relativeFrom="column">
                        <wp:posOffset>1323975</wp:posOffset>
                      </wp:positionH>
                      <wp:positionV relativeFrom="paragraph">
                        <wp:posOffset>7286625</wp:posOffset>
                      </wp:positionV>
                      <wp:extent cx="190500" cy="266700"/>
                      <wp:effectExtent l="0" t="0" r="0" b="0"/>
                      <wp:wrapNone/>
                      <wp:docPr id="284" name="Szövegdoboz 28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CB61DD" id="Szövegdoboz 284" o:spid="_x0000_s1026" type="#_x0000_t202" style="position:absolute;margin-left:104.25pt;margin-top:573.75pt;width:15pt;height:21pt;z-index:25188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90176" behindDoc="0" locked="0" layoutInCell="1" allowOverlap="1" wp14:anchorId="3EF87B12" wp14:editId="5D963C5A">
                      <wp:simplePos x="0" y="0"/>
                      <wp:positionH relativeFrom="column">
                        <wp:posOffset>1323975</wp:posOffset>
                      </wp:positionH>
                      <wp:positionV relativeFrom="paragraph">
                        <wp:posOffset>7286625</wp:posOffset>
                      </wp:positionV>
                      <wp:extent cx="190500" cy="266700"/>
                      <wp:effectExtent l="0" t="0" r="0" b="0"/>
                      <wp:wrapNone/>
                      <wp:docPr id="285" name="Szövegdoboz 28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97A840" id="Szövegdoboz 285" o:spid="_x0000_s1026" type="#_x0000_t202" style="position:absolute;margin-left:104.25pt;margin-top:573.75pt;width:15pt;height:21pt;z-index:25189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91200" behindDoc="0" locked="0" layoutInCell="1" allowOverlap="1" wp14:anchorId="6796283A" wp14:editId="0692299E">
                      <wp:simplePos x="0" y="0"/>
                      <wp:positionH relativeFrom="column">
                        <wp:posOffset>1323975</wp:posOffset>
                      </wp:positionH>
                      <wp:positionV relativeFrom="paragraph">
                        <wp:posOffset>7286625</wp:posOffset>
                      </wp:positionV>
                      <wp:extent cx="190500" cy="266700"/>
                      <wp:effectExtent l="0" t="0" r="0" b="0"/>
                      <wp:wrapNone/>
                      <wp:docPr id="286" name="Szövegdoboz 28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2FC8B1" id="Szövegdoboz 286" o:spid="_x0000_s1026" type="#_x0000_t202" style="position:absolute;margin-left:104.25pt;margin-top:573.75pt;width:15pt;height:21pt;z-index:25189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92224" behindDoc="0" locked="0" layoutInCell="1" allowOverlap="1" wp14:anchorId="30533F22" wp14:editId="04A9BFB1">
                      <wp:simplePos x="0" y="0"/>
                      <wp:positionH relativeFrom="column">
                        <wp:posOffset>1323975</wp:posOffset>
                      </wp:positionH>
                      <wp:positionV relativeFrom="paragraph">
                        <wp:posOffset>7286625</wp:posOffset>
                      </wp:positionV>
                      <wp:extent cx="190500" cy="266700"/>
                      <wp:effectExtent l="0" t="0" r="0" b="0"/>
                      <wp:wrapNone/>
                      <wp:docPr id="287" name="Szövegdoboz 28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EDC4F2" id="Szövegdoboz 287" o:spid="_x0000_s1026" type="#_x0000_t202" style="position:absolute;margin-left:104.25pt;margin-top:573.75pt;width:15pt;height:21pt;z-index:25189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93248" behindDoc="0" locked="0" layoutInCell="1" allowOverlap="1" wp14:anchorId="7F2B8F96" wp14:editId="453066BA">
                      <wp:simplePos x="0" y="0"/>
                      <wp:positionH relativeFrom="column">
                        <wp:posOffset>1323975</wp:posOffset>
                      </wp:positionH>
                      <wp:positionV relativeFrom="paragraph">
                        <wp:posOffset>7286625</wp:posOffset>
                      </wp:positionV>
                      <wp:extent cx="190500" cy="266700"/>
                      <wp:effectExtent l="0" t="0" r="0" b="0"/>
                      <wp:wrapNone/>
                      <wp:docPr id="288" name="Szövegdoboz 28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732A26" id="Szövegdoboz 288" o:spid="_x0000_s1026" type="#_x0000_t202" style="position:absolute;margin-left:104.25pt;margin-top:573.75pt;width:15pt;height:21pt;z-index:25189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94272" behindDoc="0" locked="0" layoutInCell="1" allowOverlap="1" wp14:anchorId="6CE1C383" wp14:editId="2C165F8B">
                      <wp:simplePos x="0" y="0"/>
                      <wp:positionH relativeFrom="column">
                        <wp:posOffset>1323975</wp:posOffset>
                      </wp:positionH>
                      <wp:positionV relativeFrom="paragraph">
                        <wp:posOffset>7286625</wp:posOffset>
                      </wp:positionV>
                      <wp:extent cx="190500" cy="266700"/>
                      <wp:effectExtent l="0" t="0" r="0" b="0"/>
                      <wp:wrapNone/>
                      <wp:docPr id="289" name="Szövegdoboz 28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B50B75" id="Szövegdoboz 289" o:spid="_x0000_s1026" type="#_x0000_t202" style="position:absolute;margin-left:104.25pt;margin-top:573.75pt;width:15pt;height:21pt;z-index:25189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95296" behindDoc="0" locked="0" layoutInCell="1" allowOverlap="1" wp14:anchorId="715C2126" wp14:editId="76709DD8">
                      <wp:simplePos x="0" y="0"/>
                      <wp:positionH relativeFrom="column">
                        <wp:posOffset>1323975</wp:posOffset>
                      </wp:positionH>
                      <wp:positionV relativeFrom="paragraph">
                        <wp:posOffset>7286625</wp:posOffset>
                      </wp:positionV>
                      <wp:extent cx="190500" cy="266700"/>
                      <wp:effectExtent l="0" t="0" r="0" b="0"/>
                      <wp:wrapNone/>
                      <wp:docPr id="290" name="Szövegdoboz 29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F09C14" id="Szövegdoboz 290" o:spid="_x0000_s1026" type="#_x0000_t202" style="position:absolute;margin-left:104.25pt;margin-top:573.75pt;width:15pt;height:21pt;z-index:25189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96320" behindDoc="0" locked="0" layoutInCell="1" allowOverlap="1" wp14:anchorId="59646F2A" wp14:editId="7D09764C">
                      <wp:simplePos x="0" y="0"/>
                      <wp:positionH relativeFrom="column">
                        <wp:posOffset>1323975</wp:posOffset>
                      </wp:positionH>
                      <wp:positionV relativeFrom="paragraph">
                        <wp:posOffset>7286625</wp:posOffset>
                      </wp:positionV>
                      <wp:extent cx="190500" cy="266700"/>
                      <wp:effectExtent l="0" t="0" r="0" b="0"/>
                      <wp:wrapNone/>
                      <wp:docPr id="291" name="Szövegdoboz 29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760D93" id="Szövegdoboz 291" o:spid="_x0000_s1026" type="#_x0000_t202" style="position:absolute;margin-left:104.25pt;margin-top:573.75pt;width:15pt;height:21pt;z-index:25189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97344" behindDoc="0" locked="0" layoutInCell="1" allowOverlap="1" wp14:anchorId="6F0C2BDB" wp14:editId="40FB6047">
                      <wp:simplePos x="0" y="0"/>
                      <wp:positionH relativeFrom="column">
                        <wp:posOffset>1323975</wp:posOffset>
                      </wp:positionH>
                      <wp:positionV relativeFrom="paragraph">
                        <wp:posOffset>7620000</wp:posOffset>
                      </wp:positionV>
                      <wp:extent cx="190500" cy="257175"/>
                      <wp:effectExtent l="0" t="0" r="0" b="0"/>
                      <wp:wrapNone/>
                      <wp:docPr id="292" name="Szövegdoboz 29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4171BD" id="Szövegdoboz 292" o:spid="_x0000_s1026" type="#_x0000_t202" style="position:absolute;margin-left:104.25pt;margin-top:600pt;width:15pt;height:20.25pt;z-index:25189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98368" behindDoc="0" locked="0" layoutInCell="1" allowOverlap="1" wp14:anchorId="06A9570B" wp14:editId="297CECE8">
                      <wp:simplePos x="0" y="0"/>
                      <wp:positionH relativeFrom="column">
                        <wp:posOffset>1323975</wp:posOffset>
                      </wp:positionH>
                      <wp:positionV relativeFrom="paragraph">
                        <wp:posOffset>7620000</wp:posOffset>
                      </wp:positionV>
                      <wp:extent cx="190500" cy="257175"/>
                      <wp:effectExtent l="0" t="0" r="0" b="0"/>
                      <wp:wrapNone/>
                      <wp:docPr id="293" name="Szövegdoboz 2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BB7EBB" id="Szövegdoboz 293" o:spid="_x0000_s1026" type="#_x0000_t202" style="position:absolute;margin-left:104.25pt;margin-top:600pt;width:15pt;height:20.25pt;z-index:25189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899392" behindDoc="0" locked="0" layoutInCell="1" allowOverlap="1" wp14:anchorId="389944B1" wp14:editId="6AED0DEB">
                      <wp:simplePos x="0" y="0"/>
                      <wp:positionH relativeFrom="column">
                        <wp:posOffset>1323975</wp:posOffset>
                      </wp:positionH>
                      <wp:positionV relativeFrom="paragraph">
                        <wp:posOffset>7620000</wp:posOffset>
                      </wp:positionV>
                      <wp:extent cx="190500" cy="257175"/>
                      <wp:effectExtent l="0" t="0" r="0" b="0"/>
                      <wp:wrapNone/>
                      <wp:docPr id="294" name="Szövegdoboz 2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52C274" id="Szövegdoboz 294" o:spid="_x0000_s1026" type="#_x0000_t202" style="position:absolute;margin-left:104.25pt;margin-top:600pt;width:15pt;height:20.25pt;z-index:25189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00416" behindDoc="0" locked="0" layoutInCell="1" allowOverlap="1" wp14:anchorId="233BE57C" wp14:editId="4BDF9C4A">
                      <wp:simplePos x="0" y="0"/>
                      <wp:positionH relativeFrom="column">
                        <wp:posOffset>1323975</wp:posOffset>
                      </wp:positionH>
                      <wp:positionV relativeFrom="paragraph">
                        <wp:posOffset>7620000</wp:posOffset>
                      </wp:positionV>
                      <wp:extent cx="190500" cy="257175"/>
                      <wp:effectExtent l="0" t="0" r="0" b="0"/>
                      <wp:wrapNone/>
                      <wp:docPr id="295" name="Szövegdoboz 2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983D3C" id="Szövegdoboz 295" o:spid="_x0000_s1026" type="#_x0000_t202" style="position:absolute;margin-left:104.25pt;margin-top:600pt;width:15pt;height:20.25pt;z-index:25190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01440" behindDoc="0" locked="0" layoutInCell="1" allowOverlap="1" wp14:anchorId="5C7B9F58" wp14:editId="0D9CD25B">
                      <wp:simplePos x="0" y="0"/>
                      <wp:positionH relativeFrom="column">
                        <wp:posOffset>1323975</wp:posOffset>
                      </wp:positionH>
                      <wp:positionV relativeFrom="paragraph">
                        <wp:posOffset>7620000</wp:posOffset>
                      </wp:positionV>
                      <wp:extent cx="190500" cy="257175"/>
                      <wp:effectExtent l="0" t="0" r="0" b="0"/>
                      <wp:wrapNone/>
                      <wp:docPr id="296" name="Szövegdoboz 29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62F9F0" id="Szövegdoboz 296" o:spid="_x0000_s1026" type="#_x0000_t202" style="position:absolute;margin-left:104.25pt;margin-top:600pt;width:15pt;height:20.25pt;z-index:25190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02464" behindDoc="0" locked="0" layoutInCell="1" allowOverlap="1" wp14:anchorId="543EA94D" wp14:editId="02F1CA50">
                      <wp:simplePos x="0" y="0"/>
                      <wp:positionH relativeFrom="column">
                        <wp:posOffset>1323975</wp:posOffset>
                      </wp:positionH>
                      <wp:positionV relativeFrom="paragraph">
                        <wp:posOffset>7620000</wp:posOffset>
                      </wp:positionV>
                      <wp:extent cx="190500" cy="257175"/>
                      <wp:effectExtent l="0" t="0" r="0" b="0"/>
                      <wp:wrapNone/>
                      <wp:docPr id="297" name="Szövegdoboz 29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2847B1" id="Szövegdoboz 297" o:spid="_x0000_s1026" type="#_x0000_t202" style="position:absolute;margin-left:104.25pt;margin-top:600pt;width:15pt;height:20.25pt;z-index:25190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03488" behindDoc="0" locked="0" layoutInCell="1" allowOverlap="1" wp14:anchorId="10EB22A7" wp14:editId="279D0E01">
                      <wp:simplePos x="0" y="0"/>
                      <wp:positionH relativeFrom="column">
                        <wp:posOffset>1323975</wp:posOffset>
                      </wp:positionH>
                      <wp:positionV relativeFrom="paragraph">
                        <wp:posOffset>7620000</wp:posOffset>
                      </wp:positionV>
                      <wp:extent cx="190500" cy="257175"/>
                      <wp:effectExtent l="0" t="0" r="0" b="0"/>
                      <wp:wrapNone/>
                      <wp:docPr id="298" name="Szövegdoboz 29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68A049" id="Szövegdoboz 298" o:spid="_x0000_s1026" type="#_x0000_t202" style="position:absolute;margin-left:104.25pt;margin-top:600pt;width:15pt;height:20.25pt;z-index:25190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04512" behindDoc="0" locked="0" layoutInCell="1" allowOverlap="1" wp14:anchorId="4F2F02B8" wp14:editId="59883C30">
                      <wp:simplePos x="0" y="0"/>
                      <wp:positionH relativeFrom="column">
                        <wp:posOffset>1323975</wp:posOffset>
                      </wp:positionH>
                      <wp:positionV relativeFrom="paragraph">
                        <wp:posOffset>7620000</wp:posOffset>
                      </wp:positionV>
                      <wp:extent cx="190500" cy="257175"/>
                      <wp:effectExtent l="0" t="0" r="0" b="0"/>
                      <wp:wrapNone/>
                      <wp:docPr id="299" name="Szövegdoboz 2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DFB7AF" id="Szövegdoboz 299" o:spid="_x0000_s1026" type="#_x0000_t202" style="position:absolute;margin-left:104.25pt;margin-top:600pt;width:15pt;height:20.25pt;z-index:25190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05536" behindDoc="0" locked="0" layoutInCell="1" allowOverlap="1" wp14:anchorId="5A79D421" wp14:editId="0ECBD5E6">
                      <wp:simplePos x="0" y="0"/>
                      <wp:positionH relativeFrom="column">
                        <wp:posOffset>1323975</wp:posOffset>
                      </wp:positionH>
                      <wp:positionV relativeFrom="paragraph">
                        <wp:posOffset>7620000</wp:posOffset>
                      </wp:positionV>
                      <wp:extent cx="190500" cy="257175"/>
                      <wp:effectExtent l="0" t="0" r="0" b="0"/>
                      <wp:wrapNone/>
                      <wp:docPr id="300" name="Szövegdoboz 3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E89DB6" id="Szövegdoboz 300" o:spid="_x0000_s1026" type="#_x0000_t202" style="position:absolute;margin-left:104.25pt;margin-top:600pt;width:15pt;height:20.25pt;z-index:25190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06560" behindDoc="0" locked="0" layoutInCell="1" allowOverlap="1" wp14:anchorId="3CD99F36" wp14:editId="03BDBF7A">
                      <wp:simplePos x="0" y="0"/>
                      <wp:positionH relativeFrom="column">
                        <wp:posOffset>1323975</wp:posOffset>
                      </wp:positionH>
                      <wp:positionV relativeFrom="paragraph">
                        <wp:posOffset>7620000</wp:posOffset>
                      </wp:positionV>
                      <wp:extent cx="190500" cy="257175"/>
                      <wp:effectExtent l="0" t="0" r="0" b="0"/>
                      <wp:wrapNone/>
                      <wp:docPr id="301" name="Szövegdoboz 3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2D54A3" id="Szövegdoboz 301" o:spid="_x0000_s1026" type="#_x0000_t202" style="position:absolute;margin-left:104.25pt;margin-top:600pt;width:15pt;height:20.25pt;z-index:25190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07584" behindDoc="0" locked="0" layoutInCell="1" allowOverlap="1" wp14:anchorId="21674B2B" wp14:editId="12BB6BAB">
                      <wp:simplePos x="0" y="0"/>
                      <wp:positionH relativeFrom="column">
                        <wp:posOffset>1323975</wp:posOffset>
                      </wp:positionH>
                      <wp:positionV relativeFrom="paragraph">
                        <wp:posOffset>7943850</wp:posOffset>
                      </wp:positionV>
                      <wp:extent cx="190500" cy="266700"/>
                      <wp:effectExtent l="0" t="0" r="0" b="0"/>
                      <wp:wrapNone/>
                      <wp:docPr id="302" name="Szövegdoboz 30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723551" id="Szövegdoboz 302" o:spid="_x0000_s1026" type="#_x0000_t202" style="position:absolute;margin-left:104.25pt;margin-top:625.5pt;width:15pt;height:21pt;z-index:25190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08608" behindDoc="0" locked="0" layoutInCell="1" allowOverlap="1" wp14:anchorId="3B1E37B1" wp14:editId="114B6076">
                      <wp:simplePos x="0" y="0"/>
                      <wp:positionH relativeFrom="column">
                        <wp:posOffset>1323975</wp:posOffset>
                      </wp:positionH>
                      <wp:positionV relativeFrom="paragraph">
                        <wp:posOffset>7943850</wp:posOffset>
                      </wp:positionV>
                      <wp:extent cx="190500" cy="266700"/>
                      <wp:effectExtent l="0" t="0" r="0" b="0"/>
                      <wp:wrapNone/>
                      <wp:docPr id="303" name="Szövegdoboz 3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A789C8" id="Szövegdoboz 303" o:spid="_x0000_s1026" type="#_x0000_t202" style="position:absolute;margin-left:104.25pt;margin-top:625.5pt;width:15pt;height:21pt;z-index:25190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09632" behindDoc="0" locked="0" layoutInCell="1" allowOverlap="1" wp14:anchorId="13C05C92" wp14:editId="55AC0E60">
                      <wp:simplePos x="0" y="0"/>
                      <wp:positionH relativeFrom="column">
                        <wp:posOffset>1323975</wp:posOffset>
                      </wp:positionH>
                      <wp:positionV relativeFrom="paragraph">
                        <wp:posOffset>7943850</wp:posOffset>
                      </wp:positionV>
                      <wp:extent cx="190500" cy="266700"/>
                      <wp:effectExtent l="0" t="0" r="0" b="0"/>
                      <wp:wrapNone/>
                      <wp:docPr id="304" name="Szövegdoboz 3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8BD512" id="Szövegdoboz 304" o:spid="_x0000_s1026" type="#_x0000_t202" style="position:absolute;margin-left:104.25pt;margin-top:625.5pt;width:15pt;height:21pt;z-index:25190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0pYAgIAAEc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10656" behindDoc="0" locked="0" layoutInCell="1" allowOverlap="1" wp14:anchorId="44B061B3" wp14:editId="3DA0EE4A">
                      <wp:simplePos x="0" y="0"/>
                      <wp:positionH relativeFrom="column">
                        <wp:posOffset>1323975</wp:posOffset>
                      </wp:positionH>
                      <wp:positionV relativeFrom="paragraph">
                        <wp:posOffset>7943850</wp:posOffset>
                      </wp:positionV>
                      <wp:extent cx="190500" cy="266700"/>
                      <wp:effectExtent l="0" t="0" r="0" b="0"/>
                      <wp:wrapNone/>
                      <wp:docPr id="305" name="Szövegdoboz 3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764B36" id="Szövegdoboz 305" o:spid="_x0000_s1026" type="#_x0000_t202" style="position:absolute;margin-left:104.25pt;margin-top:625.5pt;width:15pt;height:21pt;z-index:25191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11680" behindDoc="0" locked="0" layoutInCell="1" allowOverlap="1" wp14:anchorId="61E253B0" wp14:editId="42B179BA">
                      <wp:simplePos x="0" y="0"/>
                      <wp:positionH relativeFrom="column">
                        <wp:posOffset>1323975</wp:posOffset>
                      </wp:positionH>
                      <wp:positionV relativeFrom="paragraph">
                        <wp:posOffset>7943850</wp:posOffset>
                      </wp:positionV>
                      <wp:extent cx="190500" cy="266700"/>
                      <wp:effectExtent l="0" t="0" r="0" b="0"/>
                      <wp:wrapNone/>
                      <wp:docPr id="306" name="Szövegdoboz 3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5951CF" id="Szövegdoboz 306" o:spid="_x0000_s1026" type="#_x0000_t202" style="position:absolute;margin-left:104.25pt;margin-top:625.5pt;width:15pt;height:21pt;z-index:25191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12704" behindDoc="0" locked="0" layoutInCell="1" allowOverlap="1" wp14:anchorId="2D97B8E7" wp14:editId="309D31B6">
                      <wp:simplePos x="0" y="0"/>
                      <wp:positionH relativeFrom="column">
                        <wp:posOffset>1323975</wp:posOffset>
                      </wp:positionH>
                      <wp:positionV relativeFrom="paragraph">
                        <wp:posOffset>7943850</wp:posOffset>
                      </wp:positionV>
                      <wp:extent cx="190500" cy="266700"/>
                      <wp:effectExtent l="0" t="0" r="0" b="0"/>
                      <wp:wrapNone/>
                      <wp:docPr id="307" name="Szövegdoboz 30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FD8EB5" id="Szövegdoboz 307" o:spid="_x0000_s1026" type="#_x0000_t202" style="position:absolute;margin-left:104.25pt;margin-top:625.5pt;width:15pt;height:21pt;z-index:25191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13728" behindDoc="0" locked="0" layoutInCell="1" allowOverlap="1" wp14:anchorId="1988EB03" wp14:editId="34AC880A">
                      <wp:simplePos x="0" y="0"/>
                      <wp:positionH relativeFrom="column">
                        <wp:posOffset>1323975</wp:posOffset>
                      </wp:positionH>
                      <wp:positionV relativeFrom="paragraph">
                        <wp:posOffset>7943850</wp:posOffset>
                      </wp:positionV>
                      <wp:extent cx="190500" cy="266700"/>
                      <wp:effectExtent l="0" t="0" r="0" b="0"/>
                      <wp:wrapNone/>
                      <wp:docPr id="308" name="Szövegdoboz 3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E1A0E0" id="Szövegdoboz 308" o:spid="_x0000_s1026" type="#_x0000_t202" style="position:absolute;margin-left:104.25pt;margin-top:625.5pt;width:15pt;height:21pt;z-index:25191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14752" behindDoc="0" locked="0" layoutInCell="1" allowOverlap="1" wp14:anchorId="59EBB914" wp14:editId="43281F1D">
                      <wp:simplePos x="0" y="0"/>
                      <wp:positionH relativeFrom="column">
                        <wp:posOffset>1323975</wp:posOffset>
                      </wp:positionH>
                      <wp:positionV relativeFrom="paragraph">
                        <wp:posOffset>7943850</wp:posOffset>
                      </wp:positionV>
                      <wp:extent cx="190500" cy="266700"/>
                      <wp:effectExtent l="0" t="0" r="0" b="0"/>
                      <wp:wrapNone/>
                      <wp:docPr id="309" name="Szövegdoboz 30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1A2547" id="Szövegdoboz 309" o:spid="_x0000_s1026" type="#_x0000_t202" style="position:absolute;margin-left:104.25pt;margin-top:625.5pt;width:15pt;height:21pt;z-index:25191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15776" behindDoc="0" locked="0" layoutInCell="1" allowOverlap="1" wp14:anchorId="753E761F" wp14:editId="78467440">
                      <wp:simplePos x="0" y="0"/>
                      <wp:positionH relativeFrom="column">
                        <wp:posOffset>1323975</wp:posOffset>
                      </wp:positionH>
                      <wp:positionV relativeFrom="paragraph">
                        <wp:posOffset>7943850</wp:posOffset>
                      </wp:positionV>
                      <wp:extent cx="190500" cy="266700"/>
                      <wp:effectExtent l="0" t="0" r="0" b="0"/>
                      <wp:wrapNone/>
                      <wp:docPr id="310" name="Szövegdoboz 3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351C9A" id="Szövegdoboz 310" o:spid="_x0000_s1026" type="#_x0000_t202" style="position:absolute;margin-left:104.25pt;margin-top:625.5pt;width:15pt;height:21pt;z-index:25191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16800" behindDoc="0" locked="0" layoutInCell="1" allowOverlap="1" wp14:anchorId="41E6B828" wp14:editId="4B33A894">
                      <wp:simplePos x="0" y="0"/>
                      <wp:positionH relativeFrom="column">
                        <wp:posOffset>1323975</wp:posOffset>
                      </wp:positionH>
                      <wp:positionV relativeFrom="paragraph">
                        <wp:posOffset>7943850</wp:posOffset>
                      </wp:positionV>
                      <wp:extent cx="190500" cy="266700"/>
                      <wp:effectExtent l="0" t="0" r="0" b="0"/>
                      <wp:wrapNone/>
                      <wp:docPr id="311" name="Szövegdoboz 3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30018F" id="Szövegdoboz 311" o:spid="_x0000_s1026" type="#_x0000_t202" style="position:absolute;margin-left:104.25pt;margin-top:625.5pt;width:15pt;height:21pt;z-index:25191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nMAgIAAEcEAAAOAAAAZHJzL2Uyb0RvYy54bWysU8Fu2zAMvQ/YPwi6L07SL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17824" behindDoc="0" locked="0" layoutInCell="1" allowOverlap="1" wp14:anchorId="17D70BA3" wp14:editId="2FE625D6">
                      <wp:simplePos x="0" y="0"/>
                      <wp:positionH relativeFrom="column">
                        <wp:posOffset>1323975</wp:posOffset>
                      </wp:positionH>
                      <wp:positionV relativeFrom="paragraph">
                        <wp:posOffset>8277225</wp:posOffset>
                      </wp:positionV>
                      <wp:extent cx="190500" cy="266700"/>
                      <wp:effectExtent l="0" t="0" r="0" b="0"/>
                      <wp:wrapNone/>
                      <wp:docPr id="312" name="Szövegdoboz 3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948F1C" id="Szövegdoboz 312" o:spid="_x0000_s1026" type="#_x0000_t202" style="position:absolute;margin-left:104.25pt;margin-top:651.75pt;width:15pt;height:21pt;z-index:25191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oVAgIAAEcEAAAOAAAAZHJzL2Uyb0RvYy54bWysU8Fu2zAMvQ/YPwi6L07SL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18848" behindDoc="0" locked="0" layoutInCell="1" allowOverlap="1" wp14:anchorId="2B46505F" wp14:editId="438606E2">
                      <wp:simplePos x="0" y="0"/>
                      <wp:positionH relativeFrom="column">
                        <wp:posOffset>1323975</wp:posOffset>
                      </wp:positionH>
                      <wp:positionV relativeFrom="paragraph">
                        <wp:posOffset>8277225</wp:posOffset>
                      </wp:positionV>
                      <wp:extent cx="190500" cy="266700"/>
                      <wp:effectExtent l="0" t="0" r="0" b="0"/>
                      <wp:wrapNone/>
                      <wp:docPr id="313" name="Szövegdoboz 3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A153B2" id="Szövegdoboz 313" o:spid="_x0000_s1026" type="#_x0000_t202" style="position:absolute;margin-left:104.25pt;margin-top:651.75pt;width:15pt;height:21pt;z-index:25191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19872" behindDoc="0" locked="0" layoutInCell="1" allowOverlap="1" wp14:anchorId="07C2D2B0" wp14:editId="58196175">
                      <wp:simplePos x="0" y="0"/>
                      <wp:positionH relativeFrom="column">
                        <wp:posOffset>1323975</wp:posOffset>
                      </wp:positionH>
                      <wp:positionV relativeFrom="paragraph">
                        <wp:posOffset>8277225</wp:posOffset>
                      </wp:positionV>
                      <wp:extent cx="190500" cy="266700"/>
                      <wp:effectExtent l="0" t="0" r="0" b="0"/>
                      <wp:wrapNone/>
                      <wp:docPr id="314" name="Szövegdoboz 3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A65938" id="Szövegdoboz 314" o:spid="_x0000_s1026" type="#_x0000_t202" style="position:absolute;margin-left:104.25pt;margin-top:651.75pt;width:15pt;height:21pt;z-index:25191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19AgIAAEc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20896" behindDoc="0" locked="0" layoutInCell="1" allowOverlap="1" wp14:anchorId="60BCB632" wp14:editId="42A67D32">
                      <wp:simplePos x="0" y="0"/>
                      <wp:positionH relativeFrom="column">
                        <wp:posOffset>1323975</wp:posOffset>
                      </wp:positionH>
                      <wp:positionV relativeFrom="paragraph">
                        <wp:posOffset>8277225</wp:posOffset>
                      </wp:positionV>
                      <wp:extent cx="190500" cy="266700"/>
                      <wp:effectExtent l="0" t="0" r="0" b="0"/>
                      <wp:wrapNone/>
                      <wp:docPr id="315" name="Szövegdoboz 3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039D4D" id="Szövegdoboz 315" o:spid="_x0000_s1026" type="#_x0000_t202" style="position:absolute;margin-left:104.25pt;margin-top:651.75pt;width:15pt;height:21pt;z-index:25192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w1AgIAAEcEAAAOAAAAZHJzL2Uyb0RvYy54bWysU8Fu2zAMvQ/YPwi6L07SNiu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21920" behindDoc="0" locked="0" layoutInCell="1" allowOverlap="1" wp14:anchorId="081DC9A0" wp14:editId="79CCA629">
                      <wp:simplePos x="0" y="0"/>
                      <wp:positionH relativeFrom="column">
                        <wp:posOffset>1323975</wp:posOffset>
                      </wp:positionH>
                      <wp:positionV relativeFrom="paragraph">
                        <wp:posOffset>8277225</wp:posOffset>
                      </wp:positionV>
                      <wp:extent cx="190500" cy="266700"/>
                      <wp:effectExtent l="0" t="0" r="0" b="0"/>
                      <wp:wrapNone/>
                      <wp:docPr id="316" name="Szövegdoboz 3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0B2AFC" id="Szövegdoboz 316" o:spid="_x0000_s1026" type="#_x0000_t202" style="position:absolute;margin-left:104.25pt;margin-top:651.75pt;width:15pt;height:21pt;z-index:25192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sAgIAAEcEAAAOAAAAZHJzL2Uyb0RvYy54bWysU8Fu2zAMvQ/YPwi6L07SL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22944" behindDoc="0" locked="0" layoutInCell="1" allowOverlap="1" wp14:anchorId="3B0F6516" wp14:editId="58A5CFF0">
                      <wp:simplePos x="0" y="0"/>
                      <wp:positionH relativeFrom="column">
                        <wp:posOffset>1323975</wp:posOffset>
                      </wp:positionH>
                      <wp:positionV relativeFrom="paragraph">
                        <wp:posOffset>8277225</wp:posOffset>
                      </wp:positionV>
                      <wp:extent cx="190500" cy="266700"/>
                      <wp:effectExtent l="0" t="0" r="0" b="0"/>
                      <wp:wrapNone/>
                      <wp:docPr id="317" name="Szövegdoboz 3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0D0AC4" id="Szövegdoboz 317" o:spid="_x0000_s1026" type="#_x0000_t202" style="position:absolute;margin-left:104.25pt;margin-top:651.75pt;width:15pt;height:21pt;z-index:25192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6kAgIAAEcEAAAOAAAAZHJzL2Uyb0RvYy54bWysU8Fu2zAMvQ/YPwi6L07SLi2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23968" behindDoc="0" locked="0" layoutInCell="1" allowOverlap="1" wp14:anchorId="6C2706F2" wp14:editId="30426D2C">
                      <wp:simplePos x="0" y="0"/>
                      <wp:positionH relativeFrom="column">
                        <wp:posOffset>1323975</wp:posOffset>
                      </wp:positionH>
                      <wp:positionV relativeFrom="paragraph">
                        <wp:posOffset>8277225</wp:posOffset>
                      </wp:positionV>
                      <wp:extent cx="190500" cy="266700"/>
                      <wp:effectExtent l="0" t="0" r="0" b="0"/>
                      <wp:wrapNone/>
                      <wp:docPr id="318" name="Szövegdoboz 3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C87FAA" id="Szövegdoboz 318" o:spid="_x0000_s1026" type="#_x0000_t202" style="position:absolute;margin-left:104.25pt;margin-top:651.75pt;width:15pt;height:21pt;z-index:25192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4OtAgIAAEcEAAAOAAAAZHJzL2Uyb0RvYy54bWysU8Fu2zAMvQ/YPwi6L07SL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24992" behindDoc="0" locked="0" layoutInCell="1" allowOverlap="1" wp14:anchorId="7F63032D" wp14:editId="147DDF85">
                      <wp:simplePos x="0" y="0"/>
                      <wp:positionH relativeFrom="column">
                        <wp:posOffset>1323975</wp:posOffset>
                      </wp:positionH>
                      <wp:positionV relativeFrom="paragraph">
                        <wp:posOffset>8277225</wp:posOffset>
                      </wp:positionV>
                      <wp:extent cx="190500" cy="266700"/>
                      <wp:effectExtent l="0" t="0" r="0" b="0"/>
                      <wp:wrapNone/>
                      <wp:docPr id="319" name="Szövegdoboz 3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5DC5EE" id="Szövegdoboz 319" o:spid="_x0000_s1026" type="#_x0000_t202" style="position:absolute;margin-left:104.25pt;margin-top:651.75pt;width:15pt;height:21pt;z-index:25192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26016" behindDoc="0" locked="0" layoutInCell="1" allowOverlap="1" wp14:anchorId="3BF4A2B2" wp14:editId="3312550A">
                      <wp:simplePos x="0" y="0"/>
                      <wp:positionH relativeFrom="column">
                        <wp:posOffset>1323975</wp:posOffset>
                      </wp:positionH>
                      <wp:positionV relativeFrom="paragraph">
                        <wp:posOffset>8277225</wp:posOffset>
                      </wp:positionV>
                      <wp:extent cx="190500" cy="266700"/>
                      <wp:effectExtent l="0" t="0" r="0" b="0"/>
                      <wp:wrapNone/>
                      <wp:docPr id="320" name="Szövegdoboz 3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6ACCCF" id="Szövegdoboz 320" o:spid="_x0000_s1026" type="#_x0000_t202" style="position:absolute;margin-left:104.25pt;margin-top:651.75pt;width:15pt;height:21pt;z-index:25192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27040" behindDoc="0" locked="0" layoutInCell="1" allowOverlap="1" wp14:anchorId="61553A52" wp14:editId="1DAB45E4">
                      <wp:simplePos x="0" y="0"/>
                      <wp:positionH relativeFrom="column">
                        <wp:posOffset>1323975</wp:posOffset>
                      </wp:positionH>
                      <wp:positionV relativeFrom="paragraph">
                        <wp:posOffset>8277225</wp:posOffset>
                      </wp:positionV>
                      <wp:extent cx="190500" cy="266700"/>
                      <wp:effectExtent l="0" t="0" r="0" b="0"/>
                      <wp:wrapNone/>
                      <wp:docPr id="321" name="Szövegdoboz 3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20CBE2" id="Szövegdoboz 321" o:spid="_x0000_s1026" type="#_x0000_t202" style="position:absolute;margin-left:104.25pt;margin-top:651.75pt;width:15pt;height:21pt;z-index:25192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CjAgIAAEcEAAAOAAAAZHJzL2Uyb0RvYy54bWysU8Fu2zAMvQ/YPwi6L07SL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28064" behindDoc="0" locked="0" layoutInCell="1" allowOverlap="1" wp14:anchorId="4EA4F719" wp14:editId="29A8478F">
                      <wp:simplePos x="0" y="0"/>
                      <wp:positionH relativeFrom="column">
                        <wp:posOffset>1323975</wp:posOffset>
                      </wp:positionH>
                      <wp:positionV relativeFrom="paragraph">
                        <wp:posOffset>8610600</wp:posOffset>
                      </wp:positionV>
                      <wp:extent cx="190500" cy="266700"/>
                      <wp:effectExtent l="0" t="0" r="0" b="0"/>
                      <wp:wrapNone/>
                      <wp:docPr id="322" name="Szövegdoboz 3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B57DCF" id="Szövegdoboz 322" o:spid="_x0000_s1026" type="#_x0000_t202" style="position:absolute;margin-left:104.25pt;margin-top:678pt;width:15pt;height:21pt;z-index:25192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29088" behindDoc="0" locked="0" layoutInCell="1" allowOverlap="1" wp14:anchorId="37CE0BBF" wp14:editId="76A56D35">
                      <wp:simplePos x="0" y="0"/>
                      <wp:positionH relativeFrom="column">
                        <wp:posOffset>1323975</wp:posOffset>
                      </wp:positionH>
                      <wp:positionV relativeFrom="paragraph">
                        <wp:posOffset>8610600</wp:posOffset>
                      </wp:positionV>
                      <wp:extent cx="190500" cy="266700"/>
                      <wp:effectExtent l="0" t="0" r="0" b="0"/>
                      <wp:wrapNone/>
                      <wp:docPr id="323" name="Szövegdoboz 3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4015E8" id="Szövegdoboz 323" o:spid="_x0000_s1026" type="#_x0000_t202" style="position:absolute;margin-left:104.25pt;margin-top:678pt;width:15pt;height:21pt;z-index:25192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30112" behindDoc="0" locked="0" layoutInCell="1" allowOverlap="1" wp14:anchorId="435B8DC1" wp14:editId="2A59F690">
                      <wp:simplePos x="0" y="0"/>
                      <wp:positionH relativeFrom="column">
                        <wp:posOffset>1323975</wp:posOffset>
                      </wp:positionH>
                      <wp:positionV relativeFrom="paragraph">
                        <wp:posOffset>8610600</wp:posOffset>
                      </wp:positionV>
                      <wp:extent cx="190500" cy="266700"/>
                      <wp:effectExtent l="0" t="0" r="0" b="0"/>
                      <wp:wrapNone/>
                      <wp:docPr id="324" name="Szövegdoboz 3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D920E4" id="Szövegdoboz 324" o:spid="_x0000_s1026" type="#_x0000_t202" style="position:absolute;margin-left:104.25pt;margin-top:678pt;width:15pt;height:21pt;z-index:25193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QSAgIAAEc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31136" behindDoc="0" locked="0" layoutInCell="1" allowOverlap="1" wp14:anchorId="5854B6CC" wp14:editId="44F58AB3">
                      <wp:simplePos x="0" y="0"/>
                      <wp:positionH relativeFrom="column">
                        <wp:posOffset>1323975</wp:posOffset>
                      </wp:positionH>
                      <wp:positionV relativeFrom="paragraph">
                        <wp:posOffset>8610600</wp:posOffset>
                      </wp:positionV>
                      <wp:extent cx="190500" cy="266700"/>
                      <wp:effectExtent l="0" t="0" r="0" b="0"/>
                      <wp:wrapNone/>
                      <wp:docPr id="325" name="Szövegdoboz 3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F09180" id="Szövegdoboz 325" o:spid="_x0000_s1026" type="#_x0000_t202" style="position:absolute;margin-left:104.25pt;margin-top:678pt;width:15pt;height:21pt;z-index:25193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32160" behindDoc="0" locked="0" layoutInCell="1" allowOverlap="1" wp14:anchorId="1AD6BFA9" wp14:editId="3B836693">
                      <wp:simplePos x="0" y="0"/>
                      <wp:positionH relativeFrom="column">
                        <wp:posOffset>1323975</wp:posOffset>
                      </wp:positionH>
                      <wp:positionV relativeFrom="paragraph">
                        <wp:posOffset>8610600</wp:posOffset>
                      </wp:positionV>
                      <wp:extent cx="190500" cy="266700"/>
                      <wp:effectExtent l="0" t="0" r="0" b="0"/>
                      <wp:wrapNone/>
                      <wp:docPr id="326" name="Szövegdoboz 32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96759D" id="Szövegdoboz 326" o:spid="_x0000_s1026" type="#_x0000_t202" style="position:absolute;margin-left:104.25pt;margin-top:678pt;width:15pt;height:21pt;z-index:25193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aDAgIAAEcEAAAOAAAAZHJzL2Uyb0RvYy54bWysU8Fu2zAMvQ/YPwi6L07SL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33184" behindDoc="0" locked="0" layoutInCell="1" allowOverlap="1" wp14:anchorId="3B02E760" wp14:editId="79731CC5">
                      <wp:simplePos x="0" y="0"/>
                      <wp:positionH relativeFrom="column">
                        <wp:posOffset>1323975</wp:posOffset>
                      </wp:positionH>
                      <wp:positionV relativeFrom="paragraph">
                        <wp:posOffset>8610600</wp:posOffset>
                      </wp:positionV>
                      <wp:extent cx="190500" cy="266700"/>
                      <wp:effectExtent l="0" t="0" r="0" b="0"/>
                      <wp:wrapNone/>
                      <wp:docPr id="327" name="Szövegdoboz 32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AEB056" id="Szövegdoboz 327" o:spid="_x0000_s1026" type="#_x0000_t202" style="position:absolute;margin-left:104.25pt;margin-top:678pt;width:15pt;height:21pt;z-index:25193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fLAgIAAEcEAAAOAAAAZHJzL2Uyb0RvYy54bWysU8Fu2zAMvQ/YPwi6L07SLi2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34208" behindDoc="0" locked="0" layoutInCell="1" allowOverlap="1" wp14:anchorId="5023BC09" wp14:editId="05F17286">
                      <wp:simplePos x="0" y="0"/>
                      <wp:positionH relativeFrom="column">
                        <wp:posOffset>1323975</wp:posOffset>
                      </wp:positionH>
                      <wp:positionV relativeFrom="paragraph">
                        <wp:posOffset>8610600</wp:posOffset>
                      </wp:positionV>
                      <wp:extent cx="190500" cy="266700"/>
                      <wp:effectExtent l="0" t="0" r="0" b="0"/>
                      <wp:wrapNone/>
                      <wp:docPr id="328" name="Szövegdoboz 32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9F1925" id="Szövegdoboz 328" o:spid="_x0000_s1026" type="#_x0000_t202" style="position:absolute;margin-left:104.25pt;margin-top:678pt;width:15pt;height:21pt;z-index:25193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CAgIAAEcEAAAOAAAAZHJzL2Uyb0RvYy54bWysU8Fu2zAMvQ/YPwi6L07SL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35232" behindDoc="0" locked="0" layoutInCell="1" allowOverlap="1" wp14:anchorId="1AC33C93" wp14:editId="4EF7883A">
                      <wp:simplePos x="0" y="0"/>
                      <wp:positionH relativeFrom="column">
                        <wp:posOffset>1323975</wp:posOffset>
                      </wp:positionH>
                      <wp:positionV relativeFrom="paragraph">
                        <wp:posOffset>8610600</wp:posOffset>
                      </wp:positionV>
                      <wp:extent cx="190500" cy="266700"/>
                      <wp:effectExtent l="0" t="0" r="0" b="0"/>
                      <wp:wrapNone/>
                      <wp:docPr id="329" name="Szövegdoboz 3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260E91" id="Szövegdoboz 329" o:spid="_x0000_s1026" type="#_x0000_t202" style="position:absolute;margin-left:104.25pt;margin-top:678pt;width:15pt;height:21pt;z-index:25193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36256" behindDoc="0" locked="0" layoutInCell="1" allowOverlap="1" wp14:anchorId="0931F516" wp14:editId="5C940291">
                      <wp:simplePos x="0" y="0"/>
                      <wp:positionH relativeFrom="column">
                        <wp:posOffset>1323975</wp:posOffset>
                      </wp:positionH>
                      <wp:positionV relativeFrom="paragraph">
                        <wp:posOffset>8610600</wp:posOffset>
                      </wp:positionV>
                      <wp:extent cx="190500" cy="266700"/>
                      <wp:effectExtent l="0" t="0" r="0" b="0"/>
                      <wp:wrapNone/>
                      <wp:docPr id="330" name="Szövegdoboz 33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4D96AF" id="Szövegdoboz 330" o:spid="_x0000_s1026" type="#_x0000_t202" style="position:absolute;margin-left:104.25pt;margin-top:678pt;width:15pt;height:21pt;z-index:25193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37280" behindDoc="0" locked="0" layoutInCell="1" allowOverlap="1" wp14:anchorId="353349A5" wp14:editId="0B9D1809">
                      <wp:simplePos x="0" y="0"/>
                      <wp:positionH relativeFrom="column">
                        <wp:posOffset>1323975</wp:posOffset>
                      </wp:positionH>
                      <wp:positionV relativeFrom="paragraph">
                        <wp:posOffset>8610600</wp:posOffset>
                      </wp:positionV>
                      <wp:extent cx="190500" cy="266700"/>
                      <wp:effectExtent l="0" t="0" r="0" b="0"/>
                      <wp:wrapNone/>
                      <wp:docPr id="331" name="Szövegdoboz 33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0D766C" id="Szövegdoboz 331" o:spid="_x0000_s1026" type="#_x0000_t202" style="position:absolute;margin-left:104.25pt;margin-top:678pt;width:15pt;height:21pt;z-index:25193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eGAQIAAEcEAAAOAAAAZHJzL2Uyb0RvYy54bWysU8Fu2zAMvQ/YPwi6L07SL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38304" behindDoc="0" locked="0" layoutInCell="1" allowOverlap="1" wp14:anchorId="24AFC3A0" wp14:editId="05F08701">
                      <wp:simplePos x="0" y="0"/>
                      <wp:positionH relativeFrom="column">
                        <wp:posOffset>1323975</wp:posOffset>
                      </wp:positionH>
                      <wp:positionV relativeFrom="paragraph">
                        <wp:posOffset>8943975</wp:posOffset>
                      </wp:positionV>
                      <wp:extent cx="190500" cy="257175"/>
                      <wp:effectExtent l="0" t="0" r="0" b="0"/>
                      <wp:wrapNone/>
                      <wp:docPr id="18" name="Szövegdoboz 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CBBBAA" id="Szövegdoboz 18" o:spid="_x0000_s1026" type="#_x0000_t202" style="position:absolute;margin-left:104.25pt;margin-top:704.25pt;width:15pt;height:20.25pt;z-index:25193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39328" behindDoc="0" locked="0" layoutInCell="1" allowOverlap="1" wp14:anchorId="7777D57A" wp14:editId="4B45984A">
                      <wp:simplePos x="0" y="0"/>
                      <wp:positionH relativeFrom="column">
                        <wp:posOffset>1323975</wp:posOffset>
                      </wp:positionH>
                      <wp:positionV relativeFrom="paragraph">
                        <wp:posOffset>8943975</wp:posOffset>
                      </wp:positionV>
                      <wp:extent cx="190500" cy="257175"/>
                      <wp:effectExtent l="0" t="0" r="0" b="0"/>
                      <wp:wrapNone/>
                      <wp:docPr id="19" name="Szövegdoboz 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2D4AEE" id="Szövegdoboz 19" o:spid="_x0000_s1026" type="#_x0000_t202" style="position:absolute;margin-left:104.25pt;margin-top:704.25pt;width:15pt;height:20.25pt;z-index:25193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40352" behindDoc="0" locked="0" layoutInCell="1" allowOverlap="1" wp14:anchorId="47F0292C" wp14:editId="6368521A">
                      <wp:simplePos x="0" y="0"/>
                      <wp:positionH relativeFrom="column">
                        <wp:posOffset>1323975</wp:posOffset>
                      </wp:positionH>
                      <wp:positionV relativeFrom="paragraph">
                        <wp:posOffset>8943975</wp:posOffset>
                      </wp:positionV>
                      <wp:extent cx="190500" cy="257175"/>
                      <wp:effectExtent l="0" t="0" r="0" b="0"/>
                      <wp:wrapNone/>
                      <wp:docPr id="20" name="Szövegdoboz 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D8C1EB" id="Szövegdoboz 20" o:spid="_x0000_s1026" type="#_x0000_t202" style="position:absolute;margin-left:104.25pt;margin-top:704.25pt;width:15pt;height:20.25pt;z-index:25194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41376" behindDoc="0" locked="0" layoutInCell="1" allowOverlap="1" wp14:anchorId="34229679" wp14:editId="2DF3706E">
                      <wp:simplePos x="0" y="0"/>
                      <wp:positionH relativeFrom="column">
                        <wp:posOffset>1323975</wp:posOffset>
                      </wp:positionH>
                      <wp:positionV relativeFrom="paragraph">
                        <wp:posOffset>8943975</wp:posOffset>
                      </wp:positionV>
                      <wp:extent cx="190500" cy="257175"/>
                      <wp:effectExtent l="0" t="0" r="0" b="0"/>
                      <wp:wrapNone/>
                      <wp:docPr id="21" name="Szövegdoboz 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365088" id="Szövegdoboz 21" o:spid="_x0000_s1026" type="#_x0000_t202" style="position:absolute;margin-left:104.25pt;margin-top:704.25pt;width:15pt;height:20.25pt;z-index:25194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42400" behindDoc="0" locked="0" layoutInCell="1" allowOverlap="1" wp14:anchorId="6F2D08F2" wp14:editId="2DBD15B7">
                      <wp:simplePos x="0" y="0"/>
                      <wp:positionH relativeFrom="column">
                        <wp:posOffset>1323975</wp:posOffset>
                      </wp:positionH>
                      <wp:positionV relativeFrom="paragraph">
                        <wp:posOffset>8943975</wp:posOffset>
                      </wp:positionV>
                      <wp:extent cx="190500" cy="257175"/>
                      <wp:effectExtent l="0" t="0" r="0" b="0"/>
                      <wp:wrapNone/>
                      <wp:docPr id="22" name="Szövegdoboz 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EBD5CE" id="Szövegdoboz 22" o:spid="_x0000_s1026" type="#_x0000_t202" style="position:absolute;margin-left:104.25pt;margin-top:704.25pt;width:15pt;height:20.25pt;z-index:25194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43424" behindDoc="0" locked="0" layoutInCell="1" allowOverlap="1" wp14:anchorId="49F6D33D" wp14:editId="1D12A91F">
                      <wp:simplePos x="0" y="0"/>
                      <wp:positionH relativeFrom="column">
                        <wp:posOffset>1323975</wp:posOffset>
                      </wp:positionH>
                      <wp:positionV relativeFrom="paragraph">
                        <wp:posOffset>8943975</wp:posOffset>
                      </wp:positionV>
                      <wp:extent cx="190500" cy="257175"/>
                      <wp:effectExtent l="0" t="0" r="0" b="0"/>
                      <wp:wrapNone/>
                      <wp:docPr id="332" name="Szövegdoboz 33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0B6B87" id="Szövegdoboz 332" o:spid="_x0000_s1026" type="#_x0000_t202" style="position:absolute;margin-left:104.25pt;margin-top:704.25pt;width:15pt;height:20.25pt;z-index:25194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44448" behindDoc="0" locked="0" layoutInCell="1" allowOverlap="1" wp14:anchorId="6FEEDB8E" wp14:editId="3969D9DC">
                      <wp:simplePos x="0" y="0"/>
                      <wp:positionH relativeFrom="column">
                        <wp:posOffset>1323975</wp:posOffset>
                      </wp:positionH>
                      <wp:positionV relativeFrom="paragraph">
                        <wp:posOffset>8943975</wp:posOffset>
                      </wp:positionV>
                      <wp:extent cx="190500" cy="257175"/>
                      <wp:effectExtent l="0" t="0" r="0" b="0"/>
                      <wp:wrapNone/>
                      <wp:docPr id="333" name="Szövegdoboz 33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419090" id="Szövegdoboz 333" o:spid="_x0000_s1026" type="#_x0000_t202" style="position:absolute;margin-left:104.25pt;margin-top:704.25pt;width:15pt;height:20.25pt;z-index:25194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45472" behindDoc="0" locked="0" layoutInCell="1" allowOverlap="1" wp14:anchorId="2CD7AFC1" wp14:editId="697E48FE">
                      <wp:simplePos x="0" y="0"/>
                      <wp:positionH relativeFrom="column">
                        <wp:posOffset>1323975</wp:posOffset>
                      </wp:positionH>
                      <wp:positionV relativeFrom="paragraph">
                        <wp:posOffset>8943975</wp:posOffset>
                      </wp:positionV>
                      <wp:extent cx="190500" cy="257175"/>
                      <wp:effectExtent l="0" t="0" r="0" b="0"/>
                      <wp:wrapNone/>
                      <wp:docPr id="334" name="Szövegdoboz 33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BC3EAC" id="Szövegdoboz 334" o:spid="_x0000_s1026" type="#_x0000_t202" style="position:absolute;margin-left:104.25pt;margin-top:704.25pt;width:15pt;height:20.25pt;z-index:25194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46496" behindDoc="0" locked="0" layoutInCell="1" allowOverlap="1" wp14:anchorId="2CC315DC" wp14:editId="532A6DBD">
                      <wp:simplePos x="0" y="0"/>
                      <wp:positionH relativeFrom="column">
                        <wp:posOffset>1323975</wp:posOffset>
                      </wp:positionH>
                      <wp:positionV relativeFrom="paragraph">
                        <wp:posOffset>8943975</wp:posOffset>
                      </wp:positionV>
                      <wp:extent cx="190500" cy="257175"/>
                      <wp:effectExtent l="0" t="0" r="0" b="0"/>
                      <wp:wrapNone/>
                      <wp:docPr id="335" name="Szövegdoboz 33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98821D" id="Szövegdoboz 335" o:spid="_x0000_s1026" type="#_x0000_t202" style="position:absolute;margin-left:104.25pt;margin-top:704.25pt;width:15pt;height:20.25pt;z-index:25194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47520" behindDoc="0" locked="0" layoutInCell="1" allowOverlap="1" wp14:anchorId="1DC0DD2E" wp14:editId="0AF1E84F">
                      <wp:simplePos x="0" y="0"/>
                      <wp:positionH relativeFrom="column">
                        <wp:posOffset>1323975</wp:posOffset>
                      </wp:positionH>
                      <wp:positionV relativeFrom="paragraph">
                        <wp:posOffset>8943975</wp:posOffset>
                      </wp:positionV>
                      <wp:extent cx="190500" cy="257175"/>
                      <wp:effectExtent l="0" t="0" r="0" b="0"/>
                      <wp:wrapNone/>
                      <wp:docPr id="336" name="Szövegdoboz 33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D11636" id="Szövegdoboz 336" o:spid="_x0000_s1026" type="#_x0000_t202" style="position:absolute;margin-left:104.25pt;margin-top:704.25pt;width:15pt;height:20.25pt;z-index:25194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48544" behindDoc="0" locked="0" layoutInCell="1" allowOverlap="1" wp14:anchorId="7D69D3D2" wp14:editId="5FF0172C">
                      <wp:simplePos x="0" y="0"/>
                      <wp:positionH relativeFrom="column">
                        <wp:posOffset>1323975</wp:posOffset>
                      </wp:positionH>
                      <wp:positionV relativeFrom="paragraph">
                        <wp:posOffset>8943975</wp:posOffset>
                      </wp:positionV>
                      <wp:extent cx="190500" cy="257175"/>
                      <wp:effectExtent l="0" t="0" r="0" b="0"/>
                      <wp:wrapNone/>
                      <wp:docPr id="337" name="Szövegdoboz 33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BFC6A6" id="Szövegdoboz 337" o:spid="_x0000_s1026" type="#_x0000_t202" style="position:absolute;margin-left:104.25pt;margin-top:704.25pt;width:15pt;height:20.25pt;z-index:25194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49568" behindDoc="0" locked="0" layoutInCell="1" allowOverlap="1" wp14:anchorId="18B5E4CE" wp14:editId="151762F1">
                      <wp:simplePos x="0" y="0"/>
                      <wp:positionH relativeFrom="column">
                        <wp:posOffset>1323975</wp:posOffset>
                      </wp:positionH>
                      <wp:positionV relativeFrom="paragraph">
                        <wp:posOffset>8943975</wp:posOffset>
                      </wp:positionV>
                      <wp:extent cx="190500" cy="257175"/>
                      <wp:effectExtent l="0" t="0" r="0" b="0"/>
                      <wp:wrapNone/>
                      <wp:docPr id="338" name="Szövegdoboz 33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BB5257" id="Szövegdoboz 338" o:spid="_x0000_s1026" type="#_x0000_t202" style="position:absolute;margin-left:104.25pt;margin-top:704.25pt;width:15pt;height:20.25pt;z-index:25194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50592" behindDoc="0" locked="0" layoutInCell="1" allowOverlap="1" wp14:anchorId="3D3B828E" wp14:editId="2F0C549C">
                      <wp:simplePos x="0" y="0"/>
                      <wp:positionH relativeFrom="column">
                        <wp:posOffset>1323975</wp:posOffset>
                      </wp:positionH>
                      <wp:positionV relativeFrom="paragraph">
                        <wp:posOffset>8943975</wp:posOffset>
                      </wp:positionV>
                      <wp:extent cx="190500" cy="257175"/>
                      <wp:effectExtent l="0" t="0" r="0" b="0"/>
                      <wp:wrapNone/>
                      <wp:docPr id="339" name="Szövegdoboz 3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8B071B" id="Szövegdoboz 339" o:spid="_x0000_s1026" type="#_x0000_t202" style="position:absolute;margin-left:104.25pt;margin-top:704.25pt;width:15pt;height:20.25pt;z-index:25195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51616" behindDoc="0" locked="0" layoutInCell="1" allowOverlap="1" wp14:anchorId="0716A20B" wp14:editId="0A532A69">
                      <wp:simplePos x="0" y="0"/>
                      <wp:positionH relativeFrom="column">
                        <wp:posOffset>1323975</wp:posOffset>
                      </wp:positionH>
                      <wp:positionV relativeFrom="paragraph">
                        <wp:posOffset>8943975</wp:posOffset>
                      </wp:positionV>
                      <wp:extent cx="190500" cy="257175"/>
                      <wp:effectExtent l="0" t="0" r="0" b="0"/>
                      <wp:wrapNone/>
                      <wp:docPr id="340" name="Szövegdoboz 34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ADD65D" id="Szövegdoboz 340" o:spid="_x0000_s1026" type="#_x0000_t202" style="position:absolute;margin-left:104.25pt;margin-top:704.25pt;width:15pt;height:20.25pt;z-index:25195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52640" behindDoc="0" locked="0" layoutInCell="1" allowOverlap="1" wp14:anchorId="338EAA47" wp14:editId="03273F1D">
                      <wp:simplePos x="0" y="0"/>
                      <wp:positionH relativeFrom="column">
                        <wp:posOffset>1323975</wp:posOffset>
                      </wp:positionH>
                      <wp:positionV relativeFrom="paragraph">
                        <wp:posOffset>8943975</wp:posOffset>
                      </wp:positionV>
                      <wp:extent cx="190500" cy="257175"/>
                      <wp:effectExtent l="0" t="0" r="0" b="0"/>
                      <wp:wrapNone/>
                      <wp:docPr id="341" name="Szövegdoboz 3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6BDBA2" id="Szövegdoboz 341" o:spid="_x0000_s1026" type="#_x0000_t202" style="position:absolute;margin-left:104.25pt;margin-top:704.25pt;width:15pt;height:20.25pt;z-index:25195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N9AgIAAEc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53664" behindDoc="0" locked="0" layoutInCell="1" allowOverlap="1" wp14:anchorId="13ACDC6F" wp14:editId="699137D6">
                      <wp:simplePos x="0" y="0"/>
                      <wp:positionH relativeFrom="column">
                        <wp:posOffset>1323975</wp:posOffset>
                      </wp:positionH>
                      <wp:positionV relativeFrom="paragraph">
                        <wp:posOffset>9267825</wp:posOffset>
                      </wp:positionV>
                      <wp:extent cx="190500" cy="266700"/>
                      <wp:effectExtent l="0" t="0" r="0" b="0"/>
                      <wp:wrapNone/>
                      <wp:docPr id="23" name="Szövegdoboz 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B6CD1F" id="Szövegdoboz 23" o:spid="_x0000_s1026" type="#_x0000_t202" style="position:absolute;margin-left:104.25pt;margin-top:729.75pt;width:15pt;height:21pt;z-index:25195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diAQIAAEUEAAAOAAAAZHJzL2Uyb0RvYy54bWysU8Fu2zAMvQ/YPwi6L07SL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54688" behindDoc="0" locked="0" layoutInCell="1" allowOverlap="1" wp14:anchorId="0317EF5A" wp14:editId="484604AB">
                      <wp:simplePos x="0" y="0"/>
                      <wp:positionH relativeFrom="column">
                        <wp:posOffset>1323975</wp:posOffset>
                      </wp:positionH>
                      <wp:positionV relativeFrom="paragraph">
                        <wp:posOffset>9267825</wp:posOffset>
                      </wp:positionV>
                      <wp:extent cx="190500" cy="266700"/>
                      <wp:effectExtent l="0" t="0" r="0" b="0"/>
                      <wp:wrapNone/>
                      <wp:docPr id="24" name="Szövegdoboz 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162841" id="Szövegdoboz 24" o:spid="_x0000_s1026" type="#_x0000_t202" style="position:absolute;margin-left:104.25pt;margin-top:729.75pt;width:15pt;height:21pt;z-index:25195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CWAQIAAEU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55712" behindDoc="0" locked="0" layoutInCell="1" allowOverlap="1" wp14:anchorId="412DFE13" wp14:editId="1C78E33D">
                      <wp:simplePos x="0" y="0"/>
                      <wp:positionH relativeFrom="column">
                        <wp:posOffset>1323975</wp:posOffset>
                      </wp:positionH>
                      <wp:positionV relativeFrom="paragraph">
                        <wp:posOffset>9267825</wp:posOffset>
                      </wp:positionV>
                      <wp:extent cx="190500" cy="266700"/>
                      <wp:effectExtent l="0" t="0" r="0" b="0"/>
                      <wp:wrapNone/>
                      <wp:docPr id="25" name="Szövegdoboz 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B44C52" id="Szövegdoboz 25" o:spid="_x0000_s1026" type="#_x0000_t202" style="position:absolute;margin-left:104.25pt;margin-top:729.75pt;width:15pt;height:21pt;z-index:25195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z0AQIAAEUEAAAOAAAAZHJzL2Uyb0RvYy54bWysU8Fu2zAMvQ/YPwi6L06yN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56736" behindDoc="0" locked="0" layoutInCell="1" allowOverlap="1" wp14:anchorId="64B267CF" wp14:editId="2B45696F">
                      <wp:simplePos x="0" y="0"/>
                      <wp:positionH relativeFrom="column">
                        <wp:posOffset>1323975</wp:posOffset>
                      </wp:positionH>
                      <wp:positionV relativeFrom="paragraph">
                        <wp:posOffset>9267825</wp:posOffset>
                      </wp:positionV>
                      <wp:extent cx="190500" cy="266700"/>
                      <wp:effectExtent l="0" t="0" r="0" b="0"/>
                      <wp:wrapNone/>
                      <wp:docPr id="26" name="Szövegdoboz 2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5BD963" id="Szövegdoboz 26" o:spid="_x0000_s1026" type="#_x0000_t202" style="position:absolute;margin-left:104.25pt;margin-top:729.75pt;width:15pt;height:21pt;z-index:25195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57760" behindDoc="0" locked="0" layoutInCell="1" allowOverlap="1" wp14:anchorId="20EA9D1F" wp14:editId="639A60E9">
                      <wp:simplePos x="0" y="0"/>
                      <wp:positionH relativeFrom="column">
                        <wp:posOffset>1323975</wp:posOffset>
                      </wp:positionH>
                      <wp:positionV relativeFrom="paragraph">
                        <wp:posOffset>9267825</wp:posOffset>
                      </wp:positionV>
                      <wp:extent cx="190500" cy="266700"/>
                      <wp:effectExtent l="0" t="0" r="0" b="0"/>
                      <wp:wrapNone/>
                      <wp:docPr id="27" name="Szövegdoboz 2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2710B8" id="Szövegdoboz 27" o:spid="_x0000_s1026" type="#_x0000_t202" style="position:absolute;margin-left:104.25pt;margin-top:729.75pt;width:15pt;height:21pt;z-index:25195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UwAQIAAEUEAAAOAAAAZHJzL2Uyb0RvYy54bWysU8Fu2zAMvQ/YPwi6L06yLi2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58784" behindDoc="0" locked="0" layoutInCell="1" allowOverlap="1" wp14:anchorId="3484C2C1" wp14:editId="64304678">
                      <wp:simplePos x="0" y="0"/>
                      <wp:positionH relativeFrom="column">
                        <wp:posOffset>1323975</wp:posOffset>
                      </wp:positionH>
                      <wp:positionV relativeFrom="paragraph">
                        <wp:posOffset>9267825</wp:posOffset>
                      </wp:positionV>
                      <wp:extent cx="190500" cy="266700"/>
                      <wp:effectExtent l="0" t="0" r="0" b="0"/>
                      <wp:wrapNone/>
                      <wp:docPr id="342" name="Szövegdoboz 3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E9ED8C" id="Szövegdoboz 342" o:spid="_x0000_s1026" type="#_x0000_t202" style="position:absolute;margin-left:104.25pt;margin-top:729.75pt;width:15pt;height:21pt;z-index:25195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CkAgIAAEc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59808" behindDoc="0" locked="0" layoutInCell="1" allowOverlap="1" wp14:anchorId="2B0C5A10" wp14:editId="13E7E3F1">
                      <wp:simplePos x="0" y="0"/>
                      <wp:positionH relativeFrom="column">
                        <wp:posOffset>1323975</wp:posOffset>
                      </wp:positionH>
                      <wp:positionV relativeFrom="paragraph">
                        <wp:posOffset>9267825</wp:posOffset>
                      </wp:positionV>
                      <wp:extent cx="190500" cy="266700"/>
                      <wp:effectExtent l="0" t="0" r="0" b="0"/>
                      <wp:wrapNone/>
                      <wp:docPr id="343" name="Szövegdoboz 3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CAD7D1" id="Szövegdoboz 343" o:spid="_x0000_s1026" type="#_x0000_t202" style="position:absolute;margin-left:104.25pt;margin-top:729.75pt;width:15pt;height:21pt;z-index:25195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60832" behindDoc="0" locked="0" layoutInCell="1" allowOverlap="1" wp14:anchorId="42205D02" wp14:editId="6E9CE200">
                      <wp:simplePos x="0" y="0"/>
                      <wp:positionH relativeFrom="column">
                        <wp:posOffset>1323975</wp:posOffset>
                      </wp:positionH>
                      <wp:positionV relativeFrom="paragraph">
                        <wp:posOffset>9267825</wp:posOffset>
                      </wp:positionV>
                      <wp:extent cx="190500" cy="266700"/>
                      <wp:effectExtent l="0" t="0" r="0" b="0"/>
                      <wp:wrapNone/>
                      <wp:docPr id="344" name="Szövegdoboz 3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5CDBAF" id="Szövegdoboz 344" o:spid="_x0000_s1026" type="#_x0000_t202" style="position:absolute;margin-left:104.25pt;margin-top:729.75pt;width:15pt;height:21pt;z-index:25196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fMAgIAAEc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61856" behindDoc="0" locked="0" layoutInCell="1" allowOverlap="1" wp14:anchorId="139716C2" wp14:editId="2650D497">
                      <wp:simplePos x="0" y="0"/>
                      <wp:positionH relativeFrom="column">
                        <wp:posOffset>1323975</wp:posOffset>
                      </wp:positionH>
                      <wp:positionV relativeFrom="paragraph">
                        <wp:posOffset>9267825</wp:posOffset>
                      </wp:positionV>
                      <wp:extent cx="190500" cy="266700"/>
                      <wp:effectExtent l="0" t="0" r="0" b="0"/>
                      <wp:wrapNone/>
                      <wp:docPr id="345" name="Szövegdoboz 3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E6B0D8" id="Szövegdoboz 345" o:spid="_x0000_s1026" type="#_x0000_t202" style="position:absolute;margin-left:104.25pt;margin-top:729.75pt;width:15pt;height:21pt;z-index:25196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62880" behindDoc="0" locked="0" layoutInCell="1" allowOverlap="1" wp14:anchorId="05F85C9B" wp14:editId="24055F2E">
                      <wp:simplePos x="0" y="0"/>
                      <wp:positionH relativeFrom="column">
                        <wp:posOffset>1323975</wp:posOffset>
                      </wp:positionH>
                      <wp:positionV relativeFrom="paragraph">
                        <wp:posOffset>9267825</wp:posOffset>
                      </wp:positionV>
                      <wp:extent cx="190500" cy="266700"/>
                      <wp:effectExtent l="0" t="0" r="0" b="0"/>
                      <wp:wrapNone/>
                      <wp:docPr id="346" name="Szövegdoboz 3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220FFE" id="Szövegdoboz 346" o:spid="_x0000_s1026" type="#_x0000_t202" style="position:absolute;margin-left:104.25pt;margin-top:729.75pt;width:15pt;height:21pt;z-index:25196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VdAgIAAEc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63904" behindDoc="0" locked="0" layoutInCell="1" allowOverlap="1" wp14:anchorId="7D213C60" wp14:editId="7F1638D1">
                      <wp:simplePos x="0" y="0"/>
                      <wp:positionH relativeFrom="column">
                        <wp:posOffset>1323975</wp:posOffset>
                      </wp:positionH>
                      <wp:positionV relativeFrom="paragraph">
                        <wp:posOffset>9267825</wp:posOffset>
                      </wp:positionV>
                      <wp:extent cx="190500" cy="266700"/>
                      <wp:effectExtent l="0" t="0" r="0" b="0"/>
                      <wp:wrapNone/>
                      <wp:docPr id="347" name="Szövegdoboz 3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B27C57" id="Szövegdoboz 347" o:spid="_x0000_s1026" type="#_x0000_t202" style="position:absolute;margin-left:104.25pt;margin-top:729.75pt;width:15pt;height:21pt;z-index:25196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64928" behindDoc="0" locked="0" layoutInCell="1" allowOverlap="1" wp14:anchorId="128E9334" wp14:editId="02B1ED50">
                      <wp:simplePos x="0" y="0"/>
                      <wp:positionH relativeFrom="column">
                        <wp:posOffset>1323975</wp:posOffset>
                      </wp:positionH>
                      <wp:positionV relativeFrom="paragraph">
                        <wp:posOffset>9267825</wp:posOffset>
                      </wp:positionV>
                      <wp:extent cx="190500" cy="266700"/>
                      <wp:effectExtent l="0" t="0" r="0" b="0"/>
                      <wp:wrapNone/>
                      <wp:docPr id="348" name="Szövegdoboz 3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0E6897" id="Szövegdoboz 348" o:spid="_x0000_s1026" type="#_x0000_t202" style="position:absolute;margin-left:104.25pt;margin-top:729.75pt;width:15pt;height:21pt;z-index:25196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kcAgIAAEc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65952" behindDoc="0" locked="0" layoutInCell="1" allowOverlap="1" wp14:anchorId="7EE9CB1C" wp14:editId="6A21E217">
                      <wp:simplePos x="0" y="0"/>
                      <wp:positionH relativeFrom="column">
                        <wp:posOffset>1323975</wp:posOffset>
                      </wp:positionH>
                      <wp:positionV relativeFrom="paragraph">
                        <wp:posOffset>9267825</wp:posOffset>
                      </wp:positionV>
                      <wp:extent cx="190500" cy="266700"/>
                      <wp:effectExtent l="0" t="0" r="0" b="0"/>
                      <wp:wrapNone/>
                      <wp:docPr id="349" name="Szövegdoboz 3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C4428D" id="Szövegdoboz 349" o:spid="_x0000_s1026" type="#_x0000_t202" style="position:absolute;margin-left:104.25pt;margin-top:729.75pt;width:15pt;height:21pt;z-index:25196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66976" behindDoc="0" locked="0" layoutInCell="1" allowOverlap="1" wp14:anchorId="30EB72EF" wp14:editId="53A507DA">
                      <wp:simplePos x="0" y="0"/>
                      <wp:positionH relativeFrom="column">
                        <wp:posOffset>1323975</wp:posOffset>
                      </wp:positionH>
                      <wp:positionV relativeFrom="paragraph">
                        <wp:posOffset>9267825</wp:posOffset>
                      </wp:positionV>
                      <wp:extent cx="190500" cy="266700"/>
                      <wp:effectExtent l="0" t="0" r="0" b="0"/>
                      <wp:wrapNone/>
                      <wp:docPr id="350" name="Szövegdoboz 3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F95652" id="Szövegdoboz 350" o:spid="_x0000_s1026" type="#_x0000_t202" style="position:absolute;margin-left:104.25pt;margin-top:729.75pt;width:15pt;height:21pt;z-index:25196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68000" behindDoc="0" locked="0" layoutInCell="1" allowOverlap="1" wp14:anchorId="7D2B058A" wp14:editId="76808D0B">
                      <wp:simplePos x="0" y="0"/>
                      <wp:positionH relativeFrom="column">
                        <wp:posOffset>1323975</wp:posOffset>
                      </wp:positionH>
                      <wp:positionV relativeFrom="paragraph">
                        <wp:posOffset>9267825</wp:posOffset>
                      </wp:positionV>
                      <wp:extent cx="190500" cy="266700"/>
                      <wp:effectExtent l="0" t="0" r="0" b="0"/>
                      <wp:wrapNone/>
                      <wp:docPr id="351" name="Szövegdoboz 3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8BCB2C" id="Szövegdoboz 351" o:spid="_x0000_s1026" type="#_x0000_t202" style="position:absolute;margin-left:104.25pt;margin-top:729.75pt;width:15pt;height:21pt;z-index:25196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69024" behindDoc="0" locked="0" layoutInCell="1" allowOverlap="1" wp14:anchorId="3CAFE066" wp14:editId="42407735">
                      <wp:simplePos x="0" y="0"/>
                      <wp:positionH relativeFrom="column">
                        <wp:posOffset>1323975</wp:posOffset>
                      </wp:positionH>
                      <wp:positionV relativeFrom="paragraph">
                        <wp:posOffset>9610725</wp:posOffset>
                      </wp:positionV>
                      <wp:extent cx="190500" cy="257175"/>
                      <wp:effectExtent l="0" t="0" r="0" b="0"/>
                      <wp:wrapNone/>
                      <wp:docPr id="28" name="Szövegdoboz 2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125608" id="Szövegdoboz 28" o:spid="_x0000_s1026" type="#_x0000_t202" style="position:absolute;margin-left:104.25pt;margin-top:756.75pt;width:15pt;height:20.25pt;z-index:25196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70048" behindDoc="0" locked="0" layoutInCell="1" allowOverlap="1" wp14:anchorId="3E29F10A" wp14:editId="6A10DCBB">
                      <wp:simplePos x="0" y="0"/>
                      <wp:positionH relativeFrom="column">
                        <wp:posOffset>1323975</wp:posOffset>
                      </wp:positionH>
                      <wp:positionV relativeFrom="paragraph">
                        <wp:posOffset>9610725</wp:posOffset>
                      </wp:positionV>
                      <wp:extent cx="190500" cy="257175"/>
                      <wp:effectExtent l="0" t="0" r="0" b="0"/>
                      <wp:wrapNone/>
                      <wp:docPr id="29" name="Szövegdoboz 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7DD410" id="Szövegdoboz 29" o:spid="_x0000_s1026" type="#_x0000_t202" style="position:absolute;margin-left:104.25pt;margin-top:756.75pt;width:15pt;height:20.25pt;z-index:25197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71072" behindDoc="0" locked="0" layoutInCell="1" allowOverlap="1" wp14:anchorId="23F0D271" wp14:editId="68C61117">
                      <wp:simplePos x="0" y="0"/>
                      <wp:positionH relativeFrom="column">
                        <wp:posOffset>1323975</wp:posOffset>
                      </wp:positionH>
                      <wp:positionV relativeFrom="paragraph">
                        <wp:posOffset>9610725</wp:posOffset>
                      </wp:positionV>
                      <wp:extent cx="190500" cy="257175"/>
                      <wp:effectExtent l="0" t="0" r="0" b="0"/>
                      <wp:wrapNone/>
                      <wp:docPr id="30" name="Szövegdoboz 3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FEA200" id="Szövegdoboz 30" o:spid="_x0000_s1026" type="#_x0000_t202" style="position:absolute;margin-left:104.25pt;margin-top:756.75pt;width:15pt;height:20.25pt;z-index:25197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72096" behindDoc="0" locked="0" layoutInCell="1" allowOverlap="1" wp14:anchorId="118A899B" wp14:editId="0ACDC884">
                      <wp:simplePos x="0" y="0"/>
                      <wp:positionH relativeFrom="column">
                        <wp:posOffset>1323975</wp:posOffset>
                      </wp:positionH>
                      <wp:positionV relativeFrom="paragraph">
                        <wp:posOffset>9610725</wp:posOffset>
                      </wp:positionV>
                      <wp:extent cx="190500" cy="257175"/>
                      <wp:effectExtent l="0" t="0" r="0" b="0"/>
                      <wp:wrapNone/>
                      <wp:docPr id="31" name="Szövegdoboz 3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7FB464" id="Szövegdoboz 31" o:spid="_x0000_s1026" type="#_x0000_t202" style="position:absolute;margin-left:104.25pt;margin-top:756.75pt;width:15pt;height:20.25pt;z-index:25197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73120" behindDoc="0" locked="0" layoutInCell="1" allowOverlap="1" wp14:anchorId="13923531" wp14:editId="6B0F45FB">
                      <wp:simplePos x="0" y="0"/>
                      <wp:positionH relativeFrom="column">
                        <wp:posOffset>1323975</wp:posOffset>
                      </wp:positionH>
                      <wp:positionV relativeFrom="paragraph">
                        <wp:posOffset>9610725</wp:posOffset>
                      </wp:positionV>
                      <wp:extent cx="190500" cy="257175"/>
                      <wp:effectExtent l="0" t="0" r="0" b="0"/>
                      <wp:wrapNone/>
                      <wp:docPr id="32" name="Szövegdoboz 3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41C861" id="Szövegdoboz 32" o:spid="_x0000_s1026" type="#_x0000_t202" style="position:absolute;margin-left:104.25pt;margin-top:756.75pt;width:15pt;height:20.25pt;z-index:25197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0uAQIAAEUEAAAOAAAAZHJzL2Uyb0RvYy54bWysU8Fu2zAMvQ/YPwi6L07SL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74144" behindDoc="0" locked="0" layoutInCell="1" allowOverlap="1" wp14:anchorId="43FC9C54" wp14:editId="4D061CF4">
                      <wp:simplePos x="0" y="0"/>
                      <wp:positionH relativeFrom="column">
                        <wp:posOffset>1323975</wp:posOffset>
                      </wp:positionH>
                      <wp:positionV relativeFrom="paragraph">
                        <wp:posOffset>9610725</wp:posOffset>
                      </wp:positionV>
                      <wp:extent cx="190500" cy="257175"/>
                      <wp:effectExtent l="0" t="0" r="0" b="0"/>
                      <wp:wrapNone/>
                      <wp:docPr id="352" name="Szövegdoboz 3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BD095E" id="Szövegdoboz 352" o:spid="_x0000_s1026" type="#_x0000_t202" style="position:absolute;margin-left:104.25pt;margin-top:756.75pt;width:15pt;height:20.25pt;z-index:25197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75168" behindDoc="0" locked="0" layoutInCell="1" allowOverlap="1" wp14:anchorId="7E919FB1" wp14:editId="33A84E73">
                      <wp:simplePos x="0" y="0"/>
                      <wp:positionH relativeFrom="column">
                        <wp:posOffset>1323975</wp:posOffset>
                      </wp:positionH>
                      <wp:positionV relativeFrom="paragraph">
                        <wp:posOffset>9610725</wp:posOffset>
                      </wp:positionV>
                      <wp:extent cx="190500" cy="257175"/>
                      <wp:effectExtent l="0" t="0" r="0" b="0"/>
                      <wp:wrapNone/>
                      <wp:docPr id="353" name="Szövegdoboz 35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116945" id="Szövegdoboz 353" o:spid="_x0000_s1026" type="#_x0000_t202" style="position:absolute;margin-left:104.25pt;margin-top:756.75pt;width:15pt;height:20.25pt;z-index:25197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76192" behindDoc="0" locked="0" layoutInCell="1" allowOverlap="1" wp14:anchorId="5AD66313" wp14:editId="6DA3ACD0">
                      <wp:simplePos x="0" y="0"/>
                      <wp:positionH relativeFrom="column">
                        <wp:posOffset>1323975</wp:posOffset>
                      </wp:positionH>
                      <wp:positionV relativeFrom="paragraph">
                        <wp:posOffset>9610725</wp:posOffset>
                      </wp:positionV>
                      <wp:extent cx="190500" cy="257175"/>
                      <wp:effectExtent l="0" t="0" r="0" b="0"/>
                      <wp:wrapNone/>
                      <wp:docPr id="354" name="Szövegdoboz 35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E5C719" id="Szövegdoboz 354" o:spid="_x0000_s1026" type="#_x0000_t202" style="position:absolute;margin-left:104.25pt;margin-top:756.75pt;width:15pt;height:20.25pt;z-index:25197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77216" behindDoc="0" locked="0" layoutInCell="1" allowOverlap="1" wp14:anchorId="3B298A65" wp14:editId="43AF0EA5">
                      <wp:simplePos x="0" y="0"/>
                      <wp:positionH relativeFrom="column">
                        <wp:posOffset>1323975</wp:posOffset>
                      </wp:positionH>
                      <wp:positionV relativeFrom="paragraph">
                        <wp:posOffset>9610725</wp:posOffset>
                      </wp:positionV>
                      <wp:extent cx="190500" cy="257175"/>
                      <wp:effectExtent l="0" t="0" r="0" b="0"/>
                      <wp:wrapNone/>
                      <wp:docPr id="355" name="Szövegdoboz 35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11CB1A" id="Szövegdoboz 355" o:spid="_x0000_s1026" type="#_x0000_t202" style="position:absolute;margin-left:104.25pt;margin-top:756.75pt;width:15pt;height:20.25pt;z-index:25197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78240" behindDoc="0" locked="0" layoutInCell="1" allowOverlap="1" wp14:anchorId="2DD1B47F" wp14:editId="61063CD5">
                      <wp:simplePos x="0" y="0"/>
                      <wp:positionH relativeFrom="column">
                        <wp:posOffset>1323975</wp:posOffset>
                      </wp:positionH>
                      <wp:positionV relativeFrom="paragraph">
                        <wp:posOffset>9610725</wp:posOffset>
                      </wp:positionV>
                      <wp:extent cx="190500" cy="257175"/>
                      <wp:effectExtent l="0" t="0" r="0" b="0"/>
                      <wp:wrapNone/>
                      <wp:docPr id="356" name="Szövegdoboz 3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97899F" id="Szövegdoboz 356" o:spid="_x0000_s1026" type="#_x0000_t202" style="position:absolute;margin-left:104.25pt;margin-top:756.75pt;width:15pt;height:20.25pt;z-index:25197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4AgIAAEcEAAAOAAAAZHJzL2Uyb0RvYy54bWysU8Fu2zAMvQ/YPwi6L07SNiu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79264" behindDoc="0" locked="0" layoutInCell="1" allowOverlap="1" wp14:anchorId="4758A945" wp14:editId="2F629981">
                      <wp:simplePos x="0" y="0"/>
                      <wp:positionH relativeFrom="column">
                        <wp:posOffset>1323975</wp:posOffset>
                      </wp:positionH>
                      <wp:positionV relativeFrom="paragraph">
                        <wp:posOffset>9610725</wp:posOffset>
                      </wp:positionV>
                      <wp:extent cx="190500" cy="257175"/>
                      <wp:effectExtent l="0" t="0" r="0" b="0"/>
                      <wp:wrapNone/>
                      <wp:docPr id="357" name="Szövegdoboz 35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A0F945" id="Szövegdoboz 357" o:spid="_x0000_s1026" type="#_x0000_t202" style="position:absolute;margin-left:104.25pt;margin-top:756.75pt;width:15pt;height:20.25pt;z-index:25197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80288" behindDoc="0" locked="0" layoutInCell="1" allowOverlap="1" wp14:anchorId="74A7B0BE" wp14:editId="603462C8">
                      <wp:simplePos x="0" y="0"/>
                      <wp:positionH relativeFrom="column">
                        <wp:posOffset>1323975</wp:posOffset>
                      </wp:positionH>
                      <wp:positionV relativeFrom="paragraph">
                        <wp:posOffset>9610725</wp:posOffset>
                      </wp:positionV>
                      <wp:extent cx="190500" cy="257175"/>
                      <wp:effectExtent l="0" t="0" r="0" b="0"/>
                      <wp:wrapNone/>
                      <wp:docPr id="358" name="Szövegdoboz 3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AA7EEE" id="Szövegdoboz 358" o:spid="_x0000_s1026" type="#_x0000_t202" style="position:absolute;margin-left:104.25pt;margin-top:756.75pt;width:15pt;height:20.25pt;z-index:25198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81312" behindDoc="0" locked="0" layoutInCell="1" allowOverlap="1" wp14:anchorId="54BE72F0" wp14:editId="294C4AB0">
                      <wp:simplePos x="0" y="0"/>
                      <wp:positionH relativeFrom="column">
                        <wp:posOffset>1323975</wp:posOffset>
                      </wp:positionH>
                      <wp:positionV relativeFrom="paragraph">
                        <wp:posOffset>9610725</wp:posOffset>
                      </wp:positionV>
                      <wp:extent cx="190500" cy="257175"/>
                      <wp:effectExtent l="0" t="0" r="0" b="0"/>
                      <wp:wrapNone/>
                      <wp:docPr id="359" name="Szövegdoboz 3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F355A6" id="Szövegdoboz 359" o:spid="_x0000_s1026" type="#_x0000_t202" style="position:absolute;margin-left:104.25pt;margin-top:756.75pt;width:15pt;height:20.25pt;z-index:25198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82336" behindDoc="0" locked="0" layoutInCell="1" allowOverlap="1" wp14:anchorId="6EDA122F" wp14:editId="3EF88385">
                      <wp:simplePos x="0" y="0"/>
                      <wp:positionH relativeFrom="column">
                        <wp:posOffset>1323975</wp:posOffset>
                      </wp:positionH>
                      <wp:positionV relativeFrom="paragraph">
                        <wp:posOffset>9610725</wp:posOffset>
                      </wp:positionV>
                      <wp:extent cx="190500" cy="257175"/>
                      <wp:effectExtent l="0" t="0" r="0" b="0"/>
                      <wp:wrapNone/>
                      <wp:docPr id="360" name="Szövegdoboz 3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E51D3E" id="Szövegdoboz 360" o:spid="_x0000_s1026" type="#_x0000_t202" style="position:absolute;margin-left:104.25pt;margin-top:756.75pt;width:15pt;height:20.25pt;z-index:25198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83360" behindDoc="0" locked="0" layoutInCell="1" allowOverlap="1" wp14:anchorId="5EDA5543" wp14:editId="7905E445">
                      <wp:simplePos x="0" y="0"/>
                      <wp:positionH relativeFrom="column">
                        <wp:posOffset>1323975</wp:posOffset>
                      </wp:positionH>
                      <wp:positionV relativeFrom="paragraph">
                        <wp:posOffset>9610725</wp:posOffset>
                      </wp:positionV>
                      <wp:extent cx="190500" cy="257175"/>
                      <wp:effectExtent l="0" t="0" r="0" b="0"/>
                      <wp:wrapNone/>
                      <wp:docPr id="361" name="Szövegdoboz 3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8EB08D" id="Szövegdoboz 361" o:spid="_x0000_s1026" type="#_x0000_t202" style="position:absolute;margin-left:104.25pt;margin-top:756.75pt;width:15pt;height:20.25pt;z-index:25198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03AgIAAEcEAAAOAAAAZHJzL2Uyb0RvYy54bWysU8Fu2zAMvQ/YPwi6L07SL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84384" behindDoc="0" locked="0" layoutInCell="1" allowOverlap="1" wp14:anchorId="721331B6" wp14:editId="6566FCB0">
                      <wp:simplePos x="0" y="0"/>
                      <wp:positionH relativeFrom="column">
                        <wp:posOffset>1323975</wp:posOffset>
                      </wp:positionH>
                      <wp:positionV relativeFrom="paragraph">
                        <wp:posOffset>9934575</wp:posOffset>
                      </wp:positionV>
                      <wp:extent cx="190500" cy="266700"/>
                      <wp:effectExtent l="0" t="0" r="0" b="0"/>
                      <wp:wrapNone/>
                      <wp:docPr id="362" name="Szövegdoboz 3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5343AE" id="Szövegdoboz 362" o:spid="_x0000_s1026" type="#_x0000_t202" style="position:absolute;margin-left:104.25pt;margin-top:782.25pt;width:15pt;height:21pt;z-index:25198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7uAgIAAEcEAAAOAAAAZHJzL2Uyb0RvYy54bWysU8Fu2zAMvQ/YPwi6L07SL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85408" behindDoc="0" locked="0" layoutInCell="1" allowOverlap="1" wp14:anchorId="3AF8E998" wp14:editId="7A263725">
                      <wp:simplePos x="0" y="0"/>
                      <wp:positionH relativeFrom="column">
                        <wp:posOffset>1323975</wp:posOffset>
                      </wp:positionH>
                      <wp:positionV relativeFrom="paragraph">
                        <wp:posOffset>9934575</wp:posOffset>
                      </wp:positionV>
                      <wp:extent cx="190500" cy="266700"/>
                      <wp:effectExtent l="0" t="0" r="0" b="0"/>
                      <wp:wrapNone/>
                      <wp:docPr id="363" name="Szövegdoboz 3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4A7B4F" id="Szövegdoboz 363" o:spid="_x0000_s1026" type="#_x0000_t202" style="position:absolute;margin-left:104.25pt;margin-top:782.25pt;width:15pt;height:21pt;z-index:25198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86432" behindDoc="0" locked="0" layoutInCell="1" allowOverlap="1" wp14:anchorId="271E78DC" wp14:editId="570F517C">
                      <wp:simplePos x="0" y="0"/>
                      <wp:positionH relativeFrom="column">
                        <wp:posOffset>1323975</wp:posOffset>
                      </wp:positionH>
                      <wp:positionV relativeFrom="paragraph">
                        <wp:posOffset>9934575</wp:posOffset>
                      </wp:positionV>
                      <wp:extent cx="190500" cy="266700"/>
                      <wp:effectExtent l="0" t="0" r="0" b="0"/>
                      <wp:wrapNone/>
                      <wp:docPr id="364" name="Szövegdoboz 3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691AAA" id="Szövegdoboz 364" o:spid="_x0000_s1026" type="#_x0000_t202" style="position:absolute;margin-left:104.25pt;margin-top:782.25pt;width:15pt;height:21pt;z-index:25198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mGAgIAAEc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87456" behindDoc="0" locked="0" layoutInCell="1" allowOverlap="1" wp14:anchorId="01B5D96B" wp14:editId="38628968">
                      <wp:simplePos x="0" y="0"/>
                      <wp:positionH relativeFrom="column">
                        <wp:posOffset>1323975</wp:posOffset>
                      </wp:positionH>
                      <wp:positionV relativeFrom="paragraph">
                        <wp:posOffset>9934575</wp:posOffset>
                      </wp:positionV>
                      <wp:extent cx="190500" cy="266700"/>
                      <wp:effectExtent l="0" t="0" r="0" b="0"/>
                      <wp:wrapNone/>
                      <wp:docPr id="365" name="Szövegdoboz 3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AF52F8" id="Szövegdoboz 365" o:spid="_x0000_s1026" type="#_x0000_t202" style="position:absolute;margin-left:104.25pt;margin-top:782.25pt;width:15pt;height:21pt;z-index:25198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jOAgIAAEcEAAAOAAAAZHJzL2Uyb0RvYy54bWysU8Fu2zAMvQ/YPwi6L07SNiu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88480" behindDoc="0" locked="0" layoutInCell="1" allowOverlap="1" wp14:anchorId="373E22B7" wp14:editId="65C69F58">
                      <wp:simplePos x="0" y="0"/>
                      <wp:positionH relativeFrom="column">
                        <wp:posOffset>1323975</wp:posOffset>
                      </wp:positionH>
                      <wp:positionV relativeFrom="paragraph">
                        <wp:posOffset>9934575</wp:posOffset>
                      </wp:positionV>
                      <wp:extent cx="190500" cy="266700"/>
                      <wp:effectExtent l="0" t="0" r="0" b="0"/>
                      <wp:wrapNone/>
                      <wp:docPr id="366" name="Szövegdoboz 3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D15572" id="Szövegdoboz 366" o:spid="_x0000_s1026" type="#_x0000_t202" style="position:absolute;margin-left:104.25pt;margin-top:782.25pt;width:15pt;height:21pt;z-index:25198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89504" behindDoc="0" locked="0" layoutInCell="1" allowOverlap="1" wp14:anchorId="0FDBDD25" wp14:editId="00BF96AF">
                      <wp:simplePos x="0" y="0"/>
                      <wp:positionH relativeFrom="column">
                        <wp:posOffset>1323975</wp:posOffset>
                      </wp:positionH>
                      <wp:positionV relativeFrom="paragraph">
                        <wp:posOffset>9934575</wp:posOffset>
                      </wp:positionV>
                      <wp:extent cx="190500" cy="266700"/>
                      <wp:effectExtent l="0" t="0" r="0" b="0"/>
                      <wp:wrapNone/>
                      <wp:docPr id="367" name="Szövegdoboz 3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8AAB0E" id="Szövegdoboz 367" o:spid="_x0000_s1026" type="#_x0000_t202" style="position:absolute;margin-left:104.25pt;margin-top:782.25pt;width:15pt;height:21pt;z-index:25198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90528" behindDoc="0" locked="0" layoutInCell="1" allowOverlap="1" wp14:anchorId="51045A91" wp14:editId="2F133FD9">
                      <wp:simplePos x="0" y="0"/>
                      <wp:positionH relativeFrom="column">
                        <wp:posOffset>1323975</wp:posOffset>
                      </wp:positionH>
                      <wp:positionV relativeFrom="paragraph">
                        <wp:posOffset>9934575</wp:posOffset>
                      </wp:positionV>
                      <wp:extent cx="190500" cy="266700"/>
                      <wp:effectExtent l="0" t="0" r="0" b="0"/>
                      <wp:wrapNone/>
                      <wp:docPr id="368" name="Szövegdoboz 36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05FA14" id="Szövegdoboz 368" o:spid="_x0000_s1026" type="#_x0000_t202" style="position:absolute;margin-left:104.25pt;margin-top:782.25pt;width:15pt;height:21pt;z-index:25199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dWAgIAAEcEAAAOAAAAZHJzL2Uyb0RvYy54bWysU8Fu2zAMvQ/YPwi6L07SL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91552" behindDoc="0" locked="0" layoutInCell="1" allowOverlap="1" wp14:anchorId="10853E9A" wp14:editId="62BF5A75">
                      <wp:simplePos x="0" y="0"/>
                      <wp:positionH relativeFrom="column">
                        <wp:posOffset>1323975</wp:posOffset>
                      </wp:positionH>
                      <wp:positionV relativeFrom="paragraph">
                        <wp:posOffset>9934575</wp:posOffset>
                      </wp:positionV>
                      <wp:extent cx="190500" cy="266700"/>
                      <wp:effectExtent l="0" t="0" r="0" b="0"/>
                      <wp:wrapNone/>
                      <wp:docPr id="369" name="Szövegdoboz 36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2946B6" id="Szövegdoboz 369" o:spid="_x0000_s1026" type="#_x0000_t202" style="position:absolute;margin-left:104.25pt;margin-top:782.25pt;width:15pt;height:21pt;z-index:25199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92576" behindDoc="0" locked="0" layoutInCell="1" allowOverlap="1" wp14:anchorId="61FE2367" wp14:editId="6DA10BA5">
                      <wp:simplePos x="0" y="0"/>
                      <wp:positionH relativeFrom="column">
                        <wp:posOffset>1323975</wp:posOffset>
                      </wp:positionH>
                      <wp:positionV relativeFrom="paragraph">
                        <wp:posOffset>9934575</wp:posOffset>
                      </wp:positionV>
                      <wp:extent cx="190500" cy="266700"/>
                      <wp:effectExtent l="0" t="0" r="0" b="0"/>
                      <wp:wrapNone/>
                      <wp:docPr id="370" name="Szövegdoboz 3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DA8E9E" id="Szövegdoboz 370" o:spid="_x0000_s1026" type="#_x0000_t202" style="position:absolute;margin-left:104.25pt;margin-top:782.25pt;width:15pt;height:21pt;z-index:25199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93600" behindDoc="0" locked="0" layoutInCell="1" allowOverlap="1" wp14:anchorId="5648A1FD" wp14:editId="3B7B5A3A">
                      <wp:simplePos x="0" y="0"/>
                      <wp:positionH relativeFrom="column">
                        <wp:posOffset>1323975</wp:posOffset>
                      </wp:positionH>
                      <wp:positionV relativeFrom="paragraph">
                        <wp:posOffset>9934575</wp:posOffset>
                      </wp:positionV>
                      <wp:extent cx="190500" cy="266700"/>
                      <wp:effectExtent l="0" t="0" r="0" b="0"/>
                      <wp:wrapNone/>
                      <wp:docPr id="371" name="Szövegdoboz 3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3242FF" id="Szövegdoboz 371" o:spid="_x0000_s1026" type="#_x0000_t202" style="position:absolute;margin-left:104.25pt;margin-top:782.25pt;width:15pt;height:21pt;z-index:25199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94624" behindDoc="0" locked="0" layoutInCell="1" allowOverlap="1" wp14:anchorId="06412B74" wp14:editId="0D2CC674">
                      <wp:simplePos x="0" y="0"/>
                      <wp:positionH relativeFrom="column">
                        <wp:posOffset>1323975</wp:posOffset>
                      </wp:positionH>
                      <wp:positionV relativeFrom="paragraph">
                        <wp:posOffset>10267950</wp:posOffset>
                      </wp:positionV>
                      <wp:extent cx="190500" cy="266700"/>
                      <wp:effectExtent l="0" t="0" r="0" b="0"/>
                      <wp:wrapNone/>
                      <wp:docPr id="372" name="Szövegdoboz 3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0CDA7D" id="Szövegdoboz 372" o:spid="_x0000_s1026" type="#_x0000_t202" style="position:absolute;margin-left:104.25pt;margin-top:808.5pt;width:15pt;height:21pt;z-index:25199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nLAgIAAEcEAAAOAAAAZHJzL2Uyb0RvYy54bWysU8Fu2zAMvQ/YPwi6L07SLi2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95648" behindDoc="0" locked="0" layoutInCell="1" allowOverlap="1" wp14:anchorId="09C6044B" wp14:editId="0C9F74E9">
                      <wp:simplePos x="0" y="0"/>
                      <wp:positionH relativeFrom="column">
                        <wp:posOffset>1323975</wp:posOffset>
                      </wp:positionH>
                      <wp:positionV relativeFrom="paragraph">
                        <wp:posOffset>10267950</wp:posOffset>
                      </wp:positionV>
                      <wp:extent cx="190500" cy="266700"/>
                      <wp:effectExtent l="0" t="0" r="0" b="0"/>
                      <wp:wrapNone/>
                      <wp:docPr id="373" name="Szövegdoboz 37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923C8D" id="Szövegdoboz 373" o:spid="_x0000_s1026" type="#_x0000_t202" style="position:absolute;margin-left:104.25pt;margin-top:808.5pt;width:15pt;height:21pt;z-index:25199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96672" behindDoc="0" locked="0" layoutInCell="1" allowOverlap="1" wp14:anchorId="5C54C2F1" wp14:editId="3AC78F83">
                      <wp:simplePos x="0" y="0"/>
                      <wp:positionH relativeFrom="column">
                        <wp:posOffset>1323975</wp:posOffset>
                      </wp:positionH>
                      <wp:positionV relativeFrom="paragraph">
                        <wp:posOffset>10267950</wp:posOffset>
                      </wp:positionV>
                      <wp:extent cx="190500" cy="266700"/>
                      <wp:effectExtent l="0" t="0" r="0" b="0"/>
                      <wp:wrapNone/>
                      <wp:docPr id="374" name="Szövegdoboz 3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F447ED" id="Szövegdoboz 374" o:spid="_x0000_s1026" type="#_x0000_t202" style="position:absolute;margin-left:104.25pt;margin-top:808.5pt;width:15pt;height:21pt;z-index:25199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97696" behindDoc="0" locked="0" layoutInCell="1" allowOverlap="1" wp14:anchorId="14D96704" wp14:editId="7351B06F">
                      <wp:simplePos x="0" y="0"/>
                      <wp:positionH relativeFrom="column">
                        <wp:posOffset>1323975</wp:posOffset>
                      </wp:positionH>
                      <wp:positionV relativeFrom="paragraph">
                        <wp:posOffset>10267950</wp:posOffset>
                      </wp:positionV>
                      <wp:extent cx="190500" cy="266700"/>
                      <wp:effectExtent l="0" t="0" r="0" b="0"/>
                      <wp:wrapNone/>
                      <wp:docPr id="375" name="Szövegdoboz 37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ED34CA" id="Szövegdoboz 375" o:spid="_x0000_s1026" type="#_x0000_t202" style="position:absolute;margin-left:104.25pt;margin-top:808.5pt;width:15pt;height:21pt;z-index:25199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98720" behindDoc="0" locked="0" layoutInCell="1" allowOverlap="1" wp14:anchorId="1FEA8411" wp14:editId="02D94FD4">
                      <wp:simplePos x="0" y="0"/>
                      <wp:positionH relativeFrom="column">
                        <wp:posOffset>1323975</wp:posOffset>
                      </wp:positionH>
                      <wp:positionV relativeFrom="paragraph">
                        <wp:posOffset>10267950</wp:posOffset>
                      </wp:positionV>
                      <wp:extent cx="190500" cy="266700"/>
                      <wp:effectExtent l="0" t="0" r="0" b="0"/>
                      <wp:wrapNone/>
                      <wp:docPr id="376" name="Szövegdoboz 37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9774DE" id="Szövegdoboz 376" o:spid="_x0000_s1026" type="#_x0000_t202" style="position:absolute;margin-left:104.25pt;margin-top:808.5pt;width:15pt;height:21pt;z-index:25199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1999744" behindDoc="0" locked="0" layoutInCell="1" allowOverlap="1" wp14:anchorId="65D82EB6" wp14:editId="3184ECE3">
                      <wp:simplePos x="0" y="0"/>
                      <wp:positionH relativeFrom="column">
                        <wp:posOffset>1323975</wp:posOffset>
                      </wp:positionH>
                      <wp:positionV relativeFrom="paragraph">
                        <wp:posOffset>10267950</wp:posOffset>
                      </wp:positionV>
                      <wp:extent cx="190500" cy="266700"/>
                      <wp:effectExtent l="0" t="0" r="0" b="0"/>
                      <wp:wrapNone/>
                      <wp:docPr id="377" name="Szövegdoboz 37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0A294A" id="Szövegdoboz 377" o:spid="_x0000_s1026" type="#_x0000_t202" style="position:absolute;margin-left:104.25pt;margin-top:808.5pt;width:15pt;height:21pt;z-index:25199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00768" behindDoc="0" locked="0" layoutInCell="1" allowOverlap="1" wp14:anchorId="5380991B" wp14:editId="077E7615">
                      <wp:simplePos x="0" y="0"/>
                      <wp:positionH relativeFrom="column">
                        <wp:posOffset>1323975</wp:posOffset>
                      </wp:positionH>
                      <wp:positionV relativeFrom="paragraph">
                        <wp:posOffset>10267950</wp:posOffset>
                      </wp:positionV>
                      <wp:extent cx="190500" cy="266700"/>
                      <wp:effectExtent l="0" t="0" r="0" b="0"/>
                      <wp:wrapNone/>
                      <wp:docPr id="378" name="Szövegdoboz 37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BD31CE" id="Szövegdoboz 378" o:spid="_x0000_s1026" type="#_x0000_t202" style="position:absolute;margin-left:104.25pt;margin-top:808.5pt;width:15pt;height:21pt;z-index:25200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01792" behindDoc="0" locked="0" layoutInCell="1" allowOverlap="1" wp14:anchorId="1984ABDE" wp14:editId="11C22BE2">
                      <wp:simplePos x="0" y="0"/>
                      <wp:positionH relativeFrom="column">
                        <wp:posOffset>1323975</wp:posOffset>
                      </wp:positionH>
                      <wp:positionV relativeFrom="paragraph">
                        <wp:posOffset>10267950</wp:posOffset>
                      </wp:positionV>
                      <wp:extent cx="190500" cy="266700"/>
                      <wp:effectExtent l="0" t="0" r="0" b="0"/>
                      <wp:wrapNone/>
                      <wp:docPr id="379" name="Szövegdoboz 37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C2FE25" id="Szövegdoboz 379" o:spid="_x0000_s1026" type="#_x0000_t202" style="position:absolute;margin-left:104.25pt;margin-top:808.5pt;width:15pt;height:21pt;z-index:25200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02816" behindDoc="0" locked="0" layoutInCell="1" allowOverlap="1" wp14:anchorId="611A3479" wp14:editId="455BE8B6">
                      <wp:simplePos x="0" y="0"/>
                      <wp:positionH relativeFrom="column">
                        <wp:posOffset>1323975</wp:posOffset>
                      </wp:positionH>
                      <wp:positionV relativeFrom="paragraph">
                        <wp:posOffset>10267950</wp:posOffset>
                      </wp:positionV>
                      <wp:extent cx="190500" cy="266700"/>
                      <wp:effectExtent l="0" t="0" r="0" b="0"/>
                      <wp:wrapNone/>
                      <wp:docPr id="380" name="Szövegdoboz 38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3959D5" id="Szövegdoboz 380" o:spid="_x0000_s1026" type="#_x0000_t202" style="position:absolute;margin-left:104.25pt;margin-top:808.5pt;width:15pt;height:21pt;z-index:25200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03840" behindDoc="0" locked="0" layoutInCell="1" allowOverlap="1" wp14:anchorId="71FB7764" wp14:editId="57201909">
                      <wp:simplePos x="0" y="0"/>
                      <wp:positionH relativeFrom="column">
                        <wp:posOffset>1323975</wp:posOffset>
                      </wp:positionH>
                      <wp:positionV relativeFrom="paragraph">
                        <wp:posOffset>10267950</wp:posOffset>
                      </wp:positionV>
                      <wp:extent cx="190500" cy="266700"/>
                      <wp:effectExtent l="0" t="0" r="0" b="0"/>
                      <wp:wrapNone/>
                      <wp:docPr id="381" name="Szövegdoboz 38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4A9819" id="Szövegdoboz 381" o:spid="_x0000_s1026" type="#_x0000_t202" style="position:absolute;margin-left:104.25pt;margin-top:808.5pt;width:15pt;height:21pt;z-index:25200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04864" behindDoc="0" locked="0" layoutInCell="1" allowOverlap="1" wp14:anchorId="056D42B8" wp14:editId="4BA53528">
                      <wp:simplePos x="0" y="0"/>
                      <wp:positionH relativeFrom="column">
                        <wp:posOffset>1323975</wp:posOffset>
                      </wp:positionH>
                      <wp:positionV relativeFrom="paragraph">
                        <wp:posOffset>10601325</wp:posOffset>
                      </wp:positionV>
                      <wp:extent cx="190500" cy="257175"/>
                      <wp:effectExtent l="0" t="0" r="0" b="0"/>
                      <wp:wrapNone/>
                      <wp:docPr id="382" name="Szövegdoboz 38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F5EA86" id="Szövegdoboz 382" o:spid="_x0000_s1026" type="#_x0000_t202" style="position:absolute;margin-left:104.25pt;margin-top:834.75pt;width:15pt;height:20.25pt;z-index:25200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05888" behindDoc="0" locked="0" layoutInCell="1" allowOverlap="1" wp14:anchorId="1BF50EBC" wp14:editId="2342F58D">
                      <wp:simplePos x="0" y="0"/>
                      <wp:positionH relativeFrom="column">
                        <wp:posOffset>1323975</wp:posOffset>
                      </wp:positionH>
                      <wp:positionV relativeFrom="paragraph">
                        <wp:posOffset>10601325</wp:posOffset>
                      </wp:positionV>
                      <wp:extent cx="190500" cy="257175"/>
                      <wp:effectExtent l="0" t="0" r="0" b="0"/>
                      <wp:wrapNone/>
                      <wp:docPr id="383" name="Szövegdoboz 38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E468C8" id="Szövegdoboz 383" o:spid="_x0000_s1026" type="#_x0000_t202" style="position:absolute;margin-left:104.25pt;margin-top:834.75pt;width:15pt;height:20.25pt;z-index:25200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06912" behindDoc="0" locked="0" layoutInCell="1" allowOverlap="1" wp14:anchorId="5AD2DEFD" wp14:editId="66C175A9">
                      <wp:simplePos x="0" y="0"/>
                      <wp:positionH relativeFrom="column">
                        <wp:posOffset>1323975</wp:posOffset>
                      </wp:positionH>
                      <wp:positionV relativeFrom="paragraph">
                        <wp:posOffset>10601325</wp:posOffset>
                      </wp:positionV>
                      <wp:extent cx="190500" cy="257175"/>
                      <wp:effectExtent l="0" t="0" r="0" b="0"/>
                      <wp:wrapNone/>
                      <wp:docPr id="384" name="Szövegdoboz 38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F6BCFB" id="Szövegdoboz 384" o:spid="_x0000_s1026" type="#_x0000_t202" style="position:absolute;margin-left:104.25pt;margin-top:834.75pt;width:15pt;height:20.25pt;z-index:25200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07936" behindDoc="0" locked="0" layoutInCell="1" allowOverlap="1" wp14:anchorId="26CBC7DC" wp14:editId="72BF193D">
                      <wp:simplePos x="0" y="0"/>
                      <wp:positionH relativeFrom="column">
                        <wp:posOffset>1323975</wp:posOffset>
                      </wp:positionH>
                      <wp:positionV relativeFrom="paragraph">
                        <wp:posOffset>10601325</wp:posOffset>
                      </wp:positionV>
                      <wp:extent cx="190500" cy="257175"/>
                      <wp:effectExtent l="0" t="0" r="0" b="0"/>
                      <wp:wrapNone/>
                      <wp:docPr id="385" name="Szövegdoboz 38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9719CF" id="Szövegdoboz 385" o:spid="_x0000_s1026" type="#_x0000_t202" style="position:absolute;margin-left:104.25pt;margin-top:834.75pt;width:15pt;height:20.25pt;z-index:25200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08960" behindDoc="0" locked="0" layoutInCell="1" allowOverlap="1" wp14:anchorId="28381C97" wp14:editId="0BADA832">
                      <wp:simplePos x="0" y="0"/>
                      <wp:positionH relativeFrom="column">
                        <wp:posOffset>1323975</wp:posOffset>
                      </wp:positionH>
                      <wp:positionV relativeFrom="paragraph">
                        <wp:posOffset>10601325</wp:posOffset>
                      </wp:positionV>
                      <wp:extent cx="190500" cy="257175"/>
                      <wp:effectExtent l="0" t="0" r="0" b="0"/>
                      <wp:wrapNone/>
                      <wp:docPr id="386" name="Szövegdoboz 38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DA2B3D" id="Szövegdoboz 386" o:spid="_x0000_s1026" type="#_x0000_t202" style="position:absolute;margin-left:104.25pt;margin-top:834.75pt;width:15pt;height:20.25pt;z-index:25200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09984" behindDoc="0" locked="0" layoutInCell="1" allowOverlap="1" wp14:anchorId="201A49C0" wp14:editId="2B8C1E72">
                      <wp:simplePos x="0" y="0"/>
                      <wp:positionH relativeFrom="column">
                        <wp:posOffset>1323975</wp:posOffset>
                      </wp:positionH>
                      <wp:positionV relativeFrom="paragraph">
                        <wp:posOffset>10601325</wp:posOffset>
                      </wp:positionV>
                      <wp:extent cx="190500" cy="257175"/>
                      <wp:effectExtent l="0" t="0" r="0" b="0"/>
                      <wp:wrapNone/>
                      <wp:docPr id="387" name="Szövegdoboz 38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7270B6" id="Szövegdoboz 387" o:spid="_x0000_s1026" type="#_x0000_t202" style="position:absolute;margin-left:104.25pt;margin-top:834.75pt;width:15pt;height:20.25pt;z-index:25200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11008" behindDoc="0" locked="0" layoutInCell="1" allowOverlap="1" wp14:anchorId="3978D122" wp14:editId="6AFBD765">
                      <wp:simplePos x="0" y="0"/>
                      <wp:positionH relativeFrom="column">
                        <wp:posOffset>1323975</wp:posOffset>
                      </wp:positionH>
                      <wp:positionV relativeFrom="paragraph">
                        <wp:posOffset>10601325</wp:posOffset>
                      </wp:positionV>
                      <wp:extent cx="190500" cy="257175"/>
                      <wp:effectExtent l="0" t="0" r="0" b="0"/>
                      <wp:wrapNone/>
                      <wp:docPr id="388" name="Szövegdoboz 38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990B7B" id="Szövegdoboz 388" o:spid="_x0000_s1026" type="#_x0000_t202" style="position:absolute;margin-left:104.25pt;margin-top:834.75pt;width:15pt;height:20.25pt;z-index:25201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12032" behindDoc="0" locked="0" layoutInCell="1" allowOverlap="1" wp14:anchorId="5A8339EC" wp14:editId="7751F2DD">
                      <wp:simplePos x="0" y="0"/>
                      <wp:positionH relativeFrom="column">
                        <wp:posOffset>1323975</wp:posOffset>
                      </wp:positionH>
                      <wp:positionV relativeFrom="paragraph">
                        <wp:posOffset>10601325</wp:posOffset>
                      </wp:positionV>
                      <wp:extent cx="190500" cy="257175"/>
                      <wp:effectExtent l="0" t="0" r="0" b="0"/>
                      <wp:wrapNone/>
                      <wp:docPr id="389" name="Szövegdoboz 38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3E3B11" id="Szövegdoboz 389" o:spid="_x0000_s1026" type="#_x0000_t202" style="position:absolute;margin-left:104.25pt;margin-top:834.75pt;width:15pt;height:20.25pt;z-index:25201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13056" behindDoc="0" locked="0" layoutInCell="1" allowOverlap="1" wp14:anchorId="1DDF0A37" wp14:editId="10979243">
                      <wp:simplePos x="0" y="0"/>
                      <wp:positionH relativeFrom="column">
                        <wp:posOffset>1323975</wp:posOffset>
                      </wp:positionH>
                      <wp:positionV relativeFrom="paragraph">
                        <wp:posOffset>10601325</wp:posOffset>
                      </wp:positionV>
                      <wp:extent cx="190500" cy="257175"/>
                      <wp:effectExtent l="0" t="0" r="0" b="0"/>
                      <wp:wrapNone/>
                      <wp:docPr id="390" name="Szövegdoboz 39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EC8653" id="Szövegdoboz 390" o:spid="_x0000_s1026" type="#_x0000_t202" style="position:absolute;margin-left:104.25pt;margin-top:834.75pt;width:15pt;height:20.25pt;z-index:25201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14080" behindDoc="0" locked="0" layoutInCell="1" allowOverlap="1" wp14:anchorId="21D2C33F" wp14:editId="2D99167D">
                      <wp:simplePos x="0" y="0"/>
                      <wp:positionH relativeFrom="column">
                        <wp:posOffset>1323975</wp:posOffset>
                      </wp:positionH>
                      <wp:positionV relativeFrom="paragraph">
                        <wp:posOffset>10601325</wp:posOffset>
                      </wp:positionV>
                      <wp:extent cx="190500" cy="257175"/>
                      <wp:effectExtent l="0" t="0" r="0" b="0"/>
                      <wp:wrapNone/>
                      <wp:docPr id="391" name="Szövegdoboz 39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7560AF" id="Szövegdoboz 391" o:spid="_x0000_s1026" type="#_x0000_t202" style="position:absolute;margin-left:104.25pt;margin-top:834.75pt;width:15pt;height:20.25pt;z-index:25201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15104" behindDoc="0" locked="0" layoutInCell="1" allowOverlap="1" wp14:anchorId="650081A4" wp14:editId="5F7A4E50">
                      <wp:simplePos x="0" y="0"/>
                      <wp:positionH relativeFrom="column">
                        <wp:posOffset>1323975</wp:posOffset>
                      </wp:positionH>
                      <wp:positionV relativeFrom="paragraph">
                        <wp:posOffset>10925175</wp:posOffset>
                      </wp:positionV>
                      <wp:extent cx="190500" cy="266700"/>
                      <wp:effectExtent l="0" t="0" r="0" b="0"/>
                      <wp:wrapNone/>
                      <wp:docPr id="392" name="Szövegdoboz 39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E64E53" id="Szövegdoboz 392" o:spid="_x0000_s1026" type="#_x0000_t202" style="position:absolute;margin-left:104.25pt;margin-top:860.25pt;width:15pt;height:21pt;z-index:25201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16128" behindDoc="0" locked="0" layoutInCell="1" allowOverlap="1" wp14:anchorId="721B35D1" wp14:editId="18EC7C34">
                      <wp:simplePos x="0" y="0"/>
                      <wp:positionH relativeFrom="column">
                        <wp:posOffset>1323975</wp:posOffset>
                      </wp:positionH>
                      <wp:positionV relativeFrom="paragraph">
                        <wp:posOffset>10925175</wp:posOffset>
                      </wp:positionV>
                      <wp:extent cx="190500" cy="266700"/>
                      <wp:effectExtent l="0" t="0" r="0" b="0"/>
                      <wp:wrapNone/>
                      <wp:docPr id="393" name="Szövegdoboz 3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588CE5" id="Szövegdoboz 393" o:spid="_x0000_s1026" type="#_x0000_t202" style="position:absolute;margin-left:104.25pt;margin-top:860.25pt;width:15pt;height:21pt;z-index:25201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17152" behindDoc="0" locked="0" layoutInCell="1" allowOverlap="1" wp14:anchorId="4365924F" wp14:editId="2AAABC1D">
                      <wp:simplePos x="0" y="0"/>
                      <wp:positionH relativeFrom="column">
                        <wp:posOffset>1323975</wp:posOffset>
                      </wp:positionH>
                      <wp:positionV relativeFrom="paragraph">
                        <wp:posOffset>10925175</wp:posOffset>
                      </wp:positionV>
                      <wp:extent cx="190500" cy="266700"/>
                      <wp:effectExtent l="0" t="0" r="0" b="0"/>
                      <wp:wrapNone/>
                      <wp:docPr id="394" name="Szövegdoboz 3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C1986D" id="Szövegdoboz 394" o:spid="_x0000_s1026" type="#_x0000_t202" style="position:absolute;margin-left:104.25pt;margin-top:860.25pt;width:15pt;height:21pt;z-index:25201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18176" behindDoc="0" locked="0" layoutInCell="1" allowOverlap="1" wp14:anchorId="72FF6F16" wp14:editId="4C5594EE">
                      <wp:simplePos x="0" y="0"/>
                      <wp:positionH relativeFrom="column">
                        <wp:posOffset>1323975</wp:posOffset>
                      </wp:positionH>
                      <wp:positionV relativeFrom="paragraph">
                        <wp:posOffset>10925175</wp:posOffset>
                      </wp:positionV>
                      <wp:extent cx="190500" cy="266700"/>
                      <wp:effectExtent l="0" t="0" r="0" b="0"/>
                      <wp:wrapNone/>
                      <wp:docPr id="395" name="Szövegdoboz 3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F2A638" id="Szövegdoboz 395" o:spid="_x0000_s1026" type="#_x0000_t202" style="position:absolute;margin-left:104.25pt;margin-top:860.25pt;width:15pt;height:21pt;z-index:25201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19200" behindDoc="0" locked="0" layoutInCell="1" allowOverlap="1" wp14:anchorId="0A3F44B5" wp14:editId="383B89DA">
                      <wp:simplePos x="0" y="0"/>
                      <wp:positionH relativeFrom="column">
                        <wp:posOffset>1323975</wp:posOffset>
                      </wp:positionH>
                      <wp:positionV relativeFrom="paragraph">
                        <wp:posOffset>10925175</wp:posOffset>
                      </wp:positionV>
                      <wp:extent cx="190500" cy="266700"/>
                      <wp:effectExtent l="0" t="0" r="0" b="0"/>
                      <wp:wrapNone/>
                      <wp:docPr id="396" name="Szövegdoboz 39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D60E2F" id="Szövegdoboz 396" o:spid="_x0000_s1026" type="#_x0000_t202" style="position:absolute;margin-left:104.25pt;margin-top:860.25pt;width:15pt;height:21pt;z-index:25201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20224" behindDoc="0" locked="0" layoutInCell="1" allowOverlap="1" wp14:anchorId="5F244F94" wp14:editId="0F0DC360">
                      <wp:simplePos x="0" y="0"/>
                      <wp:positionH relativeFrom="column">
                        <wp:posOffset>1323975</wp:posOffset>
                      </wp:positionH>
                      <wp:positionV relativeFrom="paragraph">
                        <wp:posOffset>10925175</wp:posOffset>
                      </wp:positionV>
                      <wp:extent cx="190500" cy="266700"/>
                      <wp:effectExtent l="0" t="0" r="0" b="0"/>
                      <wp:wrapNone/>
                      <wp:docPr id="397" name="Szövegdoboz 39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8FA603" id="Szövegdoboz 397" o:spid="_x0000_s1026" type="#_x0000_t202" style="position:absolute;margin-left:104.25pt;margin-top:860.25pt;width:15pt;height:21pt;z-index:25202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21248" behindDoc="0" locked="0" layoutInCell="1" allowOverlap="1" wp14:anchorId="1E0CEEDA" wp14:editId="7133E4C7">
                      <wp:simplePos x="0" y="0"/>
                      <wp:positionH relativeFrom="column">
                        <wp:posOffset>1323975</wp:posOffset>
                      </wp:positionH>
                      <wp:positionV relativeFrom="paragraph">
                        <wp:posOffset>10925175</wp:posOffset>
                      </wp:positionV>
                      <wp:extent cx="190500" cy="266700"/>
                      <wp:effectExtent l="0" t="0" r="0" b="0"/>
                      <wp:wrapNone/>
                      <wp:docPr id="398" name="Szövegdoboz 39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608A94" id="Szövegdoboz 398" o:spid="_x0000_s1026" type="#_x0000_t202" style="position:absolute;margin-left:104.25pt;margin-top:860.25pt;width:15pt;height:21pt;z-index:25202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22272" behindDoc="0" locked="0" layoutInCell="1" allowOverlap="1" wp14:anchorId="6EDCA059" wp14:editId="2100727E">
                      <wp:simplePos x="0" y="0"/>
                      <wp:positionH relativeFrom="column">
                        <wp:posOffset>1323975</wp:posOffset>
                      </wp:positionH>
                      <wp:positionV relativeFrom="paragraph">
                        <wp:posOffset>10925175</wp:posOffset>
                      </wp:positionV>
                      <wp:extent cx="190500" cy="266700"/>
                      <wp:effectExtent l="0" t="0" r="0" b="0"/>
                      <wp:wrapNone/>
                      <wp:docPr id="399" name="Szövegdoboz 3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EFE63D" id="Szövegdoboz 399" o:spid="_x0000_s1026" type="#_x0000_t202" style="position:absolute;margin-left:104.25pt;margin-top:860.25pt;width:15pt;height:21pt;z-index:25202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23296" behindDoc="0" locked="0" layoutInCell="1" allowOverlap="1" wp14:anchorId="2934FE80" wp14:editId="71144D36">
                      <wp:simplePos x="0" y="0"/>
                      <wp:positionH relativeFrom="column">
                        <wp:posOffset>1323975</wp:posOffset>
                      </wp:positionH>
                      <wp:positionV relativeFrom="paragraph">
                        <wp:posOffset>10925175</wp:posOffset>
                      </wp:positionV>
                      <wp:extent cx="190500" cy="266700"/>
                      <wp:effectExtent l="0" t="0" r="0" b="0"/>
                      <wp:wrapNone/>
                      <wp:docPr id="400" name="Szövegdoboz 4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A9089C" id="Szövegdoboz 400" o:spid="_x0000_s1026" type="#_x0000_t202" style="position:absolute;margin-left:104.25pt;margin-top:860.25pt;width:15pt;height:21pt;z-index:25202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24320" behindDoc="0" locked="0" layoutInCell="1" allowOverlap="1" wp14:anchorId="32E31338" wp14:editId="4C6515E6">
                      <wp:simplePos x="0" y="0"/>
                      <wp:positionH relativeFrom="column">
                        <wp:posOffset>1323975</wp:posOffset>
                      </wp:positionH>
                      <wp:positionV relativeFrom="paragraph">
                        <wp:posOffset>10925175</wp:posOffset>
                      </wp:positionV>
                      <wp:extent cx="190500" cy="266700"/>
                      <wp:effectExtent l="0" t="0" r="0" b="0"/>
                      <wp:wrapNone/>
                      <wp:docPr id="401" name="Szövegdoboz 4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1B7E37" id="Szövegdoboz 401" o:spid="_x0000_s1026" type="#_x0000_t202" style="position:absolute;margin-left:104.25pt;margin-top:860.25pt;width:15pt;height:21pt;z-index:25202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25344" behindDoc="0" locked="0" layoutInCell="1" allowOverlap="1" wp14:anchorId="5D05E821" wp14:editId="46A71015">
                      <wp:simplePos x="0" y="0"/>
                      <wp:positionH relativeFrom="column">
                        <wp:posOffset>1323975</wp:posOffset>
                      </wp:positionH>
                      <wp:positionV relativeFrom="paragraph">
                        <wp:posOffset>11258550</wp:posOffset>
                      </wp:positionV>
                      <wp:extent cx="190500" cy="266700"/>
                      <wp:effectExtent l="0" t="0" r="0" b="0"/>
                      <wp:wrapNone/>
                      <wp:docPr id="402" name="Szövegdoboz 40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D7440B" id="Szövegdoboz 402" o:spid="_x0000_s1026" type="#_x0000_t202" style="position:absolute;margin-left:104.25pt;margin-top:886.5pt;width:15pt;height:21pt;z-index:25202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26368" behindDoc="0" locked="0" layoutInCell="1" allowOverlap="1" wp14:anchorId="1220C428" wp14:editId="0E11F3CC">
                      <wp:simplePos x="0" y="0"/>
                      <wp:positionH relativeFrom="column">
                        <wp:posOffset>1323975</wp:posOffset>
                      </wp:positionH>
                      <wp:positionV relativeFrom="paragraph">
                        <wp:posOffset>11258550</wp:posOffset>
                      </wp:positionV>
                      <wp:extent cx="190500" cy="266700"/>
                      <wp:effectExtent l="0" t="0" r="0" b="0"/>
                      <wp:wrapNone/>
                      <wp:docPr id="403" name="Szövegdoboz 4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064AF2" id="Szövegdoboz 403" o:spid="_x0000_s1026" type="#_x0000_t202" style="position:absolute;margin-left:104.25pt;margin-top:886.5pt;width:15pt;height:21pt;z-index:25202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iCAgIAAEc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27392" behindDoc="0" locked="0" layoutInCell="1" allowOverlap="1" wp14:anchorId="61C2949A" wp14:editId="00CBBA55">
                      <wp:simplePos x="0" y="0"/>
                      <wp:positionH relativeFrom="column">
                        <wp:posOffset>1323975</wp:posOffset>
                      </wp:positionH>
                      <wp:positionV relativeFrom="paragraph">
                        <wp:posOffset>11258550</wp:posOffset>
                      </wp:positionV>
                      <wp:extent cx="190500" cy="266700"/>
                      <wp:effectExtent l="0" t="0" r="0" b="0"/>
                      <wp:wrapNone/>
                      <wp:docPr id="404" name="Szövegdoboz 4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AC3DCA" id="Szövegdoboz 404" o:spid="_x0000_s1026" type="#_x0000_t202" style="position:absolute;margin-left:104.25pt;margin-top:886.5pt;width:15pt;height:21pt;z-index:25202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28416" behindDoc="0" locked="0" layoutInCell="1" allowOverlap="1" wp14:anchorId="22B7EEF3" wp14:editId="0556B03B">
                      <wp:simplePos x="0" y="0"/>
                      <wp:positionH relativeFrom="column">
                        <wp:posOffset>1323975</wp:posOffset>
                      </wp:positionH>
                      <wp:positionV relativeFrom="paragraph">
                        <wp:posOffset>11258550</wp:posOffset>
                      </wp:positionV>
                      <wp:extent cx="190500" cy="266700"/>
                      <wp:effectExtent l="0" t="0" r="0" b="0"/>
                      <wp:wrapNone/>
                      <wp:docPr id="405" name="Szövegdoboz 4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9283F1" id="Szövegdoboz 405" o:spid="_x0000_s1026" type="#_x0000_t202" style="position:absolute;margin-left:104.25pt;margin-top:886.5pt;width:15pt;height:21pt;z-index:25202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29440" behindDoc="0" locked="0" layoutInCell="1" allowOverlap="1" wp14:anchorId="69B37F24" wp14:editId="26217703">
                      <wp:simplePos x="0" y="0"/>
                      <wp:positionH relativeFrom="column">
                        <wp:posOffset>1323975</wp:posOffset>
                      </wp:positionH>
                      <wp:positionV relativeFrom="paragraph">
                        <wp:posOffset>11258550</wp:posOffset>
                      </wp:positionV>
                      <wp:extent cx="190500" cy="266700"/>
                      <wp:effectExtent l="0" t="0" r="0" b="0"/>
                      <wp:wrapNone/>
                      <wp:docPr id="406" name="Szövegdoboz 4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7CE8BB" id="Szövegdoboz 406" o:spid="_x0000_s1026" type="#_x0000_t202" style="position:absolute;margin-left:104.25pt;margin-top:886.5pt;width:15pt;height:21pt;z-index:25202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30464" behindDoc="0" locked="0" layoutInCell="1" allowOverlap="1" wp14:anchorId="6CDF71AC" wp14:editId="5318CD8B">
                      <wp:simplePos x="0" y="0"/>
                      <wp:positionH relativeFrom="column">
                        <wp:posOffset>1323975</wp:posOffset>
                      </wp:positionH>
                      <wp:positionV relativeFrom="paragraph">
                        <wp:posOffset>11258550</wp:posOffset>
                      </wp:positionV>
                      <wp:extent cx="190500" cy="266700"/>
                      <wp:effectExtent l="0" t="0" r="0" b="0"/>
                      <wp:wrapNone/>
                      <wp:docPr id="407" name="Szövegdoboz 40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1CAE9E" id="Szövegdoboz 407" o:spid="_x0000_s1026" type="#_x0000_t202" style="position:absolute;margin-left:104.25pt;margin-top:886.5pt;width:15pt;height:21pt;z-index:25203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31488" behindDoc="0" locked="0" layoutInCell="1" allowOverlap="1" wp14:anchorId="79922349" wp14:editId="7660A6E5">
                      <wp:simplePos x="0" y="0"/>
                      <wp:positionH relativeFrom="column">
                        <wp:posOffset>1323975</wp:posOffset>
                      </wp:positionH>
                      <wp:positionV relativeFrom="paragraph">
                        <wp:posOffset>11258550</wp:posOffset>
                      </wp:positionV>
                      <wp:extent cx="190500" cy="266700"/>
                      <wp:effectExtent l="0" t="0" r="0" b="0"/>
                      <wp:wrapNone/>
                      <wp:docPr id="408" name="Szövegdoboz 4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FFF777" id="Szövegdoboz 408" o:spid="_x0000_s1026" type="#_x0000_t202" style="position:absolute;margin-left:104.25pt;margin-top:886.5pt;width:15pt;height:21pt;z-index:25203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32512" behindDoc="0" locked="0" layoutInCell="1" allowOverlap="1" wp14:anchorId="74EF974C" wp14:editId="268C4568">
                      <wp:simplePos x="0" y="0"/>
                      <wp:positionH relativeFrom="column">
                        <wp:posOffset>1323975</wp:posOffset>
                      </wp:positionH>
                      <wp:positionV relativeFrom="paragraph">
                        <wp:posOffset>11258550</wp:posOffset>
                      </wp:positionV>
                      <wp:extent cx="190500" cy="266700"/>
                      <wp:effectExtent l="0" t="0" r="0" b="0"/>
                      <wp:wrapNone/>
                      <wp:docPr id="409" name="Szövegdoboz 40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18B2CD" id="Szövegdoboz 409" o:spid="_x0000_s1026" type="#_x0000_t202" style="position:absolute;margin-left:104.25pt;margin-top:886.5pt;width:15pt;height:21pt;z-index:25203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33536" behindDoc="0" locked="0" layoutInCell="1" allowOverlap="1" wp14:anchorId="6E4F77ED" wp14:editId="79B8B46F">
                      <wp:simplePos x="0" y="0"/>
                      <wp:positionH relativeFrom="column">
                        <wp:posOffset>1323975</wp:posOffset>
                      </wp:positionH>
                      <wp:positionV relativeFrom="paragraph">
                        <wp:posOffset>11258550</wp:posOffset>
                      </wp:positionV>
                      <wp:extent cx="190500" cy="266700"/>
                      <wp:effectExtent l="0" t="0" r="0" b="0"/>
                      <wp:wrapNone/>
                      <wp:docPr id="410" name="Szövegdoboz 4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7ACA4A" id="Szövegdoboz 410" o:spid="_x0000_s1026" type="#_x0000_t202" style="position:absolute;margin-left:104.25pt;margin-top:886.5pt;width:15pt;height:21pt;z-index:25203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34560" behindDoc="0" locked="0" layoutInCell="1" allowOverlap="1" wp14:anchorId="3DEEF18C" wp14:editId="12B55F01">
                      <wp:simplePos x="0" y="0"/>
                      <wp:positionH relativeFrom="column">
                        <wp:posOffset>1323975</wp:posOffset>
                      </wp:positionH>
                      <wp:positionV relativeFrom="paragraph">
                        <wp:posOffset>11258550</wp:posOffset>
                      </wp:positionV>
                      <wp:extent cx="190500" cy="266700"/>
                      <wp:effectExtent l="0" t="0" r="0" b="0"/>
                      <wp:wrapNone/>
                      <wp:docPr id="411" name="Szövegdoboz 4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C6E83B" id="Szövegdoboz 411" o:spid="_x0000_s1026" type="#_x0000_t202" style="position:absolute;margin-left:104.25pt;margin-top:886.5pt;width:15pt;height:21pt;z-index:25203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202AQ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35584" behindDoc="0" locked="0" layoutInCell="1" allowOverlap="1" wp14:anchorId="530A665B" wp14:editId="5105855A">
                      <wp:simplePos x="0" y="0"/>
                      <wp:positionH relativeFrom="column">
                        <wp:posOffset>1323975</wp:posOffset>
                      </wp:positionH>
                      <wp:positionV relativeFrom="paragraph">
                        <wp:posOffset>11591925</wp:posOffset>
                      </wp:positionV>
                      <wp:extent cx="190500" cy="266700"/>
                      <wp:effectExtent l="0" t="0" r="0" b="0"/>
                      <wp:wrapNone/>
                      <wp:docPr id="412" name="Szövegdoboz 4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5BBEF6" id="Szövegdoboz 412" o:spid="_x0000_s1026" type="#_x0000_t202" style="position:absolute;margin-left:104.25pt;margin-top:912.75pt;width:15pt;height:21pt;z-index:25203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7vAg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36608" behindDoc="0" locked="0" layoutInCell="1" allowOverlap="1" wp14:anchorId="5BD9B4CC" wp14:editId="49F9CD8D">
                      <wp:simplePos x="0" y="0"/>
                      <wp:positionH relativeFrom="column">
                        <wp:posOffset>1323975</wp:posOffset>
                      </wp:positionH>
                      <wp:positionV relativeFrom="paragraph">
                        <wp:posOffset>11591925</wp:posOffset>
                      </wp:positionV>
                      <wp:extent cx="190500" cy="266700"/>
                      <wp:effectExtent l="0" t="0" r="0" b="0"/>
                      <wp:wrapNone/>
                      <wp:docPr id="413" name="Szövegdoboz 4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9B74E3" id="Szövegdoboz 413" o:spid="_x0000_s1026" type="#_x0000_t202" style="position:absolute;margin-left:104.25pt;margin-top:912.75pt;width:15pt;height:21pt;z-index:25203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nAgIAAEc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37632" behindDoc="0" locked="0" layoutInCell="1" allowOverlap="1" wp14:anchorId="0F4F7317" wp14:editId="75FEFD2A">
                      <wp:simplePos x="0" y="0"/>
                      <wp:positionH relativeFrom="column">
                        <wp:posOffset>1323975</wp:posOffset>
                      </wp:positionH>
                      <wp:positionV relativeFrom="paragraph">
                        <wp:posOffset>11591925</wp:posOffset>
                      </wp:positionV>
                      <wp:extent cx="190500" cy="266700"/>
                      <wp:effectExtent l="0" t="0" r="0" b="0"/>
                      <wp:wrapNone/>
                      <wp:docPr id="414" name="Szövegdoboz 4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BFFD95" id="Szövegdoboz 414" o:spid="_x0000_s1026" type="#_x0000_t202" style="position:absolute;margin-left:104.25pt;margin-top:912.75pt;width:15pt;height:21pt;z-index:25203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38656" behindDoc="0" locked="0" layoutInCell="1" allowOverlap="1" wp14:anchorId="52431CDB" wp14:editId="73B6ED46">
                      <wp:simplePos x="0" y="0"/>
                      <wp:positionH relativeFrom="column">
                        <wp:posOffset>1323975</wp:posOffset>
                      </wp:positionH>
                      <wp:positionV relativeFrom="paragraph">
                        <wp:posOffset>11591925</wp:posOffset>
                      </wp:positionV>
                      <wp:extent cx="190500" cy="266700"/>
                      <wp:effectExtent l="0" t="0" r="0" b="0"/>
                      <wp:wrapNone/>
                      <wp:docPr id="415" name="Szövegdoboz 4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E7EA78" id="Szövegdoboz 415" o:spid="_x0000_s1026" type="#_x0000_t202" style="position:absolute;margin-left:104.25pt;margin-top:912.75pt;width:15pt;height:21pt;z-index:25203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jPAgIAAEcEAAAOAAAAZHJzL2Uyb0RvYy54bWysU8Fu2zAMvQ/YPwi6L06yN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39680" behindDoc="0" locked="0" layoutInCell="1" allowOverlap="1" wp14:anchorId="4BB98FF7" wp14:editId="28D4C22F">
                      <wp:simplePos x="0" y="0"/>
                      <wp:positionH relativeFrom="column">
                        <wp:posOffset>1323975</wp:posOffset>
                      </wp:positionH>
                      <wp:positionV relativeFrom="paragraph">
                        <wp:posOffset>11591925</wp:posOffset>
                      </wp:positionV>
                      <wp:extent cx="190500" cy="266700"/>
                      <wp:effectExtent l="0" t="0" r="0" b="0"/>
                      <wp:wrapNone/>
                      <wp:docPr id="416" name="Szövegdoboz 4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2222D8" id="Szövegdoboz 416" o:spid="_x0000_s1026" type="#_x0000_t202" style="position:absolute;margin-left:104.25pt;margin-top:912.75pt;width:15pt;height:21pt;z-index:25203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40704" behindDoc="0" locked="0" layoutInCell="1" allowOverlap="1" wp14:anchorId="052A5B8C" wp14:editId="4506AE80">
                      <wp:simplePos x="0" y="0"/>
                      <wp:positionH relativeFrom="column">
                        <wp:posOffset>1323975</wp:posOffset>
                      </wp:positionH>
                      <wp:positionV relativeFrom="paragraph">
                        <wp:posOffset>11591925</wp:posOffset>
                      </wp:positionV>
                      <wp:extent cx="190500" cy="266700"/>
                      <wp:effectExtent l="0" t="0" r="0" b="0"/>
                      <wp:wrapNone/>
                      <wp:docPr id="417" name="Szövegdoboz 4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466C7F" id="Szövegdoboz 417" o:spid="_x0000_s1026" type="#_x0000_t202" style="position:absolute;margin-left:104.25pt;margin-top:912.75pt;width:15pt;height:21pt;z-index:25204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peAgIAAEcEAAAOAAAAZHJzL2Uyb0RvYy54bWysU8Fu2zAMvQ/YPwi6L06yLC2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41728" behindDoc="0" locked="0" layoutInCell="1" allowOverlap="1" wp14:anchorId="2C613786" wp14:editId="289BCD0C">
                      <wp:simplePos x="0" y="0"/>
                      <wp:positionH relativeFrom="column">
                        <wp:posOffset>1323975</wp:posOffset>
                      </wp:positionH>
                      <wp:positionV relativeFrom="paragraph">
                        <wp:posOffset>11591925</wp:posOffset>
                      </wp:positionV>
                      <wp:extent cx="190500" cy="266700"/>
                      <wp:effectExtent l="0" t="0" r="0" b="0"/>
                      <wp:wrapNone/>
                      <wp:docPr id="418" name="Szövegdoboz 4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7A71C6" id="Szövegdoboz 418" o:spid="_x0000_s1026" type="#_x0000_t202" style="position:absolute;margin-left:104.25pt;margin-top:912.75pt;width:15pt;height:21pt;z-index:25204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dXAQ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42752" behindDoc="0" locked="0" layoutInCell="1" allowOverlap="1" wp14:anchorId="7C161621" wp14:editId="765BE8D8">
                      <wp:simplePos x="0" y="0"/>
                      <wp:positionH relativeFrom="column">
                        <wp:posOffset>1323975</wp:posOffset>
                      </wp:positionH>
                      <wp:positionV relativeFrom="paragraph">
                        <wp:posOffset>11591925</wp:posOffset>
                      </wp:positionV>
                      <wp:extent cx="190500" cy="266700"/>
                      <wp:effectExtent l="0" t="0" r="0" b="0"/>
                      <wp:wrapNone/>
                      <wp:docPr id="419" name="Szövegdoboz 4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638E20" id="Szövegdoboz 419" o:spid="_x0000_s1026" type="#_x0000_t202" style="position:absolute;margin-left:104.25pt;margin-top:912.75pt;width:15pt;height:21pt;z-index:25204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43776" behindDoc="0" locked="0" layoutInCell="1" allowOverlap="1" wp14:anchorId="3F00A639" wp14:editId="16F5A703">
                      <wp:simplePos x="0" y="0"/>
                      <wp:positionH relativeFrom="column">
                        <wp:posOffset>1323975</wp:posOffset>
                      </wp:positionH>
                      <wp:positionV relativeFrom="paragraph">
                        <wp:posOffset>11591925</wp:posOffset>
                      </wp:positionV>
                      <wp:extent cx="190500" cy="266700"/>
                      <wp:effectExtent l="0" t="0" r="0" b="0"/>
                      <wp:wrapNone/>
                      <wp:docPr id="420" name="Szövegdoboz 4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DB173D" id="Szövegdoboz 420" o:spid="_x0000_s1026" type="#_x0000_t202" style="position:absolute;margin-left:104.25pt;margin-top:912.75pt;width:15pt;height:21pt;z-index:25204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44800" behindDoc="0" locked="0" layoutInCell="1" allowOverlap="1" wp14:anchorId="6914CA72" wp14:editId="5DA765A2">
                      <wp:simplePos x="0" y="0"/>
                      <wp:positionH relativeFrom="column">
                        <wp:posOffset>1323975</wp:posOffset>
                      </wp:positionH>
                      <wp:positionV relativeFrom="paragraph">
                        <wp:posOffset>11591925</wp:posOffset>
                      </wp:positionV>
                      <wp:extent cx="190500" cy="266700"/>
                      <wp:effectExtent l="0" t="0" r="0" b="0"/>
                      <wp:wrapNone/>
                      <wp:docPr id="421" name="Szövegdoboz 4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41A66C" id="Szövegdoboz 421" o:spid="_x0000_s1026" type="#_x0000_t202" style="position:absolute;margin-left:104.25pt;margin-top:912.75pt;width:15pt;height:21pt;z-index:25204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RZAQ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45824" behindDoc="0" locked="0" layoutInCell="1" allowOverlap="1" wp14:anchorId="79F2D91B" wp14:editId="747FD82B">
                      <wp:simplePos x="0" y="0"/>
                      <wp:positionH relativeFrom="column">
                        <wp:posOffset>1323975</wp:posOffset>
                      </wp:positionH>
                      <wp:positionV relativeFrom="paragraph">
                        <wp:posOffset>11925300</wp:posOffset>
                      </wp:positionV>
                      <wp:extent cx="190500" cy="257175"/>
                      <wp:effectExtent l="0" t="0" r="0" b="0"/>
                      <wp:wrapNone/>
                      <wp:docPr id="422" name="Szövegdoboz 4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7678A7" id="Szövegdoboz 422" o:spid="_x0000_s1026" type="#_x0000_t202" style="position:absolute;margin-left:104.25pt;margin-top:939pt;width:15pt;height:20.25pt;z-index:25204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46848" behindDoc="0" locked="0" layoutInCell="1" allowOverlap="1" wp14:anchorId="6794D118" wp14:editId="53268013">
                      <wp:simplePos x="0" y="0"/>
                      <wp:positionH relativeFrom="column">
                        <wp:posOffset>1323975</wp:posOffset>
                      </wp:positionH>
                      <wp:positionV relativeFrom="paragraph">
                        <wp:posOffset>11925300</wp:posOffset>
                      </wp:positionV>
                      <wp:extent cx="190500" cy="257175"/>
                      <wp:effectExtent l="0" t="0" r="0" b="0"/>
                      <wp:wrapNone/>
                      <wp:docPr id="423" name="Szövegdoboz 4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E360EF" id="Szövegdoboz 423" o:spid="_x0000_s1026" type="#_x0000_t202" style="position:absolute;margin-left:104.25pt;margin-top:939pt;width:15pt;height:20.25pt;z-index:25204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bIAgIAAEc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47872" behindDoc="0" locked="0" layoutInCell="1" allowOverlap="1" wp14:anchorId="070C4A7F" wp14:editId="7D92ABB2">
                      <wp:simplePos x="0" y="0"/>
                      <wp:positionH relativeFrom="column">
                        <wp:posOffset>1323975</wp:posOffset>
                      </wp:positionH>
                      <wp:positionV relativeFrom="paragraph">
                        <wp:posOffset>11925300</wp:posOffset>
                      </wp:positionV>
                      <wp:extent cx="190500" cy="257175"/>
                      <wp:effectExtent l="0" t="0" r="0" b="0"/>
                      <wp:wrapNone/>
                      <wp:docPr id="424" name="Szövegdoboz 4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A6B8C9" id="Szövegdoboz 424" o:spid="_x0000_s1026" type="#_x0000_t202" style="position:absolute;margin-left:104.25pt;margin-top:939pt;width:15pt;height:20.25pt;z-index:25204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DoAg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48896" behindDoc="0" locked="0" layoutInCell="1" allowOverlap="1" wp14:anchorId="7ED1C964" wp14:editId="5127F9BD">
                      <wp:simplePos x="0" y="0"/>
                      <wp:positionH relativeFrom="column">
                        <wp:posOffset>1323975</wp:posOffset>
                      </wp:positionH>
                      <wp:positionV relativeFrom="paragraph">
                        <wp:posOffset>11925300</wp:posOffset>
                      </wp:positionV>
                      <wp:extent cx="190500" cy="257175"/>
                      <wp:effectExtent l="0" t="0" r="0" b="0"/>
                      <wp:wrapNone/>
                      <wp:docPr id="425" name="Szövegdoboz 4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3197D0" id="Szövegdoboz 425" o:spid="_x0000_s1026" type="#_x0000_t202" style="position:absolute;margin-left:104.25pt;margin-top:939pt;width:15pt;height:20.25pt;z-index:25204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3GgAgIAAEcEAAAOAAAAZHJzL2Uyb0RvYy54bWysU8Fu2zAMvQ/YPwi6L06yN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49920" behindDoc="0" locked="0" layoutInCell="1" allowOverlap="1" wp14:anchorId="05A49D9B" wp14:editId="173F03E6">
                      <wp:simplePos x="0" y="0"/>
                      <wp:positionH relativeFrom="column">
                        <wp:posOffset>1323975</wp:posOffset>
                      </wp:positionH>
                      <wp:positionV relativeFrom="paragraph">
                        <wp:posOffset>11925300</wp:posOffset>
                      </wp:positionV>
                      <wp:extent cx="190500" cy="257175"/>
                      <wp:effectExtent l="0" t="0" r="0" b="0"/>
                      <wp:wrapNone/>
                      <wp:docPr id="426" name="Szövegdoboz 42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42AB39" id="Szövegdoboz 426" o:spid="_x0000_s1026" type="#_x0000_t202" style="position:absolute;margin-left:104.25pt;margin-top:939pt;width:15pt;height:20.25pt;z-index:25204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J5Ag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50944" behindDoc="0" locked="0" layoutInCell="1" allowOverlap="1" wp14:anchorId="6785580F" wp14:editId="0190188F">
                      <wp:simplePos x="0" y="0"/>
                      <wp:positionH relativeFrom="column">
                        <wp:posOffset>1323975</wp:posOffset>
                      </wp:positionH>
                      <wp:positionV relativeFrom="paragraph">
                        <wp:posOffset>11925300</wp:posOffset>
                      </wp:positionV>
                      <wp:extent cx="190500" cy="257175"/>
                      <wp:effectExtent l="0" t="0" r="0" b="0"/>
                      <wp:wrapNone/>
                      <wp:docPr id="427" name="Szövegdoboz 42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30967E" id="Szövegdoboz 427" o:spid="_x0000_s1026" type="#_x0000_t202" style="position:absolute;margin-left:104.25pt;margin-top:939pt;width:15pt;height:20.25pt;z-index:25205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MxAgIAAEcEAAAOAAAAZHJzL2Uyb0RvYy54bWysU8Fu2zAMvQ/YPwi6L06yLC2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51968" behindDoc="0" locked="0" layoutInCell="1" allowOverlap="1" wp14:anchorId="100AE903" wp14:editId="0D99E160">
                      <wp:simplePos x="0" y="0"/>
                      <wp:positionH relativeFrom="column">
                        <wp:posOffset>1323975</wp:posOffset>
                      </wp:positionH>
                      <wp:positionV relativeFrom="paragraph">
                        <wp:posOffset>11925300</wp:posOffset>
                      </wp:positionV>
                      <wp:extent cx="190500" cy="257175"/>
                      <wp:effectExtent l="0" t="0" r="0" b="0"/>
                      <wp:wrapNone/>
                      <wp:docPr id="428" name="Szövegdoboz 42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DB78A5" id="Szövegdoboz 428" o:spid="_x0000_s1026" type="#_x0000_t202" style="position:absolute;margin-left:104.25pt;margin-top:939pt;width:15pt;height:20.25pt;z-index:25205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44AQ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52992" behindDoc="0" locked="0" layoutInCell="1" allowOverlap="1" wp14:anchorId="6367D137" wp14:editId="20D2090E">
                      <wp:simplePos x="0" y="0"/>
                      <wp:positionH relativeFrom="column">
                        <wp:posOffset>1323975</wp:posOffset>
                      </wp:positionH>
                      <wp:positionV relativeFrom="paragraph">
                        <wp:posOffset>11925300</wp:posOffset>
                      </wp:positionV>
                      <wp:extent cx="190500" cy="257175"/>
                      <wp:effectExtent l="0" t="0" r="0" b="0"/>
                      <wp:wrapNone/>
                      <wp:docPr id="429" name="Szövegdoboz 4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E8B7CF" id="Szövegdoboz 429" o:spid="_x0000_s1026" type="#_x0000_t202" style="position:absolute;margin-left:104.25pt;margin-top:939pt;width:15pt;height:20.25pt;z-index:25205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54016" behindDoc="0" locked="0" layoutInCell="1" allowOverlap="1" wp14:anchorId="34B2269E" wp14:editId="31804EA5">
                      <wp:simplePos x="0" y="0"/>
                      <wp:positionH relativeFrom="column">
                        <wp:posOffset>1323975</wp:posOffset>
                      </wp:positionH>
                      <wp:positionV relativeFrom="paragraph">
                        <wp:posOffset>11925300</wp:posOffset>
                      </wp:positionV>
                      <wp:extent cx="190500" cy="257175"/>
                      <wp:effectExtent l="0" t="0" r="0" b="0"/>
                      <wp:wrapNone/>
                      <wp:docPr id="430" name="Szövegdoboz 43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CB9898" id="Szövegdoboz 430" o:spid="_x0000_s1026" type="#_x0000_t202" style="position:absolute;margin-left:104.25pt;margin-top:939pt;width:15pt;height:20.25pt;z-index:25205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55040" behindDoc="0" locked="0" layoutInCell="1" allowOverlap="1" wp14:anchorId="2255E237" wp14:editId="53D41C64">
                      <wp:simplePos x="0" y="0"/>
                      <wp:positionH relativeFrom="column">
                        <wp:posOffset>1323975</wp:posOffset>
                      </wp:positionH>
                      <wp:positionV relativeFrom="paragraph">
                        <wp:posOffset>11925300</wp:posOffset>
                      </wp:positionV>
                      <wp:extent cx="190500" cy="257175"/>
                      <wp:effectExtent l="0" t="0" r="0" b="0"/>
                      <wp:wrapNone/>
                      <wp:docPr id="431" name="Szövegdoboz 43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48483C" id="Szövegdoboz 431" o:spid="_x0000_s1026" type="#_x0000_t202" style="position:absolute;margin-left:104.25pt;margin-top:939pt;width:15pt;height:20.25pt;z-index:25205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N8AA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56064" behindDoc="0" locked="0" layoutInCell="1" allowOverlap="1" wp14:anchorId="0B51FBF4" wp14:editId="633B6806">
                      <wp:simplePos x="0" y="0"/>
                      <wp:positionH relativeFrom="column">
                        <wp:posOffset>1323975</wp:posOffset>
                      </wp:positionH>
                      <wp:positionV relativeFrom="paragraph">
                        <wp:posOffset>12249150</wp:posOffset>
                      </wp:positionV>
                      <wp:extent cx="190500" cy="266700"/>
                      <wp:effectExtent l="0" t="0" r="0" b="0"/>
                      <wp:wrapNone/>
                      <wp:docPr id="432" name="Szövegdoboz 43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1AF723" id="Szövegdoboz 432" o:spid="_x0000_s1026" type="#_x0000_t202" style="position:absolute;margin-left:104.25pt;margin-top:964.5pt;width:15pt;height:21pt;z-index:25205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6ClAgIAAEc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57088" behindDoc="0" locked="0" layoutInCell="1" allowOverlap="1" wp14:anchorId="7912AAB5" wp14:editId="5C2BDD9C">
                      <wp:simplePos x="0" y="0"/>
                      <wp:positionH relativeFrom="column">
                        <wp:posOffset>1323975</wp:posOffset>
                      </wp:positionH>
                      <wp:positionV relativeFrom="paragraph">
                        <wp:posOffset>12249150</wp:posOffset>
                      </wp:positionV>
                      <wp:extent cx="190500" cy="266700"/>
                      <wp:effectExtent l="0" t="0" r="0" b="0"/>
                      <wp:wrapNone/>
                      <wp:docPr id="433" name="Szövegdoboz 43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C2107A" id="Szövegdoboz 433" o:spid="_x0000_s1026" type="#_x0000_t202" style="position:absolute;margin-left:104.25pt;margin-top:964.5pt;width:15pt;height:21pt;z-index:25205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58112" behindDoc="0" locked="0" layoutInCell="1" allowOverlap="1" wp14:anchorId="19E18D41" wp14:editId="7CF4B972">
                      <wp:simplePos x="0" y="0"/>
                      <wp:positionH relativeFrom="column">
                        <wp:posOffset>1323975</wp:posOffset>
                      </wp:positionH>
                      <wp:positionV relativeFrom="paragraph">
                        <wp:posOffset>12249150</wp:posOffset>
                      </wp:positionV>
                      <wp:extent cx="190500" cy="266700"/>
                      <wp:effectExtent l="0" t="0" r="0" b="0"/>
                      <wp:wrapNone/>
                      <wp:docPr id="434" name="Szövegdoboz 43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2DFF63" id="Szövegdoboz 434" o:spid="_x0000_s1026" type="#_x0000_t202" style="position:absolute;margin-left:104.25pt;margin-top:964.5pt;width:15pt;height:21pt;z-index:25205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fNAgIAAEc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59136" behindDoc="0" locked="0" layoutInCell="1" allowOverlap="1" wp14:anchorId="537B4B84" wp14:editId="3C0CDF98">
                      <wp:simplePos x="0" y="0"/>
                      <wp:positionH relativeFrom="column">
                        <wp:posOffset>1323975</wp:posOffset>
                      </wp:positionH>
                      <wp:positionV relativeFrom="paragraph">
                        <wp:posOffset>12249150</wp:posOffset>
                      </wp:positionV>
                      <wp:extent cx="190500" cy="266700"/>
                      <wp:effectExtent l="0" t="0" r="0" b="0"/>
                      <wp:wrapNone/>
                      <wp:docPr id="435" name="Szövegdoboz 43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CC4595" id="Szövegdoboz 435" o:spid="_x0000_s1026" type="#_x0000_t202" style="position:absolute;margin-left:104.25pt;margin-top:964.5pt;width:15pt;height:21pt;z-index:25205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60160" behindDoc="0" locked="0" layoutInCell="1" allowOverlap="1" wp14:anchorId="54EA9F7C" wp14:editId="47F54D03">
                      <wp:simplePos x="0" y="0"/>
                      <wp:positionH relativeFrom="column">
                        <wp:posOffset>1323975</wp:posOffset>
                      </wp:positionH>
                      <wp:positionV relativeFrom="paragraph">
                        <wp:posOffset>12249150</wp:posOffset>
                      </wp:positionV>
                      <wp:extent cx="190500" cy="266700"/>
                      <wp:effectExtent l="0" t="0" r="0" b="0"/>
                      <wp:wrapNone/>
                      <wp:docPr id="436" name="Szövegdoboz 43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FA28F9" id="Szövegdoboz 436" o:spid="_x0000_s1026" type="#_x0000_t202" style="position:absolute;margin-left:104.25pt;margin-top:964.5pt;width:15pt;height:21pt;z-index:25206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9VcAgIAAEc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61184" behindDoc="0" locked="0" layoutInCell="1" allowOverlap="1" wp14:anchorId="28983453" wp14:editId="721C0B86">
                      <wp:simplePos x="0" y="0"/>
                      <wp:positionH relativeFrom="column">
                        <wp:posOffset>1323975</wp:posOffset>
                      </wp:positionH>
                      <wp:positionV relativeFrom="paragraph">
                        <wp:posOffset>12249150</wp:posOffset>
                      </wp:positionV>
                      <wp:extent cx="190500" cy="266700"/>
                      <wp:effectExtent l="0" t="0" r="0" b="0"/>
                      <wp:wrapNone/>
                      <wp:docPr id="437" name="Szövegdoboz 43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158021" id="Szövegdoboz 437" o:spid="_x0000_s1026" type="#_x0000_t202" style="position:absolute;margin-left:104.25pt;margin-top:964.5pt;width:15pt;height:21pt;z-index:25206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62208" behindDoc="0" locked="0" layoutInCell="1" allowOverlap="1" wp14:anchorId="38F2F670" wp14:editId="5BE4E9BF">
                      <wp:simplePos x="0" y="0"/>
                      <wp:positionH relativeFrom="column">
                        <wp:posOffset>1323975</wp:posOffset>
                      </wp:positionH>
                      <wp:positionV relativeFrom="paragraph">
                        <wp:posOffset>12249150</wp:posOffset>
                      </wp:positionV>
                      <wp:extent cx="190500" cy="266700"/>
                      <wp:effectExtent l="0" t="0" r="0" b="0"/>
                      <wp:wrapNone/>
                      <wp:docPr id="438" name="Szövegdoboz 43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801737" id="Szövegdoboz 438" o:spid="_x0000_s1026" type="#_x0000_t202" style="position:absolute;margin-left:104.25pt;margin-top:964.5pt;width:15pt;height:21pt;z-index:25206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kdAgIAAEc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63232" behindDoc="0" locked="0" layoutInCell="1" allowOverlap="1" wp14:anchorId="77E83407" wp14:editId="2220E31C">
                      <wp:simplePos x="0" y="0"/>
                      <wp:positionH relativeFrom="column">
                        <wp:posOffset>1323975</wp:posOffset>
                      </wp:positionH>
                      <wp:positionV relativeFrom="paragraph">
                        <wp:posOffset>12249150</wp:posOffset>
                      </wp:positionV>
                      <wp:extent cx="190500" cy="266700"/>
                      <wp:effectExtent l="0" t="0" r="0" b="0"/>
                      <wp:wrapNone/>
                      <wp:docPr id="439" name="Szövegdoboz 4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F38CDE" id="Szövegdoboz 439" o:spid="_x0000_s1026" type="#_x0000_t202" style="position:absolute;margin-left:104.25pt;margin-top:964.5pt;width:15pt;height:21pt;z-index:25206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64256" behindDoc="0" locked="0" layoutInCell="1" allowOverlap="1" wp14:anchorId="62B578AB" wp14:editId="66E32D9B">
                      <wp:simplePos x="0" y="0"/>
                      <wp:positionH relativeFrom="column">
                        <wp:posOffset>1323975</wp:posOffset>
                      </wp:positionH>
                      <wp:positionV relativeFrom="paragraph">
                        <wp:posOffset>12249150</wp:posOffset>
                      </wp:positionV>
                      <wp:extent cx="190500" cy="266700"/>
                      <wp:effectExtent l="0" t="0" r="0" b="0"/>
                      <wp:wrapNone/>
                      <wp:docPr id="440" name="Szövegdoboz 44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DE9619" id="Szövegdoboz 440" o:spid="_x0000_s1026" type="#_x0000_t202" style="position:absolute;margin-left:104.25pt;margin-top:964.5pt;width:15pt;height:21pt;z-index:25206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65280" behindDoc="0" locked="0" layoutInCell="1" allowOverlap="1" wp14:anchorId="34598C52" wp14:editId="6A68E6AD">
                      <wp:simplePos x="0" y="0"/>
                      <wp:positionH relativeFrom="column">
                        <wp:posOffset>1323975</wp:posOffset>
                      </wp:positionH>
                      <wp:positionV relativeFrom="paragraph">
                        <wp:posOffset>12249150</wp:posOffset>
                      </wp:positionV>
                      <wp:extent cx="190500" cy="266700"/>
                      <wp:effectExtent l="0" t="0" r="0" b="0"/>
                      <wp:wrapNone/>
                      <wp:docPr id="441" name="Szövegdoboz 4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B77ED9" id="Szövegdoboz 441" o:spid="_x0000_s1026" type="#_x0000_t202" style="position:absolute;margin-left:104.25pt;margin-top:964.5pt;width:15pt;height:21pt;z-index:25206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teHAQ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66304" behindDoc="0" locked="0" layoutInCell="1" allowOverlap="1" wp14:anchorId="5566603A" wp14:editId="538661B1">
                      <wp:simplePos x="0" y="0"/>
                      <wp:positionH relativeFrom="column">
                        <wp:posOffset>1323975</wp:posOffset>
                      </wp:positionH>
                      <wp:positionV relativeFrom="paragraph">
                        <wp:posOffset>12582525</wp:posOffset>
                      </wp:positionV>
                      <wp:extent cx="190500" cy="266700"/>
                      <wp:effectExtent l="0" t="0" r="0" b="0"/>
                      <wp:wrapNone/>
                      <wp:docPr id="442" name="Szövegdoboz 4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AB0B37" id="Szövegdoboz 442" o:spid="_x0000_s1026" type="#_x0000_t202" style="position:absolute;margin-left:104.25pt;margin-top:990.75pt;width:15pt;height:21pt;z-index:25206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ReAg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67328" behindDoc="0" locked="0" layoutInCell="1" allowOverlap="1" wp14:anchorId="655EAE39" wp14:editId="7C4EA243">
                      <wp:simplePos x="0" y="0"/>
                      <wp:positionH relativeFrom="column">
                        <wp:posOffset>1323975</wp:posOffset>
                      </wp:positionH>
                      <wp:positionV relativeFrom="paragraph">
                        <wp:posOffset>12582525</wp:posOffset>
                      </wp:positionV>
                      <wp:extent cx="190500" cy="266700"/>
                      <wp:effectExtent l="0" t="0" r="0" b="0"/>
                      <wp:wrapNone/>
                      <wp:docPr id="443" name="Szövegdoboz 4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5BBC17" id="Szövegdoboz 443" o:spid="_x0000_s1026" type="#_x0000_t202" style="position:absolute;margin-left:104.25pt;margin-top:990.75pt;width:15pt;height:21pt;z-index:25206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9UWAgIAAEc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68352" behindDoc="0" locked="0" layoutInCell="1" allowOverlap="1" wp14:anchorId="6FB3D135" wp14:editId="606DDB9B">
                      <wp:simplePos x="0" y="0"/>
                      <wp:positionH relativeFrom="column">
                        <wp:posOffset>1323975</wp:posOffset>
                      </wp:positionH>
                      <wp:positionV relativeFrom="paragraph">
                        <wp:posOffset>12582525</wp:posOffset>
                      </wp:positionV>
                      <wp:extent cx="190500" cy="266700"/>
                      <wp:effectExtent l="0" t="0" r="0" b="0"/>
                      <wp:wrapNone/>
                      <wp:docPr id="444" name="Szövegdoboz 4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998669" id="Szövegdoboz 444" o:spid="_x0000_s1026" type="#_x0000_t202" style="position:absolute;margin-left:104.25pt;margin-top:990.75pt;width:15pt;height:21pt;z-index:25206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69376" behindDoc="0" locked="0" layoutInCell="1" allowOverlap="1" wp14:anchorId="718EC52A" wp14:editId="0D2EBFC4">
                      <wp:simplePos x="0" y="0"/>
                      <wp:positionH relativeFrom="column">
                        <wp:posOffset>1323975</wp:posOffset>
                      </wp:positionH>
                      <wp:positionV relativeFrom="paragraph">
                        <wp:posOffset>12582525</wp:posOffset>
                      </wp:positionV>
                      <wp:extent cx="190500" cy="266700"/>
                      <wp:effectExtent l="0" t="0" r="0" b="0"/>
                      <wp:wrapNone/>
                      <wp:docPr id="445" name="Szövegdoboz 4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5711A8" id="Szövegdoboz 445" o:spid="_x0000_s1026" type="#_x0000_t202" style="position:absolute;margin-left:104.25pt;margin-top:990.75pt;width:15pt;height:21pt;z-index:25206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qJ+AgIAAEcEAAAOAAAAZHJzL2Uyb0RvYy54bWysU8Fu2zAMvQ/YPwi6L06yN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70400" behindDoc="0" locked="0" layoutInCell="1" allowOverlap="1" wp14:anchorId="557F7E12" wp14:editId="17145767">
                      <wp:simplePos x="0" y="0"/>
                      <wp:positionH relativeFrom="column">
                        <wp:posOffset>1323975</wp:posOffset>
                      </wp:positionH>
                      <wp:positionV relativeFrom="paragraph">
                        <wp:posOffset>12582525</wp:posOffset>
                      </wp:positionV>
                      <wp:extent cx="190500" cy="266700"/>
                      <wp:effectExtent l="0" t="0" r="0" b="0"/>
                      <wp:wrapNone/>
                      <wp:docPr id="446" name="Szövegdoboz 4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01A6D5" id="Szövegdoboz 446" o:spid="_x0000_s1026" type="#_x0000_t202" style="position:absolute;margin-left:104.25pt;margin-top:990.75pt;width:15pt;height:21pt;z-index:25207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71424" behindDoc="0" locked="0" layoutInCell="1" allowOverlap="1" wp14:anchorId="0269BC40" wp14:editId="2D678EB6">
                      <wp:simplePos x="0" y="0"/>
                      <wp:positionH relativeFrom="column">
                        <wp:posOffset>1323975</wp:posOffset>
                      </wp:positionH>
                      <wp:positionV relativeFrom="paragraph">
                        <wp:posOffset>12582525</wp:posOffset>
                      </wp:positionV>
                      <wp:extent cx="190500" cy="266700"/>
                      <wp:effectExtent l="0" t="0" r="0" b="0"/>
                      <wp:wrapNone/>
                      <wp:docPr id="447" name="Szövegdoboz 4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D8FA3E" id="Szövegdoboz 447" o:spid="_x0000_s1026" type="#_x0000_t202" style="position:absolute;margin-left:104.25pt;margin-top:990.75pt;width:15pt;height:21pt;z-index:25207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DvAgIAAEcEAAAOAAAAZHJzL2Uyb0RvYy54bWysU8Fu2zAMvQ/YPwi6L06yLC2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72448" behindDoc="0" locked="0" layoutInCell="1" allowOverlap="1" wp14:anchorId="78DA9D14" wp14:editId="75C90B9D">
                      <wp:simplePos x="0" y="0"/>
                      <wp:positionH relativeFrom="column">
                        <wp:posOffset>1323975</wp:posOffset>
                      </wp:positionH>
                      <wp:positionV relativeFrom="paragraph">
                        <wp:posOffset>12582525</wp:posOffset>
                      </wp:positionV>
                      <wp:extent cx="190500" cy="266700"/>
                      <wp:effectExtent l="0" t="0" r="0" b="0"/>
                      <wp:wrapNone/>
                      <wp:docPr id="448" name="Szövegdoboz 4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CE2383" id="Szövegdoboz 448" o:spid="_x0000_s1026" type="#_x0000_t202" style="position:absolute;margin-left:104.25pt;margin-top:990.75pt;width:15pt;height:21pt;z-index:25207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3mAQ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73472" behindDoc="0" locked="0" layoutInCell="1" allowOverlap="1" wp14:anchorId="3CCF6FE9" wp14:editId="7D050A71">
                      <wp:simplePos x="0" y="0"/>
                      <wp:positionH relativeFrom="column">
                        <wp:posOffset>1323975</wp:posOffset>
                      </wp:positionH>
                      <wp:positionV relativeFrom="paragraph">
                        <wp:posOffset>12582525</wp:posOffset>
                      </wp:positionV>
                      <wp:extent cx="190500" cy="266700"/>
                      <wp:effectExtent l="0" t="0" r="0" b="0"/>
                      <wp:wrapNone/>
                      <wp:docPr id="449" name="Szövegdoboz 4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1000E4" id="Szövegdoboz 449" o:spid="_x0000_s1026" type="#_x0000_t202" style="position:absolute;margin-left:104.25pt;margin-top:990.75pt;width:15pt;height:21pt;z-index:25207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74496" behindDoc="0" locked="0" layoutInCell="1" allowOverlap="1" wp14:anchorId="456E9839" wp14:editId="3ED29042">
                      <wp:simplePos x="0" y="0"/>
                      <wp:positionH relativeFrom="column">
                        <wp:posOffset>1323975</wp:posOffset>
                      </wp:positionH>
                      <wp:positionV relativeFrom="paragraph">
                        <wp:posOffset>12582525</wp:posOffset>
                      </wp:positionV>
                      <wp:extent cx="190500" cy="266700"/>
                      <wp:effectExtent l="0" t="0" r="0" b="0"/>
                      <wp:wrapNone/>
                      <wp:docPr id="450" name="Szövegdoboz 4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1DCD56" id="Szövegdoboz 450" o:spid="_x0000_s1026" type="#_x0000_t202" style="position:absolute;margin-left:104.25pt;margin-top:990.75pt;width:15pt;height:21pt;z-index:25207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75520" behindDoc="0" locked="0" layoutInCell="1" allowOverlap="1" wp14:anchorId="2EF50DBE" wp14:editId="0A1CFCBB">
                      <wp:simplePos x="0" y="0"/>
                      <wp:positionH relativeFrom="column">
                        <wp:posOffset>1323975</wp:posOffset>
                      </wp:positionH>
                      <wp:positionV relativeFrom="paragraph">
                        <wp:posOffset>12582525</wp:posOffset>
                      </wp:positionV>
                      <wp:extent cx="190500" cy="266700"/>
                      <wp:effectExtent l="0" t="0" r="0" b="0"/>
                      <wp:wrapNone/>
                      <wp:docPr id="451" name="Szövegdoboz 4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5E9CF7" id="Szövegdoboz 451" o:spid="_x0000_s1026" type="#_x0000_t202" style="position:absolute;margin-left:104.25pt;margin-top:990.75pt;width:15pt;height:21pt;z-index:25207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CiAgIAAEcEAAAOAAAAZHJzL2Uyb0RvYy54bWysU8Fu2zAMvQ/YPwi6L06yN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76544" behindDoc="0" locked="0" layoutInCell="1" allowOverlap="1" wp14:anchorId="15184915" wp14:editId="5FB8787A">
                      <wp:simplePos x="0" y="0"/>
                      <wp:positionH relativeFrom="column">
                        <wp:posOffset>1323975</wp:posOffset>
                      </wp:positionH>
                      <wp:positionV relativeFrom="paragraph">
                        <wp:posOffset>12915900</wp:posOffset>
                      </wp:positionV>
                      <wp:extent cx="190500" cy="266700"/>
                      <wp:effectExtent l="0" t="0" r="0" b="0"/>
                      <wp:wrapNone/>
                      <wp:docPr id="452" name="Szövegdoboz 4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3C400D" id="Szövegdoboz 452" o:spid="_x0000_s1026" type="#_x0000_t202" style="position:absolute;margin-left:104.25pt;margin-top:1017pt;width:15pt;height:21pt;z-index:25207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N7AgIAAEcEAAAOAAAAZHJzL2Uyb0RvYy54bWysU8Fu2zAMvQ/YPwi6L06yN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77568" behindDoc="0" locked="0" layoutInCell="1" allowOverlap="1" wp14:anchorId="42F2D5F5" wp14:editId="7906F895">
                      <wp:simplePos x="0" y="0"/>
                      <wp:positionH relativeFrom="column">
                        <wp:posOffset>1323975</wp:posOffset>
                      </wp:positionH>
                      <wp:positionV relativeFrom="paragraph">
                        <wp:posOffset>12915900</wp:posOffset>
                      </wp:positionV>
                      <wp:extent cx="190500" cy="266700"/>
                      <wp:effectExtent l="0" t="0" r="0" b="0"/>
                      <wp:wrapNone/>
                      <wp:docPr id="453" name="Szövegdoboz 45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ADFCFF" id="Szövegdoboz 453" o:spid="_x0000_s1026" type="#_x0000_t202" style="position:absolute;margin-left:104.25pt;margin-top:1017pt;width:15pt;height:21pt;z-index:25207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78592" behindDoc="0" locked="0" layoutInCell="1" allowOverlap="1" wp14:anchorId="1B7B7181" wp14:editId="69BE21A0">
                      <wp:simplePos x="0" y="0"/>
                      <wp:positionH relativeFrom="column">
                        <wp:posOffset>1323975</wp:posOffset>
                      </wp:positionH>
                      <wp:positionV relativeFrom="paragraph">
                        <wp:posOffset>12915900</wp:posOffset>
                      </wp:positionV>
                      <wp:extent cx="190500" cy="266700"/>
                      <wp:effectExtent l="0" t="0" r="0" b="0"/>
                      <wp:wrapNone/>
                      <wp:docPr id="454" name="Szövegdoboz 45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63EF48" id="Szövegdoboz 454" o:spid="_x0000_s1026" type="#_x0000_t202" style="position:absolute;margin-left:104.25pt;margin-top:1017pt;width:15pt;height:21pt;z-index:25207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wQTAgIAAEcEAAAOAAAAZHJzL2Uyb0RvYy54bWysU8Fu2zAMvQ/YPwi6L06yN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79616" behindDoc="0" locked="0" layoutInCell="1" allowOverlap="1" wp14:anchorId="3E1CE711" wp14:editId="75D95F40">
                      <wp:simplePos x="0" y="0"/>
                      <wp:positionH relativeFrom="column">
                        <wp:posOffset>1323975</wp:posOffset>
                      </wp:positionH>
                      <wp:positionV relativeFrom="paragraph">
                        <wp:posOffset>12915900</wp:posOffset>
                      </wp:positionV>
                      <wp:extent cx="190500" cy="266700"/>
                      <wp:effectExtent l="0" t="0" r="0" b="0"/>
                      <wp:wrapNone/>
                      <wp:docPr id="455" name="Szövegdoboz 45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86BB33" id="Szövegdoboz 455" o:spid="_x0000_s1026" type="#_x0000_t202" style="position:absolute;margin-left:104.25pt;margin-top:1017pt;width:15pt;height:21pt;z-index:25207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80640" behindDoc="0" locked="0" layoutInCell="1" allowOverlap="1" wp14:anchorId="2F27FF8E" wp14:editId="2C83B43E">
                      <wp:simplePos x="0" y="0"/>
                      <wp:positionH relativeFrom="column">
                        <wp:posOffset>1323975</wp:posOffset>
                      </wp:positionH>
                      <wp:positionV relativeFrom="paragraph">
                        <wp:posOffset>12915900</wp:posOffset>
                      </wp:positionV>
                      <wp:extent cx="190500" cy="266700"/>
                      <wp:effectExtent l="0" t="0" r="0" b="0"/>
                      <wp:wrapNone/>
                      <wp:docPr id="456" name="Szövegdoboz 4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C2654B" id="Szövegdoboz 456" o:spid="_x0000_s1026" type="#_x0000_t202" style="position:absolute;margin-left:104.25pt;margin-top:1017pt;width:15pt;height:21pt;z-index:25208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81664" behindDoc="0" locked="0" layoutInCell="1" allowOverlap="1" wp14:anchorId="53A67734" wp14:editId="3437E713">
                      <wp:simplePos x="0" y="0"/>
                      <wp:positionH relativeFrom="column">
                        <wp:posOffset>1323975</wp:posOffset>
                      </wp:positionH>
                      <wp:positionV relativeFrom="paragraph">
                        <wp:posOffset>12915900</wp:posOffset>
                      </wp:positionV>
                      <wp:extent cx="190500" cy="266700"/>
                      <wp:effectExtent l="0" t="0" r="0" b="0"/>
                      <wp:wrapNone/>
                      <wp:docPr id="457" name="Szövegdoboz 45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CC9680" id="Szövegdoboz 457" o:spid="_x0000_s1026" type="#_x0000_t202" style="position:absolute;margin-left:104.25pt;margin-top:1017pt;width:15pt;height:21pt;z-index:25208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82688" behindDoc="0" locked="0" layoutInCell="1" allowOverlap="1" wp14:anchorId="5FA88DEE" wp14:editId="6059CEFB">
                      <wp:simplePos x="0" y="0"/>
                      <wp:positionH relativeFrom="column">
                        <wp:posOffset>1323975</wp:posOffset>
                      </wp:positionH>
                      <wp:positionV relativeFrom="paragraph">
                        <wp:posOffset>12915900</wp:posOffset>
                      </wp:positionV>
                      <wp:extent cx="190500" cy="266700"/>
                      <wp:effectExtent l="0" t="0" r="0" b="0"/>
                      <wp:wrapNone/>
                      <wp:docPr id="458" name="Szövegdoboz 4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B591B5" id="Szövegdoboz 458" o:spid="_x0000_s1026" type="#_x0000_t202" style="position:absolute;margin-left:104.25pt;margin-top:1017pt;width:15pt;height:21pt;z-index:25208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rDAgIAAEcEAAAOAAAAZHJzL2Uyb0RvYy54bWysU8Fu2zAMvQ/YPwi6L06yN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83712" behindDoc="0" locked="0" layoutInCell="1" allowOverlap="1" wp14:anchorId="7066661F" wp14:editId="2368A588">
                      <wp:simplePos x="0" y="0"/>
                      <wp:positionH relativeFrom="column">
                        <wp:posOffset>1323975</wp:posOffset>
                      </wp:positionH>
                      <wp:positionV relativeFrom="paragraph">
                        <wp:posOffset>12915900</wp:posOffset>
                      </wp:positionV>
                      <wp:extent cx="190500" cy="266700"/>
                      <wp:effectExtent l="0" t="0" r="0" b="0"/>
                      <wp:wrapNone/>
                      <wp:docPr id="459" name="Szövegdoboz 4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765CB8" id="Szövegdoboz 459" o:spid="_x0000_s1026" type="#_x0000_t202" style="position:absolute;margin-left:104.25pt;margin-top:1017pt;width:15pt;height:21pt;z-index:25208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84736" behindDoc="0" locked="0" layoutInCell="1" allowOverlap="1" wp14:anchorId="00A30609" wp14:editId="092B4085">
                      <wp:simplePos x="0" y="0"/>
                      <wp:positionH relativeFrom="column">
                        <wp:posOffset>1323975</wp:posOffset>
                      </wp:positionH>
                      <wp:positionV relativeFrom="paragraph">
                        <wp:posOffset>12915900</wp:posOffset>
                      </wp:positionV>
                      <wp:extent cx="190500" cy="266700"/>
                      <wp:effectExtent l="0" t="0" r="0" b="0"/>
                      <wp:wrapNone/>
                      <wp:docPr id="460" name="Szövegdoboz 4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C39BC7" id="Szövegdoboz 460" o:spid="_x0000_s1026" type="#_x0000_t202" style="position:absolute;margin-left:104.25pt;margin-top:1017pt;width:15pt;height:21pt;z-index:25208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85760" behindDoc="0" locked="0" layoutInCell="1" allowOverlap="1" wp14:anchorId="5B56D91A" wp14:editId="2DD394EC">
                      <wp:simplePos x="0" y="0"/>
                      <wp:positionH relativeFrom="column">
                        <wp:posOffset>1323975</wp:posOffset>
                      </wp:positionH>
                      <wp:positionV relativeFrom="paragraph">
                        <wp:posOffset>12915900</wp:posOffset>
                      </wp:positionV>
                      <wp:extent cx="190500" cy="266700"/>
                      <wp:effectExtent l="0" t="0" r="0" b="0"/>
                      <wp:wrapNone/>
                      <wp:docPr id="461" name="Szövegdoboz 4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546252" id="Szövegdoboz 461" o:spid="_x0000_s1026" type="#_x0000_t202" style="position:absolute;margin-left:104.25pt;margin-top:1017pt;width:15pt;height:21pt;z-index:25208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nNAQ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86784" behindDoc="0" locked="0" layoutInCell="1" allowOverlap="1" wp14:anchorId="2904F50E" wp14:editId="3E39F353">
                      <wp:simplePos x="0" y="0"/>
                      <wp:positionH relativeFrom="column">
                        <wp:posOffset>1323975</wp:posOffset>
                      </wp:positionH>
                      <wp:positionV relativeFrom="paragraph">
                        <wp:posOffset>13249275</wp:posOffset>
                      </wp:positionV>
                      <wp:extent cx="190500" cy="266700"/>
                      <wp:effectExtent l="0" t="0" r="0" b="0"/>
                      <wp:wrapNone/>
                      <wp:docPr id="462" name="Szövegdoboz 4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855084" id="Szövegdoboz 462" o:spid="_x0000_s1026" type="#_x0000_t202" style="position:absolute;margin-left:104.25pt;margin-top:1043.25pt;width:15pt;height:21pt;z-index:25208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oUAg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87808" behindDoc="0" locked="0" layoutInCell="1" allowOverlap="1" wp14:anchorId="50389DCE" wp14:editId="270ABBD5">
                      <wp:simplePos x="0" y="0"/>
                      <wp:positionH relativeFrom="column">
                        <wp:posOffset>1323975</wp:posOffset>
                      </wp:positionH>
                      <wp:positionV relativeFrom="paragraph">
                        <wp:posOffset>13249275</wp:posOffset>
                      </wp:positionV>
                      <wp:extent cx="190500" cy="266700"/>
                      <wp:effectExtent l="0" t="0" r="0" b="0"/>
                      <wp:wrapNone/>
                      <wp:docPr id="463" name="Szövegdoboz 4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ED61AC" id="Szövegdoboz 463" o:spid="_x0000_s1026" type="#_x0000_t202" style="position:absolute;margin-left:104.25pt;margin-top:1043.25pt;width:15pt;height:21pt;z-index:25208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tcAgIAAEc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88832" behindDoc="0" locked="0" layoutInCell="1" allowOverlap="1" wp14:anchorId="61D4A59B" wp14:editId="35E2133C">
                      <wp:simplePos x="0" y="0"/>
                      <wp:positionH relativeFrom="column">
                        <wp:posOffset>1323975</wp:posOffset>
                      </wp:positionH>
                      <wp:positionV relativeFrom="paragraph">
                        <wp:posOffset>13249275</wp:posOffset>
                      </wp:positionV>
                      <wp:extent cx="190500" cy="266700"/>
                      <wp:effectExtent l="0" t="0" r="0" b="0"/>
                      <wp:wrapNone/>
                      <wp:docPr id="464" name="Szövegdoboz 4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EC306B" id="Szövegdoboz 464" o:spid="_x0000_s1026" type="#_x0000_t202" style="position:absolute;margin-left:104.25pt;margin-top:1043.25pt;width:15pt;height:21pt;z-index:25208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89856" behindDoc="0" locked="0" layoutInCell="1" allowOverlap="1" wp14:anchorId="3D08BC2A" wp14:editId="13276928">
                      <wp:simplePos x="0" y="0"/>
                      <wp:positionH relativeFrom="column">
                        <wp:posOffset>1323975</wp:posOffset>
                      </wp:positionH>
                      <wp:positionV relativeFrom="paragraph">
                        <wp:posOffset>13249275</wp:posOffset>
                      </wp:positionV>
                      <wp:extent cx="190500" cy="266700"/>
                      <wp:effectExtent l="0" t="0" r="0" b="0"/>
                      <wp:wrapNone/>
                      <wp:docPr id="465" name="Szövegdoboz 4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EE8D5F" id="Szövegdoboz 465" o:spid="_x0000_s1026" type="#_x0000_t202" style="position:absolute;margin-left:104.25pt;margin-top:1043.25pt;width:15pt;height:21pt;z-index:25208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w0AgIAAEcEAAAOAAAAZHJzL2Uyb0RvYy54bWysU8Fu2zAMvQ/YPwi6L06yN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90880" behindDoc="0" locked="0" layoutInCell="1" allowOverlap="1" wp14:anchorId="69F9EB76" wp14:editId="33CAF618">
                      <wp:simplePos x="0" y="0"/>
                      <wp:positionH relativeFrom="column">
                        <wp:posOffset>1323975</wp:posOffset>
                      </wp:positionH>
                      <wp:positionV relativeFrom="paragraph">
                        <wp:posOffset>13249275</wp:posOffset>
                      </wp:positionV>
                      <wp:extent cx="190500" cy="266700"/>
                      <wp:effectExtent l="0" t="0" r="0" b="0"/>
                      <wp:wrapNone/>
                      <wp:docPr id="466" name="Szövegdoboz 4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D706B9" id="Szövegdoboz 466" o:spid="_x0000_s1026" type="#_x0000_t202" style="position:absolute;margin-left:104.25pt;margin-top:1043.25pt;width:15pt;height:21pt;z-index:25209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91904" behindDoc="0" locked="0" layoutInCell="1" allowOverlap="1" wp14:anchorId="0C4FC399" wp14:editId="6B0F85FE">
                      <wp:simplePos x="0" y="0"/>
                      <wp:positionH relativeFrom="column">
                        <wp:posOffset>1323975</wp:posOffset>
                      </wp:positionH>
                      <wp:positionV relativeFrom="paragraph">
                        <wp:posOffset>13249275</wp:posOffset>
                      </wp:positionV>
                      <wp:extent cx="190500" cy="266700"/>
                      <wp:effectExtent l="0" t="0" r="0" b="0"/>
                      <wp:wrapNone/>
                      <wp:docPr id="467" name="Szövegdoboz 4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0028B6" id="Szövegdoboz 467" o:spid="_x0000_s1026" type="#_x0000_t202" style="position:absolute;margin-left:104.25pt;margin-top:1043.25pt;width:15pt;height:21pt;z-index:25209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6lAgIAAEcEAAAOAAAAZHJzL2Uyb0RvYy54bWysU8Fu2zAMvQ/YPwi6L06yLC2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92928" behindDoc="0" locked="0" layoutInCell="1" allowOverlap="1" wp14:anchorId="4D945111" wp14:editId="4DF6D350">
                      <wp:simplePos x="0" y="0"/>
                      <wp:positionH relativeFrom="column">
                        <wp:posOffset>1323975</wp:posOffset>
                      </wp:positionH>
                      <wp:positionV relativeFrom="paragraph">
                        <wp:posOffset>13249275</wp:posOffset>
                      </wp:positionV>
                      <wp:extent cx="190500" cy="266700"/>
                      <wp:effectExtent l="0" t="0" r="0" b="0"/>
                      <wp:wrapNone/>
                      <wp:docPr id="468" name="Szövegdoboz 46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8AED1C" id="Szövegdoboz 468" o:spid="_x0000_s1026" type="#_x0000_t202" style="position:absolute;margin-left:104.25pt;margin-top:1043.25pt;width:15pt;height:21pt;z-index:25209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OsAQ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93952" behindDoc="0" locked="0" layoutInCell="1" allowOverlap="1" wp14:anchorId="1115919C" wp14:editId="037FD695">
                      <wp:simplePos x="0" y="0"/>
                      <wp:positionH relativeFrom="column">
                        <wp:posOffset>1323975</wp:posOffset>
                      </wp:positionH>
                      <wp:positionV relativeFrom="paragraph">
                        <wp:posOffset>13249275</wp:posOffset>
                      </wp:positionV>
                      <wp:extent cx="190500" cy="266700"/>
                      <wp:effectExtent l="0" t="0" r="0" b="0"/>
                      <wp:wrapNone/>
                      <wp:docPr id="469" name="Szövegdoboz 46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C822D3" id="Szövegdoboz 469" o:spid="_x0000_s1026" type="#_x0000_t202" style="position:absolute;margin-left:104.25pt;margin-top:1043.25pt;width:15pt;height:21pt;z-index:25209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94976" behindDoc="0" locked="0" layoutInCell="1" allowOverlap="1" wp14:anchorId="5A57BB7D" wp14:editId="72C08E70">
                      <wp:simplePos x="0" y="0"/>
                      <wp:positionH relativeFrom="column">
                        <wp:posOffset>1323975</wp:posOffset>
                      </wp:positionH>
                      <wp:positionV relativeFrom="paragraph">
                        <wp:posOffset>13249275</wp:posOffset>
                      </wp:positionV>
                      <wp:extent cx="190500" cy="266700"/>
                      <wp:effectExtent l="0" t="0" r="0" b="0"/>
                      <wp:wrapNone/>
                      <wp:docPr id="470" name="Szövegdoboz 4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11508F" id="Szövegdoboz 470" o:spid="_x0000_s1026" type="#_x0000_t202" style="position:absolute;margin-left:104.25pt;margin-top:1043.25pt;width:15pt;height:21pt;z-index:25209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96000" behindDoc="0" locked="0" layoutInCell="1" allowOverlap="1" wp14:anchorId="60254B55" wp14:editId="11C7E468">
                      <wp:simplePos x="0" y="0"/>
                      <wp:positionH relativeFrom="column">
                        <wp:posOffset>1323975</wp:posOffset>
                      </wp:positionH>
                      <wp:positionV relativeFrom="paragraph">
                        <wp:posOffset>13249275</wp:posOffset>
                      </wp:positionV>
                      <wp:extent cx="190500" cy="266700"/>
                      <wp:effectExtent l="0" t="0" r="0" b="0"/>
                      <wp:wrapNone/>
                      <wp:docPr id="471" name="Szövegdoboz 4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536896" id="Szövegdoboz 471" o:spid="_x0000_s1026" type="#_x0000_t202" style="position:absolute;margin-left:104.25pt;margin-top:1043.25pt;width:15pt;height:21pt;z-index:25209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7oAgIAAEcEAAAOAAAAZHJzL2Uyb0RvYy54bWysU8Fu2zAMvQ/YPwi6L06yLC2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97024" behindDoc="0" locked="0" layoutInCell="1" allowOverlap="1" wp14:anchorId="3C922C2B" wp14:editId="4EB544E9">
                      <wp:simplePos x="0" y="0"/>
                      <wp:positionH relativeFrom="column">
                        <wp:posOffset>1323975</wp:posOffset>
                      </wp:positionH>
                      <wp:positionV relativeFrom="paragraph">
                        <wp:posOffset>13582650</wp:posOffset>
                      </wp:positionV>
                      <wp:extent cx="190500" cy="257175"/>
                      <wp:effectExtent l="0" t="0" r="0" b="0"/>
                      <wp:wrapNone/>
                      <wp:docPr id="472" name="Szövegdoboz 4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20A242" id="Szövegdoboz 472" o:spid="_x0000_s1026" type="#_x0000_t202" style="position:absolute;margin-left:104.25pt;margin-top:1069.5pt;width:15pt;height:20.25pt;z-index:25209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0xAgIAAEcEAAAOAAAAZHJzL2Uyb0RvYy54bWysU8Fu2zAMvQ/YPwi6L06yLC2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98048" behindDoc="0" locked="0" layoutInCell="1" allowOverlap="1" wp14:anchorId="1B218FF0" wp14:editId="719BB63D">
                      <wp:simplePos x="0" y="0"/>
                      <wp:positionH relativeFrom="column">
                        <wp:posOffset>1323975</wp:posOffset>
                      </wp:positionH>
                      <wp:positionV relativeFrom="paragraph">
                        <wp:posOffset>13582650</wp:posOffset>
                      </wp:positionV>
                      <wp:extent cx="190500" cy="257175"/>
                      <wp:effectExtent l="0" t="0" r="0" b="0"/>
                      <wp:wrapNone/>
                      <wp:docPr id="473" name="Szövegdoboz 47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0C1D3C" id="Szövegdoboz 473" o:spid="_x0000_s1026" type="#_x0000_t202" style="position:absolute;margin-left:104.25pt;margin-top:1069.5pt;width:15pt;height:20.25pt;z-index:25209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099072" behindDoc="0" locked="0" layoutInCell="1" allowOverlap="1" wp14:anchorId="7DAB2A02" wp14:editId="2A7785A4">
                      <wp:simplePos x="0" y="0"/>
                      <wp:positionH relativeFrom="column">
                        <wp:posOffset>1323975</wp:posOffset>
                      </wp:positionH>
                      <wp:positionV relativeFrom="paragraph">
                        <wp:posOffset>13582650</wp:posOffset>
                      </wp:positionV>
                      <wp:extent cx="190500" cy="257175"/>
                      <wp:effectExtent l="0" t="0" r="0" b="0"/>
                      <wp:wrapNone/>
                      <wp:docPr id="474" name="Szövegdoboz 4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81984F" id="Szövegdoboz 474" o:spid="_x0000_s1026" type="#_x0000_t202" style="position:absolute;margin-left:104.25pt;margin-top:1069.5pt;width:15pt;height:20.25pt;z-index:25209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pZAgIAAEcEAAAOAAAAZHJzL2Uyb0RvYy54bWysU8Fu2zAMvQ/YPwi6L06yLC2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00096" behindDoc="0" locked="0" layoutInCell="1" allowOverlap="1" wp14:anchorId="464EA23E" wp14:editId="51B3112B">
                      <wp:simplePos x="0" y="0"/>
                      <wp:positionH relativeFrom="column">
                        <wp:posOffset>1323975</wp:posOffset>
                      </wp:positionH>
                      <wp:positionV relativeFrom="paragraph">
                        <wp:posOffset>13582650</wp:posOffset>
                      </wp:positionV>
                      <wp:extent cx="190500" cy="257175"/>
                      <wp:effectExtent l="0" t="0" r="0" b="0"/>
                      <wp:wrapNone/>
                      <wp:docPr id="475" name="Szövegdoboz 47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E45286" id="Szövegdoboz 475" o:spid="_x0000_s1026" type="#_x0000_t202" style="position:absolute;margin-left:104.25pt;margin-top:1069.5pt;width:15pt;height:20.25pt;z-index:25210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01120" behindDoc="0" locked="0" layoutInCell="1" allowOverlap="1" wp14:anchorId="5DA686FF" wp14:editId="5895BF73">
                      <wp:simplePos x="0" y="0"/>
                      <wp:positionH relativeFrom="column">
                        <wp:posOffset>1323975</wp:posOffset>
                      </wp:positionH>
                      <wp:positionV relativeFrom="paragraph">
                        <wp:posOffset>13582650</wp:posOffset>
                      </wp:positionV>
                      <wp:extent cx="190500" cy="257175"/>
                      <wp:effectExtent l="0" t="0" r="0" b="0"/>
                      <wp:wrapNone/>
                      <wp:docPr id="476" name="Szövegdoboz 47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4A93B2" id="Szövegdoboz 476" o:spid="_x0000_s1026" type="#_x0000_t202" style="position:absolute;margin-left:104.25pt;margin-top:1069.5pt;width:15pt;height:20.25pt;z-index:25210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jIAgIAAEcEAAAOAAAAZHJzL2Uyb0RvYy54bWysU8Fu2zAMvQ/YPwi6L06yLC2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02144" behindDoc="0" locked="0" layoutInCell="1" allowOverlap="1" wp14:anchorId="03DE7E51" wp14:editId="09A08D3F">
                      <wp:simplePos x="0" y="0"/>
                      <wp:positionH relativeFrom="column">
                        <wp:posOffset>1323975</wp:posOffset>
                      </wp:positionH>
                      <wp:positionV relativeFrom="paragraph">
                        <wp:posOffset>13582650</wp:posOffset>
                      </wp:positionV>
                      <wp:extent cx="190500" cy="257175"/>
                      <wp:effectExtent l="0" t="0" r="0" b="0"/>
                      <wp:wrapNone/>
                      <wp:docPr id="477" name="Szövegdoboz 47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73292A" id="Szövegdoboz 477" o:spid="_x0000_s1026" type="#_x0000_t202" style="position:absolute;margin-left:104.25pt;margin-top:1069.5pt;width:15pt;height:20.25pt;z-index:25210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03168" behindDoc="0" locked="0" layoutInCell="1" allowOverlap="1" wp14:anchorId="6F57569E" wp14:editId="04A2D61A">
                      <wp:simplePos x="0" y="0"/>
                      <wp:positionH relativeFrom="column">
                        <wp:posOffset>1323975</wp:posOffset>
                      </wp:positionH>
                      <wp:positionV relativeFrom="paragraph">
                        <wp:posOffset>13582650</wp:posOffset>
                      </wp:positionV>
                      <wp:extent cx="190500" cy="257175"/>
                      <wp:effectExtent l="0" t="0" r="0" b="0"/>
                      <wp:wrapNone/>
                      <wp:docPr id="478" name="Szövegdoboz 47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CF0116" id="Szövegdoboz 478" o:spid="_x0000_s1026" type="#_x0000_t202" style="position:absolute;margin-left:104.25pt;margin-top:1069.5pt;width:15pt;height:20.25pt;z-index:25210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SJAgIAAEcEAAAOAAAAZHJzL2Uyb0RvYy54bWysU8Fu2zAMvQ/YPwi6L06yLC2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04192" behindDoc="0" locked="0" layoutInCell="1" allowOverlap="1" wp14:anchorId="75FC49BB" wp14:editId="6AA5842A">
                      <wp:simplePos x="0" y="0"/>
                      <wp:positionH relativeFrom="column">
                        <wp:posOffset>1323975</wp:posOffset>
                      </wp:positionH>
                      <wp:positionV relativeFrom="paragraph">
                        <wp:posOffset>13582650</wp:posOffset>
                      </wp:positionV>
                      <wp:extent cx="190500" cy="257175"/>
                      <wp:effectExtent l="0" t="0" r="0" b="0"/>
                      <wp:wrapNone/>
                      <wp:docPr id="479" name="Szövegdoboz 47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4CD368" id="Szövegdoboz 479" o:spid="_x0000_s1026" type="#_x0000_t202" style="position:absolute;margin-left:104.25pt;margin-top:1069.5pt;width:15pt;height:20.25pt;z-index:25210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05216" behindDoc="0" locked="0" layoutInCell="1" allowOverlap="1" wp14:anchorId="6ACC3B90" wp14:editId="3815EA44">
                      <wp:simplePos x="0" y="0"/>
                      <wp:positionH relativeFrom="column">
                        <wp:posOffset>1323975</wp:posOffset>
                      </wp:positionH>
                      <wp:positionV relativeFrom="paragraph">
                        <wp:posOffset>13582650</wp:posOffset>
                      </wp:positionV>
                      <wp:extent cx="190500" cy="257175"/>
                      <wp:effectExtent l="0" t="0" r="0" b="0"/>
                      <wp:wrapNone/>
                      <wp:docPr id="480" name="Szövegdoboz 48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9664E0" id="Szövegdoboz 480" o:spid="_x0000_s1026" type="#_x0000_t202" style="position:absolute;margin-left:104.25pt;margin-top:1069.5pt;width:15pt;height:20.25pt;z-index:25210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06240" behindDoc="0" locked="0" layoutInCell="1" allowOverlap="1" wp14:anchorId="3BC8FC5C" wp14:editId="28861E1B">
                      <wp:simplePos x="0" y="0"/>
                      <wp:positionH relativeFrom="column">
                        <wp:posOffset>1323975</wp:posOffset>
                      </wp:positionH>
                      <wp:positionV relativeFrom="paragraph">
                        <wp:posOffset>13582650</wp:posOffset>
                      </wp:positionV>
                      <wp:extent cx="190500" cy="257175"/>
                      <wp:effectExtent l="0" t="0" r="0" b="0"/>
                      <wp:wrapNone/>
                      <wp:docPr id="481" name="Szövegdoboz 48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67CAF5" id="Szövegdoboz 481" o:spid="_x0000_s1026" type="#_x0000_t202" style="position:absolute;margin-left:104.25pt;margin-top:1069.5pt;width:15pt;height:20.25pt;z-index:25210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07264" behindDoc="0" locked="0" layoutInCell="1" allowOverlap="1" wp14:anchorId="3C3DACA1" wp14:editId="25146685">
                      <wp:simplePos x="0" y="0"/>
                      <wp:positionH relativeFrom="column">
                        <wp:posOffset>1323975</wp:posOffset>
                      </wp:positionH>
                      <wp:positionV relativeFrom="paragraph">
                        <wp:posOffset>13906500</wp:posOffset>
                      </wp:positionV>
                      <wp:extent cx="190500" cy="276225"/>
                      <wp:effectExtent l="0" t="0" r="0" b="0"/>
                      <wp:wrapNone/>
                      <wp:docPr id="482" name="Szövegdoboz 48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B1A6DF" id="Szövegdoboz 482" o:spid="_x0000_s1026" type="#_x0000_t202" style="position:absolute;margin-left:104.25pt;margin-top:1095pt;width:15pt;height:21.75pt;z-index:25210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08288" behindDoc="0" locked="0" layoutInCell="1" allowOverlap="1" wp14:anchorId="1AADC17A" wp14:editId="16E431E6">
                      <wp:simplePos x="0" y="0"/>
                      <wp:positionH relativeFrom="column">
                        <wp:posOffset>1323975</wp:posOffset>
                      </wp:positionH>
                      <wp:positionV relativeFrom="paragraph">
                        <wp:posOffset>13906500</wp:posOffset>
                      </wp:positionV>
                      <wp:extent cx="190500" cy="276225"/>
                      <wp:effectExtent l="0" t="0" r="0" b="0"/>
                      <wp:wrapNone/>
                      <wp:docPr id="483" name="Szövegdoboz 48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00D104" id="Szövegdoboz 483" o:spid="_x0000_s1026" type="#_x0000_t202" style="position:absolute;margin-left:104.25pt;margin-top:1095pt;width:15pt;height:21.75pt;z-index:25210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09312" behindDoc="0" locked="0" layoutInCell="1" allowOverlap="1" wp14:anchorId="4B5B1075" wp14:editId="7F93326A">
                      <wp:simplePos x="0" y="0"/>
                      <wp:positionH relativeFrom="column">
                        <wp:posOffset>1323975</wp:posOffset>
                      </wp:positionH>
                      <wp:positionV relativeFrom="paragraph">
                        <wp:posOffset>13906500</wp:posOffset>
                      </wp:positionV>
                      <wp:extent cx="190500" cy="276225"/>
                      <wp:effectExtent l="0" t="0" r="0" b="0"/>
                      <wp:wrapNone/>
                      <wp:docPr id="484" name="Szövegdoboz 48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E1F18C" id="Szövegdoboz 484" o:spid="_x0000_s1026" type="#_x0000_t202" style="position:absolute;margin-left:104.25pt;margin-top:1095pt;width:15pt;height:21.75pt;z-index:25210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10336" behindDoc="0" locked="0" layoutInCell="1" allowOverlap="1" wp14:anchorId="4D020B83" wp14:editId="628075EE">
                      <wp:simplePos x="0" y="0"/>
                      <wp:positionH relativeFrom="column">
                        <wp:posOffset>1323975</wp:posOffset>
                      </wp:positionH>
                      <wp:positionV relativeFrom="paragraph">
                        <wp:posOffset>13906500</wp:posOffset>
                      </wp:positionV>
                      <wp:extent cx="190500" cy="276225"/>
                      <wp:effectExtent l="0" t="0" r="0" b="0"/>
                      <wp:wrapNone/>
                      <wp:docPr id="485" name="Szövegdoboz 48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93BBB0" id="Szövegdoboz 485" o:spid="_x0000_s1026" type="#_x0000_t202" style="position:absolute;margin-left:104.25pt;margin-top:1095pt;width:15pt;height:21.75pt;z-index:25211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11360" behindDoc="0" locked="0" layoutInCell="1" allowOverlap="1" wp14:anchorId="75392764" wp14:editId="2CA911CE">
                      <wp:simplePos x="0" y="0"/>
                      <wp:positionH relativeFrom="column">
                        <wp:posOffset>1323975</wp:posOffset>
                      </wp:positionH>
                      <wp:positionV relativeFrom="paragraph">
                        <wp:posOffset>13906500</wp:posOffset>
                      </wp:positionV>
                      <wp:extent cx="190500" cy="276225"/>
                      <wp:effectExtent l="0" t="0" r="0" b="0"/>
                      <wp:wrapNone/>
                      <wp:docPr id="486" name="Szövegdoboz 48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357C7A" id="Szövegdoboz 486" o:spid="_x0000_s1026" type="#_x0000_t202" style="position:absolute;margin-left:104.25pt;margin-top:1095pt;width:15pt;height:21.75pt;z-index:25211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12384" behindDoc="0" locked="0" layoutInCell="1" allowOverlap="1" wp14:anchorId="6D1CC3A8" wp14:editId="038AEA3D">
                      <wp:simplePos x="0" y="0"/>
                      <wp:positionH relativeFrom="column">
                        <wp:posOffset>1323975</wp:posOffset>
                      </wp:positionH>
                      <wp:positionV relativeFrom="paragraph">
                        <wp:posOffset>13906500</wp:posOffset>
                      </wp:positionV>
                      <wp:extent cx="190500" cy="276225"/>
                      <wp:effectExtent l="0" t="0" r="0" b="0"/>
                      <wp:wrapNone/>
                      <wp:docPr id="487" name="Szövegdoboz 48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F69D7E" id="Szövegdoboz 487" o:spid="_x0000_s1026" type="#_x0000_t202" style="position:absolute;margin-left:104.25pt;margin-top:1095pt;width:15pt;height:21.75pt;z-index:25211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13408" behindDoc="0" locked="0" layoutInCell="1" allowOverlap="1" wp14:anchorId="0348D059" wp14:editId="1B6DA3ED">
                      <wp:simplePos x="0" y="0"/>
                      <wp:positionH relativeFrom="column">
                        <wp:posOffset>1323975</wp:posOffset>
                      </wp:positionH>
                      <wp:positionV relativeFrom="paragraph">
                        <wp:posOffset>13906500</wp:posOffset>
                      </wp:positionV>
                      <wp:extent cx="190500" cy="276225"/>
                      <wp:effectExtent l="0" t="0" r="0" b="0"/>
                      <wp:wrapNone/>
                      <wp:docPr id="488" name="Szövegdoboz 48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7C93EE" id="Szövegdoboz 488" o:spid="_x0000_s1026" type="#_x0000_t202" style="position:absolute;margin-left:104.25pt;margin-top:1095pt;width:15pt;height:21.75pt;z-index:25211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14432" behindDoc="0" locked="0" layoutInCell="1" allowOverlap="1" wp14:anchorId="58367A6A" wp14:editId="3D0311A5">
                      <wp:simplePos x="0" y="0"/>
                      <wp:positionH relativeFrom="column">
                        <wp:posOffset>1323975</wp:posOffset>
                      </wp:positionH>
                      <wp:positionV relativeFrom="paragraph">
                        <wp:posOffset>13906500</wp:posOffset>
                      </wp:positionV>
                      <wp:extent cx="190500" cy="276225"/>
                      <wp:effectExtent l="0" t="0" r="0" b="0"/>
                      <wp:wrapNone/>
                      <wp:docPr id="489" name="Szövegdoboz 48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6C93BA" id="Szövegdoboz 489" o:spid="_x0000_s1026" type="#_x0000_t202" style="position:absolute;margin-left:104.25pt;margin-top:1095pt;width:15pt;height:21.75pt;z-index:25211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15456" behindDoc="0" locked="0" layoutInCell="1" allowOverlap="1" wp14:anchorId="39C8B850" wp14:editId="6453B8F1">
                      <wp:simplePos x="0" y="0"/>
                      <wp:positionH relativeFrom="column">
                        <wp:posOffset>1323975</wp:posOffset>
                      </wp:positionH>
                      <wp:positionV relativeFrom="paragraph">
                        <wp:posOffset>13906500</wp:posOffset>
                      </wp:positionV>
                      <wp:extent cx="190500" cy="276225"/>
                      <wp:effectExtent l="0" t="0" r="0" b="0"/>
                      <wp:wrapNone/>
                      <wp:docPr id="490" name="Szövegdoboz 49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E99BA3" id="Szövegdoboz 490" o:spid="_x0000_s1026" type="#_x0000_t202" style="position:absolute;margin-left:104.25pt;margin-top:1095pt;width:15pt;height:21.75pt;z-index:25211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16480" behindDoc="0" locked="0" layoutInCell="1" allowOverlap="1" wp14:anchorId="7AEAD442" wp14:editId="1DDDD899">
                      <wp:simplePos x="0" y="0"/>
                      <wp:positionH relativeFrom="column">
                        <wp:posOffset>1323975</wp:posOffset>
                      </wp:positionH>
                      <wp:positionV relativeFrom="paragraph">
                        <wp:posOffset>13906500</wp:posOffset>
                      </wp:positionV>
                      <wp:extent cx="190500" cy="276225"/>
                      <wp:effectExtent l="0" t="0" r="0" b="0"/>
                      <wp:wrapNone/>
                      <wp:docPr id="491" name="Szövegdoboz 49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2B30E6" id="Szövegdoboz 491" o:spid="_x0000_s1026" type="#_x0000_t202" style="position:absolute;margin-left:104.25pt;margin-top:1095pt;width:15pt;height:21.75pt;z-index:25211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17504" behindDoc="0" locked="0" layoutInCell="1" allowOverlap="1" wp14:anchorId="62CB195B" wp14:editId="2498A59B">
                      <wp:simplePos x="0" y="0"/>
                      <wp:positionH relativeFrom="column">
                        <wp:posOffset>1323975</wp:posOffset>
                      </wp:positionH>
                      <wp:positionV relativeFrom="paragraph">
                        <wp:posOffset>14249400</wp:posOffset>
                      </wp:positionV>
                      <wp:extent cx="190500" cy="257175"/>
                      <wp:effectExtent l="0" t="0" r="0" b="0"/>
                      <wp:wrapNone/>
                      <wp:docPr id="492" name="Szövegdoboz 49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998CC7" id="Szövegdoboz 492" o:spid="_x0000_s1026" type="#_x0000_t202" style="position:absolute;margin-left:104.25pt;margin-top:1122pt;width:15pt;height:20.25pt;z-index:25211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18528" behindDoc="0" locked="0" layoutInCell="1" allowOverlap="1" wp14:anchorId="0F15F438" wp14:editId="5846B1B4">
                      <wp:simplePos x="0" y="0"/>
                      <wp:positionH relativeFrom="column">
                        <wp:posOffset>1323975</wp:posOffset>
                      </wp:positionH>
                      <wp:positionV relativeFrom="paragraph">
                        <wp:posOffset>14249400</wp:posOffset>
                      </wp:positionV>
                      <wp:extent cx="190500" cy="257175"/>
                      <wp:effectExtent l="0" t="0" r="0" b="0"/>
                      <wp:wrapNone/>
                      <wp:docPr id="493" name="Szövegdoboz 4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F59A46" id="Szövegdoboz 493" o:spid="_x0000_s1026" type="#_x0000_t202" style="position:absolute;margin-left:104.25pt;margin-top:1122pt;width:15pt;height:20.25pt;z-index:25211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19552" behindDoc="0" locked="0" layoutInCell="1" allowOverlap="1" wp14:anchorId="2B1C2A6C" wp14:editId="72943784">
                      <wp:simplePos x="0" y="0"/>
                      <wp:positionH relativeFrom="column">
                        <wp:posOffset>1323975</wp:posOffset>
                      </wp:positionH>
                      <wp:positionV relativeFrom="paragraph">
                        <wp:posOffset>14249400</wp:posOffset>
                      </wp:positionV>
                      <wp:extent cx="190500" cy="257175"/>
                      <wp:effectExtent l="0" t="0" r="0" b="0"/>
                      <wp:wrapNone/>
                      <wp:docPr id="494" name="Szövegdoboz 4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D89B1B" id="Szövegdoboz 494" o:spid="_x0000_s1026" type="#_x0000_t202" style="position:absolute;margin-left:104.25pt;margin-top:1122pt;width:15pt;height:20.25pt;z-index:25211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20576" behindDoc="0" locked="0" layoutInCell="1" allowOverlap="1" wp14:anchorId="3B22AB54" wp14:editId="3C139067">
                      <wp:simplePos x="0" y="0"/>
                      <wp:positionH relativeFrom="column">
                        <wp:posOffset>1323975</wp:posOffset>
                      </wp:positionH>
                      <wp:positionV relativeFrom="paragraph">
                        <wp:posOffset>14249400</wp:posOffset>
                      </wp:positionV>
                      <wp:extent cx="190500" cy="257175"/>
                      <wp:effectExtent l="0" t="0" r="0" b="0"/>
                      <wp:wrapNone/>
                      <wp:docPr id="495" name="Szövegdoboz 4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183F11" id="Szövegdoboz 495" o:spid="_x0000_s1026" type="#_x0000_t202" style="position:absolute;margin-left:104.25pt;margin-top:1122pt;width:15pt;height:20.25pt;z-index:25212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21600" behindDoc="0" locked="0" layoutInCell="1" allowOverlap="1" wp14:anchorId="5597A5EB" wp14:editId="35C514CB">
                      <wp:simplePos x="0" y="0"/>
                      <wp:positionH relativeFrom="column">
                        <wp:posOffset>1323975</wp:posOffset>
                      </wp:positionH>
                      <wp:positionV relativeFrom="paragraph">
                        <wp:posOffset>14249400</wp:posOffset>
                      </wp:positionV>
                      <wp:extent cx="190500" cy="257175"/>
                      <wp:effectExtent l="0" t="0" r="0" b="0"/>
                      <wp:wrapNone/>
                      <wp:docPr id="496" name="Szövegdoboz 49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24F0E5" id="Szövegdoboz 496" o:spid="_x0000_s1026" type="#_x0000_t202" style="position:absolute;margin-left:104.25pt;margin-top:1122pt;width:15pt;height:20.25pt;z-index:25212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22624" behindDoc="0" locked="0" layoutInCell="1" allowOverlap="1" wp14:anchorId="64BB8337" wp14:editId="08A5BC29">
                      <wp:simplePos x="0" y="0"/>
                      <wp:positionH relativeFrom="column">
                        <wp:posOffset>1323975</wp:posOffset>
                      </wp:positionH>
                      <wp:positionV relativeFrom="paragraph">
                        <wp:posOffset>14249400</wp:posOffset>
                      </wp:positionV>
                      <wp:extent cx="190500" cy="257175"/>
                      <wp:effectExtent l="0" t="0" r="0" b="0"/>
                      <wp:wrapNone/>
                      <wp:docPr id="497" name="Szövegdoboz 49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5F0893" id="Szövegdoboz 497" o:spid="_x0000_s1026" type="#_x0000_t202" style="position:absolute;margin-left:104.25pt;margin-top:1122pt;width:15pt;height:20.25pt;z-index:25212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23648" behindDoc="0" locked="0" layoutInCell="1" allowOverlap="1" wp14:anchorId="593028F1" wp14:editId="279F7A4C">
                      <wp:simplePos x="0" y="0"/>
                      <wp:positionH relativeFrom="column">
                        <wp:posOffset>1323975</wp:posOffset>
                      </wp:positionH>
                      <wp:positionV relativeFrom="paragraph">
                        <wp:posOffset>14249400</wp:posOffset>
                      </wp:positionV>
                      <wp:extent cx="190500" cy="257175"/>
                      <wp:effectExtent l="0" t="0" r="0" b="0"/>
                      <wp:wrapNone/>
                      <wp:docPr id="498" name="Szövegdoboz 49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3F96E1" id="Szövegdoboz 498" o:spid="_x0000_s1026" type="#_x0000_t202" style="position:absolute;margin-left:104.25pt;margin-top:1122pt;width:15pt;height:20.25pt;z-index:25212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24672" behindDoc="0" locked="0" layoutInCell="1" allowOverlap="1" wp14:anchorId="2C2379CC" wp14:editId="680445D2">
                      <wp:simplePos x="0" y="0"/>
                      <wp:positionH relativeFrom="column">
                        <wp:posOffset>1323975</wp:posOffset>
                      </wp:positionH>
                      <wp:positionV relativeFrom="paragraph">
                        <wp:posOffset>14249400</wp:posOffset>
                      </wp:positionV>
                      <wp:extent cx="190500" cy="257175"/>
                      <wp:effectExtent l="0" t="0" r="0" b="0"/>
                      <wp:wrapNone/>
                      <wp:docPr id="499" name="Szövegdoboz 4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5DFEBC" id="Szövegdoboz 499" o:spid="_x0000_s1026" type="#_x0000_t202" style="position:absolute;margin-left:104.25pt;margin-top:1122pt;width:15pt;height:20.25pt;z-index:25212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25696" behindDoc="0" locked="0" layoutInCell="1" allowOverlap="1" wp14:anchorId="06F78AC5" wp14:editId="6193563F">
                      <wp:simplePos x="0" y="0"/>
                      <wp:positionH relativeFrom="column">
                        <wp:posOffset>1323975</wp:posOffset>
                      </wp:positionH>
                      <wp:positionV relativeFrom="paragraph">
                        <wp:posOffset>14249400</wp:posOffset>
                      </wp:positionV>
                      <wp:extent cx="190500" cy="257175"/>
                      <wp:effectExtent l="0" t="0" r="0" b="0"/>
                      <wp:wrapNone/>
                      <wp:docPr id="500" name="Szövegdoboz 5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B96166" id="Szövegdoboz 500" o:spid="_x0000_s1026" type="#_x0000_t202" style="position:absolute;margin-left:104.25pt;margin-top:1122pt;width:15pt;height:20.25pt;z-index:25212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26720" behindDoc="0" locked="0" layoutInCell="1" allowOverlap="1" wp14:anchorId="6C608EF1" wp14:editId="4F58AE82">
                      <wp:simplePos x="0" y="0"/>
                      <wp:positionH relativeFrom="column">
                        <wp:posOffset>1323975</wp:posOffset>
                      </wp:positionH>
                      <wp:positionV relativeFrom="paragraph">
                        <wp:posOffset>14249400</wp:posOffset>
                      </wp:positionV>
                      <wp:extent cx="190500" cy="257175"/>
                      <wp:effectExtent l="0" t="0" r="0" b="0"/>
                      <wp:wrapNone/>
                      <wp:docPr id="501" name="Szövegdoboz 5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7D3948" id="Szövegdoboz 501" o:spid="_x0000_s1026" type="#_x0000_t202" style="position:absolute;margin-left:104.25pt;margin-top:1122pt;width:15pt;height:20.25pt;z-index:25212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27744" behindDoc="0" locked="0" layoutInCell="1" allowOverlap="1" wp14:anchorId="182B8DEA" wp14:editId="59F017EF">
                      <wp:simplePos x="0" y="0"/>
                      <wp:positionH relativeFrom="column">
                        <wp:posOffset>1323975</wp:posOffset>
                      </wp:positionH>
                      <wp:positionV relativeFrom="paragraph">
                        <wp:posOffset>14573250</wp:posOffset>
                      </wp:positionV>
                      <wp:extent cx="190500" cy="266700"/>
                      <wp:effectExtent l="0" t="0" r="0" b="0"/>
                      <wp:wrapNone/>
                      <wp:docPr id="502" name="Szövegdoboz 50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83E009" id="Szövegdoboz 502" o:spid="_x0000_s1026" type="#_x0000_t202" style="position:absolute;margin-left:104.25pt;margin-top:1147.5pt;width:15pt;height:21pt;z-index:25212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28768" behindDoc="0" locked="0" layoutInCell="1" allowOverlap="1" wp14:anchorId="6AD30210" wp14:editId="3C0322A3">
                      <wp:simplePos x="0" y="0"/>
                      <wp:positionH relativeFrom="column">
                        <wp:posOffset>1323975</wp:posOffset>
                      </wp:positionH>
                      <wp:positionV relativeFrom="paragraph">
                        <wp:posOffset>14573250</wp:posOffset>
                      </wp:positionV>
                      <wp:extent cx="190500" cy="266700"/>
                      <wp:effectExtent l="0" t="0" r="0" b="0"/>
                      <wp:wrapNone/>
                      <wp:docPr id="503" name="Szövegdoboz 5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6D81ED" id="Szövegdoboz 503" o:spid="_x0000_s1026" type="#_x0000_t202" style="position:absolute;margin-left:104.25pt;margin-top:1147.5pt;width:15pt;height:21pt;z-index:25212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29792" behindDoc="0" locked="0" layoutInCell="1" allowOverlap="1" wp14:anchorId="5F54A6BF" wp14:editId="4D8DDDEE">
                      <wp:simplePos x="0" y="0"/>
                      <wp:positionH relativeFrom="column">
                        <wp:posOffset>1323975</wp:posOffset>
                      </wp:positionH>
                      <wp:positionV relativeFrom="paragraph">
                        <wp:posOffset>14573250</wp:posOffset>
                      </wp:positionV>
                      <wp:extent cx="190500" cy="266700"/>
                      <wp:effectExtent l="0" t="0" r="0" b="0"/>
                      <wp:wrapNone/>
                      <wp:docPr id="504" name="Szövegdoboz 5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17ACF1" id="Szövegdoboz 504" o:spid="_x0000_s1026" type="#_x0000_t202" style="position:absolute;margin-left:104.25pt;margin-top:1147.5pt;width:15pt;height:21pt;z-index:25212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30816" behindDoc="0" locked="0" layoutInCell="1" allowOverlap="1" wp14:anchorId="5687C68E" wp14:editId="31D92049">
                      <wp:simplePos x="0" y="0"/>
                      <wp:positionH relativeFrom="column">
                        <wp:posOffset>1323975</wp:posOffset>
                      </wp:positionH>
                      <wp:positionV relativeFrom="paragraph">
                        <wp:posOffset>14573250</wp:posOffset>
                      </wp:positionV>
                      <wp:extent cx="190500" cy="266700"/>
                      <wp:effectExtent l="0" t="0" r="0" b="0"/>
                      <wp:wrapNone/>
                      <wp:docPr id="505" name="Szövegdoboz 5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F41F1D" id="Szövegdoboz 505" o:spid="_x0000_s1026" type="#_x0000_t202" style="position:absolute;margin-left:104.25pt;margin-top:1147.5pt;width:15pt;height:21pt;z-index:25213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31840" behindDoc="0" locked="0" layoutInCell="1" allowOverlap="1" wp14:anchorId="71B85D2B" wp14:editId="48DB33DB">
                      <wp:simplePos x="0" y="0"/>
                      <wp:positionH relativeFrom="column">
                        <wp:posOffset>1323975</wp:posOffset>
                      </wp:positionH>
                      <wp:positionV relativeFrom="paragraph">
                        <wp:posOffset>14573250</wp:posOffset>
                      </wp:positionV>
                      <wp:extent cx="190500" cy="266700"/>
                      <wp:effectExtent l="0" t="0" r="0" b="0"/>
                      <wp:wrapNone/>
                      <wp:docPr id="506" name="Szövegdoboz 5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46BE31" id="Szövegdoboz 506" o:spid="_x0000_s1026" type="#_x0000_t202" style="position:absolute;margin-left:104.25pt;margin-top:1147.5pt;width:15pt;height:21pt;z-index:25213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32864" behindDoc="0" locked="0" layoutInCell="1" allowOverlap="1" wp14:anchorId="1C612E81" wp14:editId="5741CB73">
                      <wp:simplePos x="0" y="0"/>
                      <wp:positionH relativeFrom="column">
                        <wp:posOffset>1323975</wp:posOffset>
                      </wp:positionH>
                      <wp:positionV relativeFrom="paragraph">
                        <wp:posOffset>14573250</wp:posOffset>
                      </wp:positionV>
                      <wp:extent cx="190500" cy="266700"/>
                      <wp:effectExtent l="0" t="0" r="0" b="0"/>
                      <wp:wrapNone/>
                      <wp:docPr id="507" name="Szövegdoboz 50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27D27D" id="Szövegdoboz 507" o:spid="_x0000_s1026" type="#_x0000_t202" style="position:absolute;margin-left:104.25pt;margin-top:1147.5pt;width:15pt;height:21pt;z-index:25213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33888" behindDoc="0" locked="0" layoutInCell="1" allowOverlap="1" wp14:anchorId="1226EAA6" wp14:editId="7A049D0C">
                      <wp:simplePos x="0" y="0"/>
                      <wp:positionH relativeFrom="column">
                        <wp:posOffset>1323975</wp:posOffset>
                      </wp:positionH>
                      <wp:positionV relativeFrom="paragraph">
                        <wp:posOffset>14573250</wp:posOffset>
                      </wp:positionV>
                      <wp:extent cx="190500" cy="266700"/>
                      <wp:effectExtent l="0" t="0" r="0" b="0"/>
                      <wp:wrapNone/>
                      <wp:docPr id="508" name="Szövegdoboz 5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FF0530" id="Szövegdoboz 508" o:spid="_x0000_s1026" type="#_x0000_t202" style="position:absolute;margin-left:104.25pt;margin-top:1147.5pt;width:15pt;height:21pt;z-index:25213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34912" behindDoc="0" locked="0" layoutInCell="1" allowOverlap="1" wp14:anchorId="1E09BEC9" wp14:editId="76E8EE5F">
                      <wp:simplePos x="0" y="0"/>
                      <wp:positionH relativeFrom="column">
                        <wp:posOffset>1323975</wp:posOffset>
                      </wp:positionH>
                      <wp:positionV relativeFrom="paragraph">
                        <wp:posOffset>14573250</wp:posOffset>
                      </wp:positionV>
                      <wp:extent cx="190500" cy="266700"/>
                      <wp:effectExtent l="0" t="0" r="0" b="0"/>
                      <wp:wrapNone/>
                      <wp:docPr id="509" name="Szövegdoboz 50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A97080" id="Szövegdoboz 509" o:spid="_x0000_s1026" type="#_x0000_t202" style="position:absolute;margin-left:104.25pt;margin-top:1147.5pt;width:15pt;height:21pt;z-index:25213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35936" behindDoc="0" locked="0" layoutInCell="1" allowOverlap="1" wp14:anchorId="610DAC0B" wp14:editId="648E13CF">
                      <wp:simplePos x="0" y="0"/>
                      <wp:positionH relativeFrom="column">
                        <wp:posOffset>1323975</wp:posOffset>
                      </wp:positionH>
                      <wp:positionV relativeFrom="paragraph">
                        <wp:posOffset>14573250</wp:posOffset>
                      </wp:positionV>
                      <wp:extent cx="190500" cy="266700"/>
                      <wp:effectExtent l="0" t="0" r="0" b="0"/>
                      <wp:wrapNone/>
                      <wp:docPr id="510" name="Szövegdoboz 5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FFAEF3" id="Szövegdoboz 510" o:spid="_x0000_s1026" type="#_x0000_t202" style="position:absolute;margin-left:104.25pt;margin-top:1147.5pt;width:15pt;height:21pt;z-index:25213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36960" behindDoc="0" locked="0" layoutInCell="1" allowOverlap="1" wp14:anchorId="399AE908" wp14:editId="06EAA2EA">
                      <wp:simplePos x="0" y="0"/>
                      <wp:positionH relativeFrom="column">
                        <wp:posOffset>1323975</wp:posOffset>
                      </wp:positionH>
                      <wp:positionV relativeFrom="paragraph">
                        <wp:posOffset>14573250</wp:posOffset>
                      </wp:positionV>
                      <wp:extent cx="190500" cy="266700"/>
                      <wp:effectExtent l="0" t="0" r="0" b="0"/>
                      <wp:wrapNone/>
                      <wp:docPr id="511" name="Szövegdoboz 5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5C4F7D" id="Szövegdoboz 511" o:spid="_x0000_s1026" type="#_x0000_t202" style="position:absolute;margin-left:104.25pt;margin-top:1147.5pt;width:15pt;height:21pt;z-index:25213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icTAgIAAEcEAAAOAAAAZHJzL2Uyb0RvYy54bWysU8Fu2zAMvQ/YPwi6L06yN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37984" behindDoc="0" locked="0" layoutInCell="1" allowOverlap="1" wp14:anchorId="727897AA" wp14:editId="175F387D">
                      <wp:simplePos x="0" y="0"/>
                      <wp:positionH relativeFrom="column">
                        <wp:posOffset>1323975</wp:posOffset>
                      </wp:positionH>
                      <wp:positionV relativeFrom="paragraph">
                        <wp:posOffset>14906625</wp:posOffset>
                      </wp:positionV>
                      <wp:extent cx="190500" cy="266700"/>
                      <wp:effectExtent l="0" t="0" r="0" b="0"/>
                      <wp:wrapNone/>
                      <wp:docPr id="512" name="Szövegdoboz 5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50C657" id="Szövegdoboz 512" o:spid="_x0000_s1026" type="#_x0000_t202" style="position:absolute;margin-left:104.25pt;margin-top:1173.75pt;width:15pt;height:21pt;z-index:25213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TKAgIAAEcEAAAOAAAAZHJzL2Uyb0RvYy54bWysU8Fu2zAMvQ/YPwi6L06yN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39008" behindDoc="0" locked="0" layoutInCell="1" allowOverlap="1" wp14:anchorId="3B06E442" wp14:editId="126F9172">
                      <wp:simplePos x="0" y="0"/>
                      <wp:positionH relativeFrom="column">
                        <wp:posOffset>1323975</wp:posOffset>
                      </wp:positionH>
                      <wp:positionV relativeFrom="paragraph">
                        <wp:posOffset>14906625</wp:posOffset>
                      </wp:positionV>
                      <wp:extent cx="190500" cy="266700"/>
                      <wp:effectExtent l="0" t="0" r="0" b="0"/>
                      <wp:wrapNone/>
                      <wp:docPr id="513" name="Szövegdoboz 5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89794A" id="Szövegdoboz 513" o:spid="_x0000_s1026" type="#_x0000_t202" style="position:absolute;margin-left:104.25pt;margin-top:1173.75pt;width:15pt;height:21pt;z-index:25213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WCAgIAAEcEAAAOAAAAZHJzL2Uyb0RvYy54bWysU8Fu2zAMvQ/YPwi6L07SNiu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40032" behindDoc="0" locked="0" layoutInCell="1" allowOverlap="1" wp14:anchorId="5D2B713E" wp14:editId="66A44584">
                      <wp:simplePos x="0" y="0"/>
                      <wp:positionH relativeFrom="column">
                        <wp:posOffset>1323975</wp:posOffset>
                      </wp:positionH>
                      <wp:positionV relativeFrom="paragraph">
                        <wp:posOffset>14906625</wp:posOffset>
                      </wp:positionV>
                      <wp:extent cx="190500" cy="266700"/>
                      <wp:effectExtent l="0" t="0" r="0" b="0"/>
                      <wp:wrapNone/>
                      <wp:docPr id="514" name="Szövegdoboz 5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B5E80A" id="Szövegdoboz 514" o:spid="_x0000_s1026" type="#_x0000_t202" style="position:absolute;margin-left:104.25pt;margin-top:1173.75pt;width:15pt;height:21pt;z-index:25214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OiAgIAAEcEAAAOAAAAZHJzL2Uyb0RvYy54bWysU8Fu2zAMvQ/YPwi6L06yN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41056" behindDoc="0" locked="0" layoutInCell="1" allowOverlap="1" wp14:anchorId="470BCBAB" wp14:editId="2A913C7C">
                      <wp:simplePos x="0" y="0"/>
                      <wp:positionH relativeFrom="column">
                        <wp:posOffset>1323975</wp:posOffset>
                      </wp:positionH>
                      <wp:positionV relativeFrom="paragraph">
                        <wp:posOffset>14906625</wp:posOffset>
                      </wp:positionV>
                      <wp:extent cx="190500" cy="266700"/>
                      <wp:effectExtent l="0" t="0" r="0" b="0"/>
                      <wp:wrapNone/>
                      <wp:docPr id="515" name="Szövegdoboz 5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0D0245" id="Szövegdoboz 515" o:spid="_x0000_s1026" type="#_x0000_t202" style="position:absolute;margin-left:104.25pt;margin-top:1173.75pt;width:15pt;height:21pt;z-index:25214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LqAgIAAEcEAAAOAAAAZHJzL2Uyb0RvYy54bWysU8Fu2zAMvQ/YPwi6L06yJi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42080" behindDoc="0" locked="0" layoutInCell="1" allowOverlap="1" wp14:anchorId="20CA20F7" wp14:editId="055F54E3">
                      <wp:simplePos x="0" y="0"/>
                      <wp:positionH relativeFrom="column">
                        <wp:posOffset>1323975</wp:posOffset>
                      </wp:positionH>
                      <wp:positionV relativeFrom="paragraph">
                        <wp:posOffset>14906625</wp:posOffset>
                      </wp:positionV>
                      <wp:extent cx="190500" cy="266700"/>
                      <wp:effectExtent l="0" t="0" r="0" b="0"/>
                      <wp:wrapNone/>
                      <wp:docPr id="516" name="Szövegdoboz 5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C15897" id="Szövegdoboz 516" o:spid="_x0000_s1026" type="#_x0000_t202" style="position:absolute;margin-left:104.25pt;margin-top:1173.75pt;width:15pt;height:21pt;z-index:25214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EzAgIAAEcEAAAOAAAAZHJzL2Uyb0RvYy54bWysU8Fu2zAMvQ/YPwi6L06yN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43104" behindDoc="0" locked="0" layoutInCell="1" allowOverlap="1" wp14:anchorId="354841F0" wp14:editId="301653E1">
                      <wp:simplePos x="0" y="0"/>
                      <wp:positionH relativeFrom="column">
                        <wp:posOffset>1323975</wp:posOffset>
                      </wp:positionH>
                      <wp:positionV relativeFrom="paragraph">
                        <wp:posOffset>14906625</wp:posOffset>
                      </wp:positionV>
                      <wp:extent cx="190500" cy="266700"/>
                      <wp:effectExtent l="0" t="0" r="0" b="0"/>
                      <wp:wrapNone/>
                      <wp:docPr id="517" name="Szövegdoboz 5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07DD07" id="Szövegdoboz 517" o:spid="_x0000_s1026" type="#_x0000_t202" style="position:absolute;margin-left:104.25pt;margin-top:1173.75pt;width:15pt;height:21pt;z-index:25214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44128" behindDoc="0" locked="0" layoutInCell="1" allowOverlap="1" wp14:anchorId="639CA159" wp14:editId="0AE6BF88">
                      <wp:simplePos x="0" y="0"/>
                      <wp:positionH relativeFrom="column">
                        <wp:posOffset>1323975</wp:posOffset>
                      </wp:positionH>
                      <wp:positionV relativeFrom="paragraph">
                        <wp:posOffset>14906625</wp:posOffset>
                      </wp:positionV>
                      <wp:extent cx="190500" cy="266700"/>
                      <wp:effectExtent l="0" t="0" r="0" b="0"/>
                      <wp:wrapNone/>
                      <wp:docPr id="518" name="Szövegdoboz 5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3EDEF7" id="Szövegdoboz 518" o:spid="_x0000_s1026" type="#_x0000_t202" style="position:absolute;margin-left:104.25pt;margin-top:1173.75pt;width:15pt;height:21pt;z-index:25214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1yAgIAAEcEAAAOAAAAZHJzL2Uyb0RvYy54bWysU8Fu2zAMvQ/YPwi6L06yN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45152" behindDoc="0" locked="0" layoutInCell="1" allowOverlap="1" wp14:anchorId="514E82F8" wp14:editId="4C0357A2">
                      <wp:simplePos x="0" y="0"/>
                      <wp:positionH relativeFrom="column">
                        <wp:posOffset>1323975</wp:posOffset>
                      </wp:positionH>
                      <wp:positionV relativeFrom="paragraph">
                        <wp:posOffset>14906625</wp:posOffset>
                      </wp:positionV>
                      <wp:extent cx="190500" cy="266700"/>
                      <wp:effectExtent l="0" t="0" r="0" b="0"/>
                      <wp:wrapNone/>
                      <wp:docPr id="519" name="Szövegdoboz 5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A4D3EA" id="Szövegdoboz 519" o:spid="_x0000_s1026" type="#_x0000_t202" style="position:absolute;margin-left:104.25pt;margin-top:1173.75pt;width:15pt;height:21pt;z-index:25214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46176" behindDoc="0" locked="0" layoutInCell="1" allowOverlap="1" wp14:anchorId="3745BF23" wp14:editId="09C28107">
                      <wp:simplePos x="0" y="0"/>
                      <wp:positionH relativeFrom="column">
                        <wp:posOffset>1323975</wp:posOffset>
                      </wp:positionH>
                      <wp:positionV relativeFrom="paragraph">
                        <wp:posOffset>14906625</wp:posOffset>
                      </wp:positionV>
                      <wp:extent cx="190500" cy="266700"/>
                      <wp:effectExtent l="0" t="0" r="0" b="0"/>
                      <wp:wrapNone/>
                      <wp:docPr id="520" name="Szövegdoboz 5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58ECCC" id="Szövegdoboz 520" o:spid="_x0000_s1026" type="#_x0000_t202" style="position:absolute;margin-left:104.25pt;margin-top:1173.75pt;width:15pt;height:21pt;z-index:25214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47200" behindDoc="0" locked="0" layoutInCell="1" allowOverlap="1" wp14:anchorId="05DC9ED2" wp14:editId="7BC59762">
                      <wp:simplePos x="0" y="0"/>
                      <wp:positionH relativeFrom="column">
                        <wp:posOffset>1323975</wp:posOffset>
                      </wp:positionH>
                      <wp:positionV relativeFrom="paragraph">
                        <wp:posOffset>14906625</wp:posOffset>
                      </wp:positionV>
                      <wp:extent cx="190500" cy="266700"/>
                      <wp:effectExtent l="0" t="0" r="0" b="0"/>
                      <wp:wrapNone/>
                      <wp:docPr id="521" name="Szövegdoboz 5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BC6D21" id="Szövegdoboz 521" o:spid="_x0000_s1026" type="#_x0000_t202" style="position:absolute;margin-left:104.25pt;margin-top:1173.75pt;width:15pt;height:21pt;z-index:25214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58AgIAAEcEAAAOAAAAZHJzL2Uyb0RvYy54bWysU8Fu2zAMvQ/YPwi6L06yN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48224" behindDoc="0" locked="0" layoutInCell="1" allowOverlap="1" wp14:anchorId="664D742C" wp14:editId="446EB9A4">
                      <wp:simplePos x="0" y="0"/>
                      <wp:positionH relativeFrom="column">
                        <wp:posOffset>1323975</wp:posOffset>
                      </wp:positionH>
                      <wp:positionV relativeFrom="paragraph">
                        <wp:posOffset>15240000</wp:posOffset>
                      </wp:positionV>
                      <wp:extent cx="190500" cy="257175"/>
                      <wp:effectExtent l="0" t="0" r="0" b="0"/>
                      <wp:wrapNone/>
                      <wp:docPr id="522" name="Szövegdoboz 5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B5833F" id="Szövegdoboz 522" o:spid="_x0000_s1026" type="#_x0000_t202" style="position:absolute;margin-left:104.25pt;margin-top:1200pt;width:15pt;height:20.25pt;z-index:25214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49248" behindDoc="0" locked="0" layoutInCell="1" allowOverlap="1" wp14:anchorId="66D49381" wp14:editId="042BAE48">
                      <wp:simplePos x="0" y="0"/>
                      <wp:positionH relativeFrom="column">
                        <wp:posOffset>1323975</wp:posOffset>
                      </wp:positionH>
                      <wp:positionV relativeFrom="paragraph">
                        <wp:posOffset>15240000</wp:posOffset>
                      </wp:positionV>
                      <wp:extent cx="190500" cy="257175"/>
                      <wp:effectExtent l="0" t="0" r="0" b="0"/>
                      <wp:wrapNone/>
                      <wp:docPr id="523" name="Szövegdoboz 5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888C81" id="Szövegdoboz 523" o:spid="_x0000_s1026" type="#_x0000_t202" style="position:absolute;margin-left:104.25pt;margin-top:1200pt;width:15pt;height:20.25pt;z-index:25214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50272" behindDoc="0" locked="0" layoutInCell="1" allowOverlap="1" wp14:anchorId="1AC9C1A5" wp14:editId="4916A757">
                      <wp:simplePos x="0" y="0"/>
                      <wp:positionH relativeFrom="column">
                        <wp:posOffset>1323975</wp:posOffset>
                      </wp:positionH>
                      <wp:positionV relativeFrom="paragraph">
                        <wp:posOffset>15240000</wp:posOffset>
                      </wp:positionV>
                      <wp:extent cx="190500" cy="257175"/>
                      <wp:effectExtent l="0" t="0" r="0" b="0"/>
                      <wp:wrapNone/>
                      <wp:docPr id="524" name="Szövegdoboz 5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2B0036" id="Szövegdoboz 524" o:spid="_x0000_s1026" type="#_x0000_t202" style="position:absolute;margin-left:104.25pt;margin-top:1200pt;width:15pt;height:20.25pt;z-index:25215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rNAgIAAEcEAAAOAAAAZHJzL2Uyb0RvYy54bWysU8Fu2zAMvQ/YPwi6L06yN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51296" behindDoc="0" locked="0" layoutInCell="1" allowOverlap="1" wp14:anchorId="051E8AA1" wp14:editId="7FB8E3AE">
                      <wp:simplePos x="0" y="0"/>
                      <wp:positionH relativeFrom="column">
                        <wp:posOffset>1323975</wp:posOffset>
                      </wp:positionH>
                      <wp:positionV relativeFrom="paragraph">
                        <wp:posOffset>15240000</wp:posOffset>
                      </wp:positionV>
                      <wp:extent cx="190500" cy="257175"/>
                      <wp:effectExtent l="0" t="0" r="0" b="0"/>
                      <wp:wrapNone/>
                      <wp:docPr id="525" name="Szövegdoboz 5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13B6C4" id="Szövegdoboz 525" o:spid="_x0000_s1026" type="#_x0000_t202" style="position:absolute;margin-left:104.25pt;margin-top:1200pt;width:15pt;height:20.25pt;z-index:25215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uFAgIAAEcEAAAOAAAAZHJzL2Uyb0RvYy54bWysU8Fu2zAMvQ/YPwi6L06yJi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52320" behindDoc="0" locked="0" layoutInCell="1" allowOverlap="1" wp14:anchorId="730375F4" wp14:editId="66D119A2">
                      <wp:simplePos x="0" y="0"/>
                      <wp:positionH relativeFrom="column">
                        <wp:posOffset>1323975</wp:posOffset>
                      </wp:positionH>
                      <wp:positionV relativeFrom="paragraph">
                        <wp:posOffset>15240000</wp:posOffset>
                      </wp:positionV>
                      <wp:extent cx="190500" cy="257175"/>
                      <wp:effectExtent l="0" t="0" r="0" b="0"/>
                      <wp:wrapNone/>
                      <wp:docPr id="526" name="Szövegdoboz 52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BB2B7A" id="Szövegdoboz 526" o:spid="_x0000_s1026" type="#_x0000_t202" style="position:absolute;margin-left:104.25pt;margin-top:1200pt;width:15pt;height:20.25pt;z-index:25215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hcAgIAAEcEAAAOAAAAZHJzL2Uyb0RvYy54bWysU8Fu2zAMvQ/YPwi6L06yN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53344" behindDoc="0" locked="0" layoutInCell="1" allowOverlap="1" wp14:anchorId="7ED14FC3" wp14:editId="3EEDEBF8">
                      <wp:simplePos x="0" y="0"/>
                      <wp:positionH relativeFrom="column">
                        <wp:posOffset>1323975</wp:posOffset>
                      </wp:positionH>
                      <wp:positionV relativeFrom="paragraph">
                        <wp:posOffset>15240000</wp:posOffset>
                      </wp:positionV>
                      <wp:extent cx="190500" cy="257175"/>
                      <wp:effectExtent l="0" t="0" r="0" b="0"/>
                      <wp:wrapNone/>
                      <wp:docPr id="527" name="Szövegdoboz 52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E62624" id="Szövegdoboz 527" o:spid="_x0000_s1026" type="#_x0000_t202" style="position:absolute;margin-left:104.25pt;margin-top:1200pt;width:15pt;height:20.25pt;z-index:25215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kUAgIAAEcEAAAOAAAAZHJzL2Uyb0RvYy54bWysU8Fu2zAMvQ/YPwi6L06yNi2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54368" behindDoc="0" locked="0" layoutInCell="1" allowOverlap="1" wp14:anchorId="488253F2" wp14:editId="4ADB565C">
                      <wp:simplePos x="0" y="0"/>
                      <wp:positionH relativeFrom="column">
                        <wp:posOffset>1323975</wp:posOffset>
                      </wp:positionH>
                      <wp:positionV relativeFrom="paragraph">
                        <wp:posOffset>15240000</wp:posOffset>
                      </wp:positionV>
                      <wp:extent cx="190500" cy="257175"/>
                      <wp:effectExtent l="0" t="0" r="0" b="0"/>
                      <wp:wrapNone/>
                      <wp:docPr id="528" name="Szövegdoboz 52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0288C2" id="Szövegdoboz 528" o:spid="_x0000_s1026" type="#_x0000_t202" style="position:absolute;margin-left:104.25pt;margin-top:1200pt;width:15pt;height:20.25pt;z-index:25215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QdAgIAAEcEAAAOAAAAZHJzL2Uyb0RvYy54bWysU8Fu2zAMvQ/YPwi6L06yN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55392" behindDoc="0" locked="0" layoutInCell="1" allowOverlap="1" wp14:anchorId="5B8CF364" wp14:editId="496239B7">
                      <wp:simplePos x="0" y="0"/>
                      <wp:positionH relativeFrom="column">
                        <wp:posOffset>1323975</wp:posOffset>
                      </wp:positionH>
                      <wp:positionV relativeFrom="paragraph">
                        <wp:posOffset>15240000</wp:posOffset>
                      </wp:positionV>
                      <wp:extent cx="190500" cy="257175"/>
                      <wp:effectExtent l="0" t="0" r="0" b="0"/>
                      <wp:wrapNone/>
                      <wp:docPr id="529" name="Szövegdoboz 5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CFEA8A" id="Szövegdoboz 529" o:spid="_x0000_s1026" type="#_x0000_t202" style="position:absolute;margin-left:104.25pt;margin-top:1200pt;width:15pt;height:20.25pt;z-index:25215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56416" behindDoc="0" locked="0" layoutInCell="1" allowOverlap="1" wp14:anchorId="584CFB05" wp14:editId="1C46CAFB">
                      <wp:simplePos x="0" y="0"/>
                      <wp:positionH relativeFrom="column">
                        <wp:posOffset>1323975</wp:posOffset>
                      </wp:positionH>
                      <wp:positionV relativeFrom="paragraph">
                        <wp:posOffset>15240000</wp:posOffset>
                      </wp:positionV>
                      <wp:extent cx="190500" cy="257175"/>
                      <wp:effectExtent l="0" t="0" r="0" b="0"/>
                      <wp:wrapNone/>
                      <wp:docPr id="530" name="Szövegdoboz 53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881A61" id="Szövegdoboz 530" o:spid="_x0000_s1026" type="#_x0000_t202" style="position:absolute;margin-left:104.25pt;margin-top:1200pt;width:15pt;height:20.25pt;z-index:25215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57440" behindDoc="0" locked="0" layoutInCell="1" allowOverlap="1" wp14:anchorId="62E5C2B1" wp14:editId="236AF365">
                      <wp:simplePos x="0" y="0"/>
                      <wp:positionH relativeFrom="column">
                        <wp:posOffset>1323975</wp:posOffset>
                      </wp:positionH>
                      <wp:positionV relativeFrom="paragraph">
                        <wp:posOffset>15240000</wp:posOffset>
                      </wp:positionV>
                      <wp:extent cx="190500" cy="257175"/>
                      <wp:effectExtent l="0" t="0" r="0" b="0"/>
                      <wp:wrapNone/>
                      <wp:docPr id="531" name="Szövegdoboz 53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926936" id="Szövegdoboz 531" o:spid="_x0000_s1026" type="#_x0000_t202" style="position:absolute;margin-left:104.25pt;margin-top:1200pt;width:15pt;height:20.25pt;z-index:25215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lZAQIAAEcEAAAOAAAAZHJzL2Uyb0RvYy54bWysU8Fu2zAMvQ/YPwi6L06yN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58464" behindDoc="0" locked="0" layoutInCell="1" allowOverlap="1" wp14:anchorId="59081D2A" wp14:editId="2753CC4B">
                      <wp:simplePos x="0" y="0"/>
                      <wp:positionH relativeFrom="column">
                        <wp:posOffset>1323975</wp:posOffset>
                      </wp:positionH>
                      <wp:positionV relativeFrom="paragraph">
                        <wp:posOffset>15563850</wp:posOffset>
                      </wp:positionV>
                      <wp:extent cx="190500" cy="266700"/>
                      <wp:effectExtent l="0" t="0" r="0" b="0"/>
                      <wp:wrapNone/>
                      <wp:docPr id="532" name="Szövegdoboz 53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2B6D89" id="Szövegdoboz 532" o:spid="_x0000_s1026" type="#_x0000_t202" style="position:absolute;margin-left:104.25pt;margin-top:1225.5pt;width:15pt;height:21pt;z-index:25215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59488" behindDoc="0" locked="0" layoutInCell="1" allowOverlap="1" wp14:anchorId="54D132A2" wp14:editId="78906570">
                      <wp:simplePos x="0" y="0"/>
                      <wp:positionH relativeFrom="column">
                        <wp:posOffset>1323975</wp:posOffset>
                      </wp:positionH>
                      <wp:positionV relativeFrom="paragraph">
                        <wp:posOffset>15563850</wp:posOffset>
                      </wp:positionV>
                      <wp:extent cx="190500" cy="266700"/>
                      <wp:effectExtent l="0" t="0" r="0" b="0"/>
                      <wp:wrapNone/>
                      <wp:docPr id="533" name="Szövegdoboz 53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AB8BCF" id="Szövegdoboz 533" o:spid="_x0000_s1026" type="#_x0000_t202" style="position:absolute;margin-left:104.25pt;margin-top:1225.5pt;width:15pt;height:21pt;z-index:25215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60512" behindDoc="0" locked="0" layoutInCell="1" allowOverlap="1" wp14:anchorId="56906BCD" wp14:editId="7D8489E2">
                      <wp:simplePos x="0" y="0"/>
                      <wp:positionH relativeFrom="column">
                        <wp:posOffset>1323975</wp:posOffset>
                      </wp:positionH>
                      <wp:positionV relativeFrom="paragraph">
                        <wp:posOffset>15563850</wp:posOffset>
                      </wp:positionV>
                      <wp:extent cx="190500" cy="266700"/>
                      <wp:effectExtent l="0" t="0" r="0" b="0"/>
                      <wp:wrapNone/>
                      <wp:docPr id="534" name="Szövegdoboz 53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9CACD9" id="Szövegdoboz 534" o:spid="_x0000_s1026" type="#_x0000_t202" style="position:absolute;margin-left:104.25pt;margin-top:1225.5pt;width:15pt;height:21pt;z-index:25216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61536" behindDoc="0" locked="0" layoutInCell="1" allowOverlap="1" wp14:anchorId="60AAB150" wp14:editId="0F6140FA">
                      <wp:simplePos x="0" y="0"/>
                      <wp:positionH relativeFrom="column">
                        <wp:posOffset>1323975</wp:posOffset>
                      </wp:positionH>
                      <wp:positionV relativeFrom="paragraph">
                        <wp:posOffset>15563850</wp:posOffset>
                      </wp:positionV>
                      <wp:extent cx="190500" cy="266700"/>
                      <wp:effectExtent l="0" t="0" r="0" b="0"/>
                      <wp:wrapNone/>
                      <wp:docPr id="535" name="Szövegdoboz 53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1AF693" id="Szövegdoboz 535" o:spid="_x0000_s1026" type="#_x0000_t202" style="position:absolute;margin-left:104.25pt;margin-top:1225.5pt;width:15pt;height:21pt;z-index:25216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62560" behindDoc="0" locked="0" layoutInCell="1" allowOverlap="1" wp14:anchorId="2106746A" wp14:editId="0FACC5D3">
                      <wp:simplePos x="0" y="0"/>
                      <wp:positionH relativeFrom="column">
                        <wp:posOffset>1323975</wp:posOffset>
                      </wp:positionH>
                      <wp:positionV relativeFrom="paragraph">
                        <wp:posOffset>15563850</wp:posOffset>
                      </wp:positionV>
                      <wp:extent cx="190500" cy="266700"/>
                      <wp:effectExtent l="0" t="0" r="0" b="0"/>
                      <wp:wrapNone/>
                      <wp:docPr id="536" name="Szövegdoboz 53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9FB066" id="Szövegdoboz 536" o:spid="_x0000_s1026" type="#_x0000_t202" style="position:absolute;margin-left:104.25pt;margin-top:1225.5pt;width:15pt;height:21pt;z-index:25216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p95AgIAAEcEAAAOAAAAZHJzL2Uyb0RvYy54bWysU8Fu2zAMvQ/YPwi6L07SNiu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63584" behindDoc="0" locked="0" layoutInCell="1" allowOverlap="1" wp14:anchorId="722DF5C8" wp14:editId="683AFA75">
                      <wp:simplePos x="0" y="0"/>
                      <wp:positionH relativeFrom="column">
                        <wp:posOffset>1323975</wp:posOffset>
                      </wp:positionH>
                      <wp:positionV relativeFrom="paragraph">
                        <wp:posOffset>15563850</wp:posOffset>
                      </wp:positionV>
                      <wp:extent cx="190500" cy="266700"/>
                      <wp:effectExtent l="0" t="0" r="0" b="0"/>
                      <wp:wrapNone/>
                      <wp:docPr id="537" name="Szövegdoboz 53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B5759C" id="Szövegdoboz 537" o:spid="_x0000_s1026" type="#_x0000_t202" style="position:absolute;margin-left:104.25pt;margin-top:1225.5pt;width:15pt;height:21pt;z-index:25216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64608" behindDoc="0" locked="0" layoutInCell="1" allowOverlap="1" wp14:anchorId="39A73DA2" wp14:editId="5FF4559A">
                      <wp:simplePos x="0" y="0"/>
                      <wp:positionH relativeFrom="column">
                        <wp:posOffset>1323975</wp:posOffset>
                      </wp:positionH>
                      <wp:positionV relativeFrom="paragraph">
                        <wp:posOffset>15563850</wp:posOffset>
                      </wp:positionV>
                      <wp:extent cx="190500" cy="266700"/>
                      <wp:effectExtent l="0" t="0" r="0" b="0"/>
                      <wp:wrapNone/>
                      <wp:docPr id="538" name="Szövegdoboz 53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05DA55" id="Szövegdoboz 538" o:spid="_x0000_s1026" type="#_x0000_t202" style="position:absolute;margin-left:104.25pt;margin-top:1225.5pt;width:15pt;height:21pt;z-index:25216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65632" behindDoc="0" locked="0" layoutInCell="1" allowOverlap="1" wp14:anchorId="3B84E869" wp14:editId="74D4DA76">
                      <wp:simplePos x="0" y="0"/>
                      <wp:positionH relativeFrom="column">
                        <wp:posOffset>1323975</wp:posOffset>
                      </wp:positionH>
                      <wp:positionV relativeFrom="paragraph">
                        <wp:posOffset>15563850</wp:posOffset>
                      </wp:positionV>
                      <wp:extent cx="190500" cy="266700"/>
                      <wp:effectExtent l="0" t="0" r="0" b="0"/>
                      <wp:wrapNone/>
                      <wp:docPr id="539" name="Szövegdoboz 5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17C791" id="Szövegdoboz 539" o:spid="_x0000_s1026" type="#_x0000_t202" style="position:absolute;margin-left:104.25pt;margin-top:1225.5pt;width:15pt;height:21pt;z-index:25216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66656" behindDoc="0" locked="0" layoutInCell="1" allowOverlap="1" wp14:anchorId="24CDC44D" wp14:editId="04F072F3">
                      <wp:simplePos x="0" y="0"/>
                      <wp:positionH relativeFrom="column">
                        <wp:posOffset>1323975</wp:posOffset>
                      </wp:positionH>
                      <wp:positionV relativeFrom="paragraph">
                        <wp:posOffset>15563850</wp:posOffset>
                      </wp:positionV>
                      <wp:extent cx="190500" cy="266700"/>
                      <wp:effectExtent l="0" t="0" r="0" b="0"/>
                      <wp:wrapNone/>
                      <wp:docPr id="540" name="Szövegdoboz 54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70A30D" id="Szövegdoboz 540" o:spid="_x0000_s1026" type="#_x0000_t202" style="position:absolute;margin-left:104.25pt;margin-top:1225.5pt;width:15pt;height:21pt;z-index:25216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67680" behindDoc="0" locked="0" layoutInCell="1" allowOverlap="1" wp14:anchorId="177697DE" wp14:editId="3BACCCFB">
                      <wp:simplePos x="0" y="0"/>
                      <wp:positionH relativeFrom="column">
                        <wp:posOffset>1323975</wp:posOffset>
                      </wp:positionH>
                      <wp:positionV relativeFrom="paragraph">
                        <wp:posOffset>15563850</wp:posOffset>
                      </wp:positionV>
                      <wp:extent cx="190500" cy="266700"/>
                      <wp:effectExtent l="0" t="0" r="0" b="0"/>
                      <wp:wrapNone/>
                      <wp:docPr id="541" name="Szövegdoboz 5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B4122C" id="Szövegdoboz 541" o:spid="_x0000_s1026" type="#_x0000_t202" style="position:absolute;margin-left:104.25pt;margin-top:1225.5pt;width:15pt;height:21pt;z-index:25216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2iAgIAAEcEAAAOAAAAZHJzL2Uyb0RvYy54bWysU8Fu2zAMvQ/YPwi6L06yN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68704" behindDoc="0" locked="0" layoutInCell="1" allowOverlap="1" wp14:anchorId="6F408EE6" wp14:editId="1AB705F8">
                      <wp:simplePos x="0" y="0"/>
                      <wp:positionH relativeFrom="column">
                        <wp:posOffset>1323975</wp:posOffset>
                      </wp:positionH>
                      <wp:positionV relativeFrom="paragraph">
                        <wp:posOffset>15897225</wp:posOffset>
                      </wp:positionV>
                      <wp:extent cx="190500" cy="266700"/>
                      <wp:effectExtent l="0" t="0" r="0" b="0"/>
                      <wp:wrapNone/>
                      <wp:docPr id="542" name="Szövegdoboz 5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AA5FE1" id="Szövegdoboz 542" o:spid="_x0000_s1026" type="#_x0000_t202" style="position:absolute;margin-left:104.25pt;margin-top:1251.75pt;width:15pt;height:21pt;z-index:25216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57AgIAAEcEAAAOAAAAZHJzL2Uyb0RvYy54bWysU8Fu2zAMvQ/YPwi6L06yN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69728" behindDoc="0" locked="0" layoutInCell="1" allowOverlap="1" wp14:anchorId="7A6CAAAC" wp14:editId="35DC6F70">
                      <wp:simplePos x="0" y="0"/>
                      <wp:positionH relativeFrom="column">
                        <wp:posOffset>1323975</wp:posOffset>
                      </wp:positionH>
                      <wp:positionV relativeFrom="paragraph">
                        <wp:posOffset>15897225</wp:posOffset>
                      </wp:positionV>
                      <wp:extent cx="190500" cy="266700"/>
                      <wp:effectExtent l="0" t="0" r="0" b="0"/>
                      <wp:wrapNone/>
                      <wp:docPr id="543" name="Szövegdoboz 5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C6E43C" id="Szövegdoboz 543" o:spid="_x0000_s1026" type="#_x0000_t202" style="position:absolute;margin-left:104.25pt;margin-top:1251.75pt;width:15pt;height:21pt;z-index:25216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70752" behindDoc="0" locked="0" layoutInCell="1" allowOverlap="1" wp14:anchorId="64ABE557" wp14:editId="318A29A7">
                      <wp:simplePos x="0" y="0"/>
                      <wp:positionH relativeFrom="column">
                        <wp:posOffset>1323975</wp:posOffset>
                      </wp:positionH>
                      <wp:positionV relativeFrom="paragraph">
                        <wp:posOffset>15897225</wp:posOffset>
                      </wp:positionV>
                      <wp:extent cx="190500" cy="266700"/>
                      <wp:effectExtent l="0" t="0" r="0" b="0"/>
                      <wp:wrapNone/>
                      <wp:docPr id="544" name="Szövegdoboz 5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BAF54C" id="Szövegdoboz 544" o:spid="_x0000_s1026" type="#_x0000_t202" style="position:absolute;margin-left:104.25pt;margin-top:1251.75pt;width:15pt;height:21pt;z-index:25217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WkTAgIAAEcEAAAOAAAAZHJzL2Uyb0RvYy54bWysU8Fu2zAMvQ/YPwi6L06yN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71776" behindDoc="0" locked="0" layoutInCell="1" allowOverlap="1" wp14:anchorId="1C6CA67D" wp14:editId="0F3BD371">
                      <wp:simplePos x="0" y="0"/>
                      <wp:positionH relativeFrom="column">
                        <wp:posOffset>1323975</wp:posOffset>
                      </wp:positionH>
                      <wp:positionV relativeFrom="paragraph">
                        <wp:posOffset>15897225</wp:posOffset>
                      </wp:positionV>
                      <wp:extent cx="190500" cy="266700"/>
                      <wp:effectExtent l="0" t="0" r="0" b="0"/>
                      <wp:wrapNone/>
                      <wp:docPr id="545" name="Szövegdoboz 5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CCD72C" id="Szövegdoboz 545" o:spid="_x0000_s1026" type="#_x0000_t202" style="position:absolute;margin-left:104.25pt;margin-top:1251.75pt;width:15pt;height:21pt;z-index:25217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72800" behindDoc="0" locked="0" layoutInCell="1" allowOverlap="1" wp14:anchorId="052B5B37" wp14:editId="6B56F331">
                      <wp:simplePos x="0" y="0"/>
                      <wp:positionH relativeFrom="column">
                        <wp:posOffset>1323975</wp:posOffset>
                      </wp:positionH>
                      <wp:positionV relativeFrom="paragraph">
                        <wp:posOffset>15897225</wp:posOffset>
                      </wp:positionV>
                      <wp:extent cx="190500" cy="266700"/>
                      <wp:effectExtent l="0" t="0" r="0" b="0"/>
                      <wp:wrapNone/>
                      <wp:docPr id="546" name="Szövegdoboz 5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A53F26" id="Szövegdoboz 546" o:spid="_x0000_s1026" type="#_x0000_t202" style="position:absolute;margin-left:104.25pt;margin-top:1251.75pt;width:15pt;height:21pt;z-index:25217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uCAgIAAEcEAAAOAAAAZHJzL2Uyb0RvYy54bWysU8Fu2zAMvQ/YPwi6L06yN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73824" behindDoc="0" locked="0" layoutInCell="1" allowOverlap="1" wp14:anchorId="01BC9112" wp14:editId="3A16132A">
                      <wp:simplePos x="0" y="0"/>
                      <wp:positionH relativeFrom="column">
                        <wp:posOffset>1323975</wp:posOffset>
                      </wp:positionH>
                      <wp:positionV relativeFrom="paragraph">
                        <wp:posOffset>15897225</wp:posOffset>
                      </wp:positionV>
                      <wp:extent cx="190500" cy="266700"/>
                      <wp:effectExtent l="0" t="0" r="0" b="0"/>
                      <wp:wrapNone/>
                      <wp:docPr id="547" name="Szövegdoboz 5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01002E" id="Szövegdoboz 547" o:spid="_x0000_s1026" type="#_x0000_t202" style="position:absolute;margin-left:104.25pt;margin-top:1251.75pt;width:15pt;height:21pt;z-index:25217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74848" behindDoc="0" locked="0" layoutInCell="1" allowOverlap="1" wp14:anchorId="7BEA11DE" wp14:editId="5DBC59CC">
                      <wp:simplePos x="0" y="0"/>
                      <wp:positionH relativeFrom="column">
                        <wp:posOffset>1323975</wp:posOffset>
                      </wp:positionH>
                      <wp:positionV relativeFrom="paragraph">
                        <wp:posOffset>15897225</wp:posOffset>
                      </wp:positionV>
                      <wp:extent cx="190500" cy="266700"/>
                      <wp:effectExtent l="0" t="0" r="0" b="0"/>
                      <wp:wrapNone/>
                      <wp:docPr id="548" name="Szövegdoboz 5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DBDE9A" id="Szövegdoboz 548" o:spid="_x0000_s1026" type="#_x0000_t202" style="position:absolute;margin-left:104.25pt;margin-top:1251.75pt;width:15pt;height:21pt;z-index:25217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fDAgIAAEcEAAAOAAAAZHJzL2Uyb0RvYy54bWysU8Fu2zAMvQ/YPwi6L06yN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75872" behindDoc="0" locked="0" layoutInCell="1" allowOverlap="1" wp14:anchorId="1DCDD388" wp14:editId="7C38DBDF">
                      <wp:simplePos x="0" y="0"/>
                      <wp:positionH relativeFrom="column">
                        <wp:posOffset>1323975</wp:posOffset>
                      </wp:positionH>
                      <wp:positionV relativeFrom="paragraph">
                        <wp:posOffset>15897225</wp:posOffset>
                      </wp:positionV>
                      <wp:extent cx="190500" cy="266700"/>
                      <wp:effectExtent l="0" t="0" r="0" b="0"/>
                      <wp:wrapNone/>
                      <wp:docPr id="549" name="Szövegdoboz 5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DF45E3" id="Szövegdoboz 549" o:spid="_x0000_s1026" type="#_x0000_t202" style="position:absolute;margin-left:104.25pt;margin-top:1251.75pt;width:15pt;height:21pt;z-index:25217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76896" behindDoc="0" locked="0" layoutInCell="1" allowOverlap="1" wp14:anchorId="2C58078E" wp14:editId="48268AB5">
                      <wp:simplePos x="0" y="0"/>
                      <wp:positionH relativeFrom="column">
                        <wp:posOffset>1323975</wp:posOffset>
                      </wp:positionH>
                      <wp:positionV relativeFrom="paragraph">
                        <wp:posOffset>15897225</wp:posOffset>
                      </wp:positionV>
                      <wp:extent cx="190500" cy="266700"/>
                      <wp:effectExtent l="0" t="0" r="0" b="0"/>
                      <wp:wrapNone/>
                      <wp:docPr id="550" name="Szövegdoboz 5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9645AD" id="Szövegdoboz 550" o:spid="_x0000_s1026" type="#_x0000_t202" style="position:absolute;margin-left:104.25pt;margin-top:1251.75pt;width:15pt;height:21pt;z-index:25217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77920" behindDoc="0" locked="0" layoutInCell="1" allowOverlap="1" wp14:anchorId="09A41D78" wp14:editId="780B44A8">
                      <wp:simplePos x="0" y="0"/>
                      <wp:positionH relativeFrom="column">
                        <wp:posOffset>1323975</wp:posOffset>
                      </wp:positionH>
                      <wp:positionV relativeFrom="paragraph">
                        <wp:posOffset>15897225</wp:posOffset>
                      </wp:positionV>
                      <wp:extent cx="190500" cy="266700"/>
                      <wp:effectExtent l="0" t="0" r="0" b="0"/>
                      <wp:wrapNone/>
                      <wp:docPr id="551" name="Szövegdoboz 5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BAAF9D" id="Szövegdoboz 551" o:spid="_x0000_s1026" type="#_x0000_t202" style="position:absolute;margin-left:104.25pt;margin-top:1251.75pt;width:15pt;height:21pt;z-index:25217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LqHAgIAAEcEAAAOAAAAZHJzL2Uyb0RvYy54bWysU8Fu2zAMvQ/YPwi6L06yJi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78944" behindDoc="0" locked="0" layoutInCell="1" allowOverlap="1" wp14:anchorId="6355C67B" wp14:editId="6CAC5AC9">
                      <wp:simplePos x="0" y="0"/>
                      <wp:positionH relativeFrom="column">
                        <wp:posOffset>1323975</wp:posOffset>
                      </wp:positionH>
                      <wp:positionV relativeFrom="paragraph">
                        <wp:posOffset>16230600</wp:posOffset>
                      </wp:positionV>
                      <wp:extent cx="190500" cy="266700"/>
                      <wp:effectExtent l="0" t="0" r="0" b="0"/>
                      <wp:wrapNone/>
                      <wp:docPr id="552" name="Szövegdoboz 5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F0E3DD" id="Szövegdoboz 552" o:spid="_x0000_s1026" type="#_x0000_t202" style="position:absolute;margin-left:104.25pt;margin-top:1278pt;width:15pt;height:21pt;z-index:25217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leAgIAAEcEAAAOAAAAZHJzL2Uyb0RvYy54bWysU8Fu2zAMvQ/YPwi6L06yJi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79968" behindDoc="0" locked="0" layoutInCell="1" allowOverlap="1" wp14:anchorId="2B23C5C2" wp14:editId="16667D52">
                      <wp:simplePos x="0" y="0"/>
                      <wp:positionH relativeFrom="column">
                        <wp:posOffset>1323975</wp:posOffset>
                      </wp:positionH>
                      <wp:positionV relativeFrom="paragraph">
                        <wp:posOffset>16230600</wp:posOffset>
                      </wp:positionV>
                      <wp:extent cx="190500" cy="266700"/>
                      <wp:effectExtent l="0" t="0" r="0" b="0"/>
                      <wp:wrapNone/>
                      <wp:docPr id="553" name="Szövegdoboz 55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7D083E" id="Szövegdoboz 553" o:spid="_x0000_s1026" type="#_x0000_t202" style="position:absolute;margin-left:104.25pt;margin-top:1278pt;width:15pt;height:21pt;z-index:25217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80992" behindDoc="0" locked="0" layoutInCell="1" allowOverlap="1" wp14:anchorId="74E25E18" wp14:editId="2B40BE79">
                      <wp:simplePos x="0" y="0"/>
                      <wp:positionH relativeFrom="column">
                        <wp:posOffset>1323975</wp:posOffset>
                      </wp:positionH>
                      <wp:positionV relativeFrom="paragraph">
                        <wp:posOffset>16230600</wp:posOffset>
                      </wp:positionV>
                      <wp:extent cx="190500" cy="266700"/>
                      <wp:effectExtent l="0" t="0" r="0" b="0"/>
                      <wp:wrapNone/>
                      <wp:docPr id="554" name="Szövegdoboz 55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AE8411" id="Szövegdoboz 554" o:spid="_x0000_s1026" type="#_x0000_t202" style="position:absolute;margin-left:104.25pt;margin-top:1278pt;width:15pt;height:21pt;z-index:25218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82016" behindDoc="0" locked="0" layoutInCell="1" allowOverlap="1" wp14:anchorId="6DD7F641" wp14:editId="110F14B3">
                      <wp:simplePos x="0" y="0"/>
                      <wp:positionH relativeFrom="column">
                        <wp:posOffset>1323975</wp:posOffset>
                      </wp:positionH>
                      <wp:positionV relativeFrom="paragraph">
                        <wp:posOffset>16230600</wp:posOffset>
                      </wp:positionV>
                      <wp:extent cx="190500" cy="266700"/>
                      <wp:effectExtent l="0" t="0" r="0" b="0"/>
                      <wp:wrapNone/>
                      <wp:docPr id="555" name="Szövegdoboz 55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97AFD2" id="Szövegdoboz 555" o:spid="_x0000_s1026" type="#_x0000_t202" style="position:absolute;margin-left:104.25pt;margin-top:1278pt;width:15pt;height:21pt;z-index:25218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9+AgIAAEcEAAAOAAAAZHJzL2Uyb0RvYy54bWysU8Fu2zAMvQ/YPwi6L06yJi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83040" behindDoc="0" locked="0" layoutInCell="1" allowOverlap="1" wp14:anchorId="0A99DEE3" wp14:editId="4C08655C">
                      <wp:simplePos x="0" y="0"/>
                      <wp:positionH relativeFrom="column">
                        <wp:posOffset>1323975</wp:posOffset>
                      </wp:positionH>
                      <wp:positionV relativeFrom="paragraph">
                        <wp:posOffset>16230600</wp:posOffset>
                      </wp:positionV>
                      <wp:extent cx="190500" cy="266700"/>
                      <wp:effectExtent l="0" t="0" r="0" b="0"/>
                      <wp:wrapNone/>
                      <wp:docPr id="556" name="Szövegdoboz 5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8D5724" id="Szövegdoboz 556" o:spid="_x0000_s1026" type="#_x0000_t202" style="position:absolute;margin-left:104.25pt;margin-top:1278pt;width:15pt;height:21pt;z-index:25218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0ynAgIAAEcEAAAOAAAAZHJzL2Uyb0RvYy54bWysU8Fu2zAMvQ/YPwi6L06yJi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84064" behindDoc="0" locked="0" layoutInCell="1" allowOverlap="1" wp14:anchorId="79254B6B" wp14:editId="26CB2F46">
                      <wp:simplePos x="0" y="0"/>
                      <wp:positionH relativeFrom="column">
                        <wp:posOffset>1323975</wp:posOffset>
                      </wp:positionH>
                      <wp:positionV relativeFrom="paragraph">
                        <wp:posOffset>16230600</wp:posOffset>
                      </wp:positionV>
                      <wp:extent cx="190500" cy="266700"/>
                      <wp:effectExtent l="0" t="0" r="0" b="0"/>
                      <wp:wrapNone/>
                      <wp:docPr id="557" name="Szövegdoboz 55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9C3B2C" id="Szövegdoboz 557" o:spid="_x0000_s1026" type="#_x0000_t202" style="position:absolute;margin-left:104.25pt;margin-top:1278pt;width:15pt;height:21pt;z-index:25218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85088" behindDoc="0" locked="0" layoutInCell="1" allowOverlap="1" wp14:anchorId="5BE15D61" wp14:editId="6FC840FB">
                      <wp:simplePos x="0" y="0"/>
                      <wp:positionH relativeFrom="column">
                        <wp:posOffset>1323975</wp:posOffset>
                      </wp:positionH>
                      <wp:positionV relativeFrom="paragraph">
                        <wp:posOffset>16230600</wp:posOffset>
                      </wp:positionV>
                      <wp:extent cx="190500" cy="266700"/>
                      <wp:effectExtent l="0" t="0" r="0" b="0"/>
                      <wp:wrapNone/>
                      <wp:docPr id="558" name="Szövegdoboz 5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A56241" id="Szövegdoboz 558" o:spid="_x0000_s1026" type="#_x0000_t202" style="position:absolute;margin-left:104.25pt;margin-top:1278pt;width:15pt;height:21pt;z-index:25218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DmAgIAAEcEAAAOAAAAZHJzL2Uyb0RvYy54bWysU8Fu2zAMvQ/YPwi6L06yJi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86112" behindDoc="0" locked="0" layoutInCell="1" allowOverlap="1" wp14:anchorId="7071C8DA" wp14:editId="58335425">
                      <wp:simplePos x="0" y="0"/>
                      <wp:positionH relativeFrom="column">
                        <wp:posOffset>1323975</wp:posOffset>
                      </wp:positionH>
                      <wp:positionV relativeFrom="paragraph">
                        <wp:posOffset>16230600</wp:posOffset>
                      </wp:positionV>
                      <wp:extent cx="190500" cy="266700"/>
                      <wp:effectExtent l="0" t="0" r="0" b="0"/>
                      <wp:wrapNone/>
                      <wp:docPr id="559" name="Szövegdoboz 5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4C7503" id="Szövegdoboz 559" o:spid="_x0000_s1026" type="#_x0000_t202" style="position:absolute;margin-left:104.25pt;margin-top:1278pt;width:15pt;height:21pt;z-index:25218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87136" behindDoc="0" locked="0" layoutInCell="1" allowOverlap="1" wp14:anchorId="44300082" wp14:editId="009058BE">
                      <wp:simplePos x="0" y="0"/>
                      <wp:positionH relativeFrom="column">
                        <wp:posOffset>1323975</wp:posOffset>
                      </wp:positionH>
                      <wp:positionV relativeFrom="paragraph">
                        <wp:posOffset>16230600</wp:posOffset>
                      </wp:positionV>
                      <wp:extent cx="190500" cy="266700"/>
                      <wp:effectExtent l="0" t="0" r="0" b="0"/>
                      <wp:wrapNone/>
                      <wp:docPr id="560" name="Szövegdoboz 5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D4187E" id="Szövegdoboz 560" o:spid="_x0000_s1026" type="#_x0000_t202" style="position:absolute;margin-left:104.25pt;margin-top:1278pt;width:15pt;height:21pt;z-index:25218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88160" behindDoc="0" locked="0" layoutInCell="1" allowOverlap="1" wp14:anchorId="3CA91883" wp14:editId="3E1E28DE">
                      <wp:simplePos x="0" y="0"/>
                      <wp:positionH relativeFrom="column">
                        <wp:posOffset>1323975</wp:posOffset>
                      </wp:positionH>
                      <wp:positionV relativeFrom="paragraph">
                        <wp:posOffset>16230600</wp:posOffset>
                      </wp:positionV>
                      <wp:extent cx="190500" cy="266700"/>
                      <wp:effectExtent l="0" t="0" r="0" b="0"/>
                      <wp:wrapNone/>
                      <wp:docPr id="561" name="Szövegdoboz 5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FEDFA1" id="Szövegdoboz 561" o:spid="_x0000_s1026" type="#_x0000_t202" style="position:absolute;margin-left:104.25pt;margin-top:1278pt;width:15pt;height:21pt;z-index:25218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PoAgIAAEcEAAAOAAAAZHJzL2Uyb0RvYy54bWysU8Fu2zAMvQ/YPwi6L06yN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89184" behindDoc="0" locked="0" layoutInCell="1" allowOverlap="1" wp14:anchorId="26129255" wp14:editId="31849DDF">
                      <wp:simplePos x="0" y="0"/>
                      <wp:positionH relativeFrom="column">
                        <wp:posOffset>1323975</wp:posOffset>
                      </wp:positionH>
                      <wp:positionV relativeFrom="paragraph">
                        <wp:posOffset>16563975</wp:posOffset>
                      </wp:positionV>
                      <wp:extent cx="190500" cy="257175"/>
                      <wp:effectExtent l="0" t="0" r="0" b="0"/>
                      <wp:wrapNone/>
                      <wp:docPr id="562" name="Szövegdoboz 5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3040FE" id="Szövegdoboz 562" o:spid="_x0000_s1026" type="#_x0000_t202" style="position:absolute;margin-left:104.25pt;margin-top:1304.25pt;width:15pt;height:20.25pt;z-index:25218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1AxAgIAAEcEAAAOAAAAZHJzL2Uyb0RvYy54bWysU8Fu2zAMvQ/YPwi6L06yN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90208" behindDoc="0" locked="0" layoutInCell="1" allowOverlap="1" wp14:anchorId="47A9496E" wp14:editId="4472DD7F">
                      <wp:simplePos x="0" y="0"/>
                      <wp:positionH relativeFrom="column">
                        <wp:posOffset>1323975</wp:posOffset>
                      </wp:positionH>
                      <wp:positionV relativeFrom="paragraph">
                        <wp:posOffset>16563975</wp:posOffset>
                      </wp:positionV>
                      <wp:extent cx="190500" cy="257175"/>
                      <wp:effectExtent l="0" t="0" r="0" b="0"/>
                      <wp:wrapNone/>
                      <wp:docPr id="563" name="Szövegdoboz 5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E8045E" id="Szövegdoboz 563" o:spid="_x0000_s1026" type="#_x0000_t202" style="position:absolute;margin-left:104.25pt;margin-top:1304.25pt;width:15pt;height:20.25pt;z-index:25219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F5AgIAAEcEAAAOAAAAZHJzL2Uyb0RvYy54bWysU8Fu2zAMvQ/YPwi6L07SNiu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91232" behindDoc="0" locked="0" layoutInCell="1" allowOverlap="1" wp14:anchorId="05A8377E" wp14:editId="216594E6">
                      <wp:simplePos x="0" y="0"/>
                      <wp:positionH relativeFrom="column">
                        <wp:posOffset>1323975</wp:posOffset>
                      </wp:positionH>
                      <wp:positionV relativeFrom="paragraph">
                        <wp:posOffset>16563975</wp:posOffset>
                      </wp:positionV>
                      <wp:extent cx="190500" cy="257175"/>
                      <wp:effectExtent l="0" t="0" r="0" b="0"/>
                      <wp:wrapNone/>
                      <wp:docPr id="564" name="Szövegdoboz 5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A66816" id="Szövegdoboz 564" o:spid="_x0000_s1026" type="#_x0000_t202" style="position:absolute;margin-left:104.25pt;margin-top:1304.25pt;width:15pt;height:20.25pt;z-index:25219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dZAgIAAEcEAAAOAAAAZHJzL2Uyb0RvYy54bWysU8Fu2zAMvQ/YPwi6L06yN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92256" behindDoc="0" locked="0" layoutInCell="1" allowOverlap="1" wp14:anchorId="510DF0E7" wp14:editId="1EDFB459">
                      <wp:simplePos x="0" y="0"/>
                      <wp:positionH relativeFrom="column">
                        <wp:posOffset>1323975</wp:posOffset>
                      </wp:positionH>
                      <wp:positionV relativeFrom="paragraph">
                        <wp:posOffset>16563975</wp:posOffset>
                      </wp:positionV>
                      <wp:extent cx="190500" cy="257175"/>
                      <wp:effectExtent l="0" t="0" r="0" b="0"/>
                      <wp:wrapNone/>
                      <wp:docPr id="565" name="Szövegdoboz 5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A0984A" id="Szövegdoboz 565" o:spid="_x0000_s1026" type="#_x0000_t202" style="position:absolute;margin-left:104.25pt;margin-top:1304.25pt;width:15pt;height:20.25pt;z-index:25219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YRAgIAAEcEAAAOAAAAZHJzL2Uyb0RvYy54bWysU8Fu2zAMvQ/YPwi6L06yJi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93280" behindDoc="0" locked="0" layoutInCell="1" allowOverlap="1" wp14:anchorId="0716796D" wp14:editId="043CFBD4">
                      <wp:simplePos x="0" y="0"/>
                      <wp:positionH relativeFrom="column">
                        <wp:posOffset>1323975</wp:posOffset>
                      </wp:positionH>
                      <wp:positionV relativeFrom="paragraph">
                        <wp:posOffset>16563975</wp:posOffset>
                      </wp:positionV>
                      <wp:extent cx="190500" cy="257175"/>
                      <wp:effectExtent l="0" t="0" r="0" b="0"/>
                      <wp:wrapNone/>
                      <wp:docPr id="566" name="Szövegdoboz 5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D6B35B" id="Szövegdoboz 566" o:spid="_x0000_s1026" type="#_x0000_t202" style="position:absolute;margin-left:104.25pt;margin-top:1304.25pt;width:15pt;height:20.25pt;z-index:25219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94304" behindDoc="0" locked="0" layoutInCell="1" allowOverlap="1" wp14:anchorId="3295B475" wp14:editId="3438A813">
                      <wp:simplePos x="0" y="0"/>
                      <wp:positionH relativeFrom="column">
                        <wp:posOffset>1323975</wp:posOffset>
                      </wp:positionH>
                      <wp:positionV relativeFrom="paragraph">
                        <wp:posOffset>16563975</wp:posOffset>
                      </wp:positionV>
                      <wp:extent cx="190500" cy="257175"/>
                      <wp:effectExtent l="0" t="0" r="0" b="0"/>
                      <wp:wrapNone/>
                      <wp:docPr id="567" name="Szövegdoboz 5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0A35EF" id="Szövegdoboz 567" o:spid="_x0000_s1026" type="#_x0000_t202" style="position:absolute;margin-left:104.25pt;margin-top:1304.25pt;width:15pt;height:20.25pt;z-index:25219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aSAAgIAAEcEAAAOAAAAZHJzL2Uyb0RvYy54bWysU8Fu2zAMvQ/YPwi6L06yNi2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95328" behindDoc="0" locked="0" layoutInCell="1" allowOverlap="1" wp14:anchorId="7C94A3E3" wp14:editId="6D602423">
                      <wp:simplePos x="0" y="0"/>
                      <wp:positionH relativeFrom="column">
                        <wp:posOffset>1323975</wp:posOffset>
                      </wp:positionH>
                      <wp:positionV relativeFrom="paragraph">
                        <wp:posOffset>16563975</wp:posOffset>
                      </wp:positionV>
                      <wp:extent cx="190500" cy="257175"/>
                      <wp:effectExtent l="0" t="0" r="0" b="0"/>
                      <wp:wrapNone/>
                      <wp:docPr id="568" name="Szövegdoboz 56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522FD3" id="Szövegdoboz 568" o:spid="_x0000_s1026" type="#_x0000_t202" style="position:absolute;margin-left:104.25pt;margin-top:1304.25pt;width:15pt;height:20.25pt;z-index:25219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mJAgIAAEcEAAAOAAAAZHJzL2Uyb0RvYy54bWysU8Fu2zAMvQ/YPwi6L06yN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96352" behindDoc="0" locked="0" layoutInCell="1" allowOverlap="1" wp14:anchorId="1C57497B" wp14:editId="5BAAA369">
                      <wp:simplePos x="0" y="0"/>
                      <wp:positionH relativeFrom="column">
                        <wp:posOffset>1323975</wp:posOffset>
                      </wp:positionH>
                      <wp:positionV relativeFrom="paragraph">
                        <wp:posOffset>16563975</wp:posOffset>
                      </wp:positionV>
                      <wp:extent cx="190500" cy="257175"/>
                      <wp:effectExtent l="0" t="0" r="0" b="0"/>
                      <wp:wrapNone/>
                      <wp:docPr id="569" name="Szövegdoboz 56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AFFB91" id="Szövegdoboz 569" o:spid="_x0000_s1026" type="#_x0000_t202" style="position:absolute;margin-left:104.25pt;margin-top:1304.25pt;width:15pt;height:20.25pt;z-index:25219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97376" behindDoc="0" locked="0" layoutInCell="1" allowOverlap="1" wp14:anchorId="3C4BE809" wp14:editId="47116288">
                      <wp:simplePos x="0" y="0"/>
                      <wp:positionH relativeFrom="column">
                        <wp:posOffset>1323975</wp:posOffset>
                      </wp:positionH>
                      <wp:positionV relativeFrom="paragraph">
                        <wp:posOffset>16563975</wp:posOffset>
                      </wp:positionV>
                      <wp:extent cx="190500" cy="257175"/>
                      <wp:effectExtent l="0" t="0" r="0" b="0"/>
                      <wp:wrapNone/>
                      <wp:docPr id="570" name="Szövegdoboz 5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800ADC" id="Szövegdoboz 570" o:spid="_x0000_s1026" type="#_x0000_t202" style="position:absolute;margin-left:104.25pt;margin-top:1304.25pt;width:15pt;height:20.25pt;z-index:25219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98400" behindDoc="0" locked="0" layoutInCell="1" allowOverlap="1" wp14:anchorId="00FDDD44" wp14:editId="261E35B9">
                      <wp:simplePos x="0" y="0"/>
                      <wp:positionH relativeFrom="column">
                        <wp:posOffset>1323975</wp:posOffset>
                      </wp:positionH>
                      <wp:positionV relativeFrom="paragraph">
                        <wp:posOffset>16563975</wp:posOffset>
                      </wp:positionV>
                      <wp:extent cx="190500" cy="257175"/>
                      <wp:effectExtent l="0" t="0" r="0" b="0"/>
                      <wp:wrapNone/>
                      <wp:docPr id="571" name="Szövegdoboz 5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EBBEAC" id="Szövegdoboz 571" o:spid="_x0000_s1026" type="#_x0000_t202" style="position:absolute;margin-left:104.25pt;margin-top:1304.25pt;width:15pt;height:20.25pt;z-index:25219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NAgIAAEcEAAAOAAAAZHJzL2Uyb0RvYy54bWysU8Fu2zAMvQ/YPwi6L06yNi2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199424" behindDoc="0" locked="0" layoutInCell="1" allowOverlap="1" wp14:anchorId="6FFFC0A3" wp14:editId="418E2F07">
                      <wp:simplePos x="0" y="0"/>
                      <wp:positionH relativeFrom="column">
                        <wp:posOffset>1323975</wp:posOffset>
                      </wp:positionH>
                      <wp:positionV relativeFrom="paragraph">
                        <wp:posOffset>16887825</wp:posOffset>
                      </wp:positionV>
                      <wp:extent cx="190500" cy="266700"/>
                      <wp:effectExtent l="0" t="0" r="0" b="0"/>
                      <wp:wrapNone/>
                      <wp:docPr id="572" name="Szövegdoboz 5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83FD42" id="Szövegdoboz 572" o:spid="_x0000_s1026" type="#_x0000_t202" style="position:absolute;margin-left:104.25pt;margin-top:1329.75pt;width:15pt;height:21pt;z-index:25219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cUAgIAAEcEAAAOAAAAZHJzL2Uyb0RvYy54bWysU8Fu2zAMvQ/YPwi6L06yNi2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00448" behindDoc="0" locked="0" layoutInCell="1" allowOverlap="1" wp14:anchorId="06AF00E1" wp14:editId="02C16958">
                      <wp:simplePos x="0" y="0"/>
                      <wp:positionH relativeFrom="column">
                        <wp:posOffset>1323975</wp:posOffset>
                      </wp:positionH>
                      <wp:positionV relativeFrom="paragraph">
                        <wp:posOffset>16887825</wp:posOffset>
                      </wp:positionV>
                      <wp:extent cx="190500" cy="266700"/>
                      <wp:effectExtent l="0" t="0" r="0" b="0"/>
                      <wp:wrapNone/>
                      <wp:docPr id="573" name="Szövegdoboz 57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BFEC19" id="Szövegdoboz 573" o:spid="_x0000_s1026" type="#_x0000_t202" style="position:absolute;margin-left:104.25pt;margin-top:1329.75pt;width:15pt;height:21pt;z-index:25220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01472" behindDoc="0" locked="0" layoutInCell="1" allowOverlap="1" wp14:anchorId="50F311E2" wp14:editId="1801FECC">
                      <wp:simplePos x="0" y="0"/>
                      <wp:positionH relativeFrom="column">
                        <wp:posOffset>1323975</wp:posOffset>
                      </wp:positionH>
                      <wp:positionV relativeFrom="paragraph">
                        <wp:posOffset>16887825</wp:posOffset>
                      </wp:positionV>
                      <wp:extent cx="190500" cy="266700"/>
                      <wp:effectExtent l="0" t="0" r="0" b="0"/>
                      <wp:wrapNone/>
                      <wp:docPr id="574" name="Szövegdoboz 5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D1707F" id="Szövegdoboz 574" o:spid="_x0000_s1026" type="#_x0000_t202" style="position:absolute;margin-left:104.25pt;margin-top:1329.75pt;width:15pt;height:21pt;z-index:25220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02496" behindDoc="0" locked="0" layoutInCell="1" allowOverlap="1" wp14:anchorId="1F988D9C" wp14:editId="3A7D67AC">
                      <wp:simplePos x="0" y="0"/>
                      <wp:positionH relativeFrom="column">
                        <wp:posOffset>1323975</wp:posOffset>
                      </wp:positionH>
                      <wp:positionV relativeFrom="paragraph">
                        <wp:posOffset>16887825</wp:posOffset>
                      </wp:positionV>
                      <wp:extent cx="190500" cy="266700"/>
                      <wp:effectExtent l="0" t="0" r="0" b="0"/>
                      <wp:wrapNone/>
                      <wp:docPr id="575" name="Szövegdoboz 57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07E7A6" id="Szövegdoboz 575" o:spid="_x0000_s1026" type="#_x0000_t202" style="position:absolute;margin-left:104.25pt;margin-top:1329.75pt;width:15pt;height:21pt;z-index:25220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03520" behindDoc="0" locked="0" layoutInCell="1" allowOverlap="1" wp14:anchorId="77FF0EB1" wp14:editId="0EE39B02">
                      <wp:simplePos x="0" y="0"/>
                      <wp:positionH relativeFrom="column">
                        <wp:posOffset>1323975</wp:posOffset>
                      </wp:positionH>
                      <wp:positionV relativeFrom="paragraph">
                        <wp:posOffset>16887825</wp:posOffset>
                      </wp:positionV>
                      <wp:extent cx="190500" cy="266700"/>
                      <wp:effectExtent l="0" t="0" r="0" b="0"/>
                      <wp:wrapNone/>
                      <wp:docPr id="576" name="Szövegdoboz 57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64EA57" id="Szövegdoboz 576" o:spid="_x0000_s1026" type="#_x0000_t202" style="position:absolute;margin-left:104.25pt;margin-top:1329.75pt;width:15pt;height:21pt;z-index:25220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LtAgIAAEcEAAAOAAAAZHJzL2Uyb0RvYy54bWysU8Fu2zAMvQ/YPwi6L06yNi2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04544" behindDoc="0" locked="0" layoutInCell="1" allowOverlap="1" wp14:anchorId="4CBE5532" wp14:editId="3CD74538">
                      <wp:simplePos x="0" y="0"/>
                      <wp:positionH relativeFrom="column">
                        <wp:posOffset>1323975</wp:posOffset>
                      </wp:positionH>
                      <wp:positionV relativeFrom="paragraph">
                        <wp:posOffset>16887825</wp:posOffset>
                      </wp:positionV>
                      <wp:extent cx="190500" cy="266700"/>
                      <wp:effectExtent l="0" t="0" r="0" b="0"/>
                      <wp:wrapNone/>
                      <wp:docPr id="577" name="Szövegdoboz 57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DC3FA3" id="Szövegdoboz 577" o:spid="_x0000_s1026" type="#_x0000_t202" style="position:absolute;margin-left:104.25pt;margin-top:1329.75pt;width:15pt;height:21pt;z-index:25220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05568" behindDoc="0" locked="0" layoutInCell="1" allowOverlap="1" wp14:anchorId="298737F5" wp14:editId="437A77D6">
                      <wp:simplePos x="0" y="0"/>
                      <wp:positionH relativeFrom="column">
                        <wp:posOffset>1323975</wp:posOffset>
                      </wp:positionH>
                      <wp:positionV relativeFrom="paragraph">
                        <wp:posOffset>16887825</wp:posOffset>
                      </wp:positionV>
                      <wp:extent cx="190500" cy="266700"/>
                      <wp:effectExtent l="0" t="0" r="0" b="0"/>
                      <wp:wrapNone/>
                      <wp:docPr id="578" name="Szövegdoboz 57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F5DAC0" id="Szövegdoboz 578" o:spid="_x0000_s1026" type="#_x0000_t202" style="position:absolute;margin-left:104.25pt;margin-top:1329.75pt;width:15pt;height:21pt;z-index:25220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6sAgIAAEcEAAAOAAAAZHJzL2Uyb0RvYy54bWysU8Fu2zAMvQ/YPwi6L06yNi2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06592" behindDoc="0" locked="0" layoutInCell="1" allowOverlap="1" wp14:anchorId="4C5431AC" wp14:editId="550260A9">
                      <wp:simplePos x="0" y="0"/>
                      <wp:positionH relativeFrom="column">
                        <wp:posOffset>1323975</wp:posOffset>
                      </wp:positionH>
                      <wp:positionV relativeFrom="paragraph">
                        <wp:posOffset>16887825</wp:posOffset>
                      </wp:positionV>
                      <wp:extent cx="190500" cy="266700"/>
                      <wp:effectExtent l="0" t="0" r="0" b="0"/>
                      <wp:wrapNone/>
                      <wp:docPr id="579" name="Szövegdoboz 57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1966BC" id="Szövegdoboz 579" o:spid="_x0000_s1026" type="#_x0000_t202" style="position:absolute;margin-left:104.25pt;margin-top:1329.75pt;width:15pt;height:21pt;z-index:25220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07616" behindDoc="0" locked="0" layoutInCell="1" allowOverlap="1" wp14:anchorId="574310AE" wp14:editId="42E3C285">
                      <wp:simplePos x="0" y="0"/>
                      <wp:positionH relativeFrom="column">
                        <wp:posOffset>1323975</wp:posOffset>
                      </wp:positionH>
                      <wp:positionV relativeFrom="paragraph">
                        <wp:posOffset>16887825</wp:posOffset>
                      </wp:positionV>
                      <wp:extent cx="190500" cy="266700"/>
                      <wp:effectExtent l="0" t="0" r="0" b="0"/>
                      <wp:wrapNone/>
                      <wp:docPr id="580" name="Szövegdoboz 58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D9EF6A" id="Szövegdoboz 580" o:spid="_x0000_s1026" type="#_x0000_t202" style="position:absolute;margin-left:104.25pt;margin-top:1329.75pt;width:15pt;height:21pt;z-index:25220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08640" behindDoc="0" locked="0" layoutInCell="1" allowOverlap="1" wp14:anchorId="36AA43F4" wp14:editId="3CFDC71A">
                      <wp:simplePos x="0" y="0"/>
                      <wp:positionH relativeFrom="column">
                        <wp:posOffset>1323975</wp:posOffset>
                      </wp:positionH>
                      <wp:positionV relativeFrom="paragraph">
                        <wp:posOffset>16887825</wp:posOffset>
                      </wp:positionV>
                      <wp:extent cx="190500" cy="266700"/>
                      <wp:effectExtent l="0" t="0" r="0" b="0"/>
                      <wp:wrapNone/>
                      <wp:docPr id="581" name="Szövegdoboz 58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8EE513" id="Szövegdoboz 581" o:spid="_x0000_s1026" type="#_x0000_t202" style="position:absolute;margin-left:104.25pt;margin-top:1329.75pt;width:15pt;height:21pt;z-index:25220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09664" behindDoc="0" locked="0" layoutInCell="1" allowOverlap="1" wp14:anchorId="6ECBF3A7" wp14:editId="214F4B40">
                      <wp:simplePos x="0" y="0"/>
                      <wp:positionH relativeFrom="column">
                        <wp:posOffset>1323975</wp:posOffset>
                      </wp:positionH>
                      <wp:positionV relativeFrom="paragraph">
                        <wp:posOffset>17230725</wp:posOffset>
                      </wp:positionV>
                      <wp:extent cx="190500" cy="257175"/>
                      <wp:effectExtent l="0" t="0" r="0" b="0"/>
                      <wp:wrapNone/>
                      <wp:docPr id="33" name="Szövegdoboz 3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52EBFB" id="Szövegdoboz 33" o:spid="_x0000_s1026" type="#_x0000_t202" style="position:absolute;margin-left:104.25pt;margin-top:1356.75pt;width:15pt;height:20.25pt;z-index:25220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10688" behindDoc="0" locked="0" layoutInCell="1" allowOverlap="1" wp14:anchorId="7A069A35" wp14:editId="6A56D9CA">
                      <wp:simplePos x="0" y="0"/>
                      <wp:positionH relativeFrom="column">
                        <wp:posOffset>1323975</wp:posOffset>
                      </wp:positionH>
                      <wp:positionV relativeFrom="paragraph">
                        <wp:posOffset>17230725</wp:posOffset>
                      </wp:positionV>
                      <wp:extent cx="190500" cy="257175"/>
                      <wp:effectExtent l="0" t="0" r="0" b="0"/>
                      <wp:wrapNone/>
                      <wp:docPr id="34" name="Szövegdoboz 3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D5D8E3" id="Szövegdoboz 34" o:spid="_x0000_s1026" type="#_x0000_t202" style="position:absolute;margin-left:104.25pt;margin-top:1356.75pt;width:15pt;height:20.25pt;z-index:25221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a4AQIAAEU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11712" behindDoc="0" locked="0" layoutInCell="1" allowOverlap="1" wp14:anchorId="20EE0203" wp14:editId="65CFE895">
                      <wp:simplePos x="0" y="0"/>
                      <wp:positionH relativeFrom="column">
                        <wp:posOffset>1323975</wp:posOffset>
                      </wp:positionH>
                      <wp:positionV relativeFrom="paragraph">
                        <wp:posOffset>17230725</wp:posOffset>
                      </wp:positionV>
                      <wp:extent cx="190500" cy="257175"/>
                      <wp:effectExtent l="0" t="0" r="0" b="0"/>
                      <wp:wrapNone/>
                      <wp:docPr id="35" name="Szövegdoboz 3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7CC655" id="Szövegdoboz 35" o:spid="_x0000_s1026" type="#_x0000_t202" style="position:absolute;margin-left:104.25pt;margin-top:1356.75pt;width:15pt;height:20.25pt;z-index:25221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12736" behindDoc="0" locked="0" layoutInCell="1" allowOverlap="1" wp14:anchorId="741A7E82" wp14:editId="37742E06">
                      <wp:simplePos x="0" y="0"/>
                      <wp:positionH relativeFrom="column">
                        <wp:posOffset>1323975</wp:posOffset>
                      </wp:positionH>
                      <wp:positionV relativeFrom="paragraph">
                        <wp:posOffset>17230725</wp:posOffset>
                      </wp:positionV>
                      <wp:extent cx="190500" cy="257175"/>
                      <wp:effectExtent l="0" t="0" r="0" b="0"/>
                      <wp:wrapNone/>
                      <wp:docPr id="36" name="Szövegdoboz 3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F4A354" id="Szövegdoboz 36" o:spid="_x0000_s1026" type="#_x0000_t202" style="position:absolute;margin-left:104.25pt;margin-top:1356.75pt;width:15pt;height:20.25pt;z-index:25221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98AQIAAEUEAAAOAAAAZHJzL2Uyb0RvYy54bWysU8Fu2zAMvQ/YPwi6L07SL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13760" behindDoc="0" locked="0" layoutInCell="1" allowOverlap="1" wp14:anchorId="7F166C20" wp14:editId="1A3F0090">
                      <wp:simplePos x="0" y="0"/>
                      <wp:positionH relativeFrom="column">
                        <wp:posOffset>1323975</wp:posOffset>
                      </wp:positionH>
                      <wp:positionV relativeFrom="paragraph">
                        <wp:posOffset>17230725</wp:posOffset>
                      </wp:positionV>
                      <wp:extent cx="190500" cy="257175"/>
                      <wp:effectExtent l="0" t="0" r="0" b="0"/>
                      <wp:wrapNone/>
                      <wp:docPr id="37" name="Szövegdoboz 3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3DDE4B" id="Szövegdoboz 37" o:spid="_x0000_s1026" type="#_x0000_t202" style="position:absolute;margin-left:104.25pt;margin-top:1356.75pt;width:15pt;height:20.25pt;z-index:25221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MeAQIAAEUEAAAOAAAAZHJzL2Uyb0RvYy54bWysU8Fu2zAMvQ/YPwi6L07SLi2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14784" behindDoc="0" locked="0" layoutInCell="1" allowOverlap="1" wp14:anchorId="7E054E61" wp14:editId="2C9CD6AD">
                      <wp:simplePos x="0" y="0"/>
                      <wp:positionH relativeFrom="column">
                        <wp:posOffset>1323975</wp:posOffset>
                      </wp:positionH>
                      <wp:positionV relativeFrom="paragraph">
                        <wp:posOffset>17230725</wp:posOffset>
                      </wp:positionV>
                      <wp:extent cx="190500" cy="257175"/>
                      <wp:effectExtent l="0" t="0" r="0" b="0"/>
                      <wp:wrapNone/>
                      <wp:docPr id="582" name="Szövegdoboz 58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903B49" id="Szövegdoboz 582" o:spid="_x0000_s1026" type="#_x0000_t202" style="position:absolute;margin-left:104.25pt;margin-top:1356.75pt;width:15pt;height:20.25pt;z-index:25221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15808" behindDoc="0" locked="0" layoutInCell="1" allowOverlap="1" wp14:anchorId="17E47302" wp14:editId="321CC422">
                      <wp:simplePos x="0" y="0"/>
                      <wp:positionH relativeFrom="column">
                        <wp:posOffset>1323975</wp:posOffset>
                      </wp:positionH>
                      <wp:positionV relativeFrom="paragraph">
                        <wp:posOffset>17230725</wp:posOffset>
                      </wp:positionV>
                      <wp:extent cx="190500" cy="257175"/>
                      <wp:effectExtent l="0" t="0" r="0" b="0"/>
                      <wp:wrapNone/>
                      <wp:docPr id="583" name="Szövegdoboz 58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CA6A1B" id="Szövegdoboz 583" o:spid="_x0000_s1026" type="#_x0000_t202" style="position:absolute;margin-left:104.25pt;margin-top:1356.75pt;width:15pt;height:20.25pt;z-index:25221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16832" behindDoc="0" locked="0" layoutInCell="1" allowOverlap="1" wp14:anchorId="149D0CDE" wp14:editId="6803632F">
                      <wp:simplePos x="0" y="0"/>
                      <wp:positionH relativeFrom="column">
                        <wp:posOffset>1323975</wp:posOffset>
                      </wp:positionH>
                      <wp:positionV relativeFrom="paragraph">
                        <wp:posOffset>17230725</wp:posOffset>
                      </wp:positionV>
                      <wp:extent cx="190500" cy="257175"/>
                      <wp:effectExtent l="0" t="0" r="0" b="0"/>
                      <wp:wrapNone/>
                      <wp:docPr id="584" name="Szövegdoboz 58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473382" id="Szövegdoboz 584" o:spid="_x0000_s1026" type="#_x0000_t202" style="position:absolute;margin-left:104.25pt;margin-top:1356.75pt;width:15pt;height:20.25pt;z-index:25221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17856" behindDoc="0" locked="0" layoutInCell="1" allowOverlap="1" wp14:anchorId="6500E74D" wp14:editId="6EB65E05">
                      <wp:simplePos x="0" y="0"/>
                      <wp:positionH relativeFrom="column">
                        <wp:posOffset>1323975</wp:posOffset>
                      </wp:positionH>
                      <wp:positionV relativeFrom="paragraph">
                        <wp:posOffset>17230725</wp:posOffset>
                      </wp:positionV>
                      <wp:extent cx="190500" cy="257175"/>
                      <wp:effectExtent l="0" t="0" r="0" b="0"/>
                      <wp:wrapNone/>
                      <wp:docPr id="585" name="Szövegdoboz 58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E07431" id="Szövegdoboz 585" o:spid="_x0000_s1026" type="#_x0000_t202" style="position:absolute;margin-left:104.25pt;margin-top:1356.75pt;width:15pt;height:20.25pt;z-index:25221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18880" behindDoc="0" locked="0" layoutInCell="1" allowOverlap="1" wp14:anchorId="6541D8FB" wp14:editId="2A2DF611">
                      <wp:simplePos x="0" y="0"/>
                      <wp:positionH relativeFrom="column">
                        <wp:posOffset>1323975</wp:posOffset>
                      </wp:positionH>
                      <wp:positionV relativeFrom="paragraph">
                        <wp:posOffset>17230725</wp:posOffset>
                      </wp:positionV>
                      <wp:extent cx="190500" cy="257175"/>
                      <wp:effectExtent l="0" t="0" r="0" b="0"/>
                      <wp:wrapNone/>
                      <wp:docPr id="586" name="Szövegdoboz 58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1020E0" id="Szövegdoboz 586" o:spid="_x0000_s1026" type="#_x0000_t202" style="position:absolute;margin-left:104.25pt;margin-top:1356.75pt;width:15pt;height:20.25pt;z-index:25221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19904" behindDoc="0" locked="0" layoutInCell="1" allowOverlap="1" wp14:anchorId="4045BEB2" wp14:editId="4EB1884E">
                      <wp:simplePos x="0" y="0"/>
                      <wp:positionH relativeFrom="column">
                        <wp:posOffset>1323975</wp:posOffset>
                      </wp:positionH>
                      <wp:positionV relativeFrom="paragraph">
                        <wp:posOffset>17230725</wp:posOffset>
                      </wp:positionV>
                      <wp:extent cx="190500" cy="257175"/>
                      <wp:effectExtent l="0" t="0" r="0" b="0"/>
                      <wp:wrapNone/>
                      <wp:docPr id="587" name="Szövegdoboz 58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EDB852" id="Szövegdoboz 587" o:spid="_x0000_s1026" type="#_x0000_t202" style="position:absolute;margin-left:104.25pt;margin-top:1356.75pt;width:15pt;height:20.25pt;z-index:25221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20928" behindDoc="0" locked="0" layoutInCell="1" allowOverlap="1" wp14:anchorId="0BC709C8" wp14:editId="6DCEF148">
                      <wp:simplePos x="0" y="0"/>
                      <wp:positionH relativeFrom="column">
                        <wp:posOffset>1323975</wp:posOffset>
                      </wp:positionH>
                      <wp:positionV relativeFrom="paragraph">
                        <wp:posOffset>17230725</wp:posOffset>
                      </wp:positionV>
                      <wp:extent cx="190500" cy="257175"/>
                      <wp:effectExtent l="0" t="0" r="0" b="0"/>
                      <wp:wrapNone/>
                      <wp:docPr id="588" name="Szövegdoboz 58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B1D513" id="Szövegdoboz 588" o:spid="_x0000_s1026" type="#_x0000_t202" style="position:absolute;margin-left:104.25pt;margin-top:1356.75pt;width:15pt;height:20.25pt;z-index:25222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21952" behindDoc="0" locked="0" layoutInCell="1" allowOverlap="1" wp14:anchorId="370B36C4" wp14:editId="4440CE5A">
                      <wp:simplePos x="0" y="0"/>
                      <wp:positionH relativeFrom="column">
                        <wp:posOffset>1323975</wp:posOffset>
                      </wp:positionH>
                      <wp:positionV relativeFrom="paragraph">
                        <wp:posOffset>17230725</wp:posOffset>
                      </wp:positionV>
                      <wp:extent cx="190500" cy="257175"/>
                      <wp:effectExtent l="0" t="0" r="0" b="0"/>
                      <wp:wrapNone/>
                      <wp:docPr id="589" name="Szövegdoboz 58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96D595" id="Szövegdoboz 589" o:spid="_x0000_s1026" type="#_x0000_t202" style="position:absolute;margin-left:104.25pt;margin-top:1356.75pt;width:15pt;height:20.25pt;z-index:25222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22976" behindDoc="0" locked="0" layoutInCell="1" allowOverlap="1" wp14:anchorId="053921AC" wp14:editId="7BCD8831">
                      <wp:simplePos x="0" y="0"/>
                      <wp:positionH relativeFrom="column">
                        <wp:posOffset>1323975</wp:posOffset>
                      </wp:positionH>
                      <wp:positionV relativeFrom="paragraph">
                        <wp:posOffset>17230725</wp:posOffset>
                      </wp:positionV>
                      <wp:extent cx="190500" cy="257175"/>
                      <wp:effectExtent l="0" t="0" r="0" b="0"/>
                      <wp:wrapNone/>
                      <wp:docPr id="590" name="Szövegdoboz 59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B91087" id="Szövegdoboz 590" o:spid="_x0000_s1026" type="#_x0000_t202" style="position:absolute;margin-left:104.25pt;margin-top:1356.75pt;width:15pt;height:20.25pt;z-index:25222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24000" behindDoc="0" locked="0" layoutInCell="1" allowOverlap="1" wp14:anchorId="16EEAF4C" wp14:editId="5DC7B4E0">
                      <wp:simplePos x="0" y="0"/>
                      <wp:positionH relativeFrom="column">
                        <wp:posOffset>1323975</wp:posOffset>
                      </wp:positionH>
                      <wp:positionV relativeFrom="paragraph">
                        <wp:posOffset>17230725</wp:posOffset>
                      </wp:positionV>
                      <wp:extent cx="190500" cy="257175"/>
                      <wp:effectExtent l="0" t="0" r="0" b="0"/>
                      <wp:wrapNone/>
                      <wp:docPr id="591" name="Szövegdoboz 59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C50182" id="Szövegdoboz 591" o:spid="_x0000_s1026" type="#_x0000_t202" style="position:absolute;margin-left:104.25pt;margin-top:1356.75pt;width:15pt;height:20.25pt;z-index:25222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25024" behindDoc="0" locked="0" layoutInCell="1" allowOverlap="1" wp14:anchorId="5172CD0A" wp14:editId="3C30E667">
                      <wp:simplePos x="0" y="0"/>
                      <wp:positionH relativeFrom="column">
                        <wp:posOffset>1323975</wp:posOffset>
                      </wp:positionH>
                      <wp:positionV relativeFrom="paragraph">
                        <wp:posOffset>17554575</wp:posOffset>
                      </wp:positionV>
                      <wp:extent cx="190500" cy="266700"/>
                      <wp:effectExtent l="0" t="0" r="0" b="0"/>
                      <wp:wrapNone/>
                      <wp:docPr id="38" name="Szövegdoboz 3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C58078" id="Szövegdoboz 38" o:spid="_x0000_s1026" type="#_x0000_t202" style="position:absolute;margin-left:104.25pt;margin-top:1382.25pt;width:15pt;height:21pt;z-index:25222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BOAQIAAEUEAAAOAAAAZHJzL2Uyb0RvYy54bWysU8Fu2zAMvQ/YPwi6L07SL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26048" behindDoc="0" locked="0" layoutInCell="1" allowOverlap="1" wp14:anchorId="3B03DB3B" wp14:editId="1DFE29CC">
                      <wp:simplePos x="0" y="0"/>
                      <wp:positionH relativeFrom="column">
                        <wp:posOffset>1323975</wp:posOffset>
                      </wp:positionH>
                      <wp:positionV relativeFrom="paragraph">
                        <wp:posOffset>17554575</wp:posOffset>
                      </wp:positionV>
                      <wp:extent cx="190500" cy="266700"/>
                      <wp:effectExtent l="0" t="0" r="0" b="0"/>
                      <wp:wrapNone/>
                      <wp:docPr id="39" name="Szövegdoboz 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331369" id="Szövegdoboz 39" o:spid="_x0000_s1026" type="#_x0000_t202" style="position:absolute;margin-left:104.25pt;margin-top:1382.25pt;width:15pt;height:21pt;z-index:25222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27072" behindDoc="0" locked="0" layoutInCell="1" allowOverlap="1" wp14:anchorId="3A9635E6" wp14:editId="2F9E9AA3">
                      <wp:simplePos x="0" y="0"/>
                      <wp:positionH relativeFrom="column">
                        <wp:posOffset>1323975</wp:posOffset>
                      </wp:positionH>
                      <wp:positionV relativeFrom="paragraph">
                        <wp:posOffset>17554575</wp:posOffset>
                      </wp:positionV>
                      <wp:extent cx="190500" cy="266700"/>
                      <wp:effectExtent l="0" t="0" r="0" b="0"/>
                      <wp:wrapNone/>
                      <wp:docPr id="40" name="Szövegdoboz 4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6AB0F3" id="Szövegdoboz 40" o:spid="_x0000_s1026" type="#_x0000_t202" style="position:absolute;margin-left:104.25pt;margin-top:1382.25pt;width:15pt;height:21pt;z-index:25222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28096" behindDoc="0" locked="0" layoutInCell="1" allowOverlap="1" wp14:anchorId="729F3022" wp14:editId="60068F25">
                      <wp:simplePos x="0" y="0"/>
                      <wp:positionH relativeFrom="column">
                        <wp:posOffset>1323975</wp:posOffset>
                      </wp:positionH>
                      <wp:positionV relativeFrom="paragraph">
                        <wp:posOffset>17554575</wp:posOffset>
                      </wp:positionV>
                      <wp:extent cx="190500" cy="266700"/>
                      <wp:effectExtent l="0" t="0" r="0" b="0"/>
                      <wp:wrapNone/>
                      <wp:docPr id="41" name="Szövegdoboz 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ADD0AC" id="Szövegdoboz 41" o:spid="_x0000_s1026" type="#_x0000_t202" style="position:absolute;margin-left:104.25pt;margin-top:1382.25pt;width:15pt;height:21pt;z-index:25222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29120" behindDoc="0" locked="0" layoutInCell="1" allowOverlap="1" wp14:anchorId="76AE75F3" wp14:editId="1DEFE09E">
                      <wp:simplePos x="0" y="0"/>
                      <wp:positionH relativeFrom="column">
                        <wp:posOffset>1323975</wp:posOffset>
                      </wp:positionH>
                      <wp:positionV relativeFrom="paragraph">
                        <wp:posOffset>17554575</wp:posOffset>
                      </wp:positionV>
                      <wp:extent cx="190500" cy="266700"/>
                      <wp:effectExtent l="0" t="0" r="0" b="0"/>
                      <wp:wrapNone/>
                      <wp:docPr id="42" name="Szövegdoboz 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842333" id="Szövegdoboz 42" o:spid="_x0000_s1026" type="#_x0000_t202" style="position:absolute;margin-left:104.25pt;margin-top:1382.25pt;width:15pt;height:21pt;z-index:25222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7mAQIAAEU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30144" behindDoc="0" locked="0" layoutInCell="1" allowOverlap="1" wp14:anchorId="1688D243" wp14:editId="19F7050C">
                      <wp:simplePos x="0" y="0"/>
                      <wp:positionH relativeFrom="column">
                        <wp:posOffset>1323975</wp:posOffset>
                      </wp:positionH>
                      <wp:positionV relativeFrom="paragraph">
                        <wp:posOffset>17554575</wp:posOffset>
                      </wp:positionV>
                      <wp:extent cx="190500" cy="266700"/>
                      <wp:effectExtent l="0" t="0" r="0" b="0"/>
                      <wp:wrapNone/>
                      <wp:docPr id="592" name="Szövegdoboz 59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F725EE" id="Szövegdoboz 592" o:spid="_x0000_s1026" type="#_x0000_t202" style="position:absolute;margin-left:104.25pt;margin-top:1382.25pt;width:15pt;height:21pt;z-index:25223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31168" behindDoc="0" locked="0" layoutInCell="1" allowOverlap="1" wp14:anchorId="34895362" wp14:editId="1350AF05">
                      <wp:simplePos x="0" y="0"/>
                      <wp:positionH relativeFrom="column">
                        <wp:posOffset>1323975</wp:posOffset>
                      </wp:positionH>
                      <wp:positionV relativeFrom="paragraph">
                        <wp:posOffset>17554575</wp:posOffset>
                      </wp:positionV>
                      <wp:extent cx="190500" cy="266700"/>
                      <wp:effectExtent l="0" t="0" r="0" b="0"/>
                      <wp:wrapNone/>
                      <wp:docPr id="593" name="Szövegdoboz 5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197EB3" id="Szövegdoboz 593" o:spid="_x0000_s1026" type="#_x0000_t202" style="position:absolute;margin-left:104.25pt;margin-top:1382.25pt;width:15pt;height:21pt;z-index:25223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32192" behindDoc="0" locked="0" layoutInCell="1" allowOverlap="1" wp14:anchorId="1957132F" wp14:editId="3C87A6AD">
                      <wp:simplePos x="0" y="0"/>
                      <wp:positionH relativeFrom="column">
                        <wp:posOffset>1323975</wp:posOffset>
                      </wp:positionH>
                      <wp:positionV relativeFrom="paragraph">
                        <wp:posOffset>17554575</wp:posOffset>
                      </wp:positionV>
                      <wp:extent cx="190500" cy="266700"/>
                      <wp:effectExtent l="0" t="0" r="0" b="0"/>
                      <wp:wrapNone/>
                      <wp:docPr id="594" name="Szövegdoboz 5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D40B81" id="Szövegdoboz 594" o:spid="_x0000_s1026" type="#_x0000_t202" style="position:absolute;margin-left:104.25pt;margin-top:1382.25pt;width:15pt;height:21pt;z-index:25223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33216" behindDoc="0" locked="0" layoutInCell="1" allowOverlap="1" wp14:anchorId="3B1201F5" wp14:editId="3CE1D5F1">
                      <wp:simplePos x="0" y="0"/>
                      <wp:positionH relativeFrom="column">
                        <wp:posOffset>1323975</wp:posOffset>
                      </wp:positionH>
                      <wp:positionV relativeFrom="paragraph">
                        <wp:posOffset>17554575</wp:posOffset>
                      </wp:positionV>
                      <wp:extent cx="190500" cy="266700"/>
                      <wp:effectExtent l="0" t="0" r="0" b="0"/>
                      <wp:wrapNone/>
                      <wp:docPr id="595" name="Szövegdoboz 5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AEED14" id="Szövegdoboz 595" o:spid="_x0000_s1026" type="#_x0000_t202" style="position:absolute;margin-left:104.25pt;margin-top:1382.25pt;width:15pt;height:21pt;z-index:25223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34240" behindDoc="0" locked="0" layoutInCell="1" allowOverlap="1" wp14:anchorId="3ED95265" wp14:editId="323AD059">
                      <wp:simplePos x="0" y="0"/>
                      <wp:positionH relativeFrom="column">
                        <wp:posOffset>1323975</wp:posOffset>
                      </wp:positionH>
                      <wp:positionV relativeFrom="paragraph">
                        <wp:posOffset>17554575</wp:posOffset>
                      </wp:positionV>
                      <wp:extent cx="190500" cy="266700"/>
                      <wp:effectExtent l="0" t="0" r="0" b="0"/>
                      <wp:wrapNone/>
                      <wp:docPr id="596" name="Szövegdoboz 59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EF2599" id="Szövegdoboz 596" o:spid="_x0000_s1026" type="#_x0000_t202" style="position:absolute;margin-left:104.25pt;margin-top:1382.25pt;width:15pt;height:21pt;z-index:25223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35264" behindDoc="0" locked="0" layoutInCell="1" allowOverlap="1" wp14:anchorId="1557B024" wp14:editId="600D0555">
                      <wp:simplePos x="0" y="0"/>
                      <wp:positionH relativeFrom="column">
                        <wp:posOffset>1323975</wp:posOffset>
                      </wp:positionH>
                      <wp:positionV relativeFrom="paragraph">
                        <wp:posOffset>17554575</wp:posOffset>
                      </wp:positionV>
                      <wp:extent cx="190500" cy="266700"/>
                      <wp:effectExtent l="0" t="0" r="0" b="0"/>
                      <wp:wrapNone/>
                      <wp:docPr id="597" name="Szövegdoboz 59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6211E9" id="Szövegdoboz 597" o:spid="_x0000_s1026" type="#_x0000_t202" style="position:absolute;margin-left:104.25pt;margin-top:1382.25pt;width:15pt;height:21pt;z-index:25223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36288" behindDoc="0" locked="0" layoutInCell="1" allowOverlap="1" wp14:anchorId="6E9266D1" wp14:editId="017F5112">
                      <wp:simplePos x="0" y="0"/>
                      <wp:positionH relativeFrom="column">
                        <wp:posOffset>1323975</wp:posOffset>
                      </wp:positionH>
                      <wp:positionV relativeFrom="paragraph">
                        <wp:posOffset>17554575</wp:posOffset>
                      </wp:positionV>
                      <wp:extent cx="190500" cy="266700"/>
                      <wp:effectExtent l="0" t="0" r="0" b="0"/>
                      <wp:wrapNone/>
                      <wp:docPr id="598" name="Szövegdoboz 59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3F8623" id="Szövegdoboz 598" o:spid="_x0000_s1026" type="#_x0000_t202" style="position:absolute;margin-left:104.25pt;margin-top:1382.25pt;width:15pt;height:21pt;z-index:25223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37312" behindDoc="0" locked="0" layoutInCell="1" allowOverlap="1" wp14:anchorId="0C55DDCF" wp14:editId="552AFF81">
                      <wp:simplePos x="0" y="0"/>
                      <wp:positionH relativeFrom="column">
                        <wp:posOffset>1323975</wp:posOffset>
                      </wp:positionH>
                      <wp:positionV relativeFrom="paragraph">
                        <wp:posOffset>17554575</wp:posOffset>
                      </wp:positionV>
                      <wp:extent cx="190500" cy="266700"/>
                      <wp:effectExtent l="0" t="0" r="0" b="0"/>
                      <wp:wrapNone/>
                      <wp:docPr id="599" name="Szövegdoboz 5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8C6C0B" id="Szövegdoboz 599" o:spid="_x0000_s1026" type="#_x0000_t202" style="position:absolute;margin-left:104.25pt;margin-top:1382.25pt;width:15pt;height:21pt;z-index:25223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38336" behindDoc="0" locked="0" layoutInCell="1" allowOverlap="1" wp14:anchorId="6D98CAC5" wp14:editId="19A7D411">
                      <wp:simplePos x="0" y="0"/>
                      <wp:positionH relativeFrom="column">
                        <wp:posOffset>1323975</wp:posOffset>
                      </wp:positionH>
                      <wp:positionV relativeFrom="paragraph">
                        <wp:posOffset>17554575</wp:posOffset>
                      </wp:positionV>
                      <wp:extent cx="190500" cy="266700"/>
                      <wp:effectExtent l="0" t="0" r="0" b="0"/>
                      <wp:wrapNone/>
                      <wp:docPr id="600" name="Szövegdoboz 6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407471" id="Szövegdoboz 600" o:spid="_x0000_s1026" type="#_x0000_t202" style="position:absolute;margin-left:104.25pt;margin-top:1382.25pt;width:15pt;height:21pt;z-index:25223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39360" behindDoc="0" locked="0" layoutInCell="1" allowOverlap="1" wp14:anchorId="567F4440" wp14:editId="6B6A2E4E">
                      <wp:simplePos x="0" y="0"/>
                      <wp:positionH relativeFrom="column">
                        <wp:posOffset>1323975</wp:posOffset>
                      </wp:positionH>
                      <wp:positionV relativeFrom="paragraph">
                        <wp:posOffset>17554575</wp:posOffset>
                      </wp:positionV>
                      <wp:extent cx="190500" cy="266700"/>
                      <wp:effectExtent l="0" t="0" r="0" b="0"/>
                      <wp:wrapNone/>
                      <wp:docPr id="601" name="Szövegdoboz 6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09C70E" id="Szövegdoboz 601" o:spid="_x0000_s1026" type="#_x0000_t202" style="position:absolute;margin-left:104.25pt;margin-top:1382.25pt;width:15pt;height:21pt;z-index:25223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40384" behindDoc="0" locked="0" layoutInCell="1" allowOverlap="1" wp14:anchorId="637F451E" wp14:editId="248B8790">
                      <wp:simplePos x="0" y="0"/>
                      <wp:positionH relativeFrom="column">
                        <wp:posOffset>1323975</wp:posOffset>
                      </wp:positionH>
                      <wp:positionV relativeFrom="paragraph">
                        <wp:posOffset>17887950</wp:posOffset>
                      </wp:positionV>
                      <wp:extent cx="190500" cy="266700"/>
                      <wp:effectExtent l="0" t="0" r="0" b="0"/>
                      <wp:wrapNone/>
                      <wp:docPr id="43" name="Szövegdoboz 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6411CE" id="Szövegdoboz 43" o:spid="_x0000_s1026" type="#_x0000_t202" style="position:absolute;margin-left:104.25pt;margin-top:1408.5pt;width:15pt;height:21pt;z-index:25224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KEAQIAAEU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41408" behindDoc="0" locked="0" layoutInCell="1" allowOverlap="1" wp14:anchorId="17DC55DD" wp14:editId="7AD6BBC0">
                      <wp:simplePos x="0" y="0"/>
                      <wp:positionH relativeFrom="column">
                        <wp:posOffset>1323975</wp:posOffset>
                      </wp:positionH>
                      <wp:positionV relativeFrom="paragraph">
                        <wp:posOffset>17887950</wp:posOffset>
                      </wp:positionV>
                      <wp:extent cx="190500" cy="266700"/>
                      <wp:effectExtent l="0" t="0" r="0" b="0"/>
                      <wp:wrapNone/>
                      <wp:docPr id="44" name="Szövegdoboz 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198D68" id="Szövegdoboz 44" o:spid="_x0000_s1026" type="#_x0000_t202" style="position:absolute;margin-left:104.25pt;margin-top:1408.5pt;width:15pt;height:21pt;z-index:25224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VwAQIAAEU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42432" behindDoc="0" locked="0" layoutInCell="1" allowOverlap="1" wp14:anchorId="1AEDA4FF" wp14:editId="29DF8203">
                      <wp:simplePos x="0" y="0"/>
                      <wp:positionH relativeFrom="column">
                        <wp:posOffset>1323975</wp:posOffset>
                      </wp:positionH>
                      <wp:positionV relativeFrom="paragraph">
                        <wp:posOffset>17887950</wp:posOffset>
                      </wp:positionV>
                      <wp:extent cx="190500" cy="266700"/>
                      <wp:effectExtent l="0" t="0" r="0" b="0"/>
                      <wp:wrapNone/>
                      <wp:docPr id="45" name="Szövegdoboz 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5FA576" id="Szövegdoboz 45" o:spid="_x0000_s1026" type="#_x0000_t202" style="position:absolute;margin-left:104.25pt;margin-top:1408.5pt;width:15pt;height:21pt;z-index:25224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kSAQIAAEUEAAAOAAAAZHJzL2Uyb0RvYy54bWysU8Fu2zAMvQ/YPwi6L06yN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43456" behindDoc="0" locked="0" layoutInCell="1" allowOverlap="1" wp14:anchorId="7E8B697B" wp14:editId="455A7CF5">
                      <wp:simplePos x="0" y="0"/>
                      <wp:positionH relativeFrom="column">
                        <wp:posOffset>1323975</wp:posOffset>
                      </wp:positionH>
                      <wp:positionV relativeFrom="paragraph">
                        <wp:posOffset>17887950</wp:posOffset>
                      </wp:positionV>
                      <wp:extent cx="190500" cy="266700"/>
                      <wp:effectExtent l="0" t="0" r="0" b="0"/>
                      <wp:wrapNone/>
                      <wp:docPr id="46" name="Szövegdoboz 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52F7F0" id="Szövegdoboz 46" o:spid="_x0000_s1026" type="#_x0000_t202" style="position:absolute;margin-left:104.25pt;margin-top:1408.5pt;width:15pt;height:21pt;z-index:25224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y0AQIAAEU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44480" behindDoc="0" locked="0" layoutInCell="1" allowOverlap="1" wp14:anchorId="3B78A4C9" wp14:editId="1E568E6F">
                      <wp:simplePos x="0" y="0"/>
                      <wp:positionH relativeFrom="column">
                        <wp:posOffset>1323975</wp:posOffset>
                      </wp:positionH>
                      <wp:positionV relativeFrom="paragraph">
                        <wp:posOffset>17887950</wp:posOffset>
                      </wp:positionV>
                      <wp:extent cx="190500" cy="266700"/>
                      <wp:effectExtent l="0" t="0" r="0" b="0"/>
                      <wp:wrapNone/>
                      <wp:docPr id="47" name="Szövegdoboz 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97F338" id="Szövegdoboz 47" o:spid="_x0000_s1026" type="#_x0000_t202" style="position:absolute;margin-left:104.25pt;margin-top:1408.5pt;width:15pt;height:21pt;z-index:25224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DWAQIAAEUEAAAOAAAAZHJzL2Uyb0RvYy54bWysU8Fu2zAMvQ/YPwi6L06yLC2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45504" behindDoc="0" locked="0" layoutInCell="1" allowOverlap="1" wp14:anchorId="79A302E0" wp14:editId="7DB2414F">
                      <wp:simplePos x="0" y="0"/>
                      <wp:positionH relativeFrom="column">
                        <wp:posOffset>1323975</wp:posOffset>
                      </wp:positionH>
                      <wp:positionV relativeFrom="paragraph">
                        <wp:posOffset>17887950</wp:posOffset>
                      </wp:positionV>
                      <wp:extent cx="190500" cy="266700"/>
                      <wp:effectExtent l="0" t="0" r="0" b="0"/>
                      <wp:wrapNone/>
                      <wp:docPr id="602" name="Szövegdoboz 60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CC2F69" id="Szövegdoboz 602" o:spid="_x0000_s1026" type="#_x0000_t202" style="position:absolute;margin-left:104.25pt;margin-top:1408.5pt;width:15pt;height:21pt;z-index:25224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46528" behindDoc="0" locked="0" layoutInCell="1" allowOverlap="1" wp14:anchorId="3A80704E" wp14:editId="6C613CDF">
                      <wp:simplePos x="0" y="0"/>
                      <wp:positionH relativeFrom="column">
                        <wp:posOffset>1323975</wp:posOffset>
                      </wp:positionH>
                      <wp:positionV relativeFrom="paragraph">
                        <wp:posOffset>17887950</wp:posOffset>
                      </wp:positionV>
                      <wp:extent cx="190500" cy="266700"/>
                      <wp:effectExtent l="0" t="0" r="0" b="0"/>
                      <wp:wrapNone/>
                      <wp:docPr id="603" name="Szövegdoboz 6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B4EB41" id="Szövegdoboz 603" o:spid="_x0000_s1026" type="#_x0000_t202" style="position:absolute;margin-left:104.25pt;margin-top:1408.5pt;width:15pt;height:21pt;z-index:25224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47552" behindDoc="0" locked="0" layoutInCell="1" allowOverlap="1" wp14:anchorId="69691D5D" wp14:editId="0098576C">
                      <wp:simplePos x="0" y="0"/>
                      <wp:positionH relativeFrom="column">
                        <wp:posOffset>1323975</wp:posOffset>
                      </wp:positionH>
                      <wp:positionV relativeFrom="paragraph">
                        <wp:posOffset>17887950</wp:posOffset>
                      </wp:positionV>
                      <wp:extent cx="190500" cy="266700"/>
                      <wp:effectExtent l="0" t="0" r="0" b="0"/>
                      <wp:wrapNone/>
                      <wp:docPr id="604" name="Szövegdoboz 6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810728" id="Szövegdoboz 604" o:spid="_x0000_s1026" type="#_x0000_t202" style="position:absolute;margin-left:104.25pt;margin-top:1408.5pt;width:15pt;height:21pt;z-index:25224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48576" behindDoc="0" locked="0" layoutInCell="1" allowOverlap="1" wp14:anchorId="6F5E8D84" wp14:editId="19680581">
                      <wp:simplePos x="0" y="0"/>
                      <wp:positionH relativeFrom="column">
                        <wp:posOffset>1323975</wp:posOffset>
                      </wp:positionH>
                      <wp:positionV relativeFrom="paragraph">
                        <wp:posOffset>17887950</wp:posOffset>
                      </wp:positionV>
                      <wp:extent cx="190500" cy="266700"/>
                      <wp:effectExtent l="0" t="0" r="0" b="0"/>
                      <wp:wrapNone/>
                      <wp:docPr id="605" name="Szövegdoboz 6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B219BF" id="Szövegdoboz 605" o:spid="_x0000_s1026" type="#_x0000_t202" style="position:absolute;margin-left:104.25pt;margin-top:1408.5pt;width:15pt;height:21pt;z-index:25224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49600" behindDoc="0" locked="0" layoutInCell="1" allowOverlap="1" wp14:anchorId="46A7F151" wp14:editId="33E186E5">
                      <wp:simplePos x="0" y="0"/>
                      <wp:positionH relativeFrom="column">
                        <wp:posOffset>1323975</wp:posOffset>
                      </wp:positionH>
                      <wp:positionV relativeFrom="paragraph">
                        <wp:posOffset>17887950</wp:posOffset>
                      </wp:positionV>
                      <wp:extent cx="190500" cy="266700"/>
                      <wp:effectExtent l="0" t="0" r="0" b="0"/>
                      <wp:wrapNone/>
                      <wp:docPr id="606" name="Szövegdoboz 6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7A169C" id="Szövegdoboz 606" o:spid="_x0000_s1026" type="#_x0000_t202" style="position:absolute;margin-left:104.25pt;margin-top:1408.5pt;width:15pt;height:21pt;z-index:25224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50624" behindDoc="0" locked="0" layoutInCell="1" allowOverlap="1" wp14:anchorId="6E00CA31" wp14:editId="2F59B330">
                      <wp:simplePos x="0" y="0"/>
                      <wp:positionH relativeFrom="column">
                        <wp:posOffset>1323975</wp:posOffset>
                      </wp:positionH>
                      <wp:positionV relativeFrom="paragraph">
                        <wp:posOffset>17887950</wp:posOffset>
                      </wp:positionV>
                      <wp:extent cx="190500" cy="266700"/>
                      <wp:effectExtent l="0" t="0" r="0" b="0"/>
                      <wp:wrapNone/>
                      <wp:docPr id="607" name="Szövegdoboz 60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BBC435" id="Szövegdoboz 607" o:spid="_x0000_s1026" type="#_x0000_t202" style="position:absolute;margin-left:104.25pt;margin-top:1408.5pt;width:15pt;height:21pt;z-index:25225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51648" behindDoc="0" locked="0" layoutInCell="1" allowOverlap="1" wp14:anchorId="1F3BF5CE" wp14:editId="5A51B09B">
                      <wp:simplePos x="0" y="0"/>
                      <wp:positionH relativeFrom="column">
                        <wp:posOffset>1323975</wp:posOffset>
                      </wp:positionH>
                      <wp:positionV relativeFrom="paragraph">
                        <wp:posOffset>17887950</wp:posOffset>
                      </wp:positionV>
                      <wp:extent cx="190500" cy="266700"/>
                      <wp:effectExtent l="0" t="0" r="0" b="0"/>
                      <wp:wrapNone/>
                      <wp:docPr id="608" name="Szövegdoboz 6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95779D" id="Szövegdoboz 608" o:spid="_x0000_s1026" type="#_x0000_t202" style="position:absolute;margin-left:104.25pt;margin-top:1408.5pt;width:15pt;height:21pt;z-index:25225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52672" behindDoc="0" locked="0" layoutInCell="1" allowOverlap="1" wp14:anchorId="0AF1232C" wp14:editId="5FDF01EF">
                      <wp:simplePos x="0" y="0"/>
                      <wp:positionH relativeFrom="column">
                        <wp:posOffset>1323975</wp:posOffset>
                      </wp:positionH>
                      <wp:positionV relativeFrom="paragraph">
                        <wp:posOffset>17887950</wp:posOffset>
                      </wp:positionV>
                      <wp:extent cx="190500" cy="266700"/>
                      <wp:effectExtent l="0" t="0" r="0" b="0"/>
                      <wp:wrapNone/>
                      <wp:docPr id="609" name="Szövegdoboz 60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2FD22E" id="Szövegdoboz 609" o:spid="_x0000_s1026" type="#_x0000_t202" style="position:absolute;margin-left:104.25pt;margin-top:1408.5pt;width:15pt;height:21pt;z-index:25225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53696" behindDoc="0" locked="0" layoutInCell="1" allowOverlap="1" wp14:anchorId="095A1B73" wp14:editId="60DBB449">
                      <wp:simplePos x="0" y="0"/>
                      <wp:positionH relativeFrom="column">
                        <wp:posOffset>1323975</wp:posOffset>
                      </wp:positionH>
                      <wp:positionV relativeFrom="paragraph">
                        <wp:posOffset>17887950</wp:posOffset>
                      </wp:positionV>
                      <wp:extent cx="190500" cy="266700"/>
                      <wp:effectExtent l="0" t="0" r="0" b="0"/>
                      <wp:wrapNone/>
                      <wp:docPr id="610" name="Szövegdoboz 6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D92339" id="Szövegdoboz 610" o:spid="_x0000_s1026" type="#_x0000_t202" style="position:absolute;margin-left:104.25pt;margin-top:1408.5pt;width:15pt;height:21pt;z-index:25225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54720" behindDoc="0" locked="0" layoutInCell="1" allowOverlap="1" wp14:anchorId="67A0467C" wp14:editId="0ABCE774">
                      <wp:simplePos x="0" y="0"/>
                      <wp:positionH relativeFrom="column">
                        <wp:posOffset>1323975</wp:posOffset>
                      </wp:positionH>
                      <wp:positionV relativeFrom="paragraph">
                        <wp:posOffset>17887950</wp:posOffset>
                      </wp:positionV>
                      <wp:extent cx="190500" cy="266700"/>
                      <wp:effectExtent l="0" t="0" r="0" b="0"/>
                      <wp:wrapNone/>
                      <wp:docPr id="611" name="Szövegdoboz 6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DDA0A5" id="Szövegdoboz 611" o:spid="_x0000_s1026" type="#_x0000_t202" style="position:absolute;margin-left:104.25pt;margin-top:1408.5pt;width:15pt;height:21pt;z-index:25225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55744" behindDoc="0" locked="0" layoutInCell="1" allowOverlap="1" wp14:anchorId="0C080FE8" wp14:editId="2C56E4B0">
                      <wp:simplePos x="0" y="0"/>
                      <wp:positionH relativeFrom="column">
                        <wp:posOffset>1323975</wp:posOffset>
                      </wp:positionH>
                      <wp:positionV relativeFrom="paragraph">
                        <wp:posOffset>18221325</wp:posOffset>
                      </wp:positionV>
                      <wp:extent cx="190500" cy="257175"/>
                      <wp:effectExtent l="0" t="0" r="0" b="0"/>
                      <wp:wrapNone/>
                      <wp:docPr id="48" name="Szövegdoboz 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E602F1" id="Szövegdoboz 48" o:spid="_x0000_s1026" type="#_x0000_t202" style="position:absolute;margin-left:104.25pt;margin-top:1434.75pt;width:15pt;height:20.25pt;z-index:25225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56768" behindDoc="0" locked="0" layoutInCell="1" allowOverlap="1" wp14:anchorId="1C9010A0" wp14:editId="5DDA980D">
                      <wp:simplePos x="0" y="0"/>
                      <wp:positionH relativeFrom="column">
                        <wp:posOffset>1323975</wp:posOffset>
                      </wp:positionH>
                      <wp:positionV relativeFrom="paragraph">
                        <wp:posOffset>18221325</wp:posOffset>
                      </wp:positionV>
                      <wp:extent cx="190500" cy="257175"/>
                      <wp:effectExtent l="0" t="0" r="0" b="0"/>
                      <wp:wrapNone/>
                      <wp:docPr id="49" name="Szövegdoboz 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CB7AD4" id="Szövegdoboz 49" o:spid="_x0000_s1026" type="#_x0000_t202" style="position:absolute;margin-left:104.25pt;margin-top:1434.75pt;width:15pt;height:20.25pt;z-index:25225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57792" behindDoc="0" locked="0" layoutInCell="1" allowOverlap="1" wp14:anchorId="260800F8" wp14:editId="1C19E032">
                      <wp:simplePos x="0" y="0"/>
                      <wp:positionH relativeFrom="column">
                        <wp:posOffset>1323975</wp:posOffset>
                      </wp:positionH>
                      <wp:positionV relativeFrom="paragraph">
                        <wp:posOffset>18221325</wp:posOffset>
                      </wp:positionV>
                      <wp:extent cx="190500" cy="257175"/>
                      <wp:effectExtent l="0" t="0" r="0" b="0"/>
                      <wp:wrapNone/>
                      <wp:docPr id="50" name="Szövegdoboz 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DE2D91" id="Szövegdoboz 50" o:spid="_x0000_s1026" type="#_x0000_t202" style="position:absolute;margin-left:104.25pt;margin-top:1434.75pt;width:15pt;height:20.25pt;z-index:25225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58816" behindDoc="0" locked="0" layoutInCell="1" allowOverlap="1" wp14:anchorId="27BA9730" wp14:editId="3C46C8AE">
                      <wp:simplePos x="0" y="0"/>
                      <wp:positionH relativeFrom="column">
                        <wp:posOffset>1323975</wp:posOffset>
                      </wp:positionH>
                      <wp:positionV relativeFrom="paragraph">
                        <wp:posOffset>18221325</wp:posOffset>
                      </wp:positionV>
                      <wp:extent cx="190500" cy="257175"/>
                      <wp:effectExtent l="0" t="0" r="0" b="0"/>
                      <wp:wrapNone/>
                      <wp:docPr id="51" name="Szövegdoboz 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DC2629" id="Szövegdoboz 51" o:spid="_x0000_s1026" type="#_x0000_t202" style="position:absolute;margin-left:104.25pt;margin-top:1434.75pt;width:15pt;height:20.25pt;z-index:25225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Q1uAQIAAEUEAAAOAAAAZHJzL2Uyb0RvYy54bWysU8Fu2zAMvQ/YPwi6L06yN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59840" behindDoc="0" locked="0" layoutInCell="1" allowOverlap="1" wp14:anchorId="028D968D" wp14:editId="0CD562D0">
                      <wp:simplePos x="0" y="0"/>
                      <wp:positionH relativeFrom="column">
                        <wp:posOffset>1323975</wp:posOffset>
                      </wp:positionH>
                      <wp:positionV relativeFrom="paragraph">
                        <wp:posOffset>18221325</wp:posOffset>
                      </wp:positionV>
                      <wp:extent cx="190500" cy="257175"/>
                      <wp:effectExtent l="0" t="0" r="0" b="0"/>
                      <wp:wrapNone/>
                      <wp:docPr id="52" name="Szövegdoboz 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26D8F4" id="Szövegdoboz 52" o:spid="_x0000_s1026" type="#_x0000_t202" style="position:absolute;margin-left:104.25pt;margin-top:1434.75pt;width:15pt;height:20.25pt;z-index:25225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jIAQIAAEUEAAAOAAAAZHJzL2Uyb0RvYy54bWysU8Fu2zAMvQ/YPwi6L06yN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60864" behindDoc="0" locked="0" layoutInCell="1" allowOverlap="1" wp14:anchorId="713C72E5" wp14:editId="3710A7E7">
                      <wp:simplePos x="0" y="0"/>
                      <wp:positionH relativeFrom="column">
                        <wp:posOffset>1323975</wp:posOffset>
                      </wp:positionH>
                      <wp:positionV relativeFrom="paragraph">
                        <wp:posOffset>18221325</wp:posOffset>
                      </wp:positionV>
                      <wp:extent cx="190500" cy="257175"/>
                      <wp:effectExtent l="0" t="0" r="0" b="0"/>
                      <wp:wrapNone/>
                      <wp:docPr id="612" name="Szövegdoboz 6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613DD1" id="Szövegdoboz 612" o:spid="_x0000_s1026" type="#_x0000_t202" style="position:absolute;margin-left:104.25pt;margin-top:1434.75pt;width:15pt;height:20.25pt;z-index:25226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61888" behindDoc="0" locked="0" layoutInCell="1" allowOverlap="1" wp14:anchorId="1506290E" wp14:editId="2861B349">
                      <wp:simplePos x="0" y="0"/>
                      <wp:positionH relativeFrom="column">
                        <wp:posOffset>1323975</wp:posOffset>
                      </wp:positionH>
                      <wp:positionV relativeFrom="paragraph">
                        <wp:posOffset>18221325</wp:posOffset>
                      </wp:positionV>
                      <wp:extent cx="190500" cy="257175"/>
                      <wp:effectExtent l="0" t="0" r="0" b="0"/>
                      <wp:wrapNone/>
                      <wp:docPr id="613" name="Szövegdoboz 6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041CBB" id="Szövegdoboz 613" o:spid="_x0000_s1026" type="#_x0000_t202" style="position:absolute;margin-left:104.25pt;margin-top:1434.75pt;width:15pt;height:20.25pt;z-index:25226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rtAgIAAEcEAAAOAAAAZHJzL2Uyb0RvYy54bWysU8Fu2zAMvQ/YPwi6L07SL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62912" behindDoc="0" locked="0" layoutInCell="1" allowOverlap="1" wp14:anchorId="4727D002" wp14:editId="5D63CA6C">
                      <wp:simplePos x="0" y="0"/>
                      <wp:positionH relativeFrom="column">
                        <wp:posOffset>1323975</wp:posOffset>
                      </wp:positionH>
                      <wp:positionV relativeFrom="paragraph">
                        <wp:posOffset>18221325</wp:posOffset>
                      </wp:positionV>
                      <wp:extent cx="190500" cy="257175"/>
                      <wp:effectExtent l="0" t="0" r="0" b="0"/>
                      <wp:wrapNone/>
                      <wp:docPr id="614" name="Szövegdoboz 6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63A6B8" id="Szövegdoboz 614" o:spid="_x0000_s1026" type="#_x0000_t202" style="position:absolute;margin-left:104.25pt;margin-top:1434.75pt;width:15pt;height:20.25pt;z-index:25226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63936" behindDoc="0" locked="0" layoutInCell="1" allowOverlap="1" wp14:anchorId="58596813" wp14:editId="78FA8EBE">
                      <wp:simplePos x="0" y="0"/>
                      <wp:positionH relativeFrom="column">
                        <wp:posOffset>1323975</wp:posOffset>
                      </wp:positionH>
                      <wp:positionV relativeFrom="paragraph">
                        <wp:posOffset>18221325</wp:posOffset>
                      </wp:positionV>
                      <wp:extent cx="190500" cy="257175"/>
                      <wp:effectExtent l="0" t="0" r="0" b="0"/>
                      <wp:wrapNone/>
                      <wp:docPr id="615" name="Szövegdoboz 6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A5F146" id="Szövegdoboz 615" o:spid="_x0000_s1026" type="#_x0000_t202" style="position:absolute;margin-left:104.25pt;margin-top:1434.75pt;width:15pt;height:20.25pt;z-index:25226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2FAgIAAEcEAAAOAAAAZHJzL2Uyb0RvYy54bWysU8Fu2zAMvQ/YPwi6L06yN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64960" behindDoc="0" locked="0" layoutInCell="1" allowOverlap="1" wp14:anchorId="3F431A2A" wp14:editId="0C4FA2F0">
                      <wp:simplePos x="0" y="0"/>
                      <wp:positionH relativeFrom="column">
                        <wp:posOffset>1323975</wp:posOffset>
                      </wp:positionH>
                      <wp:positionV relativeFrom="paragraph">
                        <wp:posOffset>18221325</wp:posOffset>
                      </wp:positionV>
                      <wp:extent cx="190500" cy="257175"/>
                      <wp:effectExtent l="0" t="0" r="0" b="0"/>
                      <wp:wrapNone/>
                      <wp:docPr id="616" name="Szövegdoboz 6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B3B649" id="Szövegdoboz 616" o:spid="_x0000_s1026" type="#_x0000_t202" style="position:absolute;margin-left:104.25pt;margin-top:1434.75pt;width:15pt;height:20.25pt;z-index:25226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65984" behindDoc="0" locked="0" layoutInCell="1" allowOverlap="1" wp14:anchorId="662A9752" wp14:editId="0AFBFF3B">
                      <wp:simplePos x="0" y="0"/>
                      <wp:positionH relativeFrom="column">
                        <wp:posOffset>1323975</wp:posOffset>
                      </wp:positionH>
                      <wp:positionV relativeFrom="paragraph">
                        <wp:posOffset>18221325</wp:posOffset>
                      </wp:positionV>
                      <wp:extent cx="190500" cy="257175"/>
                      <wp:effectExtent l="0" t="0" r="0" b="0"/>
                      <wp:wrapNone/>
                      <wp:docPr id="617" name="Szövegdoboz 6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0D8B1E" id="Szövegdoboz 617" o:spid="_x0000_s1026" type="#_x0000_t202" style="position:absolute;margin-left:104.25pt;margin-top:1434.75pt;width:15pt;height:20.25pt;z-index:25226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8UAgIAAEcEAAAOAAAAZHJzL2Uyb0RvYy54bWysU8Fu2zAMvQ/YPwi6L06yLi2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67008" behindDoc="0" locked="0" layoutInCell="1" allowOverlap="1" wp14:anchorId="007B3721" wp14:editId="11FEA56A">
                      <wp:simplePos x="0" y="0"/>
                      <wp:positionH relativeFrom="column">
                        <wp:posOffset>1323975</wp:posOffset>
                      </wp:positionH>
                      <wp:positionV relativeFrom="paragraph">
                        <wp:posOffset>18221325</wp:posOffset>
                      </wp:positionV>
                      <wp:extent cx="190500" cy="257175"/>
                      <wp:effectExtent l="0" t="0" r="0" b="0"/>
                      <wp:wrapNone/>
                      <wp:docPr id="618" name="Szövegdoboz 6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04D8D9" id="Szövegdoboz 618" o:spid="_x0000_s1026" type="#_x0000_t202" style="position:absolute;margin-left:104.25pt;margin-top:1434.75pt;width:15pt;height:20.25pt;z-index:25226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68032" behindDoc="0" locked="0" layoutInCell="1" allowOverlap="1" wp14:anchorId="711C7E5E" wp14:editId="6D28BD97">
                      <wp:simplePos x="0" y="0"/>
                      <wp:positionH relativeFrom="column">
                        <wp:posOffset>1323975</wp:posOffset>
                      </wp:positionH>
                      <wp:positionV relativeFrom="paragraph">
                        <wp:posOffset>18221325</wp:posOffset>
                      </wp:positionV>
                      <wp:extent cx="190500" cy="257175"/>
                      <wp:effectExtent l="0" t="0" r="0" b="0"/>
                      <wp:wrapNone/>
                      <wp:docPr id="619" name="Szövegdoboz 6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4D3CFF" id="Szövegdoboz 619" o:spid="_x0000_s1026" type="#_x0000_t202" style="position:absolute;margin-left:104.25pt;margin-top:1434.75pt;width:15pt;height:20.25pt;z-index:25226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69056" behindDoc="0" locked="0" layoutInCell="1" allowOverlap="1" wp14:anchorId="4EFE3F91" wp14:editId="0AD9854E">
                      <wp:simplePos x="0" y="0"/>
                      <wp:positionH relativeFrom="column">
                        <wp:posOffset>1323975</wp:posOffset>
                      </wp:positionH>
                      <wp:positionV relativeFrom="paragraph">
                        <wp:posOffset>18221325</wp:posOffset>
                      </wp:positionV>
                      <wp:extent cx="190500" cy="257175"/>
                      <wp:effectExtent l="0" t="0" r="0" b="0"/>
                      <wp:wrapNone/>
                      <wp:docPr id="620" name="Szövegdoboz 6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F48D4F" id="Szövegdoboz 620" o:spid="_x0000_s1026" type="#_x0000_t202" style="position:absolute;margin-left:104.25pt;margin-top:1434.75pt;width:15pt;height:20.25pt;z-index:25226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70080" behindDoc="0" locked="0" layoutInCell="1" allowOverlap="1" wp14:anchorId="55DBBCD4" wp14:editId="69E7F365">
                      <wp:simplePos x="0" y="0"/>
                      <wp:positionH relativeFrom="column">
                        <wp:posOffset>1323975</wp:posOffset>
                      </wp:positionH>
                      <wp:positionV relativeFrom="paragraph">
                        <wp:posOffset>18221325</wp:posOffset>
                      </wp:positionV>
                      <wp:extent cx="190500" cy="257175"/>
                      <wp:effectExtent l="0" t="0" r="0" b="0"/>
                      <wp:wrapNone/>
                      <wp:docPr id="621" name="Szövegdoboz 6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B7B894" id="Szövegdoboz 621" o:spid="_x0000_s1026" type="#_x0000_t202" style="position:absolute;margin-left:104.25pt;margin-top:1434.75pt;width:15pt;height:20.25pt;z-index:25227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71104" behindDoc="0" locked="0" layoutInCell="1" allowOverlap="1" wp14:anchorId="0271567E" wp14:editId="510FC95C">
                      <wp:simplePos x="0" y="0"/>
                      <wp:positionH relativeFrom="column">
                        <wp:posOffset>1323975</wp:posOffset>
                      </wp:positionH>
                      <wp:positionV relativeFrom="paragraph">
                        <wp:posOffset>18545175</wp:posOffset>
                      </wp:positionV>
                      <wp:extent cx="190500" cy="266700"/>
                      <wp:effectExtent l="0" t="0" r="0" b="0"/>
                      <wp:wrapNone/>
                      <wp:docPr id="53" name="Szövegdoboz 5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970A0C" id="Szövegdoboz 53" o:spid="_x0000_s1026" type="#_x0000_t202" style="position:absolute;margin-left:104.25pt;margin-top:1460.25pt;width:15pt;height:21pt;z-index:25227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72128" behindDoc="0" locked="0" layoutInCell="1" allowOverlap="1" wp14:anchorId="65ACA0FE" wp14:editId="2AA92790">
                      <wp:simplePos x="0" y="0"/>
                      <wp:positionH relativeFrom="column">
                        <wp:posOffset>1323975</wp:posOffset>
                      </wp:positionH>
                      <wp:positionV relativeFrom="paragraph">
                        <wp:posOffset>18545175</wp:posOffset>
                      </wp:positionV>
                      <wp:extent cx="190500" cy="266700"/>
                      <wp:effectExtent l="0" t="0" r="0" b="0"/>
                      <wp:wrapNone/>
                      <wp:docPr id="54" name="Szövegdoboz 5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909B14" id="Szövegdoboz 54" o:spid="_x0000_s1026" type="#_x0000_t202" style="position:absolute;margin-left:104.25pt;margin-top:1460.25pt;width:15pt;height:21pt;z-index:25227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NeAQIAAEUEAAAOAAAAZHJzL2Uyb0RvYy54bWysU8Fu2zAMvQ/YPwi6L06yN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73152" behindDoc="0" locked="0" layoutInCell="1" allowOverlap="1" wp14:anchorId="365F7962" wp14:editId="07C075AD">
                      <wp:simplePos x="0" y="0"/>
                      <wp:positionH relativeFrom="column">
                        <wp:posOffset>1323975</wp:posOffset>
                      </wp:positionH>
                      <wp:positionV relativeFrom="paragraph">
                        <wp:posOffset>18545175</wp:posOffset>
                      </wp:positionV>
                      <wp:extent cx="190500" cy="266700"/>
                      <wp:effectExtent l="0" t="0" r="0" b="0"/>
                      <wp:wrapNone/>
                      <wp:docPr id="55" name="Szövegdoboz 5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FC1DC8" id="Szövegdoboz 55" o:spid="_x0000_s1026" type="#_x0000_t202" style="position:absolute;margin-left:104.25pt;margin-top:1460.25pt;width:15pt;height:21pt;z-index:25227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88AQIAAEUEAAAOAAAAZHJzL2Uyb0RvYy54bWysU8Fu2zAMvQ/YPwi6L06yJi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74176" behindDoc="0" locked="0" layoutInCell="1" allowOverlap="1" wp14:anchorId="7D6F35DA" wp14:editId="2E71DB64">
                      <wp:simplePos x="0" y="0"/>
                      <wp:positionH relativeFrom="column">
                        <wp:posOffset>1323975</wp:posOffset>
                      </wp:positionH>
                      <wp:positionV relativeFrom="paragraph">
                        <wp:posOffset>18545175</wp:posOffset>
                      </wp:positionV>
                      <wp:extent cx="190500" cy="266700"/>
                      <wp:effectExtent l="0" t="0" r="0" b="0"/>
                      <wp:wrapNone/>
                      <wp:docPr id="56" name="Szövegdoboz 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D386A0" id="Szövegdoboz 56" o:spid="_x0000_s1026" type="#_x0000_t202" style="position:absolute;margin-left:104.25pt;margin-top:1460.25pt;width:15pt;height:21pt;z-index:25227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qaAQIAAEUEAAAOAAAAZHJzL2Uyb0RvYy54bWysU8Fu2zAMvQ/YPwi6L06yN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75200" behindDoc="0" locked="0" layoutInCell="1" allowOverlap="1" wp14:anchorId="60FA5415" wp14:editId="7E7891C7">
                      <wp:simplePos x="0" y="0"/>
                      <wp:positionH relativeFrom="column">
                        <wp:posOffset>1323975</wp:posOffset>
                      </wp:positionH>
                      <wp:positionV relativeFrom="paragraph">
                        <wp:posOffset>18545175</wp:posOffset>
                      </wp:positionV>
                      <wp:extent cx="190500" cy="266700"/>
                      <wp:effectExtent l="0" t="0" r="0" b="0"/>
                      <wp:wrapNone/>
                      <wp:docPr id="57" name="Szövegdoboz 5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5C377B" id="Szövegdoboz 57" o:spid="_x0000_s1026" type="#_x0000_t202" style="position:absolute;margin-left:104.25pt;margin-top:1460.25pt;width:15pt;height:21pt;z-index:25227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b4AQIAAEUEAAAOAAAAZHJzL2Uyb0RvYy54bWysU8Fu2zAMvQ/YPwi6L06yNi2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76224" behindDoc="0" locked="0" layoutInCell="1" allowOverlap="1" wp14:anchorId="727D6B90" wp14:editId="50945F49">
                      <wp:simplePos x="0" y="0"/>
                      <wp:positionH relativeFrom="column">
                        <wp:posOffset>1323975</wp:posOffset>
                      </wp:positionH>
                      <wp:positionV relativeFrom="paragraph">
                        <wp:posOffset>18545175</wp:posOffset>
                      </wp:positionV>
                      <wp:extent cx="190500" cy="266700"/>
                      <wp:effectExtent l="0" t="0" r="0" b="0"/>
                      <wp:wrapNone/>
                      <wp:docPr id="622" name="Szövegdoboz 6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5CB8DB" id="Szövegdoboz 622" o:spid="_x0000_s1026" type="#_x0000_t202" style="position:absolute;margin-left:104.25pt;margin-top:1460.25pt;width:15pt;height:21pt;z-index:25227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77248" behindDoc="0" locked="0" layoutInCell="1" allowOverlap="1" wp14:anchorId="6718439E" wp14:editId="28E6E4E8">
                      <wp:simplePos x="0" y="0"/>
                      <wp:positionH relativeFrom="column">
                        <wp:posOffset>1323975</wp:posOffset>
                      </wp:positionH>
                      <wp:positionV relativeFrom="paragraph">
                        <wp:posOffset>18545175</wp:posOffset>
                      </wp:positionV>
                      <wp:extent cx="190500" cy="266700"/>
                      <wp:effectExtent l="0" t="0" r="0" b="0"/>
                      <wp:wrapNone/>
                      <wp:docPr id="623" name="Szövegdoboz 6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268260" id="Szövegdoboz 623" o:spid="_x0000_s1026" type="#_x0000_t202" style="position:absolute;margin-left:104.25pt;margin-top:1460.25pt;width:15pt;height:21pt;z-index:25227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OCAgIAAEcEAAAOAAAAZHJzL2Uyb0RvYy54bWysU8Fu2zAMvQ/YPwi6L07SL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78272" behindDoc="0" locked="0" layoutInCell="1" allowOverlap="1" wp14:anchorId="3CE87053" wp14:editId="3C29E40A">
                      <wp:simplePos x="0" y="0"/>
                      <wp:positionH relativeFrom="column">
                        <wp:posOffset>1323975</wp:posOffset>
                      </wp:positionH>
                      <wp:positionV relativeFrom="paragraph">
                        <wp:posOffset>18545175</wp:posOffset>
                      </wp:positionV>
                      <wp:extent cx="190500" cy="266700"/>
                      <wp:effectExtent l="0" t="0" r="0" b="0"/>
                      <wp:wrapNone/>
                      <wp:docPr id="624" name="Szövegdoboz 6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02DBCF" id="Szövegdoboz 624" o:spid="_x0000_s1026" type="#_x0000_t202" style="position:absolute;margin-left:104.25pt;margin-top:1460.25pt;width:15pt;height:21pt;z-index:25227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WiAg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79296" behindDoc="0" locked="0" layoutInCell="1" allowOverlap="1" wp14:anchorId="2E1E1CD7" wp14:editId="54452957">
                      <wp:simplePos x="0" y="0"/>
                      <wp:positionH relativeFrom="column">
                        <wp:posOffset>1323975</wp:posOffset>
                      </wp:positionH>
                      <wp:positionV relativeFrom="paragraph">
                        <wp:posOffset>18545175</wp:posOffset>
                      </wp:positionV>
                      <wp:extent cx="190500" cy="266700"/>
                      <wp:effectExtent l="0" t="0" r="0" b="0"/>
                      <wp:wrapNone/>
                      <wp:docPr id="625" name="Szövegdoboz 6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CAD8D7" id="Szövegdoboz 625" o:spid="_x0000_s1026" type="#_x0000_t202" style="position:absolute;margin-left:104.25pt;margin-top:1460.25pt;width:15pt;height:21pt;z-index:25227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OTqAgIAAEcEAAAOAAAAZHJzL2Uyb0RvYy54bWysU8Fu2zAMvQ/YPwi6L06yN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80320" behindDoc="0" locked="0" layoutInCell="1" allowOverlap="1" wp14:anchorId="7C4FC226" wp14:editId="1AD819F4">
                      <wp:simplePos x="0" y="0"/>
                      <wp:positionH relativeFrom="column">
                        <wp:posOffset>1323975</wp:posOffset>
                      </wp:positionH>
                      <wp:positionV relativeFrom="paragraph">
                        <wp:posOffset>18545175</wp:posOffset>
                      </wp:positionV>
                      <wp:extent cx="190500" cy="266700"/>
                      <wp:effectExtent l="0" t="0" r="0" b="0"/>
                      <wp:wrapNone/>
                      <wp:docPr id="626" name="Szövegdoboz 62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7EDF8A" id="Szövegdoboz 626" o:spid="_x0000_s1026" type="#_x0000_t202" style="position:absolute;margin-left:104.25pt;margin-top:1460.25pt;width:15pt;height:21pt;z-index:25228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81344" behindDoc="0" locked="0" layoutInCell="1" allowOverlap="1" wp14:anchorId="6F6859B7" wp14:editId="1146A48A">
                      <wp:simplePos x="0" y="0"/>
                      <wp:positionH relativeFrom="column">
                        <wp:posOffset>1323975</wp:posOffset>
                      </wp:positionH>
                      <wp:positionV relativeFrom="paragraph">
                        <wp:posOffset>18545175</wp:posOffset>
                      </wp:positionV>
                      <wp:extent cx="190500" cy="266700"/>
                      <wp:effectExtent l="0" t="0" r="0" b="0"/>
                      <wp:wrapNone/>
                      <wp:docPr id="627" name="Szövegdoboz 62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9EAEAE" id="Szövegdoboz 627" o:spid="_x0000_s1026" type="#_x0000_t202" style="position:absolute;margin-left:104.25pt;margin-top:1460.25pt;width:15pt;height:21pt;z-index:25228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Z7AgIAAEcEAAAOAAAAZHJzL2Uyb0RvYy54bWysU8Fu2zAMvQ/YPwi6L06yLi2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82368" behindDoc="0" locked="0" layoutInCell="1" allowOverlap="1" wp14:anchorId="5E22FAB4" wp14:editId="7EF8AA8C">
                      <wp:simplePos x="0" y="0"/>
                      <wp:positionH relativeFrom="column">
                        <wp:posOffset>1323975</wp:posOffset>
                      </wp:positionH>
                      <wp:positionV relativeFrom="paragraph">
                        <wp:posOffset>18545175</wp:posOffset>
                      </wp:positionV>
                      <wp:extent cx="190500" cy="266700"/>
                      <wp:effectExtent l="0" t="0" r="0" b="0"/>
                      <wp:wrapNone/>
                      <wp:docPr id="628" name="Szövegdoboz 62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47216C" id="Szövegdoboz 628" o:spid="_x0000_s1026" type="#_x0000_t202" style="position:absolute;margin-left:104.25pt;margin-top:1460.25pt;width:15pt;height:21pt;z-index:25228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83392" behindDoc="0" locked="0" layoutInCell="1" allowOverlap="1" wp14:anchorId="24B3B0ED" wp14:editId="1C973583">
                      <wp:simplePos x="0" y="0"/>
                      <wp:positionH relativeFrom="column">
                        <wp:posOffset>1323975</wp:posOffset>
                      </wp:positionH>
                      <wp:positionV relativeFrom="paragraph">
                        <wp:posOffset>18545175</wp:posOffset>
                      </wp:positionV>
                      <wp:extent cx="190500" cy="266700"/>
                      <wp:effectExtent l="0" t="0" r="0" b="0"/>
                      <wp:wrapNone/>
                      <wp:docPr id="629" name="Szövegdoboz 6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286461" id="Szövegdoboz 629" o:spid="_x0000_s1026" type="#_x0000_t202" style="position:absolute;margin-left:104.25pt;margin-top:1460.25pt;width:15pt;height:21pt;z-index:25228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84416" behindDoc="0" locked="0" layoutInCell="1" allowOverlap="1" wp14:anchorId="6FECAC04" wp14:editId="659015F4">
                      <wp:simplePos x="0" y="0"/>
                      <wp:positionH relativeFrom="column">
                        <wp:posOffset>1323975</wp:posOffset>
                      </wp:positionH>
                      <wp:positionV relativeFrom="paragraph">
                        <wp:posOffset>18545175</wp:posOffset>
                      </wp:positionV>
                      <wp:extent cx="190500" cy="266700"/>
                      <wp:effectExtent l="0" t="0" r="0" b="0"/>
                      <wp:wrapNone/>
                      <wp:docPr id="630" name="Szövegdoboz 63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19C1F5" id="Szövegdoboz 630" o:spid="_x0000_s1026" type="#_x0000_t202" style="position:absolute;margin-left:104.25pt;margin-top:1460.25pt;width:15pt;height:21pt;z-index:25228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85440" behindDoc="0" locked="0" layoutInCell="1" allowOverlap="1" wp14:anchorId="63A71F42" wp14:editId="1D671D37">
                      <wp:simplePos x="0" y="0"/>
                      <wp:positionH relativeFrom="column">
                        <wp:posOffset>1323975</wp:posOffset>
                      </wp:positionH>
                      <wp:positionV relativeFrom="paragraph">
                        <wp:posOffset>18545175</wp:posOffset>
                      </wp:positionV>
                      <wp:extent cx="190500" cy="266700"/>
                      <wp:effectExtent l="0" t="0" r="0" b="0"/>
                      <wp:wrapNone/>
                      <wp:docPr id="631" name="Szövegdoboz 63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61F921" id="Szövegdoboz 631" o:spid="_x0000_s1026" type="#_x0000_t202" style="position:absolute;margin-left:104.25pt;margin-top:1460.25pt;width:15pt;height:21pt;z-index:25228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86464" behindDoc="0" locked="0" layoutInCell="1" allowOverlap="1" wp14:anchorId="17D89296" wp14:editId="6A7C4288">
                      <wp:simplePos x="0" y="0"/>
                      <wp:positionH relativeFrom="column">
                        <wp:posOffset>1323975</wp:posOffset>
                      </wp:positionH>
                      <wp:positionV relativeFrom="paragraph">
                        <wp:posOffset>18878550</wp:posOffset>
                      </wp:positionV>
                      <wp:extent cx="190500" cy="266700"/>
                      <wp:effectExtent l="0" t="0" r="0" b="0"/>
                      <wp:wrapNone/>
                      <wp:docPr id="58" name="Szövegdoboz 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312131" id="Szövegdoboz 58" o:spid="_x0000_s1026" type="#_x0000_t202" style="position:absolute;margin-left:104.25pt;margin-top:1486.5pt;width:15pt;height:21pt;z-index:25228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WoAQIAAEUEAAAOAAAAZHJzL2Uyb0RvYy54bWysU8Fu2zAMvQ/YPwi6L06yN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87488" behindDoc="0" locked="0" layoutInCell="1" allowOverlap="1" wp14:anchorId="3C114488" wp14:editId="7D7EE92C">
                      <wp:simplePos x="0" y="0"/>
                      <wp:positionH relativeFrom="column">
                        <wp:posOffset>1323975</wp:posOffset>
                      </wp:positionH>
                      <wp:positionV relativeFrom="paragraph">
                        <wp:posOffset>18878550</wp:posOffset>
                      </wp:positionV>
                      <wp:extent cx="190500" cy="266700"/>
                      <wp:effectExtent l="0" t="0" r="0" b="0"/>
                      <wp:wrapNone/>
                      <wp:docPr id="59" name="Szövegdoboz 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953A60" id="Szövegdoboz 59" o:spid="_x0000_s1026" type="#_x0000_t202" style="position:absolute;margin-left:104.25pt;margin-top:1486.5pt;width:15pt;height:21pt;z-index:25228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88512" behindDoc="0" locked="0" layoutInCell="1" allowOverlap="1" wp14:anchorId="08C4400A" wp14:editId="6BD96744">
                      <wp:simplePos x="0" y="0"/>
                      <wp:positionH relativeFrom="column">
                        <wp:posOffset>1323975</wp:posOffset>
                      </wp:positionH>
                      <wp:positionV relativeFrom="paragraph">
                        <wp:posOffset>18878550</wp:posOffset>
                      </wp:positionV>
                      <wp:extent cx="190500" cy="266700"/>
                      <wp:effectExtent l="0" t="0" r="0" b="0"/>
                      <wp:wrapNone/>
                      <wp:docPr id="60" name="Szövegdoboz 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A881B9" id="Szövegdoboz 60" o:spid="_x0000_s1026" type="#_x0000_t202" style="position:absolute;margin-left:104.25pt;margin-top:1486.5pt;width:15pt;height:21pt;z-index:25228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89536" behindDoc="0" locked="0" layoutInCell="1" allowOverlap="1" wp14:anchorId="0E5B9F48" wp14:editId="6BFA3F22">
                      <wp:simplePos x="0" y="0"/>
                      <wp:positionH relativeFrom="column">
                        <wp:posOffset>1323975</wp:posOffset>
                      </wp:positionH>
                      <wp:positionV relativeFrom="paragraph">
                        <wp:posOffset>18878550</wp:posOffset>
                      </wp:positionV>
                      <wp:extent cx="190500" cy="266700"/>
                      <wp:effectExtent l="0" t="0" r="0" b="0"/>
                      <wp:wrapNone/>
                      <wp:docPr id="61" name="Szövegdoboz 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7ED28F" id="Szövegdoboz 61" o:spid="_x0000_s1026" type="#_x0000_t202" style="position:absolute;margin-left:104.25pt;margin-top:1486.5pt;width:15pt;height:21pt;z-index:25228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90560" behindDoc="0" locked="0" layoutInCell="1" allowOverlap="1" wp14:anchorId="7A54DB1B" wp14:editId="2466A068">
                      <wp:simplePos x="0" y="0"/>
                      <wp:positionH relativeFrom="column">
                        <wp:posOffset>1323975</wp:posOffset>
                      </wp:positionH>
                      <wp:positionV relativeFrom="paragraph">
                        <wp:posOffset>18878550</wp:posOffset>
                      </wp:positionV>
                      <wp:extent cx="190500" cy="266700"/>
                      <wp:effectExtent l="0" t="0" r="0" b="0"/>
                      <wp:wrapNone/>
                      <wp:docPr id="62" name="Szövegdoboz 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DC597B" id="Szövegdoboz 62" o:spid="_x0000_s1026" type="#_x0000_t202" style="position:absolute;margin-left:104.25pt;margin-top:1486.5pt;width:15pt;height:21pt;z-index:25229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91584" behindDoc="0" locked="0" layoutInCell="1" allowOverlap="1" wp14:anchorId="10248A87" wp14:editId="64E3213A">
                      <wp:simplePos x="0" y="0"/>
                      <wp:positionH relativeFrom="column">
                        <wp:posOffset>1323975</wp:posOffset>
                      </wp:positionH>
                      <wp:positionV relativeFrom="paragraph">
                        <wp:posOffset>18878550</wp:posOffset>
                      </wp:positionV>
                      <wp:extent cx="190500" cy="266700"/>
                      <wp:effectExtent l="0" t="0" r="0" b="0"/>
                      <wp:wrapNone/>
                      <wp:docPr id="632" name="Szövegdoboz 63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907690" id="Szövegdoboz 632" o:spid="_x0000_s1026" type="#_x0000_t202" style="position:absolute;margin-left:104.25pt;margin-top:1486.5pt;width:15pt;height:21pt;z-index:25229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XvAgIAAEcEAAAOAAAAZHJzL2Uyb0RvYy54bWysU8Fu2zAMvQ/YPwi6L07SL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92608" behindDoc="0" locked="0" layoutInCell="1" allowOverlap="1" wp14:anchorId="787E9325" wp14:editId="2ADFF3EB">
                      <wp:simplePos x="0" y="0"/>
                      <wp:positionH relativeFrom="column">
                        <wp:posOffset>1323975</wp:posOffset>
                      </wp:positionH>
                      <wp:positionV relativeFrom="paragraph">
                        <wp:posOffset>18878550</wp:posOffset>
                      </wp:positionV>
                      <wp:extent cx="190500" cy="266700"/>
                      <wp:effectExtent l="0" t="0" r="0" b="0"/>
                      <wp:wrapNone/>
                      <wp:docPr id="633" name="Szövegdoboz 63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FC6F7A" id="Szövegdoboz 633" o:spid="_x0000_s1026" type="#_x0000_t202" style="position:absolute;margin-left:104.25pt;margin-top:1486.5pt;width:15pt;height:21pt;z-index:25229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93632" behindDoc="0" locked="0" layoutInCell="1" allowOverlap="1" wp14:anchorId="6C9D536A" wp14:editId="6A95E990">
                      <wp:simplePos x="0" y="0"/>
                      <wp:positionH relativeFrom="column">
                        <wp:posOffset>1323975</wp:posOffset>
                      </wp:positionH>
                      <wp:positionV relativeFrom="paragraph">
                        <wp:posOffset>18878550</wp:posOffset>
                      </wp:positionV>
                      <wp:extent cx="190500" cy="266700"/>
                      <wp:effectExtent l="0" t="0" r="0" b="0"/>
                      <wp:wrapNone/>
                      <wp:docPr id="634" name="Szövegdoboz 63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E8FA3F" id="Szövegdoboz 634" o:spid="_x0000_s1026" type="#_x0000_t202" style="position:absolute;margin-left:104.25pt;margin-top:1486.5pt;width:15pt;height:21pt;z-index:25229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UKHAgIAAEc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94656" behindDoc="0" locked="0" layoutInCell="1" allowOverlap="1" wp14:anchorId="142E346C" wp14:editId="4B9DD76B">
                      <wp:simplePos x="0" y="0"/>
                      <wp:positionH relativeFrom="column">
                        <wp:posOffset>1323975</wp:posOffset>
                      </wp:positionH>
                      <wp:positionV relativeFrom="paragraph">
                        <wp:posOffset>18878550</wp:posOffset>
                      </wp:positionV>
                      <wp:extent cx="190500" cy="266700"/>
                      <wp:effectExtent l="0" t="0" r="0" b="0"/>
                      <wp:wrapNone/>
                      <wp:docPr id="635" name="Szövegdoboz 63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16B34C" id="Szövegdoboz 635" o:spid="_x0000_s1026" type="#_x0000_t202" style="position:absolute;margin-left:104.25pt;margin-top:1486.5pt;width:15pt;height:21pt;z-index:25229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PPAgIAAEcEAAAOAAAAZHJzL2Uyb0RvYy54bWysU8Fu2zAMvQ/YPwi6L07SNiu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95680" behindDoc="0" locked="0" layoutInCell="1" allowOverlap="1" wp14:anchorId="015E08F4" wp14:editId="0F8A2D65">
                      <wp:simplePos x="0" y="0"/>
                      <wp:positionH relativeFrom="column">
                        <wp:posOffset>1323975</wp:posOffset>
                      </wp:positionH>
                      <wp:positionV relativeFrom="paragraph">
                        <wp:posOffset>18878550</wp:posOffset>
                      </wp:positionV>
                      <wp:extent cx="190500" cy="266700"/>
                      <wp:effectExtent l="0" t="0" r="0" b="0"/>
                      <wp:wrapNone/>
                      <wp:docPr id="636" name="Szövegdoboz 63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CA6715" id="Szövegdoboz 636" o:spid="_x0000_s1026" type="#_x0000_t202" style="position:absolute;margin-left:104.25pt;margin-top:1486.5pt;width:15pt;height:21pt;z-index:25229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96704" behindDoc="0" locked="0" layoutInCell="1" allowOverlap="1" wp14:anchorId="42FC2A60" wp14:editId="5EF26A12">
                      <wp:simplePos x="0" y="0"/>
                      <wp:positionH relativeFrom="column">
                        <wp:posOffset>1323975</wp:posOffset>
                      </wp:positionH>
                      <wp:positionV relativeFrom="paragraph">
                        <wp:posOffset>18878550</wp:posOffset>
                      </wp:positionV>
                      <wp:extent cx="190500" cy="266700"/>
                      <wp:effectExtent l="0" t="0" r="0" b="0"/>
                      <wp:wrapNone/>
                      <wp:docPr id="637" name="Szövegdoboz 63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912043" id="Szövegdoboz 637" o:spid="_x0000_s1026" type="#_x0000_t202" style="position:absolute;margin-left:104.25pt;margin-top:1486.5pt;width:15pt;height:21pt;z-index:25229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97728" behindDoc="0" locked="0" layoutInCell="1" allowOverlap="1" wp14:anchorId="14DC17BF" wp14:editId="5A87C0BE">
                      <wp:simplePos x="0" y="0"/>
                      <wp:positionH relativeFrom="column">
                        <wp:posOffset>1323975</wp:posOffset>
                      </wp:positionH>
                      <wp:positionV relativeFrom="paragraph">
                        <wp:posOffset>18878550</wp:posOffset>
                      </wp:positionV>
                      <wp:extent cx="190500" cy="266700"/>
                      <wp:effectExtent l="0" t="0" r="0" b="0"/>
                      <wp:wrapNone/>
                      <wp:docPr id="638" name="Szövegdoboz 63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BC2779" id="Szövegdoboz 638" o:spid="_x0000_s1026" type="#_x0000_t202" style="position:absolute;margin-left:104.25pt;margin-top:1486.5pt;width:15pt;height:21pt;z-index:25229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xXAgIAAEcEAAAOAAAAZHJzL2Uyb0RvYy54bWysU8Fu2zAMvQ/YPwi6L07SL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98752" behindDoc="0" locked="0" layoutInCell="1" allowOverlap="1" wp14:anchorId="24FA285E" wp14:editId="2BEB74D8">
                      <wp:simplePos x="0" y="0"/>
                      <wp:positionH relativeFrom="column">
                        <wp:posOffset>1323975</wp:posOffset>
                      </wp:positionH>
                      <wp:positionV relativeFrom="paragraph">
                        <wp:posOffset>18878550</wp:posOffset>
                      </wp:positionV>
                      <wp:extent cx="190500" cy="266700"/>
                      <wp:effectExtent l="0" t="0" r="0" b="0"/>
                      <wp:wrapNone/>
                      <wp:docPr id="639" name="Szövegdoboz 6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4A814E" id="Szövegdoboz 639" o:spid="_x0000_s1026" type="#_x0000_t202" style="position:absolute;margin-left:104.25pt;margin-top:1486.5pt;width:15pt;height:21pt;z-index:25229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299776" behindDoc="0" locked="0" layoutInCell="1" allowOverlap="1" wp14:anchorId="02EE3C05" wp14:editId="08812C1D">
                      <wp:simplePos x="0" y="0"/>
                      <wp:positionH relativeFrom="column">
                        <wp:posOffset>1323975</wp:posOffset>
                      </wp:positionH>
                      <wp:positionV relativeFrom="paragraph">
                        <wp:posOffset>18878550</wp:posOffset>
                      </wp:positionV>
                      <wp:extent cx="190500" cy="266700"/>
                      <wp:effectExtent l="0" t="0" r="0" b="0"/>
                      <wp:wrapNone/>
                      <wp:docPr id="640" name="Szövegdoboz 64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C4545D" id="Szövegdoboz 640" o:spid="_x0000_s1026" type="#_x0000_t202" style="position:absolute;margin-left:104.25pt;margin-top:1486.5pt;width:15pt;height:21pt;z-index:25229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00800" behindDoc="0" locked="0" layoutInCell="1" allowOverlap="1" wp14:anchorId="5E861307" wp14:editId="5894D0BE">
                      <wp:simplePos x="0" y="0"/>
                      <wp:positionH relativeFrom="column">
                        <wp:posOffset>1323975</wp:posOffset>
                      </wp:positionH>
                      <wp:positionV relativeFrom="paragraph">
                        <wp:posOffset>18878550</wp:posOffset>
                      </wp:positionV>
                      <wp:extent cx="190500" cy="266700"/>
                      <wp:effectExtent l="0" t="0" r="0" b="0"/>
                      <wp:wrapNone/>
                      <wp:docPr id="641" name="Szövegdoboz 6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9C3F8D" id="Szövegdoboz 641" o:spid="_x0000_s1026" type="#_x0000_t202" style="position:absolute;margin-left:104.25pt;margin-top:1486.5pt;width:15pt;height:21pt;z-index:25230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LNAQ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01824" behindDoc="0" locked="0" layoutInCell="1" allowOverlap="1" wp14:anchorId="6018F871" wp14:editId="38FFE4B6">
                      <wp:simplePos x="0" y="0"/>
                      <wp:positionH relativeFrom="column">
                        <wp:posOffset>1323975</wp:posOffset>
                      </wp:positionH>
                      <wp:positionV relativeFrom="paragraph">
                        <wp:posOffset>19211925</wp:posOffset>
                      </wp:positionV>
                      <wp:extent cx="190500" cy="266700"/>
                      <wp:effectExtent l="0" t="0" r="0" b="0"/>
                      <wp:wrapNone/>
                      <wp:docPr id="63" name="Szövegdoboz 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7B014E" id="Szövegdoboz 63" o:spid="_x0000_s1026" type="#_x0000_t202" style="position:absolute;margin-left:104.25pt;margin-top:1512.75pt;width:15pt;height:21pt;z-index:25230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7ZAQIAAEUEAAAOAAAAZHJzL2Uyb0RvYy54bWysU8Fu2zAMvQ/YPwi6L07SL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02848" behindDoc="0" locked="0" layoutInCell="1" allowOverlap="1" wp14:anchorId="4BF5F5E7" wp14:editId="35E78C50">
                      <wp:simplePos x="0" y="0"/>
                      <wp:positionH relativeFrom="column">
                        <wp:posOffset>1323975</wp:posOffset>
                      </wp:positionH>
                      <wp:positionV relativeFrom="paragraph">
                        <wp:posOffset>19211925</wp:posOffset>
                      </wp:positionV>
                      <wp:extent cx="190500" cy="266700"/>
                      <wp:effectExtent l="0" t="0" r="0" b="0"/>
                      <wp:wrapNone/>
                      <wp:docPr id="64" name="Szövegdoboz 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A5B973" id="Szövegdoboz 64" o:spid="_x0000_s1026" type="#_x0000_t202" style="position:absolute;margin-left:104.25pt;margin-top:1512.75pt;width:15pt;height:21pt;z-index:25230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ktAQIAAEU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03872" behindDoc="0" locked="0" layoutInCell="1" allowOverlap="1" wp14:anchorId="0EFEBA66" wp14:editId="5D418CA8">
                      <wp:simplePos x="0" y="0"/>
                      <wp:positionH relativeFrom="column">
                        <wp:posOffset>1323975</wp:posOffset>
                      </wp:positionH>
                      <wp:positionV relativeFrom="paragraph">
                        <wp:posOffset>19211925</wp:posOffset>
                      </wp:positionV>
                      <wp:extent cx="190500" cy="266700"/>
                      <wp:effectExtent l="0" t="0" r="0" b="0"/>
                      <wp:wrapNone/>
                      <wp:docPr id="65" name="Szövegdoboz 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17F9EB" id="Szövegdoboz 65" o:spid="_x0000_s1026" type="#_x0000_t202" style="position:absolute;margin-left:104.25pt;margin-top:1512.75pt;width:15pt;height:21pt;z-index:25230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VPAQIAAEUEAAAOAAAAZHJzL2Uyb0RvYy54bWysU8Fu2zAMvQ/YPwi6L06yN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04896" behindDoc="0" locked="0" layoutInCell="1" allowOverlap="1" wp14:anchorId="36BDEC50" wp14:editId="2F1F8664">
                      <wp:simplePos x="0" y="0"/>
                      <wp:positionH relativeFrom="column">
                        <wp:posOffset>1323975</wp:posOffset>
                      </wp:positionH>
                      <wp:positionV relativeFrom="paragraph">
                        <wp:posOffset>19211925</wp:posOffset>
                      </wp:positionV>
                      <wp:extent cx="190500" cy="266700"/>
                      <wp:effectExtent l="0" t="0" r="0" b="0"/>
                      <wp:wrapNone/>
                      <wp:docPr id="66" name="Szövegdoboz 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7C489E" id="Szövegdoboz 66" o:spid="_x0000_s1026" type="#_x0000_t202" style="position:absolute;margin-left:104.25pt;margin-top:1512.75pt;width:15pt;height:21pt;z-index:25230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05920" behindDoc="0" locked="0" layoutInCell="1" allowOverlap="1" wp14:anchorId="67736F2F" wp14:editId="527D5B81">
                      <wp:simplePos x="0" y="0"/>
                      <wp:positionH relativeFrom="column">
                        <wp:posOffset>1323975</wp:posOffset>
                      </wp:positionH>
                      <wp:positionV relativeFrom="paragraph">
                        <wp:posOffset>19211925</wp:posOffset>
                      </wp:positionV>
                      <wp:extent cx="190500" cy="266700"/>
                      <wp:effectExtent l="0" t="0" r="0" b="0"/>
                      <wp:wrapNone/>
                      <wp:docPr id="67" name="Szövegdoboz 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79BD16" id="Szövegdoboz 67" o:spid="_x0000_s1026" type="#_x0000_t202" style="position:absolute;margin-left:104.25pt;margin-top:1512.75pt;width:15pt;height:21pt;z-index:25230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yLAQIAAEUEAAAOAAAAZHJzL2Uyb0RvYy54bWysU8Fu2zAMvQ/YPwi6L06yLi2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06944" behindDoc="0" locked="0" layoutInCell="1" allowOverlap="1" wp14:anchorId="2E2C4040" wp14:editId="72A9AFAA">
                      <wp:simplePos x="0" y="0"/>
                      <wp:positionH relativeFrom="column">
                        <wp:posOffset>1323975</wp:posOffset>
                      </wp:positionH>
                      <wp:positionV relativeFrom="paragraph">
                        <wp:posOffset>19211925</wp:posOffset>
                      </wp:positionV>
                      <wp:extent cx="190500" cy="266700"/>
                      <wp:effectExtent l="0" t="0" r="0" b="0"/>
                      <wp:wrapNone/>
                      <wp:docPr id="642" name="Szövegdoboz 6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BC71C8" id="Szövegdoboz 642" o:spid="_x0000_s1026" type="#_x0000_t202" style="position:absolute;margin-left:104.25pt;margin-top:1512.75pt;width:15pt;height:21pt;z-index:25230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EUAg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07968" behindDoc="0" locked="0" layoutInCell="1" allowOverlap="1" wp14:anchorId="72C4F37B" wp14:editId="08BDB717">
                      <wp:simplePos x="0" y="0"/>
                      <wp:positionH relativeFrom="column">
                        <wp:posOffset>1323975</wp:posOffset>
                      </wp:positionH>
                      <wp:positionV relativeFrom="paragraph">
                        <wp:posOffset>19211925</wp:posOffset>
                      </wp:positionV>
                      <wp:extent cx="190500" cy="266700"/>
                      <wp:effectExtent l="0" t="0" r="0" b="0"/>
                      <wp:wrapNone/>
                      <wp:docPr id="643" name="Szövegdoboz 6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92A3B6" id="Szövegdoboz 643" o:spid="_x0000_s1026" type="#_x0000_t202" style="position:absolute;margin-left:104.25pt;margin-top:1512.75pt;width:15pt;height:21pt;z-index:25230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BcAgIAAEcEAAAOAAAAZHJzL2Uyb0RvYy54bWysU8Fu2zAMvQ/YPwi6L07SL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08992" behindDoc="0" locked="0" layoutInCell="1" allowOverlap="1" wp14:anchorId="71259524" wp14:editId="49D7713A">
                      <wp:simplePos x="0" y="0"/>
                      <wp:positionH relativeFrom="column">
                        <wp:posOffset>1323975</wp:posOffset>
                      </wp:positionH>
                      <wp:positionV relativeFrom="paragraph">
                        <wp:posOffset>19211925</wp:posOffset>
                      </wp:positionV>
                      <wp:extent cx="190500" cy="266700"/>
                      <wp:effectExtent l="0" t="0" r="0" b="0"/>
                      <wp:wrapNone/>
                      <wp:docPr id="644" name="Szövegdoboz 6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C9C48C" id="Szövegdoboz 644" o:spid="_x0000_s1026" type="#_x0000_t202" style="position:absolute;margin-left:104.25pt;margin-top:1512.75pt;width:15pt;height:21pt;z-index:25230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10016" behindDoc="0" locked="0" layoutInCell="1" allowOverlap="1" wp14:anchorId="691F8E51" wp14:editId="7AA3A7DE">
                      <wp:simplePos x="0" y="0"/>
                      <wp:positionH relativeFrom="column">
                        <wp:posOffset>1323975</wp:posOffset>
                      </wp:positionH>
                      <wp:positionV relativeFrom="paragraph">
                        <wp:posOffset>19211925</wp:posOffset>
                      </wp:positionV>
                      <wp:extent cx="190500" cy="266700"/>
                      <wp:effectExtent l="0" t="0" r="0" b="0"/>
                      <wp:wrapNone/>
                      <wp:docPr id="645" name="Szövegdoboz 6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0FB5BA" id="Szövegdoboz 645" o:spid="_x0000_s1026" type="#_x0000_t202" style="position:absolute;margin-left:104.25pt;margin-top:1512.75pt;width:15pt;height:21pt;z-index:25231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11040" behindDoc="0" locked="0" layoutInCell="1" allowOverlap="1" wp14:anchorId="736BE5CF" wp14:editId="0D5C2146">
                      <wp:simplePos x="0" y="0"/>
                      <wp:positionH relativeFrom="column">
                        <wp:posOffset>1323975</wp:posOffset>
                      </wp:positionH>
                      <wp:positionV relativeFrom="paragraph">
                        <wp:posOffset>19211925</wp:posOffset>
                      </wp:positionV>
                      <wp:extent cx="190500" cy="266700"/>
                      <wp:effectExtent l="0" t="0" r="0" b="0"/>
                      <wp:wrapNone/>
                      <wp:docPr id="646" name="Szövegdoboz 6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255E14" id="Szövegdoboz 646" o:spid="_x0000_s1026" type="#_x0000_t202" style="position:absolute;margin-left:104.25pt;margin-top:1512.75pt;width:15pt;height:21pt;z-index:25231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12064" behindDoc="0" locked="0" layoutInCell="1" allowOverlap="1" wp14:anchorId="227543A3" wp14:editId="07B08974">
                      <wp:simplePos x="0" y="0"/>
                      <wp:positionH relativeFrom="column">
                        <wp:posOffset>1323975</wp:posOffset>
                      </wp:positionH>
                      <wp:positionV relativeFrom="paragraph">
                        <wp:posOffset>19211925</wp:posOffset>
                      </wp:positionV>
                      <wp:extent cx="190500" cy="266700"/>
                      <wp:effectExtent l="0" t="0" r="0" b="0"/>
                      <wp:wrapNone/>
                      <wp:docPr id="647" name="Szövegdoboz 6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FC06CE" id="Szövegdoboz 647" o:spid="_x0000_s1026" type="#_x0000_t202" style="position:absolute;margin-left:104.25pt;margin-top:1512.75pt;width:15pt;height:21pt;z-index:25231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lAgIAAEcEAAAOAAAAZHJzL2Uyb0RvYy54bWysU8Fu2zAMvQ/YPwi6L06yLC2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13088" behindDoc="0" locked="0" layoutInCell="1" allowOverlap="1" wp14:anchorId="1A95D453" wp14:editId="00FF3BF0">
                      <wp:simplePos x="0" y="0"/>
                      <wp:positionH relativeFrom="column">
                        <wp:posOffset>1323975</wp:posOffset>
                      </wp:positionH>
                      <wp:positionV relativeFrom="paragraph">
                        <wp:posOffset>19211925</wp:posOffset>
                      </wp:positionV>
                      <wp:extent cx="190500" cy="266700"/>
                      <wp:effectExtent l="0" t="0" r="0" b="0"/>
                      <wp:wrapNone/>
                      <wp:docPr id="648" name="Szövegdoboz 6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547266" id="Szövegdoboz 648" o:spid="_x0000_s1026" type="#_x0000_t202" style="position:absolute;margin-left:104.25pt;margin-top:1512.75pt;width:15pt;height:21pt;z-index:25231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14112" behindDoc="0" locked="0" layoutInCell="1" allowOverlap="1" wp14:anchorId="5AAB1A1D" wp14:editId="71159FA7">
                      <wp:simplePos x="0" y="0"/>
                      <wp:positionH relativeFrom="column">
                        <wp:posOffset>1323975</wp:posOffset>
                      </wp:positionH>
                      <wp:positionV relativeFrom="paragraph">
                        <wp:posOffset>19211925</wp:posOffset>
                      </wp:positionV>
                      <wp:extent cx="190500" cy="266700"/>
                      <wp:effectExtent l="0" t="0" r="0" b="0"/>
                      <wp:wrapNone/>
                      <wp:docPr id="649" name="Szövegdoboz 6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A9EE47" id="Szövegdoboz 649" o:spid="_x0000_s1026" type="#_x0000_t202" style="position:absolute;margin-left:104.25pt;margin-top:1512.75pt;width:15pt;height:21pt;z-index:25231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15136" behindDoc="0" locked="0" layoutInCell="1" allowOverlap="1" wp14:anchorId="659ABC28" wp14:editId="7C313959">
                      <wp:simplePos x="0" y="0"/>
                      <wp:positionH relativeFrom="column">
                        <wp:posOffset>1323975</wp:posOffset>
                      </wp:positionH>
                      <wp:positionV relativeFrom="paragraph">
                        <wp:posOffset>19211925</wp:posOffset>
                      </wp:positionV>
                      <wp:extent cx="190500" cy="266700"/>
                      <wp:effectExtent l="0" t="0" r="0" b="0"/>
                      <wp:wrapNone/>
                      <wp:docPr id="650" name="Szövegdoboz 6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E78E41" id="Szövegdoboz 650" o:spid="_x0000_s1026" type="#_x0000_t202" style="position:absolute;margin-left:104.25pt;margin-top:1512.75pt;width:15pt;height:21pt;z-index:25231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16160" behindDoc="0" locked="0" layoutInCell="1" allowOverlap="1" wp14:anchorId="0771FDFA" wp14:editId="3B291000">
                      <wp:simplePos x="0" y="0"/>
                      <wp:positionH relativeFrom="column">
                        <wp:posOffset>1323975</wp:posOffset>
                      </wp:positionH>
                      <wp:positionV relativeFrom="paragraph">
                        <wp:posOffset>19211925</wp:posOffset>
                      </wp:positionV>
                      <wp:extent cx="190500" cy="266700"/>
                      <wp:effectExtent l="0" t="0" r="0" b="0"/>
                      <wp:wrapNone/>
                      <wp:docPr id="651" name="Szövegdoboz 6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8F3F8B" id="Szövegdoboz 651" o:spid="_x0000_s1026" type="#_x0000_t202" style="position:absolute;margin-left:104.25pt;margin-top:1512.75pt;width:15pt;height:21pt;z-index:25231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XoAgIAAEcEAAAOAAAAZHJzL2Uyb0RvYy54bWysU8Fu2zAMvQ/YPwi6L06yN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17184" behindDoc="0" locked="0" layoutInCell="1" allowOverlap="1" wp14:anchorId="3157A1F9" wp14:editId="09ED9C5C">
                      <wp:simplePos x="0" y="0"/>
                      <wp:positionH relativeFrom="column">
                        <wp:posOffset>1323975</wp:posOffset>
                      </wp:positionH>
                      <wp:positionV relativeFrom="paragraph">
                        <wp:posOffset>19545300</wp:posOffset>
                      </wp:positionV>
                      <wp:extent cx="190500" cy="257175"/>
                      <wp:effectExtent l="0" t="0" r="0" b="0"/>
                      <wp:wrapNone/>
                      <wp:docPr id="68" name="Szövegdoboz 6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CCA49E" id="Szövegdoboz 68" o:spid="_x0000_s1026" type="#_x0000_t202" style="position:absolute;margin-left:104.25pt;margin-top:1539pt;width:15pt;height:20.25pt;z-index:25231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18208" behindDoc="0" locked="0" layoutInCell="1" allowOverlap="1" wp14:anchorId="7B943329" wp14:editId="7F7B9F81">
                      <wp:simplePos x="0" y="0"/>
                      <wp:positionH relativeFrom="column">
                        <wp:posOffset>1323975</wp:posOffset>
                      </wp:positionH>
                      <wp:positionV relativeFrom="paragraph">
                        <wp:posOffset>19545300</wp:posOffset>
                      </wp:positionV>
                      <wp:extent cx="190500" cy="257175"/>
                      <wp:effectExtent l="0" t="0" r="0" b="0"/>
                      <wp:wrapNone/>
                      <wp:docPr id="69" name="Szövegdoboz 6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3685CE" id="Szövegdoboz 69" o:spid="_x0000_s1026" type="#_x0000_t202" style="position:absolute;margin-left:104.25pt;margin-top:1539pt;width:15pt;height:20.25pt;z-index:25231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19232" behindDoc="0" locked="0" layoutInCell="1" allowOverlap="1" wp14:anchorId="44A3228E" wp14:editId="417183D1">
                      <wp:simplePos x="0" y="0"/>
                      <wp:positionH relativeFrom="column">
                        <wp:posOffset>1323975</wp:posOffset>
                      </wp:positionH>
                      <wp:positionV relativeFrom="paragraph">
                        <wp:posOffset>19545300</wp:posOffset>
                      </wp:positionV>
                      <wp:extent cx="190500" cy="257175"/>
                      <wp:effectExtent l="0" t="0" r="0" b="0"/>
                      <wp:wrapNone/>
                      <wp:docPr id="70" name="Szövegdoboz 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337CE0" id="Szövegdoboz 70" o:spid="_x0000_s1026" type="#_x0000_t202" style="position:absolute;margin-left:104.25pt;margin-top:1539pt;width:15pt;height:20.25pt;z-index:25231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20256" behindDoc="0" locked="0" layoutInCell="1" allowOverlap="1" wp14:anchorId="3ADAC7C9" wp14:editId="762F4235">
                      <wp:simplePos x="0" y="0"/>
                      <wp:positionH relativeFrom="column">
                        <wp:posOffset>1323975</wp:posOffset>
                      </wp:positionH>
                      <wp:positionV relativeFrom="paragraph">
                        <wp:posOffset>19545300</wp:posOffset>
                      </wp:positionV>
                      <wp:extent cx="190500" cy="257175"/>
                      <wp:effectExtent l="0" t="0" r="0" b="0"/>
                      <wp:wrapNone/>
                      <wp:docPr id="71" name="Szövegdoboz 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91B5A8" id="Szövegdoboz 71" o:spid="_x0000_s1026" type="#_x0000_t202" style="position:absolute;margin-left:104.25pt;margin-top:1539pt;width:15pt;height:20.25pt;z-index:25232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EzAQIAAEUEAAAOAAAAZHJzL2Uyb0RvYy54bWysU8Fu2zAMvQ/YPwi6L06yLi2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21280" behindDoc="0" locked="0" layoutInCell="1" allowOverlap="1" wp14:anchorId="0E0BE371" wp14:editId="79212703">
                      <wp:simplePos x="0" y="0"/>
                      <wp:positionH relativeFrom="column">
                        <wp:posOffset>1323975</wp:posOffset>
                      </wp:positionH>
                      <wp:positionV relativeFrom="paragraph">
                        <wp:posOffset>19545300</wp:posOffset>
                      </wp:positionV>
                      <wp:extent cx="190500" cy="257175"/>
                      <wp:effectExtent l="0" t="0" r="0" b="0"/>
                      <wp:wrapNone/>
                      <wp:docPr id="72" name="Szövegdoboz 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271B5B" id="Szövegdoboz 72" o:spid="_x0000_s1026" type="#_x0000_t202" style="position:absolute;margin-left:104.25pt;margin-top:1539pt;width:15pt;height:20.25pt;z-index:25232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SVAQIAAEUEAAAOAAAAZHJzL2Uyb0RvYy54bWysU8Fu2zAMvQ/YPwi6L06yLi2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22304" behindDoc="0" locked="0" layoutInCell="1" allowOverlap="1" wp14:anchorId="07E28A71" wp14:editId="18E5B758">
                      <wp:simplePos x="0" y="0"/>
                      <wp:positionH relativeFrom="column">
                        <wp:posOffset>1323975</wp:posOffset>
                      </wp:positionH>
                      <wp:positionV relativeFrom="paragraph">
                        <wp:posOffset>19545300</wp:posOffset>
                      </wp:positionV>
                      <wp:extent cx="190500" cy="257175"/>
                      <wp:effectExtent l="0" t="0" r="0" b="0"/>
                      <wp:wrapNone/>
                      <wp:docPr id="652" name="Szövegdoboz 6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F1D529" id="Szövegdoboz 652" o:spid="_x0000_s1026" type="#_x0000_t202" style="position:absolute;margin-left:104.25pt;margin-top:1539pt;width:15pt;height:20.25pt;z-index:25232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YxAgIAAEcEAAAOAAAAZHJzL2Uyb0RvYy54bWysU8Fu2zAMvQ/YPwi6L06yNiu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23328" behindDoc="0" locked="0" layoutInCell="1" allowOverlap="1" wp14:anchorId="3FB7577A" wp14:editId="77A3B91C">
                      <wp:simplePos x="0" y="0"/>
                      <wp:positionH relativeFrom="column">
                        <wp:posOffset>1323975</wp:posOffset>
                      </wp:positionH>
                      <wp:positionV relativeFrom="paragraph">
                        <wp:posOffset>19545300</wp:posOffset>
                      </wp:positionV>
                      <wp:extent cx="190500" cy="257175"/>
                      <wp:effectExtent l="0" t="0" r="0" b="0"/>
                      <wp:wrapNone/>
                      <wp:docPr id="653" name="Szövegdoboz 65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A84D7F" id="Szövegdoboz 653" o:spid="_x0000_s1026" type="#_x0000_t202" style="position:absolute;margin-left:104.25pt;margin-top:1539pt;width:15pt;height:20.25pt;z-index:25232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d5AgIAAEcEAAAOAAAAZHJzL2Uyb0RvYy54bWysU8Fu2zAMvQ/YPwi6L07SNiu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24352" behindDoc="0" locked="0" layoutInCell="1" allowOverlap="1" wp14:anchorId="5F01668C" wp14:editId="53C800F8">
                      <wp:simplePos x="0" y="0"/>
                      <wp:positionH relativeFrom="column">
                        <wp:posOffset>1323975</wp:posOffset>
                      </wp:positionH>
                      <wp:positionV relativeFrom="paragraph">
                        <wp:posOffset>19545300</wp:posOffset>
                      </wp:positionV>
                      <wp:extent cx="190500" cy="257175"/>
                      <wp:effectExtent l="0" t="0" r="0" b="0"/>
                      <wp:wrapNone/>
                      <wp:docPr id="654" name="Szövegdoboz 65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BBCE1B" id="Szövegdoboz 654" o:spid="_x0000_s1026" type="#_x0000_t202" style="position:absolute;margin-left:104.25pt;margin-top:1539pt;width:15pt;height:20.25pt;z-index:25232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FZAgIAAEcEAAAOAAAAZHJzL2Uyb0RvYy54bWysU8Fu2zAMvQ/YPwi6L06yNC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25376" behindDoc="0" locked="0" layoutInCell="1" allowOverlap="1" wp14:anchorId="3ADA0A74" wp14:editId="59CFCE3E">
                      <wp:simplePos x="0" y="0"/>
                      <wp:positionH relativeFrom="column">
                        <wp:posOffset>1323975</wp:posOffset>
                      </wp:positionH>
                      <wp:positionV relativeFrom="paragraph">
                        <wp:posOffset>19545300</wp:posOffset>
                      </wp:positionV>
                      <wp:extent cx="190500" cy="257175"/>
                      <wp:effectExtent l="0" t="0" r="0" b="0"/>
                      <wp:wrapNone/>
                      <wp:docPr id="655" name="Szövegdoboz 65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9B1749" id="Szövegdoboz 655" o:spid="_x0000_s1026" type="#_x0000_t202" style="position:absolute;margin-left:104.25pt;margin-top:1539pt;width:15pt;height:20.25pt;z-index:25232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ARAgIAAEcEAAAOAAAAZHJzL2Uyb0RvYy54bWysU8Fu2zAMvQ/YPwi6L06yJiu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26400" behindDoc="0" locked="0" layoutInCell="1" allowOverlap="1" wp14:anchorId="14281304" wp14:editId="606E48E8">
                      <wp:simplePos x="0" y="0"/>
                      <wp:positionH relativeFrom="column">
                        <wp:posOffset>1323975</wp:posOffset>
                      </wp:positionH>
                      <wp:positionV relativeFrom="paragraph">
                        <wp:posOffset>19545300</wp:posOffset>
                      </wp:positionV>
                      <wp:extent cx="190500" cy="257175"/>
                      <wp:effectExtent l="0" t="0" r="0" b="0"/>
                      <wp:wrapNone/>
                      <wp:docPr id="656" name="Szövegdoboz 6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258D50" id="Szövegdoboz 656" o:spid="_x0000_s1026" type="#_x0000_t202" style="position:absolute;margin-left:104.25pt;margin-top:1539pt;width:15pt;height:20.25pt;z-index:25232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27424" behindDoc="0" locked="0" layoutInCell="1" allowOverlap="1" wp14:anchorId="01EFDEED" wp14:editId="6A47DA20">
                      <wp:simplePos x="0" y="0"/>
                      <wp:positionH relativeFrom="column">
                        <wp:posOffset>1323975</wp:posOffset>
                      </wp:positionH>
                      <wp:positionV relativeFrom="paragraph">
                        <wp:posOffset>19545300</wp:posOffset>
                      </wp:positionV>
                      <wp:extent cx="190500" cy="257175"/>
                      <wp:effectExtent l="0" t="0" r="0" b="0"/>
                      <wp:wrapNone/>
                      <wp:docPr id="657" name="Szövegdoboz 65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C04958" id="Szövegdoboz 657" o:spid="_x0000_s1026" type="#_x0000_t202" style="position:absolute;margin-left:104.25pt;margin-top:1539pt;width:15pt;height:20.25pt;z-index:25232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KAAgIAAEcEAAAOAAAAZHJzL2Uyb0RvYy54bWysU8Fu2zAMvQ/YPwi6L06yNi2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28448" behindDoc="0" locked="0" layoutInCell="1" allowOverlap="1" wp14:anchorId="6187E806" wp14:editId="35DD1C53">
                      <wp:simplePos x="0" y="0"/>
                      <wp:positionH relativeFrom="column">
                        <wp:posOffset>1323975</wp:posOffset>
                      </wp:positionH>
                      <wp:positionV relativeFrom="paragraph">
                        <wp:posOffset>19545300</wp:posOffset>
                      </wp:positionV>
                      <wp:extent cx="190500" cy="257175"/>
                      <wp:effectExtent l="0" t="0" r="0" b="0"/>
                      <wp:wrapNone/>
                      <wp:docPr id="658" name="Szövegdoboz 6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679BB3" id="Szövegdoboz 658" o:spid="_x0000_s1026" type="#_x0000_t202" style="position:absolute;margin-left:104.25pt;margin-top:1539pt;width:15pt;height:20.25pt;z-index:25232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3+JAgIAAEcEAAAOAAAAZHJzL2Uyb0RvYy54bWysU8Fu2zAMvQ/YPwi6L06yNiu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29472" behindDoc="0" locked="0" layoutInCell="1" allowOverlap="1" wp14:anchorId="7E947670" wp14:editId="2090A22C">
                      <wp:simplePos x="0" y="0"/>
                      <wp:positionH relativeFrom="column">
                        <wp:posOffset>1323975</wp:posOffset>
                      </wp:positionH>
                      <wp:positionV relativeFrom="paragraph">
                        <wp:posOffset>19545300</wp:posOffset>
                      </wp:positionV>
                      <wp:extent cx="190500" cy="257175"/>
                      <wp:effectExtent l="0" t="0" r="0" b="0"/>
                      <wp:wrapNone/>
                      <wp:docPr id="659" name="Szövegdoboz 6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389C12" id="Szövegdoboz 659" o:spid="_x0000_s1026" type="#_x0000_t202" style="position:absolute;margin-left:104.25pt;margin-top:1539pt;width:15pt;height:20.25pt;z-index:25232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30496" behindDoc="0" locked="0" layoutInCell="1" allowOverlap="1" wp14:anchorId="67AA32A5" wp14:editId="0765DAC8">
                      <wp:simplePos x="0" y="0"/>
                      <wp:positionH relativeFrom="column">
                        <wp:posOffset>1323975</wp:posOffset>
                      </wp:positionH>
                      <wp:positionV relativeFrom="paragraph">
                        <wp:posOffset>19545300</wp:posOffset>
                      </wp:positionV>
                      <wp:extent cx="190500" cy="257175"/>
                      <wp:effectExtent l="0" t="0" r="0" b="0"/>
                      <wp:wrapNone/>
                      <wp:docPr id="660" name="Szövegdoboz 6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B36C27" id="Szövegdoboz 660" o:spid="_x0000_s1026" type="#_x0000_t202" style="position:absolute;margin-left:104.25pt;margin-top:1539pt;width:15pt;height:20.25pt;z-index:25233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31520" behindDoc="0" locked="0" layoutInCell="1" allowOverlap="1" wp14:anchorId="6986E147" wp14:editId="767D4A97">
                      <wp:simplePos x="0" y="0"/>
                      <wp:positionH relativeFrom="column">
                        <wp:posOffset>1323975</wp:posOffset>
                      </wp:positionH>
                      <wp:positionV relativeFrom="paragraph">
                        <wp:posOffset>19545300</wp:posOffset>
                      </wp:positionV>
                      <wp:extent cx="190500" cy="257175"/>
                      <wp:effectExtent l="0" t="0" r="0" b="0"/>
                      <wp:wrapNone/>
                      <wp:docPr id="661" name="Szövegdoboz 6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0BE0F9" id="Szövegdoboz 661" o:spid="_x0000_s1026" type="#_x0000_t202" style="position:absolute;margin-left:104.25pt;margin-top:1539pt;width:15pt;height:20.25pt;z-index:25233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32544" behindDoc="0" locked="0" layoutInCell="1" allowOverlap="1" wp14:anchorId="3FA36EFA" wp14:editId="7BE54ADA">
                      <wp:simplePos x="0" y="0"/>
                      <wp:positionH relativeFrom="column">
                        <wp:posOffset>1323975</wp:posOffset>
                      </wp:positionH>
                      <wp:positionV relativeFrom="paragraph">
                        <wp:posOffset>19869150</wp:posOffset>
                      </wp:positionV>
                      <wp:extent cx="190500" cy="266700"/>
                      <wp:effectExtent l="0" t="0" r="0" b="0"/>
                      <wp:wrapNone/>
                      <wp:docPr id="672" name="Szövegdoboz 6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CCCC5D" id="Szövegdoboz 672" o:spid="_x0000_s1026" type="#_x0000_t202" style="position:absolute;margin-left:104.25pt;margin-top:1564.5pt;width:15pt;height:21pt;z-index:25233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h7AgIAAEcEAAAOAAAAZHJzL2Uyb0RvYy54bWysU8Fu2zAMvQ/YPwi6L06yLi2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33568" behindDoc="0" locked="0" layoutInCell="1" allowOverlap="1" wp14:anchorId="26758BD3" wp14:editId="0681F699">
                      <wp:simplePos x="0" y="0"/>
                      <wp:positionH relativeFrom="column">
                        <wp:posOffset>1323975</wp:posOffset>
                      </wp:positionH>
                      <wp:positionV relativeFrom="paragraph">
                        <wp:posOffset>19869150</wp:posOffset>
                      </wp:positionV>
                      <wp:extent cx="190500" cy="266700"/>
                      <wp:effectExtent l="0" t="0" r="0" b="0"/>
                      <wp:wrapNone/>
                      <wp:docPr id="673" name="Szövegdoboz 67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12D3A2" id="Szövegdoboz 673" o:spid="_x0000_s1026" type="#_x0000_t202" style="position:absolute;margin-left:104.25pt;margin-top:1564.5pt;width:15pt;height:21pt;z-index:25233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34592" behindDoc="0" locked="0" layoutInCell="1" allowOverlap="1" wp14:anchorId="42DDEFFF" wp14:editId="574CEE1D">
                      <wp:simplePos x="0" y="0"/>
                      <wp:positionH relativeFrom="column">
                        <wp:posOffset>1323975</wp:posOffset>
                      </wp:positionH>
                      <wp:positionV relativeFrom="paragraph">
                        <wp:posOffset>19869150</wp:posOffset>
                      </wp:positionV>
                      <wp:extent cx="190500" cy="266700"/>
                      <wp:effectExtent l="0" t="0" r="0" b="0"/>
                      <wp:wrapNone/>
                      <wp:docPr id="674" name="Szövegdoboz 6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9BD699" id="Szövegdoboz 674" o:spid="_x0000_s1026" type="#_x0000_t202" style="position:absolute;margin-left:104.25pt;margin-top:1564.5pt;width:15pt;height:21pt;z-index:25233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8TAgIAAEcEAAAOAAAAZHJzL2Uyb0RvYy54bWysU8Fu2zAMvQ/YPwi6L06yLC2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35616" behindDoc="0" locked="0" layoutInCell="1" allowOverlap="1" wp14:anchorId="3D57BEA1" wp14:editId="6A38F623">
                      <wp:simplePos x="0" y="0"/>
                      <wp:positionH relativeFrom="column">
                        <wp:posOffset>1323975</wp:posOffset>
                      </wp:positionH>
                      <wp:positionV relativeFrom="paragraph">
                        <wp:posOffset>19869150</wp:posOffset>
                      </wp:positionV>
                      <wp:extent cx="190500" cy="266700"/>
                      <wp:effectExtent l="0" t="0" r="0" b="0"/>
                      <wp:wrapNone/>
                      <wp:docPr id="675" name="Szövegdoboz 67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A7BBBB" id="Szövegdoboz 675" o:spid="_x0000_s1026" type="#_x0000_t202" style="position:absolute;margin-left:104.25pt;margin-top:1564.5pt;width:15pt;height:21pt;z-index:25233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5bAgIAAEcEAAAOAAAAZHJzL2Uyb0RvYy54bWysU8Fu2zAMvQ/YPwi6L06yNi2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36640" behindDoc="0" locked="0" layoutInCell="1" allowOverlap="1" wp14:anchorId="264779C7" wp14:editId="1F1791B3">
                      <wp:simplePos x="0" y="0"/>
                      <wp:positionH relativeFrom="column">
                        <wp:posOffset>1323975</wp:posOffset>
                      </wp:positionH>
                      <wp:positionV relativeFrom="paragraph">
                        <wp:posOffset>19869150</wp:posOffset>
                      </wp:positionV>
                      <wp:extent cx="190500" cy="266700"/>
                      <wp:effectExtent l="0" t="0" r="0" b="0"/>
                      <wp:wrapNone/>
                      <wp:docPr id="676" name="Szövegdoboz 67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563502" id="Szövegdoboz 676" o:spid="_x0000_s1026" type="#_x0000_t202" style="position:absolute;margin-left:104.25pt;margin-top:1564.5pt;width:15pt;height:21pt;z-index:25233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37664" behindDoc="0" locked="0" layoutInCell="1" allowOverlap="1" wp14:anchorId="663D41AA" wp14:editId="570CF517">
                      <wp:simplePos x="0" y="0"/>
                      <wp:positionH relativeFrom="column">
                        <wp:posOffset>1323975</wp:posOffset>
                      </wp:positionH>
                      <wp:positionV relativeFrom="paragraph">
                        <wp:posOffset>19869150</wp:posOffset>
                      </wp:positionV>
                      <wp:extent cx="190500" cy="266700"/>
                      <wp:effectExtent l="0" t="0" r="0" b="0"/>
                      <wp:wrapNone/>
                      <wp:docPr id="677" name="Szövegdoboz 67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2EA610" id="Szövegdoboz 677" o:spid="_x0000_s1026" type="#_x0000_t202" style="position:absolute;margin-left:104.25pt;margin-top:1564.5pt;width:15pt;height:21pt;z-index:25233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38688" behindDoc="0" locked="0" layoutInCell="1" allowOverlap="1" wp14:anchorId="2723677F" wp14:editId="14463B72">
                      <wp:simplePos x="0" y="0"/>
                      <wp:positionH relativeFrom="column">
                        <wp:posOffset>1323975</wp:posOffset>
                      </wp:positionH>
                      <wp:positionV relativeFrom="paragraph">
                        <wp:posOffset>19869150</wp:posOffset>
                      </wp:positionV>
                      <wp:extent cx="190500" cy="266700"/>
                      <wp:effectExtent l="0" t="0" r="0" b="0"/>
                      <wp:wrapNone/>
                      <wp:docPr id="678" name="Szövegdoboz 67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5A2F35" id="Szövegdoboz 678" o:spid="_x0000_s1026" type="#_x0000_t202" style="position:absolute;margin-left:104.25pt;margin-top:1564.5pt;width:15pt;height:21pt;z-index:25233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HDAgIAAEcEAAAOAAAAZHJzL2Uyb0RvYy54bWysU8Fu2zAMvQ/YPwi6L06yLi2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39712" behindDoc="0" locked="0" layoutInCell="1" allowOverlap="1" wp14:anchorId="656342C1" wp14:editId="2C04C4C0">
                      <wp:simplePos x="0" y="0"/>
                      <wp:positionH relativeFrom="column">
                        <wp:posOffset>1323975</wp:posOffset>
                      </wp:positionH>
                      <wp:positionV relativeFrom="paragraph">
                        <wp:posOffset>19869150</wp:posOffset>
                      </wp:positionV>
                      <wp:extent cx="190500" cy="266700"/>
                      <wp:effectExtent l="0" t="0" r="0" b="0"/>
                      <wp:wrapNone/>
                      <wp:docPr id="679" name="Szövegdoboz 67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A88301" id="Szövegdoboz 679" o:spid="_x0000_s1026" type="#_x0000_t202" style="position:absolute;margin-left:104.25pt;margin-top:1564.5pt;width:15pt;height:21pt;z-index:25233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40736" behindDoc="0" locked="0" layoutInCell="1" allowOverlap="1" wp14:anchorId="4DFCBD09" wp14:editId="73ECE074">
                      <wp:simplePos x="0" y="0"/>
                      <wp:positionH relativeFrom="column">
                        <wp:posOffset>1323975</wp:posOffset>
                      </wp:positionH>
                      <wp:positionV relativeFrom="paragraph">
                        <wp:posOffset>19869150</wp:posOffset>
                      </wp:positionV>
                      <wp:extent cx="190500" cy="266700"/>
                      <wp:effectExtent l="0" t="0" r="0" b="0"/>
                      <wp:wrapNone/>
                      <wp:docPr id="680" name="Szövegdoboz 68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16487A" id="Szövegdoboz 680" o:spid="_x0000_s1026" type="#_x0000_t202" style="position:absolute;margin-left:104.25pt;margin-top:1564.5pt;width:15pt;height:21pt;z-index:25234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41760" behindDoc="0" locked="0" layoutInCell="1" allowOverlap="1" wp14:anchorId="616BA857" wp14:editId="7A260883">
                      <wp:simplePos x="0" y="0"/>
                      <wp:positionH relativeFrom="column">
                        <wp:posOffset>1323975</wp:posOffset>
                      </wp:positionH>
                      <wp:positionV relativeFrom="paragraph">
                        <wp:posOffset>19869150</wp:posOffset>
                      </wp:positionV>
                      <wp:extent cx="190500" cy="266700"/>
                      <wp:effectExtent l="0" t="0" r="0" b="0"/>
                      <wp:wrapNone/>
                      <wp:docPr id="681" name="Szövegdoboz 68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605A17" id="Szövegdoboz 681" o:spid="_x0000_s1026" type="#_x0000_t202" style="position:absolute;margin-left:104.25pt;margin-top:1564.5pt;width:15pt;height:21pt;z-index:25234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42784" behindDoc="0" locked="0" layoutInCell="1" allowOverlap="1" wp14:anchorId="202193E9" wp14:editId="4334111C">
                      <wp:simplePos x="0" y="0"/>
                      <wp:positionH relativeFrom="column">
                        <wp:posOffset>1323975</wp:posOffset>
                      </wp:positionH>
                      <wp:positionV relativeFrom="paragraph">
                        <wp:posOffset>19869150</wp:posOffset>
                      </wp:positionV>
                      <wp:extent cx="190500" cy="266700"/>
                      <wp:effectExtent l="0" t="0" r="0" b="0"/>
                      <wp:wrapNone/>
                      <wp:docPr id="682" name="Szövegdoboz 68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582C81" id="Szövegdoboz 682" o:spid="_x0000_s1026" type="#_x0000_t202" style="position:absolute;margin-left:104.25pt;margin-top:1564.5pt;width:15pt;height:21pt;z-index:25234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43808" behindDoc="0" locked="0" layoutInCell="1" allowOverlap="1" wp14:anchorId="3F81333E" wp14:editId="5A97A3B8">
                      <wp:simplePos x="0" y="0"/>
                      <wp:positionH relativeFrom="column">
                        <wp:posOffset>1323975</wp:posOffset>
                      </wp:positionH>
                      <wp:positionV relativeFrom="paragraph">
                        <wp:posOffset>19869150</wp:posOffset>
                      </wp:positionV>
                      <wp:extent cx="190500" cy="266700"/>
                      <wp:effectExtent l="0" t="0" r="0" b="0"/>
                      <wp:wrapNone/>
                      <wp:docPr id="683" name="Szövegdoboz 68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191041" id="Szövegdoboz 683" o:spid="_x0000_s1026" type="#_x0000_t202" style="position:absolute;margin-left:104.25pt;margin-top:1564.5pt;width:15pt;height:21pt;z-index:25234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44832" behindDoc="0" locked="0" layoutInCell="1" allowOverlap="1" wp14:anchorId="0670ADA7" wp14:editId="2BC2910C">
                      <wp:simplePos x="0" y="0"/>
                      <wp:positionH relativeFrom="column">
                        <wp:posOffset>1323975</wp:posOffset>
                      </wp:positionH>
                      <wp:positionV relativeFrom="paragraph">
                        <wp:posOffset>19869150</wp:posOffset>
                      </wp:positionV>
                      <wp:extent cx="190500" cy="266700"/>
                      <wp:effectExtent l="0" t="0" r="0" b="0"/>
                      <wp:wrapNone/>
                      <wp:docPr id="684" name="Szövegdoboz 68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18AA1C" id="Szövegdoboz 684" o:spid="_x0000_s1026" type="#_x0000_t202" style="position:absolute;margin-left:104.25pt;margin-top:1564.5pt;width:15pt;height:21pt;z-index:25234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45856" behindDoc="0" locked="0" layoutInCell="1" allowOverlap="1" wp14:anchorId="624347BC" wp14:editId="4A23D0FC">
                      <wp:simplePos x="0" y="0"/>
                      <wp:positionH relativeFrom="column">
                        <wp:posOffset>1323975</wp:posOffset>
                      </wp:positionH>
                      <wp:positionV relativeFrom="paragraph">
                        <wp:posOffset>19869150</wp:posOffset>
                      </wp:positionV>
                      <wp:extent cx="190500" cy="266700"/>
                      <wp:effectExtent l="0" t="0" r="0" b="0"/>
                      <wp:wrapNone/>
                      <wp:docPr id="685" name="Szövegdoboz 68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D31D31" id="Szövegdoboz 685" o:spid="_x0000_s1026" type="#_x0000_t202" style="position:absolute;margin-left:104.25pt;margin-top:1564.5pt;width:15pt;height:21pt;z-index:25234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46880" behindDoc="0" locked="0" layoutInCell="1" allowOverlap="1" wp14:anchorId="5B153DA5" wp14:editId="58EAC492">
                      <wp:simplePos x="0" y="0"/>
                      <wp:positionH relativeFrom="column">
                        <wp:posOffset>1323975</wp:posOffset>
                      </wp:positionH>
                      <wp:positionV relativeFrom="paragraph">
                        <wp:posOffset>19869150</wp:posOffset>
                      </wp:positionV>
                      <wp:extent cx="190500" cy="266700"/>
                      <wp:effectExtent l="0" t="0" r="0" b="0"/>
                      <wp:wrapNone/>
                      <wp:docPr id="686" name="Szövegdoboz 68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0678ED" id="Szövegdoboz 686" o:spid="_x0000_s1026" type="#_x0000_t202" style="position:absolute;margin-left:104.25pt;margin-top:1564.5pt;width:15pt;height:21pt;z-index:25234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743"/>
            </w:tblGrid>
            <w:tr w:rsidR="00160569" w:rsidRPr="00B64EC5" w14:paraId="4AF0504C" w14:textId="77777777" w:rsidTr="00A0765D">
              <w:trPr>
                <w:trHeight w:val="525"/>
                <w:tblCellSpacing w:w="0" w:type="dxa"/>
              </w:trPr>
              <w:tc>
                <w:tcPr>
                  <w:tcW w:w="3480" w:type="dxa"/>
                  <w:tcBorders>
                    <w:top w:val="nil"/>
                    <w:left w:val="nil"/>
                    <w:bottom w:val="single" w:sz="4" w:space="0" w:color="auto"/>
                    <w:right w:val="single" w:sz="4" w:space="0" w:color="auto"/>
                  </w:tcBorders>
                  <w:shd w:val="clear" w:color="auto" w:fill="auto"/>
                  <w:vAlign w:val="center"/>
                  <w:hideMark/>
                </w:tcPr>
                <w:p w14:paraId="67FF5F1A" w14:textId="77777777" w:rsidR="00160569" w:rsidRPr="00B64EC5" w:rsidRDefault="00160569" w:rsidP="00A0765D">
                  <w:pPr>
                    <w:jc w:val="center"/>
                    <w:rPr>
                      <w:sz w:val="16"/>
                      <w:szCs w:val="16"/>
                      <w:lang w:eastAsia="hu-HU"/>
                    </w:rPr>
                  </w:pPr>
                  <w:r w:rsidRPr="00B64EC5">
                    <w:rPr>
                      <w:sz w:val="16"/>
                      <w:szCs w:val="16"/>
                      <w:lang w:eastAsia="hu-HU"/>
                    </w:rPr>
                    <w:t xml:space="preserve">Sínrakó Daru </w:t>
                  </w:r>
                </w:p>
              </w:tc>
            </w:tr>
          </w:tbl>
          <w:p w14:paraId="00455B04" w14:textId="77777777" w:rsidR="00160569" w:rsidRPr="00B64EC5" w:rsidRDefault="00160569" w:rsidP="00A0765D">
            <w:pPr>
              <w:rPr>
                <w:color w:val="000000"/>
                <w:lang w:eastAsia="hu-HU"/>
              </w:rPr>
            </w:pPr>
          </w:p>
        </w:tc>
        <w:tc>
          <w:tcPr>
            <w:tcW w:w="1079" w:type="dxa"/>
            <w:tcBorders>
              <w:top w:val="nil"/>
              <w:left w:val="nil"/>
              <w:bottom w:val="single" w:sz="4" w:space="0" w:color="auto"/>
              <w:right w:val="single" w:sz="4" w:space="0" w:color="auto"/>
            </w:tcBorders>
            <w:shd w:val="clear" w:color="auto" w:fill="auto"/>
            <w:vAlign w:val="center"/>
            <w:hideMark/>
          </w:tcPr>
          <w:p w14:paraId="7FC14F0A" w14:textId="77777777" w:rsidR="00160569" w:rsidRPr="00B64EC5" w:rsidRDefault="00160569" w:rsidP="00A0765D">
            <w:pPr>
              <w:jc w:val="center"/>
              <w:rPr>
                <w:sz w:val="16"/>
                <w:szCs w:val="16"/>
                <w:lang w:eastAsia="hu-HU"/>
              </w:rPr>
            </w:pPr>
            <w:r w:rsidRPr="00B64EC5">
              <w:rPr>
                <w:sz w:val="16"/>
                <w:szCs w:val="16"/>
                <w:lang w:eastAsia="hu-HU"/>
              </w:rPr>
              <w:t>T4033132</w:t>
            </w:r>
          </w:p>
        </w:tc>
      </w:tr>
      <w:tr w:rsidR="00160569" w:rsidRPr="00B64EC5" w14:paraId="73B45573"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AC759F0" w14:textId="77777777" w:rsidR="00160569" w:rsidRPr="00B64EC5" w:rsidRDefault="00160569" w:rsidP="00A0765D">
            <w:pPr>
              <w:jc w:val="center"/>
              <w:rPr>
                <w:sz w:val="16"/>
                <w:szCs w:val="16"/>
                <w:lang w:eastAsia="hu-HU"/>
              </w:rPr>
            </w:pPr>
            <w:r w:rsidRPr="00B64EC5">
              <w:rPr>
                <w:sz w:val="16"/>
                <w:szCs w:val="16"/>
                <w:lang w:eastAsia="hu-HU"/>
              </w:rPr>
              <w:t>2</w:t>
            </w:r>
          </w:p>
        </w:tc>
        <w:tc>
          <w:tcPr>
            <w:tcW w:w="1419" w:type="dxa"/>
            <w:tcBorders>
              <w:top w:val="nil"/>
              <w:left w:val="nil"/>
              <w:bottom w:val="single" w:sz="4" w:space="0" w:color="auto"/>
              <w:right w:val="single" w:sz="4" w:space="0" w:color="auto"/>
            </w:tcBorders>
            <w:shd w:val="clear" w:color="auto" w:fill="auto"/>
            <w:vAlign w:val="center"/>
            <w:hideMark/>
          </w:tcPr>
          <w:p w14:paraId="1CD1FB8B" w14:textId="77777777" w:rsidR="00160569" w:rsidRPr="00B64EC5" w:rsidRDefault="00160569" w:rsidP="00A0765D">
            <w:pPr>
              <w:jc w:val="center"/>
              <w:rPr>
                <w:sz w:val="16"/>
                <w:szCs w:val="16"/>
                <w:lang w:eastAsia="hu-HU"/>
              </w:rPr>
            </w:pPr>
            <w:r w:rsidRPr="00B64EC5">
              <w:rPr>
                <w:sz w:val="16"/>
                <w:szCs w:val="16"/>
                <w:lang w:eastAsia="hu-HU"/>
              </w:rPr>
              <w:t>MG20313002</w:t>
            </w:r>
          </w:p>
        </w:tc>
        <w:tc>
          <w:tcPr>
            <w:tcW w:w="4170" w:type="dxa"/>
            <w:tcBorders>
              <w:top w:val="nil"/>
              <w:left w:val="nil"/>
              <w:bottom w:val="single" w:sz="4" w:space="0" w:color="auto"/>
              <w:right w:val="single" w:sz="4" w:space="0" w:color="auto"/>
            </w:tcBorders>
            <w:shd w:val="clear" w:color="auto" w:fill="auto"/>
            <w:vAlign w:val="center"/>
            <w:hideMark/>
          </w:tcPr>
          <w:p w14:paraId="3EABD58B" w14:textId="77777777" w:rsidR="00160569" w:rsidRPr="00B64EC5" w:rsidRDefault="00160569" w:rsidP="00A0765D">
            <w:pPr>
              <w:jc w:val="center"/>
              <w:rPr>
                <w:sz w:val="16"/>
                <w:szCs w:val="16"/>
                <w:lang w:eastAsia="hu-HU"/>
              </w:rPr>
            </w:pPr>
            <w:r w:rsidRPr="00B64EC5">
              <w:rPr>
                <w:sz w:val="16"/>
                <w:szCs w:val="16"/>
                <w:lang w:eastAsia="hu-HU"/>
              </w:rPr>
              <w:t>SD102</w:t>
            </w:r>
          </w:p>
        </w:tc>
        <w:tc>
          <w:tcPr>
            <w:tcW w:w="1240" w:type="dxa"/>
            <w:tcBorders>
              <w:top w:val="nil"/>
              <w:left w:val="nil"/>
              <w:bottom w:val="single" w:sz="4" w:space="0" w:color="auto"/>
              <w:right w:val="single" w:sz="4" w:space="0" w:color="auto"/>
            </w:tcBorders>
            <w:shd w:val="clear" w:color="auto" w:fill="auto"/>
            <w:vAlign w:val="center"/>
            <w:hideMark/>
          </w:tcPr>
          <w:p w14:paraId="612C0B5D" w14:textId="77777777" w:rsidR="00160569" w:rsidRPr="00B64EC5" w:rsidRDefault="00160569" w:rsidP="00A0765D">
            <w:pPr>
              <w:jc w:val="center"/>
              <w:rPr>
                <w:sz w:val="16"/>
                <w:szCs w:val="16"/>
                <w:lang w:eastAsia="hu-HU"/>
              </w:rPr>
            </w:pPr>
            <w:r w:rsidRPr="00B64EC5">
              <w:rPr>
                <w:sz w:val="16"/>
                <w:szCs w:val="16"/>
                <w:lang w:eastAsia="hu-HU"/>
              </w:rPr>
              <w:t>Biatorbágy</w:t>
            </w:r>
          </w:p>
        </w:tc>
        <w:tc>
          <w:tcPr>
            <w:tcW w:w="1238" w:type="dxa"/>
            <w:tcBorders>
              <w:top w:val="nil"/>
              <w:left w:val="nil"/>
              <w:bottom w:val="single" w:sz="4" w:space="0" w:color="auto"/>
              <w:right w:val="single" w:sz="4" w:space="0" w:color="auto"/>
            </w:tcBorders>
            <w:shd w:val="clear" w:color="auto" w:fill="auto"/>
            <w:vAlign w:val="center"/>
            <w:hideMark/>
          </w:tcPr>
          <w:p w14:paraId="71BCCEC4" w14:textId="77777777" w:rsidR="00160569" w:rsidRPr="00B64EC5" w:rsidRDefault="00160569" w:rsidP="00A0765D">
            <w:pPr>
              <w:jc w:val="center"/>
              <w:rPr>
                <w:sz w:val="16"/>
                <w:szCs w:val="16"/>
                <w:lang w:eastAsia="hu-HU"/>
              </w:rPr>
            </w:pPr>
            <w:r w:rsidRPr="00B64EC5">
              <w:rPr>
                <w:sz w:val="16"/>
                <w:szCs w:val="16"/>
                <w:lang w:eastAsia="hu-HU"/>
              </w:rPr>
              <w:t>20313</w:t>
            </w:r>
          </w:p>
        </w:tc>
        <w:tc>
          <w:tcPr>
            <w:tcW w:w="999" w:type="dxa"/>
            <w:tcBorders>
              <w:top w:val="nil"/>
              <w:left w:val="nil"/>
              <w:bottom w:val="single" w:sz="4" w:space="0" w:color="auto"/>
              <w:right w:val="single" w:sz="4" w:space="0" w:color="auto"/>
            </w:tcBorders>
            <w:shd w:val="clear" w:color="auto" w:fill="auto"/>
            <w:vAlign w:val="center"/>
            <w:hideMark/>
          </w:tcPr>
          <w:p w14:paraId="73552930" w14:textId="77777777" w:rsidR="00160569" w:rsidRPr="00B64EC5" w:rsidRDefault="00160569" w:rsidP="00A0765D">
            <w:pPr>
              <w:jc w:val="center"/>
              <w:rPr>
                <w:sz w:val="16"/>
                <w:szCs w:val="16"/>
                <w:lang w:eastAsia="hu-HU"/>
              </w:rPr>
            </w:pPr>
            <w:r w:rsidRPr="00B64EC5">
              <w:rPr>
                <w:sz w:val="16"/>
                <w:szCs w:val="16"/>
                <w:lang w:eastAsia="hu-HU"/>
              </w:rPr>
              <w:t>USD 800</w:t>
            </w:r>
          </w:p>
        </w:tc>
        <w:tc>
          <w:tcPr>
            <w:tcW w:w="3496" w:type="dxa"/>
            <w:tcBorders>
              <w:top w:val="nil"/>
              <w:left w:val="nil"/>
              <w:bottom w:val="single" w:sz="4" w:space="0" w:color="auto"/>
              <w:right w:val="single" w:sz="4" w:space="0" w:color="auto"/>
            </w:tcBorders>
            <w:shd w:val="clear" w:color="auto" w:fill="auto"/>
            <w:vAlign w:val="center"/>
            <w:hideMark/>
          </w:tcPr>
          <w:p w14:paraId="251A1D89" w14:textId="77777777" w:rsidR="00160569" w:rsidRPr="00B64EC5" w:rsidRDefault="00160569" w:rsidP="00A0765D">
            <w:pPr>
              <w:jc w:val="center"/>
              <w:rPr>
                <w:sz w:val="16"/>
                <w:szCs w:val="16"/>
                <w:lang w:eastAsia="hu-HU"/>
              </w:rPr>
            </w:pPr>
            <w:r w:rsidRPr="00B64EC5">
              <w:rPr>
                <w:sz w:val="16"/>
                <w:szCs w:val="16"/>
                <w:lang w:eastAsia="hu-HU"/>
              </w:rPr>
              <w:t xml:space="preserve">Sínrakó Daru </w:t>
            </w:r>
          </w:p>
        </w:tc>
        <w:tc>
          <w:tcPr>
            <w:tcW w:w="1079" w:type="dxa"/>
            <w:tcBorders>
              <w:top w:val="nil"/>
              <w:left w:val="nil"/>
              <w:bottom w:val="single" w:sz="4" w:space="0" w:color="auto"/>
              <w:right w:val="single" w:sz="4" w:space="0" w:color="auto"/>
            </w:tcBorders>
            <w:shd w:val="clear" w:color="auto" w:fill="auto"/>
            <w:vAlign w:val="center"/>
            <w:hideMark/>
          </w:tcPr>
          <w:p w14:paraId="75EBD76D" w14:textId="77777777" w:rsidR="00160569" w:rsidRPr="00B64EC5" w:rsidRDefault="00160569" w:rsidP="00A0765D">
            <w:pPr>
              <w:jc w:val="center"/>
              <w:rPr>
                <w:sz w:val="16"/>
                <w:szCs w:val="16"/>
                <w:lang w:eastAsia="hu-HU"/>
              </w:rPr>
            </w:pPr>
            <w:r w:rsidRPr="00B64EC5">
              <w:rPr>
                <w:sz w:val="16"/>
                <w:szCs w:val="16"/>
                <w:lang w:eastAsia="hu-HU"/>
              </w:rPr>
              <w:t>T4033133</w:t>
            </w:r>
          </w:p>
        </w:tc>
      </w:tr>
      <w:tr w:rsidR="00160569" w:rsidRPr="00B64EC5" w14:paraId="43290FD8"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83F097F" w14:textId="77777777" w:rsidR="00160569" w:rsidRPr="00B64EC5" w:rsidRDefault="00160569" w:rsidP="00A0765D">
            <w:pPr>
              <w:jc w:val="center"/>
              <w:rPr>
                <w:sz w:val="16"/>
                <w:szCs w:val="16"/>
                <w:lang w:eastAsia="hu-HU"/>
              </w:rPr>
            </w:pPr>
            <w:r w:rsidRPr="00B64EC5">
              <w:rPr>
                <w:sz w:val="16"/>
                <w:szCs w:val="16"/>
                <w:lang w:eastAsia="hu-HU"/>
              </w:rPr>
              <w:lastRenderedPageBreak/>
              <w:t>3</w:t>
            </w:r>
          </w:p>
        </w:tc>
        <w:tc>
          <w:tcPr>
            <w:tcW w:w="1419" w:type="dxa"/>
            <w:tcBorders>
              <w:top w:val="nil"/>
              <w:left w:val="nil"/>
              <w:bottom w:val="single" w:sz="4" w:space="0" w:color="auto"/>
              <w:right w:val="single" w:sz="4" w:space="0" w:color="auto"/>
            </w:tcBorders>
            <w:shd w:val="clear" w:color="auto" w:fill="auto"/>
            <w:vAlign w:val="center"/>
            <w:hideMark/>
          </w:tcPr>
          <w:p w14:paraId="555C3C8E" w14:textId="77777777" w:rsidR="00160569" w:rsidRPr="00B64EC5" w:rsidRDefault="00160569" w:rsidP="00A0765D">
            <w:pPr>
              <w:jc w:val="center"/>
              <w:rPr>
                <w:sz w:val="16"/>
                <w:szCs w:val="16"/>
                <w:lang w:eastAsia="hu-HU"/>
              </w:rPr>
            </w:pPr>
            <w:r w:rsidRPr="00B64EC5">
              <w:rPr>
                <w:sz w:val="16"/>
                <w:szCs w:val="16"/>
                <w:lang w:eastAsia="hu-HU"/>
              </w:rPr>
              <w:t>MG20313023</w:t>
            </w:r>
          </w:p>
        </w:tc>
        <w:tc>
          <w:tcPr>
            <w:tcW w:w="4170" w:type="dxa"/>
            <w:tcBorders>
              <w:top w:val="nil"/>
              <w:left w:val="nil"/>
              <w:bottom w:val="single" w:sz="4" w:space="0" w:color="auto"/>
              <w:right w:val="single" w:sz="4" w:space="0" w:color="auto"/>
            </w:tcBorders>
            <w:shd w:val="clear" w:color="auto" w:fill="auto"/>
            <w:vAlign w:val="center"/>
            <w:hideMark/>
          </w:tcPr>
          <w:p w14:paraId="4E8BF13F" w14:textId="77777777" w:rsidR="00160569" w:rsidRPr="00B64EC5" w:rsidRDefault="00160569" w:rsidP="00A0765D">
            <w:pPr>
              <w:jc w:val="center"/>
              <w:rPr>
                <w:sz w:val="16"/>
                <w:szCs w:val="16"/>
                <w:lang w:eastAsia="hu-HU"/>
              </w:rPr>
            </w:pPr>
            <w:r w:rsidRPr="00B64EC5">
              <w:rPr>
                <w:sz w:val="16"/>
                <w:szCs w:val="16"/>
                <w:lang w:eastAsia="hu-HU"/>
              </w:rPr>
              <w:t>SD103</w:t>
            </w:r>
          </w:p>
        </w:tc>
        <w:tc>
          <w:tcPr>
            <w:tcW w:w="1240" w:type="dxa"/>
            <w:tcBorders>
              <w:top w:val="nil"/>
              <w:left w:val="nil"/>
              <w:bottom w:val="single" w:sz="4" w:space="0" w:color="auto"/>
              <w:right w:val="single" w:sz="4" w:space="0" w:color="auto"/>
            </w:tcBorders>
            <w:shd w:val="clear" w:color="auto" w:fill="auto"/>
            <w:vAlign w:val="center"/>
            <w:hideMark/>
          </w:tcPr>
          <w:p w14:paraId="69B2D9AC" w14:textId="77777777" w:rsidR="00160569" w:rsidRPr="00B64EC5" w:rsidRDefault="00160569" w:rsidP="00A0765D">
            <w:pPr>
              <w:jc w:val="center"/>
              <w:rPr>
                <w:sz w:val="16"/>
                <w:szCs w:val="16"/>
                <w:lang w:eastAsia="hu-HU"/>
              </w:rPr>
            </w:pPr>
            <w:r w:rsidRPr="00B64EC5">
              <w:rPr>
                <w:sz w:val="16"/>
                <w:szCs w:val="16"/>
                <w:lang w:eastAsia="hu-HU"/>
              </w:rPr>
              <w:t>Biatorbágy</w:t>
            </w:r>
          </w:p>
        </w:tc>
        <w:tc>
          <w:tcPr>
            <w:tcW w:w="1238" w:type="dxa"/>
            <w:tcBorders>
              <w:top w:val="nil"/>
              <w:left w:val="nil"/>
              <w:bottom w:val="single" w:sz="4" w:space="0" w:color="auto"/>
              <w:right w:val="single" w:sz="4" w:space="0" w:color="auto"/>
            </w:tcBorders>
            <w:shd w:val="clear" w:color="auto" w:fill="auto"/>
            <w:vAlign w:val="center"/>
            <w:hideMark/>
          </w:tcPr>
          <w:p w14:paraId="0D5588E2" w14:textId="77777777" w:rsidR="00160569" w:rsidRPr="00B64EC5" w:rsidRDefault="00160569" w:rsidP="00A0765D">
            <w:pPr>
              <w:jc w:val="center"/>
              <w:rPr>
                <w:sz w:val="16"/>
                <w:szCs w:val="16"/>
                <w:lang w:eastAsia="hu-HU"/>
              </w:rPr>
            </w:pPr>
            <w:r w:rsidRPr="00B64EC5">
              <w:rPr>
                <w:sz w:val="16"/>
                <w:szCs w:val="16"/>
                <w:lang w:eastAsia="hu-HU"/>
              </w:rPr>
              <w:t>20313</w:t>
            </w:r>
          </w:p>
        </w:tc>
        <w:tc>
          <w:tcPr>
            <w:tcW w:w="999" w:type="dxa"/>
            <w:tcBorders>
              <w:top w:val="nil"/>
              <w:left w:val="nil"/>
              <w:bottom w:val="single" w:sz="4" w:space="0" w:color="auto"/>
              <w:right w:val="single" w:sz="4" w:space="0" w:color="auto"/>
            </w:tcBorders>
            <w:shd w:val="clear" w:color="auto" w:fill="auto"/>
            <w:vAlign w:val="center"/>
            <w:hideMark/>
          </w:tcPr>
          <w:p w14:paraId="25710112" w14:textId="77777777" w:rsidR="00160569" w:rsidRPr="00B64EC5" w:rsidRDefault="00160569" w:rsidP="00A0765D">
            <w:pPr>
              <w:jc w:val="center"/>
              <w:rPr>
                <w:sz w:val="16"/>
                <w:szCs w:val="16"/>
                <w:lang w:eastAsia="hu-HU"/>
              </w:rPr>
            </w:pPr>
            <w:r w:rsidRPr="00B64EC5">
              <w:rPr>
                <w:sz w:val="16"/>
                <w:szCs w:val="16"/>
                <w:lang w:eastAsia="hu-HU"/>
              </w:rPr>
              <w:t>USD 800</w:t>
            </w:r>
          </w:p>
        </w:tc>
        <w:tc>
          <w:tcPr>
            <w:tcW w:w="3496" w:type="dxa"/>
            <w:tcBorders>
              <w:top w:val="nil"/>
              <w:left w:val="nil"/>
              <w:bottom w:val="single" w:sz="4" w:space="0" w:color="auto"/>
              <w:right w:val="single" w:sz="4" w:space="0" w:color="auto"/>
            </w:tcBorders>
            <w:shd w:val="clear" w:color="auto" w:fill="auto"/>
            <w:vAlign w:val="center"/>
            <w:hideMark/>
          </w:tcPr>
          <w:p w14:paraId="7B42E780" w14:textId="77777777" w:rsidR="00160569" w:rsidRPr="00B64EC5" w:rsidRDefault="00160569" w:rsidP="00A0765D">
            <w:pPr>
              <w:jc w:val="center"/>
              <w:rPr>
                <w:sz w:val="16"/>
                <w:szCs w:val="16"/>
                <w:lang w:eastAsia="hu-HU"/>
              </w:rPr>
            </w:pPr>
            <w:r w:rsidRPr="00B64EC5">
              <w:rPr>
                <w:sz w:val="16"/>
                <w:szCs w:val="16"/>
                <w:lang w:eastAsia="hu-HU"/>
              </w:rPr>
              <w:t xml:space="preserve">Sínrakó Daru </w:t>
            </w:r>
          </w:p>
        </w:tc>
        <w:tc>
          <w:tcPr>
            <w:tcW w:w="1079" w:type="dxa"/>
            <w:tcBorders>
              <w:top w:val="nil"/>
              <w:left w:val="nil"/>
              <w:bottom w:val="single" w:sz="4" w:space="0" w:color="auto"/>
              <w:right w:val="single" w:sz="4" w:space="0" w:color="auto"/>
            </w:tcBorders>
            <w:shd w:val="clear" w:color="auto" w:fill="auto"/>
            <w:vAlign w:val="center"/>
            <w:hideMark/>
          </w:tcPr>
          <w:p w14:paraId="50B82325" w14:textId="77777777" w:rsidR="00160569" w:rsidRPr="00B64EC5" w:rsidRDefault="00160569" w:rsidP="00A0765D">
            <w:pPr>
              <w:jc w:val="center"/>
              <w:rPr>
                <w:sz w:val="16"/>
                <w:szCs w:val="16"/>
                <w:lang w:eastAsia="hu-HU"/>
              </w:rPr>
            </w:pPr>
            <w:r w:rsidRPr="00B64EC5">
              <w:rPr>
                <w:sz w:val="16"/>
                <w:szCs w:val="16"/>
                <w:lang w:eastAsia="hu-HU"/>
              </w:rPr>
              <w:t>T4033134</w:t>
            </w:r>
          </w:p>
        </w:tc>
      </w:tr>
      <w:tr w:rsidR="00160569" w:rsidRPr="00B64EC5" w14:paraId="2759D2BB"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9519D4D" w14:textId="77777777" w:rsidR="00160569" w:rsidRPr="00B64EC5" w:rsidRDefault="00160569" w:rsidP="00A0765D">
            <w:pPr>
              <w:jc w:val="center"/>
              <w:rPr>
                <w:sz w:val="16"/>
                <w:szCs w:val="16"/>
                <w:lang w:eastAsia="hu-HU"/>
              </w:rPr>
            </w:pPr>
            <w:r w:rsidRPr="00B64EC5">
              <w:rPr>
                <w:sz w:val="16"/>
                <w:szCs w:val="16"/>
                <w:lang w:eastAsia="hu-HU"/>
              </w:rPr>
              <w:t>4</w:t>
            </w:r>
          </w:p>
        </w:tc>
        <w:tc>
          <w:tcPr>
            <w:tcW w:w="1419" w:type="dxa"/>
            <w:tcBorders>
              <w:top w:val="nil"/>
              <w:left w:val="nil"/>
              <w:bottom w:val="single" w:sz="4" w:space="0" w:color="auto"/>
              <w:right w:val="single" w:sz="4" w:space="0" w:color="auto"/>
            </w:tcBorders>
            <w:shd w:val="clear" w:color="auto" w:fill="auto"/>
            <w:vAlign w:val="center"/>
            <w:hideMark/>
          </w:tcPr>
          <w:p w14:paraId="6B0C3F8D" w14:textId="77777777" w:rsidR="00160569" w:rsidRPr="00B64EC5" w:rsidRDefault="00160569" w:rsidP="00A0765D">
            <w:pPr>
              <w:jc w:val="center"/>
              <w:rPr>
                <w:sz w:val="16"/>
                <w:szCs w:val="16"/>
                <w:lang w:eastAsia="hu-HU"/>
              </w:rPr>
            </w:pPr>
            <w:r w:rsidRPr="00B64EC5">
              <w:rPr>
                <w:sz w:val="16"/>
                <w:szCs w:val="16"/>
                <w:lang w:eastAsia="hu-HU"/>
              </w:rPr>
              <w:t>MG20313003</w:t>
            </w:r>
          </w:p>
        </w:tc>
        <w:tc>
          <w:tcPr>
            <w:tcW w:w="4170" w:type="dxa"/>
            <w:tcBorders>
              <w:top w:val="nil"/>
              <w:left w:val="nil"/>
              <w:bottom w:val="single" w:sz="4" w:space="0" w:color="auto"/>
              <w:right w:val="single" w:sz="4" w:space="0" w:color="auto"/>
            </w:tcBorders>
            <w:shd w:val="clear" w:color="auto" w:fill="auto"/>
            <w:vAlign w:val="center"/>
            <w:hideMark/>
          </w:tcPr>
          <w:p w14:paraId="4FEF0759" w14:textId="77777777" w:rsidR="00160569" w:rsidRPr="00B64EC5" w:rsidRDefault="00160569" w:rsidP="00A0765D">
            <w:pPr>
              <w:jc w:val="center"/>
              <w:rPr>
                <w:sz w:val="16"/>
                <w:szCs w:val="16"/>
                <w:lang w:eastAsia="hu-HU"/>
              </w:rPr>
            </w:pPr>
            <w:r w:rsidRPr="00B64EC5">
              <w:rPr>
                <w:sz w:val="16"/>
                <w:szCs w:val="16"/>
                <w:lang w:eastAsia="hu-HU"/>
              </w:rPr>
              <w:t>DB101</w:t>
            </w:r>
          </w:p>
        </w:tc>
        <w:tc>
          <w:tcPr>
            <w:tcW w:w="1240" w:type="dxa"/>
            <w:tcBorders>
              <w:top w:val="nil"/>
              <w:left w:val="nil"/>
              <w:bottom w:val="single" w:sz="4" w:space="0" w:color="auto"/>
              <w:right w:val="single" w:sz="4" w:space="0" w:color="auto"/>
            </w:tcBorders>
            <w:shd w:val="clear" w:color="auto" w:fill="auto"/>
            <w:vAlign w:val="center"/>
            <w:hideMark/>
          </w:tcPr>
          <w:p w14:paraId="1FF9B661" w14:textId="77777777" w:rsidR="00160569" w:rsidRPr="00B64EC5" w:rsidRDefault="00160569" w:rsidP="00A0765D">
            <w:pPr>
              <w:jc w:val="center"/>
              <w:rPr>
                <w:sz w:val="16"/>
                <w:szCs w:val="16"/>
                <w:lang w:eastAsia="hu-HU"/>
              </w:rPr>
            </w:pPr>
            <w:r w:rsidRPr="00B64EC5">
              <w:rPr>
                <w:sz w:val="16"/>
                <w:szCs w:val="16"/>
                <w:lang w:eastAsia="hu-HU"/>
              </w:rPr>
              <w:t>Biatorbágy</w:t>
            </w:r>
          </w:p>
        </w:tc>
        <w:tc>
          <w:tcPr>
            <w:tcW w:w="1238" w:type="dxa"/>
            <w:tcBorders>
              <w:top w:val="nil"/>
              <w:left w:val="nil"/>
              <w:bottom w:val="single" w:sz="4" w:space="0" w:color="auto"/>
              <w:right w:val="single" w:sz="4" w:space="0" w:color="auto"/>
            </w:tcBorders>
            <w:shd w:val="clear" w:color="auto" w:fill="auto"/>
            <w:vAlign w:val="center"/>
            <w:hideMark/>
          </w:tcPr>
          <w:p w14:paraId="49D660EF" w14:textId="77777777" w:rsidR="00160569" w:rsidRPr="00B64EC5" w:rsidRDefault="00160569" w:rsidP="00A0765D">
            <w:pPr>
              <w:jc w:val="center"/>
              <w:rPr>
                <w:sz w:val="16"/>
                <w:szCs w:val="16"/>
                <w:lang w:eastAsia="hu-HU"/>
              </w:rPr>
            </w:pPr>
            <w:r w:rsidRPr="00B64EC5">
              <w:rPr>
                <w:sz w:val="16"/>
                <w:szCs w:val="16"/>
                <w:lang w:eastAsia="hu-HU"/>
              </w:rPr>
              <w:t>20313</w:t>
            </w:r>
          </w:p>
        </w:tc>
        <w:tc>
          <w:tcPr>
            <w:tcW w:w="999" w:type="dxa"/>
            <w:tcBorders>
              <w:top w:val="nil"/>
              <w:left w:val="nil"/>
              <w:bottom w:val="single" w:sz="4" w:space="0" w:color="auto"/>
              <w:right w:val="single" w:sz="4" w:space="0" w:color="auto"/>
            </w:tcBorders>
            <w:shd w:val="clear" w:color="auto" w:fill="auto"/>
            <w:vAlign w:val="center"/>
            <w:hideMark/>
          </w:tcPr>
          <w:p w14:paraId="4051856B"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1278367C" w14:textId="77777777" w:rsidR="00160569" w:rsidRPr="00B64EC5" w:rsidRDefault="00160569" w:rsidP="00A0765D">
            <w:pPr>
              <w:jc w:val="center"/>
              <w:rPr>
                <w:sz w:val="16"/>
                <w:szCs w:val="16"/>
                <w:lang w:eastAsia="hu-HU"/>
              </w:rPr>
            </w:pPr>
            <w:r w:rsidRPr="00B64EC5">
              <w:rPr>
                <w:sz w:val="16"/>
                <w:szCs w:val="16"/>
                <w:lang w:eastAsia="hu-HU"/>
              </w:rPr>
              <w:t xml:space="preserve">Diproli bak </w:t>
            </w:r>
          </w:p>
        </w:tc>
        <w:tc>
          <w:tcPr>
            <w:tcW w:w="1079" w:type="dxa"/>
            <w:tcBorders>
              <w:top w:val="nil"/>
              <w:left w:val="nil"/>
              <w:bottom w:val="single" w:sz="4" w:space="0" w:color="auto"/>
              <w:right w:val="single" w:sz="4" w:space="0" w:color="auto"/>
            </w:tcBorders>
            <w:shd w:val="clear" w:color="auto" w:fill="auto"/>
            <w:vAlign w:val="center"/>
            <w:hideMark/>
          </w:tcPr>
          <w:p w14:paraId="28CEFA01" w14:textId="77777777" w:rsidR="00160569" w:rsidRPr="00B64EC5" w:rsidRDefault="00160569" w:rsidP="00A0765D">
            <w:pPr>
              <w:jc w:val="center"/>
              <w:rPr>
                <w:sz w:val="16"/>
                <w:szCs w:val="16"/>
                <w:lang w:eastAsia="hu-HU"/>
              </w:rPr>
            </w:pPr>
            <w:r w:rsidRPr="00B64EC5">
              <w:rPr>
                <w:sz w:val="16"/>
                <w:szCs w:val="16"/>
                <w:lang w:eastAsia="hu-HU"/>
              </w:rPr>
              <w:t>023561</w:t>
            </w:r>
          </w:p>
        </w:tc>
      </w:tr>
      <w:tr w:rsidR="00160569" w:rsidRPr="00B64EC5" w14:paraId="78077ADB"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BF605A8" w14:textId="77777777" w:rsidR="00160569" w:rsidRPr="00B64EC5" w:rsidRDefault="00160569" w:rsidP="00A0765D">
            <w:pPr>
              <w:jc w:val="center"/>
              <w:rPr>
                <w:sz w:val="16"/>
                <w:szCs w:val="16"/>
                <w:lang w:eastAsia="hu-HU"/>
              </w:rPr>
            </w:pPr>
            <w:r w:rsidRPr="00B64EC5">
              <w:rPr>
                <w:sz w:val="16"/>
                <w:szCs w:val="16"/>
                <w:lang w:eastAsia="hu-HU"/>
              </w:rPr>
              <w:t>5</w:t>
            </w:r>
          </w:p>
        </w:tc>
        <w:tc>
          <w:tcPr>
            <w:tcW w:w="1419" w:type="dxa"/>
            <w:tcBorders>
              <w:top w:val="nil"/>
              <w:left w:val="nil"/>
              <w:bottom w:val="single" w:sz="4" w:space="0" w:color="auto"/>
              <w:right w:val="single" w:sz="4" w:space="0" w:color="auto"/>
            </w:tcBorders>
            <w:shd w:val="clear" w:color="auto" w:fill="auto"/>
            <w:vAlign w:val="center"/>
            <w:hideMark/>
          </w:tcPr>
          <w:p w14:paraId="6843E0EF" w14:textId="77777777" w:rsidR="00160569" w:rsidRPr="00B64EC5" w:rsidRDefault="00160569" w:rsidP="00A0765D">
            <w:pPr>
              <w:jc w:val="center"/>
              <w:rPr>
                <w:sz w:val="16"/>
                <w:szCs w:val="16"/>
                <w:lang w:eastAsia="hu-HU"/>
              </w:rPr>
            </w:pPr>
            <w:r w:rsidRPr="00B64EC5">
              <w:rPr>
                <w:sz w:val="16"/>
                <w:szCs w:val="16"/>
                <w:lang w:eastAsia="hu-HU"/>
              </w:rPr>
              <w:t>MG20313004</w:t>
            </w:r>
          </w:p>
        </w:tc>
        <w:tc>
          <w:tcPr>
            <w:tcW w:w="4170" w:type="dxa"/>
            <w:tcBorders>
              <w:top w:val="nil"/>
              <w:left w:val="nil"/>
              <w:bottom w:val="single" w:sz="4" w:space="0" w:color="auto"/>
              <w:right w:val="single" w:sz="4" w:space="0" w:color="auto"/>
            </w:tcBorders>
            <w:shd w:val="clear" w:color="auto" w:fill="auto"/>
            <w:vAlign w:val="center"/>
            <w:hideMark/>
          </w:tcPr>
          <w:p w14:paraId="0F19280A" w14:textId="77777777" w:rsidR="00160569" w:rsidRPr="00B64EC5" w:rsidRDefault="00160569" w:rsidP="00A0765D">
            <w:pPr>
              <w:jc w:val="center"/>
              <w:rPr>
                <w:sz w:val="16"/>
                <w:szCs w:val="16"/>
                <w:lang w:eastAsia="hu-HU"/>
              </w:rPr>
            </w:pPr>
            <w:r w:rsidRPr="00B64EC5">
              <w:rPr>
                <w:sz w:val="16"/>
                <w:szCs w:val="16"/>
                <w:lang w:eastAsia="hu-HU"/>
              </w:rPr>
              <w:t>DB102</w:t>
            </w:r>
          </w:p>
        </w:tc>
        <w:tc>
          <w:tcPr>
            <w:tcW w:w="1240" w:type="dxa"/>
            <w:tcBorders>
              <w:top w:val="nil"/>
              <w:left w:val="nil"/>
              <w:bottom w:val="single" w:sz="4" w:space="0" w:color="auto"/>
              <w:right w:val="single" w:sz="4" w:space="0" w:color="auto"/>
            </w:tcBorders>
            <w:shd w:val="clear" w:color="auto" w:fill="auto"/>
            <w:vAlign w:val="center"/>
            <w:hideMark/>
          </w:tcPr>
          <w:p w14:paraId="5321BABC" w14:textId="77777777" w:rsidR="00160569" w:rsidRPr="00B64EC5" w:rsidRDefault="00160569" w:rsidP="00A0765D">
            <w:pPr>
              <w:jc w:val="center"/>
              <w:rPr>
                <w:sz w:val="16"/>
                <w:szCs w:val="16"/>
                <w:lang w:eastAsia="hu-HU"/>
              </w:rPr>
            </w:pPr>
            <w:r w:rsidRPr="00B64EC5">
              <w:rPr>
                <w:sz w:val="16"/>
                <w:szCs w:val="16"/>
                <w:lang w:eastAsia="hu-HU"/>
              </w:rPr>
              <w:t>Biatorbágy</w:t>
            </w:r>
          </w:p>
        </w:tc>
        <w:tc>
          <w:tcPr>
            <w:tcW w:w="1238" w:type="dxa"/>
            <w:tcBorders>
              <w:top w:val="nil"/>
              <w:left w:val="nil"/>
              <w:bottom w:val="single" w:sz="4" w:space="0" w:color="auto"/>
              <w:right w:val="single" w:sz="4" w:space="0" w:color="auto"/>
            </w:tcBorders>
            <w:shd w:val="clear" w:color="auto" w:fill="auto"/>
            <w:vAlign w:val="center"/>
            <w:hideMark/>
          </w:tcPr>
          <w:p w14:paraId="5005937D" w14:textId="77777777" w:rsidR="00160569" w:rsidRPr="00B64EC5" w:rsidRDefault="00160569" w:rsidP="00A0765D">
            <w:pPr>
              <w:jc w:val="center"/>
              <w:rPr>
                <w:sz w:val="16"/>
                <w:szCs w:val="16"/>
                <w:lang w:eastAsia="hu-HU"/>
              </w:rPr>
            </w:pPr>
            <w:r w:rsidRPr="00B64EC5">
              <w:rPr>
                <w:sz w:val="16"/>
                <w:szCs w:val="16"/>
                <w:lang w:eastAsia="hu-HU"/>
              </w:rPr>
              <w:t>20313</w:t>
            </w:r>
          </w:p>
        </w:tc>
        <w:tc>
          <w:tcPr>
            <w:tcW w:w="999" w:type="dxa"/>
            <w:tcBorders>
              <w:top w:val="nil"/>
              <w:left w:val="nil"/>
              <w:bottom w:val="single" w:sz="4" w:space="0" w:color="auto"/>
              <w:right w:val="single" w:sz="4" w:space="0" w:color="auto"/>
            </w:tcBorders>
            <w:shd w:val="clear" w:color="auto" w:fill="auto"/>
            <w:vAlign w:val="center"/>
            <w:hideMark/>
          </w:tcPr>
          <w:p w14:paraId="00F81069"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479A3222" w14:textId="77777777" w:rsidR="00160569" w:rsidRPr="00B64EC5" w:rsidRDefault="00160569" w:rsidP="00A0765D">
            <w:pPr>
              <w:jc w:val="center"/>
              <w:rPr>
                <w:sz w:val="16"/>
                <w:szCs w:val="16"/>
                <w:lang w:eastAsia="hu-HU"/>
              </w:rPr>
            </w:pPr>
            <w:r w:rsidRPr="00B64EC5">
              <w:rPr>
                <w:sz w:val="16"/>
                <w:szCs w:val="16"/>
                <w:lang w:eastAsia="hu-HU"/>
              </w:rPr>
              <w:t xml:space="preserve">Diproli bak </w:t>
            </w:r>
          </w:p>
        </w:tc>
        <w:tc>
          <w:tcPr>
            <w:tcW w:w="1079" w:type="dxa"/>
            <w:tcBorders>
              <w:top w:val="nil"/>
              <w:left w:val="nil"/>
              <w:bottom w:val="single" w:sz="4" w:space="0" w:color="auto"/>
              <w:right w:val="single" w:sz="4" w:space="0" w:color="auto"/>
            </w:tcBorders>
            <w:shd w:val="clear" w:color="auto" w:fill="auto"/>
            <w:vAlign w:val="center"/>
            <w:hideMark/>
          </w:tcPr>
          <w:p w14:paraId="01821FB8" w14:textId="77777777" w:rsidR="00160569" w:rsidRPr="00B64EC5" w:rsidRDefault="00160569" w:rsidP="00A0765D">
            <w:pPr>
              <w:jc w:val="center"/>
              <w:rPr>
                <w:sz w:val="16"/>
                <w:szCs w:val="16"/>
                <w:lang w:eastAsia="hu-HU"/>
              </w:rPr>
            </w:pPr>
            <w:r w:rsidRPr="00B64EC5">
              <w:rPr>
                <w:sz w:val="16"/>
                <w:szCs w:val="16"/>
                <w:lang w:eastAsia="hu-HU"/>
              </w:rPr>
              <w:t>023561</w:t>
            </w:r>
          </w:p>
        </w:tc>
      </w:tr>
      <w:tr w:rsidR="00160569" w:rsidRPr="00B64EC5" w14:paraId="53295CC8"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201196C" w14:textId="77777777" w:rsidR="00160569" w:rsidRPr="00B64EC5" w:rsidRDefault="00160569" w:rsidP="00A0765D">
            <w:pPr>
              <w:jc w:val="center"/>
              <w:rPr>
                <w:sz w:val="16"/>
                <w:szCs w:val="16"/>
                <w:lang w:eastAsia="hu-HU"/>
              </w:rPr>
            </w:pPr>
            <w:r w:rsidRPr="00B64EC5">
              <w:rPr>
                <w:sz w:val="16"/>
                <w:szCs w:val="16"/>
                <w:lang w:eastAsia="hu-HU"/>
              </w:rPr>
              <w:t>6</w:t>
            </w:r>
          </w:p>
        </w:tc>
        <w:tc>
          <w:tcPr>
            <w:tcW w:w="1419" w:type="dxa"/>
            <w:tcBorders>
              <w:top w:val="nil"/>
              <w:left w:val="nil"/>
              <w:bottom w:val="single" w:sz="4" w:space="0" w:color="auto"/>
              <w:right w:val="single" w:sz="4" w:space="0" w:color="auto"/>
            </w:tcBorders>
            <w:shd w:val="clear" w:color="auto" w:fill="auto"/>
            <w:vAlign w:val="center"/>
            <w:hideMark/>
          </w:tcPr>
          <w:p w14:paraId="0F391EFA" w14:textId="77777777" w:rsidR="00160569" w:rsidRPr="00B64EC5" w:rsidRDefault="00160569" w:rsidP="00A0765D">
            <w:pPr>
              <w:jc w:val="center"/>
              <w:rPr>
                <w:sz w:val="16"/>
                <w:szCs w:val="16"/>
                <w:lang w:eastAsia="hu-HU"/>
              </w:rPr>
            </w:pPr>
            <w:r w:rsidRPr="00B64EC5">
              <w:rPr>
                <w:sz w:val="16"/>
                <w:szCs w:val="16"/>
                <w:lang w:eastAsia="hu-HU"/>
              </w:rPr>
              <w:t>MG20313005</w:t>
            </w:r>
          </w:p>
        </w:tc>
        <w:tc>
          <w:tcPr>
            <w:tcW w:w="4170" w:type="dxa"/>
            <w:tcBorders>
              <w:top w:val="nil"/>
              <w:left w:val="nil"/>
              <w:bottom w:val="single" w:sz="4" w:space="0" w:color="auto"/>
              <w:right w:val="single" w:sz="4" w:space="0" w:color="auto"/>
            </w:tcBorders>
            <w:shd w:val="clear" w:color="auto" w:fill="auto"/>
            <w:vAlign w:val="center"/>
            <w:hideMark/>
          </w:tcPr>
          <w:p w14:paraId="1D660F06" w14:textId="77777777" w:rsidR="00160569" w:rsidRPr="00B64EC5" w:rsidRDefault="00160569" w:rsidP="00A0765D">
            <w:pPr>
              <w:jc w:val="center"/>
              <w:rPr>
                <w:sz w:val="16"/>
                <w:szCs w:val="16"/>
                <w:lang w:eastAsia="hu-HU"/>
              </w:rPr>
            </w:pPr>
            <w:r w:rsidRPr="00B64EC5">
              <w:rPr>
                <w:sz w:val="16"/>
                <w:szCs w:val="16"/>
                <w:lang w:eastAsia="hu-HU"/>
              </w:rPr>
              <w:t>DB-1-136</w:t>
            </w:r>
          </w:p>
        </w:tc>
        <w:tc>
          <w:tcPr>
            <w:tcW w:w="1240" w:type="dxa"/>
            <w:tcBorders>
              <w:top w:val="nil"/>
              <w:left w:val="nil"/>
              <w:bottom w:val="single" w:sz="4" w:space="0" w:color="auto"/>
              <w:right w:val="single" w:sz="4" w:space="0" w:color="auto"/>
            </w:tcBorders>
            <w:shd w:val="clear" w:color="auto" w:fill="auto"/>
            <w:vAlign w:val="center"/>
            <w:hideMark/>
          </w:tcPr>
          <w:p w14:paraId="6F5B277A" w14:textId="77777777" w:rsidR="00160569" w:rsidRPr="00B64EC5" w:rsidRDefault="00160569" w:rsidP="00A0765D">
            <w:pPr>
              <w:jc w:val="center"/>
              <w:rPr>
                <w:sz w:val="16"/>
                <w:szCs w:val="16"/>
                <w:lang w:eastAsia="hu-HU"/>
              </w:rPr>
            </w:pPr>
            <w:r w:rsidRPr="00B64EC5">
              <w:rPr>
                <w:sz w:val="16"/>
                <w:szCs w:val="16"/>
                <w:lang w:eastAsia="hu-HU"/>
              </w:rPr>
              <w:t>Biatorbágy</w:t>
            </w:r>
          </w:p>
        </w:tc>
        <w:tc>
          <w:tcPr>
            <w:tcW w:w="1238" w:type="dxa"/>
            <w:tcBorders>
              <w:top w:val="nil"/>
              <w:left w:val="nil"/>
              <w:bottom w:val="single" w:sz="4" w:space="0" w:color="auto"/>
              <w:right w:val="single" w:sz="4" w:space="0" w:color="auto"/>
            </w:tcBorders>
            <w:shd w:val="clear" w:color="auto" w:fill="auto"/>
            <w:vAlign w:val="center"/>
            <w:hideMark/>
          </w:tcPr>
          <w:p w14:paraId="17066C68" w14:textId="77777777" w:rsidR="00160569" w:rsidRPr="00B64EC5" w:rsidRDefault="00160569" w:rsidP="00A0765D">
            <w:pPr>
              <w:jc w:val="center"/>
              <w:rPr>
                <w:sz w:val="16"/>
                <w:szCs w:val="16"/>
                <w:lang w:eastAsia="hu-HU"/>
              </w:rPr>
            </w:pPr>
            <w:r w:rsidRPr="00B64EC5">
              <w:rPr>
                <w:sz w:val="16"/>
                <w:szCs w:val="16"/>
                <w:lang w:eastAsia="hu-HU"/>
              </w:rPr>
              <w:t>20313</w:t>
            </w:r>
          </w:p>
        </w:tc>
        <w:tc>
          <w:tcPr>
            <w:tcW w:w="999" w:type="dxa"/>
            <w:tcBorders>
              <w:top w:val="nil"/>
              <w:left w:val="nil"/>
              <w:bottom w:val="single" w:sz="4" w:space="0" w:color="auto"/>
              <w:right w:val="single" w:sz="4" w:space="0" w:color="auto"/>
            </w:tcBorders>
            <w:shd w:val="clear" w:color="auto" w:fill="auto"/>
            <w:vAlign w:val="center"/>
            <w:hideMark/>
          </w:tcPr>
          <w:p w14:paraId="6C7999A3"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1007E37A" w14:textId="77777777" w:rsidR="00160569" w:rsidRPr="00B64EC5" w:rsidRDefault="00160569" w:rsidP="00A0765D">
            <w:pPr>
              <w:jc w:val="center"/>
              <w:rPr>
                <w:sz w:val="16"/>
                <w:szCs w:val="16"/>
                <w:lang w:eastAsia="hu-HU"/>
              </w:rPr>
            </w:pPr>
            <w:r w:rsidRPr="00B64EC5">
              <w:rPr>
                <w:sz w:val="16"/>
                <w:szCs w:val="16"/>
                <w:lang w:eastAsia="hu-HU"/>
              </w:rPr>
              <w:t xml:space="preserve">Diproli bak </w:t>
            </w:r>
          </w:p>
        </w:tc>
        <w:tc>
          <w:tcPr>
            <w:tcW w:w="1079" w:type="dxa"/>
            <w:tcBorders>
              <w:top w:val="nil"/>
              <w:left w:val="nil"/>
              <w:bottom w:val="single" w:sz="4" w:space="0" w:color="auto"/>
              <w:right w:val="single" w:sz="4" w:space="0" w:color="auto"/>
            </w:tcBorders>
            <w:shd w:val="clear" w:color="auto" w:fill="auto"/>
            <w:vAlign w:val="center"/>
            <w:hideMark/>
          </w:tcPr>
          <w:p w14:paraId="19AE6A1B" w14:textId="77777777" w:rsidR="00160569" w:rsidRPr="00B64EC5" w:rsidRDefault="00160569" w:rsidP="00A0765D">
            <w:pPr>
              <w:jc w:val="center"/>
              <w:rPr>
                <w:sz w:val="16"/>
                <w:szCs w:val="16"/>
                <w:lang w:eastAsia="hu-HU"/>
              </w:rPr>
            </w:pPr>
            <w:r w:rsidRPr="00B64EC5">
              <w:rPr>
                <w:sz w:val="16"/>
                <w:szCs w:val="16"/>
                <w:lang w:eastAsia="hu-HU"/>
              </w:rPr>
              <w:t>023561</w:t>
            </w:r>
          </w:p>
        </w:tc>
      </w:tr>
      <w:tr w:rsidR="00160569" w:rsidRPr="00B64EC5" w14:paraId="3603AFCC"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4D94FBA" w14:textId="77777777" w:rsidR="00160569" w:rsidRPr="00B64EC5" w:rsidRDefault="00160569" w:rsidP="00A0765D">
            <w:pPr>
              <w:jc w:val="center"/>
              <w:rPr>
                <w:sz w:val="16"/>
                <w:szCs w:val="16"/>
                <w:lang w:eastAsia="hu-HU"/>
              </w:rPr>
            </w:pPr>
            <w:r w:rsidRPr="00B64EC5">
              <w:rPr>
                <w:sz w:val="16"/>
                <w:szCs w:val="16"/>
                <w:lang w:eastAsia="hu-HU"/>
              </w:rPr>
              <w:t>7</w:t>
            </w:r>
          </w:p>
        </w:tc>
        <w:tc>
          <w:tcPr>
            <w:tcW w:w="1419" w:type="dxa"/>
            <w:tcBorders>
              <w:top w:val="nil"/>
              <w:left w:val="nil"/>
              <w:bottom w:val="single" w:sz="4" w:space="0" w:color="auto"/>
              <w:right w:val="single" w:sz="4" w:space="0" w:color="auto"/>
            </w:tcBorders>
            <w:shd w:val="clear" w:color="auto" w:fill="auto"/>
            <w:vAlign w:val="center"/>
            <w:hideMark/>
          </w:tcPr>
          <w:p w14:paraId="4FD48210" w14:textId="77777777" w:rsidR="00160569" w:rsidRPr="00B64EC5" w:rsidRDefault="00160569" w:rsidP="00A0765D">
            <w:pPr>
              <w:jc w:val="center"/>
              <w:rPr>
                <w:sz w:val="16"/>
                <w:szCs w:val="16"/>
                <w:lang w:eastAsia="hu-HU"/>
              </w:rPr>
            </w:pPr>
            <w:r w:rsidRPr="00B64EC5">
              <w:rPr>
                <w:sz w:val="16"/>
                <w:szCs w:val="16"/>
                <w:lang w:eastAsia="hu-HU"/>
              </w:rPr>
              <w:t>MG20313006</w:t>
            </w:r>
          </w:p>
        </w:tc>
        <w:tc>
          <w:tcPr>
            <w:tcW w:w="4170" w:type="dxa"/>
            <w:tcBorders>
              <w:top w:val="nil"/>
              <w:left w:val="nil"/>
              <w:bottom w:val="single" w:sz="4" w:space="0" w:color="auto"/>
              <w:right w:val="single" w:sz="4" w:space="0" w:color="auto"/>
            </w:tcBorders>
            <w:shd w:val="clear" w:color="auto" w:fill="auto"/>
            <w:vAlign w:val="center"/>
            <w:hideMark/>
          </w:tcPr>
          <w:p w14:paraId="268E8471" w14:textId="77777777" w:rsidR="00160569" w:rsidRPr="00B64EC5" w:rsidRDefault="00160569" w:rsidP="00A0765D">
            <w:pPr>
              <w:jc w:val="center"/>
              <w:rPr>
                <w:sz w:val="16"/>
                <w:szCs w:val="16"/>
                <w:lang w:eastAsia="hu-HU"/>
              </w:rPr>
            </w:pPr>
            <w:r w:rsidRPr="00B64EC5">
              <w:rPr>
                <w:sz w:val="16"/>
                <w:szCs w:val="16"/>
                <w:lang w:eastAsia="hu-HU"/>
              </w:rPr>
              <w:t>EFE102</w:t>
            </w:r>
          </w:p>
        </w:tc>
        <w:tc>
          <w:tcPr>
            <w:tcW w:w="1240" w:type="dxa"/>
            <w:tcBorders>
              <w:top w:val="nil"/>
              <w:left w:val="nil"/>
              <w:bottom w:val="single" w:sz="4" w:space="0" w:color="auto"/>
              <w:right w:val="single" w:sz="4" w:space="0" w:color="auto"/>
            </w:tcBorders>
            <w:shd w:val="clear" w:color="auto" w:fill="auto"/>
            <w:vAlign w:val="center"/>
            <w:hideMark/>
          </w:tcPr>
          <w:p w14:paraId="447BBAB8" w14:textId="77777777" w:rsidR="00160569" w:rsidRPr="00B64EC5" w:rsidRDefault="00160569" w:rsidP="00A0765D">
            <w:pPr>
              <w:jc w:val="center"/>
              <w:rPr>
                <w:sz w:val="16"/>
                <w:szCs w:val="16"/>
                <w:lang w:eastAsia="hu-HU"/>
              </w:rPr>
            </w:pPr>
            <w:r w:rsidRPr="00B64EC5">
              <w:rPr>
                <w:sz w:val="16"/>
                <w:szCs w:val="16"/>
                <w:lang w:eastAsia="hu-HU"/>
              </w:rPr>
              <w:t>Biatorbágy</w:t>
            </w:r>
          </w:p>
        </w:tc>
        <w:tc>
          <w:tcPr>
            <w:tcW w:w="1238" w:type="dxa"/>
            <w:tcBorders>
              <w:top w:val="nil"/>
              <w:left w:val="nil"/>
              <w:bottom w:val="single" w:sz="4" w:space="0" w:color="auto"/>
              <w:right w:val="single" w:sz="4" w:space="0" w:color="auto"/>
            </w:tcBorders>
            <w:shd w:val="clear" w:color="auto" w:fill="auto"/>
            <w:vAlign w:val="center"/>
            <w:hideMark/>
          </w:tcPr>
          <w:p w14:paraId="59B6EC40" w14:textId="77777777" w:rsidR="00160569" w:rsidRPr="00B64EC5" w:rsidRDefault="00160569" w:rsidP="00A0765D">
            <w:pPr>
              <w:jc w:val="center"/>
              <w:rPr>
                <w:sz w:val="16"/>
                <w:szCs w:val="16"/>
                <w:lang w:eastAsia="hu-HU"/>
              </w:rPr>
            </w:pPr>
            <w:r w:rsidRPr="00B64EC5">
              <w:rPr>
                <w:sz w:val="16"/>
                <w:szCs w:val="16"/>
                <w:lang w:eastAsia="hu-HU"/>
              </w:rPr>
              <w:t>20313</w:t>
            </w:r>
          </w:p>
        </w:tc>
        <w:tc>
          <w:tcPr>
            <w:tcW w:w="999" w:type="dxa"/>
            <w:tcBorders>
              <w:top w:val="nil"/>
              <w:left w:val="nil"/>
              <w:bottom w:val="single" w:sz="4" w:space="0" w:color="auto"/>
              <w:right w:val="single" w:sz="4" w:space="0" w:color="auto"/>
            </w:tcBorders>
            <w:shd w:val="clear" w:color="auto" w:fill="auto"/>
            <w:vAlign w:val="center"/>
            <w:hideMark/>
          </w:tcPr>
          <w:p w14:paraId="5992310F"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5870F62C"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00A0DB24" w14:textId="77777777" w:rsidR="00160569" w:rsidRPr="00B64EC5" w:rsidRDefault="00160569" w:rsidP="00A0765D">
            <w:pPr>
              <w:jc w:val="center"/>
              <w:rPr>
                <w:sz w:val="16"/>
                <w:szCs w:val="16"/>
                <w:lang w:eastAsia="hu-HU"/>
              </w:rPr>
            </w:pPr>
            <w:r w:rsidRPr="00B64EC5">
              <w:rPr>
                <w:sz w:val="16"/>
                <w:szCs w:val="16"/>
                <w:lang w:eastAsia="hu-HU"/>
              </w:rPr>
              <w:t>T4063978</w:t>
            </w:r>
          </w:p>
        </w:tc>
      </w:tr>
      <w:tr w:rsidR="00160569" w:rsidRPr="00B64EC5" w14:paraId="0A61693A"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67BF608" w14:textId="77777777" w:rsidR="00160569" w:rsidRPr="00B64EC5" w:rsidRDefault="00160569" w:rsidP="00A0765D">
            <w:pPr>
              <w:jc w:val="center"/>
              <w:rPr>
                <w:sz w:val="16"/>
                <w:szCs w:val="16"/>
                <w:lang w:eastAsia="hu-HU"/>
              </w:rPr>
            </w:pPr>
            <w:r w:rsidRPr="00B64EC5">
              <w:rPr>
                <w:sz w:val="16"/>
                <w:szCs w:val="16"/>
                <w:lang w:eastAsia="hu-HU"/>
              </w:rPr>
              <w:t>8</w:t>
            </w:r>
          </w:p>
        </w:tc>
        <w:tc>
          <w:tcPr>
            <w:tcW w:w="1419" w:type="dxa"/>
            <w:tcBorders>
              <w:top w:val="nil"/>
              <w:left w:val="nil"/>
              <w:bottom w:val="single" w:sz="4" w:space="0" w:color="auto"/>
              <w:right w:val="single" w:sz="4" w:space="0" w:color="auto"/>
            </w:tcBorders>
            <w:shd w:val="clear" w:color="auto" w:fill="auto"/>
            <w:vAlign w:val="center"/>
            <w:hideMark/>
          </w:tcPr>
          <w:p w14:paraId="1C9A7CCE" w14:textId="77777777" w:rsidR="00160569" w:rsidRPr="00B64EC5" w:rsidRDefault="00160569" w:rsidP="00A0765D">
            <w:pPr>
              <w:jc w:val="center"/>
              <w:rPr>
                <w:sz w:val="16"/>
                <w:szCs w:val="16"/>
                <w:lang w:eastAsia="hu-HU"/>
              </w:rPr>
            </w:pPr>
            <w:r w:rsidRPr="00B64EC5">
              <w:rPr>
                <w:sz w:val="16"/>
                <w:szCs w:val="16"/>
                <w:lang w:eastAsia="hu-HU"/>
              </w:rPr>
              <w:t>MG20313036</w:t>
            </w:r>
          </w:p>
        </w:tc>
        <w:tc>
          <w:tcPr>
            <w:tcW w:w="4170" w:type="dxa"/>
            <w:tcBorders>
              <w:top w:val="nil"/>
              <w:left w:val="nil"/>
              <w:bottom w:val="single" w:sz="4" w:space="0" w:color="auto"/>
              <w:right w:val="single" w:sz="4" w:space="0" w:color="auto"/>
            </w:tcBorders>
            <w:shd w:val="clear" w:color="auto" w:fill="auto"/>
            <w:vAlign w:val="center"/>
            <w:hideMark/>
          </w:tcPr>
          <w:p w14:paraId="6DB2B3E3" w14:textId="77777777" w:rsidR="00160569" w:rsidRPr="00B64EC5" w:rsidRDefault="00160569" w:rsidP="00A0765D">
            <w:pPr>
              <w:jc w:val="center"/>
              <w:rPr>
                <w:sz w:val="16"/>
                <w:szCs w:val="16"/>
                <w:lang w:eastAsia="hu-HU"/>
              </w:rPr>
            </w:pPr>
            <w:r w:rsidRPr="00B64EC5">
              <w:rPr>
                <w:sz w:val="16"/>
                <w:szCs w:val="16"/>
                <w:lang w:eastAsia="hu-HU"/>
              </w:rPr>
              <w:t>-</w:t>
            </w:r>
          </w:p>
        </w:tc>
        <w:tc>
          <w:tcPr>
            <w:tcW w:w="1240" w:type="dxa"/>
            <w:tcBorders>
              <w:top w:val="nil"/>
              <w:left w:val="nil"/>
              <w:bottom w:val="single" w:sz="4" w:space="0" w:color="auto"/>
              <w:right w:val="single" w:sz="4" w:space="0" w:color="auto"/>
            </w:tcBorders>
            <w:shd w:val="clear" w:color="auto" w:fill="auto"/>
            <w:vAlign w:val="center"/>
            <w:hideMark/>
          </w:tcPr>
          <w:p w14:paraId="7BAC0F7C" w14:textId="77777777" w:rsidR="00160569" w:rsidRPr="00B64EC5" w:rsidRDefault="00160569" w:rsidP="00A0765D">
            <w:pPr>
              <w:jc w:val="center"/>
              <w:rPr>
                <w:sz w:val="16"/>
                <w:szCs w:val="16"/>
                <w:lang w:eastAsia="hu-HU"/>
              </w:rPr>
            </w:pPr>
            <w:r w:rsidRPr="00B64EC5">
              <w:rPr>
                <w:sz w:val="16"/>
                <w:szCs w:val="16"/>
                <w:lang w:eastAsia="hu-HU"/>
              </w:rPr>
              <w:t>Biatorbágy</w:t>
            </w:r>
          </w:p>
        </w:tc>
        <w:tc>
          <w:tcPr>
            <w:tcW w:w="1238" w:type="dxa"/>
            <w:tcBorders>
              <w:top w:val="nil"/>
              <w:left w:val="nil"/>
              <w:bottom w:val="single" w:sz="4" w:space="0" w:color="auto"/>
              <w:right w:val="single" w:sz="4" w:space="0" w:color="auto"/>
            </w:tcBorders>
            <w:shd w:val="clear" w:color="auto" w:fill="auto"/>
            <w:vAlign w:val="center"/>
            <w:hideMark/>
          </w:tcPr>
          <w:p w14:paraId="12DB0A5A" w14:textId="77777777" w:rsidR="00160569" w:rsidRPr="00B64EC5" w:rsidRDefault="00160569" w:rsidP="00A0765D">
            <w:pPr>
              <w:jc w:val="center"/>
              <w:rPr>
                <w:sz w:val="16"/>
                <w:szCs w:val="16"/>
                <w:lang w:eastAsia="hu-HU"/>
              </w:rPr>
            </w:pPr>
            <w:r w:rsidRPr="00B64EC5">
              <w:rPr>
                <w:sz w:val="16"/>
                <w:szCs w:val="16"/>
                <w:lang w:eastAsia="hu-HU"/>
              </w:rPr>
              <w:t>20313</w:t>
            </w:r>
          </w:p>
        </w:tc>
        <w:tc>
          <w:tcPr>
            <w:tcW w:w="999" w:type="dxa"/>
            <w:tcBorders>
              <w:top w:val="nil"/>
              <w:left w:val="nil"/>
              <w:bottom w:val="single" w:sz="4" w:space="0" w:color="auto"/>
              <w:right w:val="single" w:sz="4" w:space="0" w:color="auto"/>
            </w:tcBorders>
            <w:shd w:val="clear" w:color="auto" w:fill="auto"/>
            <w:vAlign w:val="center"/>
            <w:hideMark/>
          </w:tcPr>
          <w:p w14:paraId="7828CD5F" w14:textId="77777777" w:rsidR="00160569" w:rsidRPr="00B64EC5" w:rsidRDefault="00160569" w:rsidP="00A0765D">
            <w:pPr>
              <w:jc w:val="center"/>
              <w:rPr>
                <w:sz w:val="16"/>
                <w:szCs w:val="16"/>
                <w:lang w:eastAsia="hu-HU"/>
              </w:rPr>
            </w:pPr>
            <w:r w:rsidRPr="00B64EC5">
              <w:rPr>
                <w:sz w:val="16"/>
                <w:szCs w:val="16"/>
                <w:lang w:eastAsia="hu-HU"/>
              </w:rPr>
              <w:t>6,5 t</w:t>
            </w:r>
          </w:p>
        </w:tc>
        <w:tc>
          <w:tcPr>
            <w:tcW w:w="3496" w:type="dxa"/>
            <w:tcBorders>
              <w:top w:val="nil"/>
              <w:left w:val="nil"/>
              <w:bottom w:val="single" w:sz="4" w:space="0" w:color="auto"/>
              <w:right w:val="single" w:sz="4" w:space="0" w:color="auto"/>
            </w:tcBorders>
            <w:shd w:val="clear" w:color="auto" w:fill="auto"/>
            <w:vAlign w:val="center"/>
            <w:hideMark/>
          </w:tcPr>
          <w:p w14:paraId="505BBBEF" w14:textId="77777777" w:rsidR="00160569" w:rsidRPr="00B64EC5" w:rsidRDefault="00160569" w:rsidP="00A0765D">
            <w:pPr>
              <w:jc w:val="center"/>
              <w:rPr>
                <w:sz w:val="16"/>
                <w:szCs w:val="16"/>
                <w:lang w:eastAsia="hu-HU"/>
              </w:rPr>
            </w:pPr>
            <w:r w:rsidRPr="00B64EC5">
              <w:rPr>
                <w:sz w:val="16"/>
                <w:szCs w:val="16"/>
                <w:lang w:eastAsia="hu-HU"/>
              </w:rPr>
              <w:t>Hidraulikus emelő</w:t>
            </w:r>
          </w:p>
        </w:tc>
        <w:tc>
          <w:tcPr>
            <w:tcW w:w="1079" w:type="dxa"/>
            <w:tcBorders>
              <w:top w:val="nil"/>
              <w:left w:val="nil"/>
              <w:bottom w:val="single" w:sz="4" w:space="0" w:color="auto"/>
              <w:right w:val="single" w:sz="4" w:space="0" w:color="auto"/>
            </w:tcBorders>
            <w:shd w:val="clear" w:color="auto" w:fill="auto"/>
            <w:vAlign w:val="center"/>
            <w:hideMark/>
          </w:tcPr>
          <w:p w14:paraId="6A459491" w14:textId="77777777" w:rsidR="00160569" w:rsidRPr="00B64EC5" w:rsidRDefault="00160569" w:rsidP="00A0765D">
            <w:pPr>
              <w:jc w:val="center"/>
              <w:rPr>
                <w:sz w:val="16"/>
                <w:szCs w:val="16"/>
                <w:lang w:eastAsia="hu-HU"/>
              </w:rPr>
            </w:pPr>
            <w:r w:rsidRPr="00B64EC5">
              <w:rPr>
                <w:sz w:val="16"/>
                <w:szCs w:val="16"/>
                <w:lang w:eastAsia="hu-HU"/>
              </w:rPr>
              <w:t>B396324</w:t>
            </w:r>
          </w:p>
        </w:tc>
      </w:tr>
      <w:tr w:rsidR="00160569" w:rsidRPr="00B64EC5" w14:paraId="5D580B25"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60E94C9" w14:textId="77777777" w:rsidR="00160569" w:rsidRPr="00B64EC5" w:rsidRDefault="00160569" w:rsidP="00A0765D">
            <w:pPr>
              <w:jc w:val="center"/>
              <w:rPr>
                <w:sz w:val="16"/>
                <w:szCs w:val="16"/>
                <w:lang w:eastAsia="hu-HU"/>
              </w:rPr>
            </w:pPr>
            <w:r w:rsidRPr="00B64EC5">
              <w:rPr>
                <w:sz w:val="16"/>
                <w:szCs w:val="16"/>
                <w:lang w:eastAsia="hu-HU"/>
              </w:rPr>
              <w:t>9</w:t>
            </w:r>
          </w:p>
        </w:tc>
        <w:tc>
          <w:tcPr>
            <w:tcW w:w="1419" w:type="dxa"/>
            <w:tcBorders>
              <w:top w:val="nil"/>
              <w:left w:val="nil"/>
              <w:bottom w:val="single" w:sz="4" w:space="0" w:color="auto"/>
              <w:right w:val="single" w:sz="4" w:space="0" w:color="auto"/>
            </w:tcBorders>
            <w:shd w:val="clear" w:color="auto" w:fill="auto"/>
            <w:vAlign w:val="center"/>
            <w:hideMark/>
          </w:tcPr>
          <w:p w14:paraId="086EBE23" w14:textId="77777777" w:rsidR="00160569" w:rsidRPr="00B64EC5" w:rsidRDefault="00160569" w:rsidP="00A0765D">
            <w:pPr>
              <w:jc w:val="center"/>
              <w:rPr>
                <w:sz w:val="16"/>
                <w:szCs w:val="16"/>
                <w:lang w:eastAsia="hu-HU"/>
              </w:rPr>
            </w:pPr>
            <w:r w:rsidRPr="00B64EC5">
              <w:rPr>
                <w:sz w:val="16"/>
                <w:szCs w:val="16"/>
                <w:lang w:eastAsia="hu-HU"/>
              </w:rPr>
              <w:t>MG20321017</w:t>
            </w:r>
          </w:p>
        </w:tc>
        <w:tc>
          <w:tcPr>
            <w:tcW w:w="4170" w:type="dxa"/>
            <w:tcBorders>
              <w:top w:val="nil"/>
              <w:left w:val="nil"/>
              <w:bottom w:val="single" w:sz="4" w:space="0" w:color="auto"/>
              <w:right w:val="single" w:sz="4" w:space="0" w:color="auto"/>
            </w:tcBorders>
            <w:shd w:val="clear" w:color="auto" w:fill="auto"/>
            <w:vAlign w:val="center"/>
            <w:hideMark/>
          </w:tcPr>
          <w:p w14:paraId="1B80F366" w14:textId="77777777" w:rsidR="00160569" w:rsidRPr="00B64EC5" w:rsidRDefault="00160569" w:rsidP="00A0765D">
            <w:pPr>
              <w:jc w:val="center"/>
              <w:rPr>
                <w:sz w:val="16"/>
                <w:szCs w:val="16"/>
                <w:lang w:eastAsia="hu-HU"/>
              </w:rPr>
            </w:pPr>
            <w:r w:rsidRPr="00B64EC5">
              <w:rPr>
                <w:sz w:val="16"/>
                <w:szCs w:val="16"/>
                <w:lang w:eastAsia="hu-HU"/>
              </w:rPr>
              <w:t>DB103</w:t>
            </w:r>
          </w:p>
        </w:tc>
        <w:tc>
          <w:tcPr>
            <w:tcW w:w="1240" w:type="dxa"/>
            <w:tcBorders>
              <w:top w:val="nil"/>
              <w:left w:val="nil"/>
              <w:bottom w:val="single" w:sz="4" w:space="0" w:color="auto"/>
              <w:right w:val="single" w:sz="4" w:space="0" w:color="auto"/>
            </w:tcBorders>
            <w:shd w:val="clear" w:color="auto" w:fill="auto"/>
            <w:vAlign w:val="center"/>
            <w:hideMark/>
          </w:tcPr>
          <w:p w14:paraId="3D0649C0" w14:textId="77777777" w:rsidR="00160569" w:rsidRPr="00B64EC5" w:rsidRDefault="00160569" w:rsidP="00A0765D">
            <w:pPr>
              <w:jc w:val="center"/>
              <w:rPr>
                <w:sz w:val="16"/>
                <w:szCs w:val="16"/>
                <w:lang w:eastAsia="hu-HU"/>
              </w:rPr>
            </w:pPr>
            <w:r w:rsidRPr="00B64EC5">
              <w:rPr>
                <w:sz w:val="16"/>
                <w:szCs w:val="16"/>
                <w:lang w:eastAsia="hu-HU"/>
              </w:rPr>
              <w:t>Tatabánya</w:t>
            </w:r>
          </w:p>
        </w:tc>
        <w:tc>
          <w:tcPr>
            <w:tcW w:w="1238" w:type="dxa"/>
            <w:tcBorders>
              <w:top w:val="nil"/>
              <w:left w:val="nil"/>
              <w:bottom w:val="single" w:sz="4" w:space="0" w:color="auto"/>
              <w:right w:val="single" w:sz="4" w:space="0" w:color="auto"/>
            </w:tcBorders>
            <w:shd w:val="clear" w:color="auto" w:fill="auto"/>
            <w:vAlign w:val="center"/>
            <w:hideMark/>
          </w:tcPr>
          <w:p w14:paraId="35481F58" w14:textId="77777777" w:rsidR="00160569" w:rsidRPr="00B64EC5" w:rsidRDefault="00160569" w:rsidP="00A0765D">
            <w:pPr>
              <w:jc w:val="center"/>
              <w:rPr>
                <w:sz w:val="16"/>
                <w:szCs w:val="16"/>
                <w:lang w:eastAsia="hu-HU"/>
              </w:rPr>
            </w:pPr>
            <w:r w:rsidRPr="00B64EC5">
              <w:rPr>
                <w:sz w:val="16"/>
                <w:szCs w:val="16"/>
                <w:lang w:eastAsia="hu-HU"/>
              </w:rPr>
              <w:t>20321</w:t>
            </w:r>
          </w:p>
        </w:tc>
        <w:tc>
          <w:tcPr>
            <w:tcW w:w="999" w:type="dxa"/>
            <w:tcBorders>
              <w:top w:val="nil"/>
              <w:left w:val="nil"/>
              <w:bottom w:val="single" w:sz="4" w:space="0" w:color="auto"/>
              <w:right w:val="single" w:sz="4" w:space="0" w:color="auto"/>
            </w:tcBorders>
            <w:shd w:val="clear" w:color="auto" w:fill="auto"/>
            <w:vAlign w:val="center"/>
            <w:hideMark/>
          </w:tcPr>
          <w:p w14:paraId="2AE74F95"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06E4CE17" w14:textId="77777777" w:rsidR="00160569" w:rsidRPr="00B64EC5" w:rsidRDefault="00160569" w:rsidP="00A0765D">
            <w:pPr>
              <w:jc w:val="center"/>
              <w:rPr>
                <w:sz w:val="16"/>
                <w:szCs w:val="16"/>
                <w:lang w:eastAsia="hu-HU"/>
              </w:rPr>
            </w:pPr>
            <w:r w:rsidRPr="00B64EC5">
              <w:rPr>
                <w:sz w:val="16"/>
                <w:szCs w:val="16"/>
                <w:lang w:eastAsia="hu-HU"/>
              </w:rPr>
              <w:t xml:space="preserve">Diproli bak </w:t>
            </w:r>
          </w:p>
        </w:tc>
        <w:tc>
          <w:tcPr>
            <w:tcW w:w="1079" w:type="dxa"/>
            <w:tcBorders>
              <w:top w:val="nil"/>
              <w:left w:val="nil"/>
              <w:bottom w:val="single" w:sz="4" w:space="0" w:color="auto"/>
              <w:right w:val="single" w:sz="4" w:space="0" w:color="auto"/>
            </w:tcBorders>
            <w:shd w:val="clear" w:color="auto" w:fill="auto"/>
            <w:vAlign w:val="center"/>
            <w:hideMark/>
          </w:tcPr>
          <w:p w14:paraId="12C2FC5C" w14:textId="77777777" w:rsidR="00160569" w:rsidRPr="00B64EC5" w:rsidRDefault="00160569" w:rsidP="00A0765D">
            <w:pPr>
              <w:jc w:val="center"/>
              <w:rPr>
                <w:sz w:val="16"/>
                <w:szCs w:val="16"/>
                <w:lang w:eastAsia="hu-HU"/>
              </w:rPr>
            </w:pPr>
            <w:r w:rsidRPr="00B64EC5">
              <w:rPr>
                <w:sz w:val="16"/>
                <w:szCs w:val="16"/>
                <w:lang w:eastAsia="hu-HU"/>
              </w:rPr>
              <w:t>023561</w:t>
            </w:r>
          </w:p>
        </w:tc>
      </w:tr>
      <w:tr w:rsidR="00160569" w:rsidRPr="00B64EC5" w14:paraId="06280A9E"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5B06D5A" w14:textId="77777777" w:rsidR="00160569" w:rsidRPr="00B64EC5" w:rsidRDefault="00160569" w:rsidP="00A0765D">
            <w:pPr>
              <w:jc w:val="center"/>
              <w:rPr>
                <w:sz w:val="16"/>
                <w:szCs w:val="16"/>
                <w:lang w:eastAsia="hu-HU"/>
              </w:rPr>
            </w:pPr>
            <w:r w:rsidRPr="00B64EC5">
              <w:rPr>
                <w:sz w:val="16"/>
                <w:szCs w:val="16"/>
                <w:lang w:eastAsia="hu-HU"/>
              </w:rPr>
              <w:t>10</w:t>
            </w:r>
          </w:p>
        </w:tc>
        <w:tc>
          <w:tcPr>
            <w:tcW w:w="1419" w:type="dxa"/>
            <w:tcBorders>
              <w:top w:val="nil"/>
              <w:left w:val="nil"/>
              <w:bottom w:val="single" w:sz="4" w:space="0" w:color="auto"/>
              <w:right w:val="single" w:sz="4" w:space="0" w:color="auto"/>
            </w:tcBorders>
            <w:shd w:val="clear" w:color="auto" w:fill="auto"/>
            <w:vAlign w:val="center"/>
            <w:hideMark/>
          </w:tcPr>
          <w:p w14:paraId="2C5FC02E" w14:textId="77777777" w:rsidR="00160569" w:rsidRPr="00B64EC5" w:rsidRDefault="00160569" w:rsidP="00A0765D">
            <w:pPr>
              <w:jc w:val="center"/>
              <w:rPr>
                <w:sz w:val="16"/>
                <w:szCs w:val="16"/>
                <w:lang w:eastAsia="hu-HU"/>
              </w:rPr>
            </w:pPr>
            <w:r w:rsidRPr="00B64EC5">
              <w:rPr>
                <w:sz w:val="16"/>
                <w:szCs w:val="16"/>
                <w:lang w:eastAsia="hu-HU"/>
              </w:rPr>
              <w:t>MG20321018</w:t>
            </w:r>
          </w:p>
        </w:tc>
        <w:tc>
          <w:tcPr>
            <w:tcW w:w="4170" w:type="dxa"/>
            <w:tcBorders>
              <w:top w:val="nil"/>
              <w:left w:val="nil"/>
              <w:bottom w:val="single" w:sz="4" w:space="0" w:color="auto"/>
              <w:right w:val="single" w:sz="4" w:space="0" w:color="auto"/>
            </w:tcBorders>
            <w:shd w:val="clear" w:color="auto" w:fill="auto"/>
            <w:vAlign w:val="center"/>
            <w:hideMark/>
          </w:tcPr>
          <w:p w14:paraId="705C7E2C" w14:textId="77777777" w:rsidR="00160569" w:rsidRPr="00B64EC5" w:rsidRDefault="00160569" w:rsidP="00A0765D">
            <w:pPr>
              <w:jc w:val="center"/>
              <w:rPr>
                <w:sz w:val="16"/>
                <w:szCs w:val="16"/>
                <w:lang w:eastAsia="hu-HU"/>
              </w:rPr>
            </w:pPr>
            <w:r w:rsidRPr="00B64EC5">
              <w:rPr>
                <w:sz w:val="16"/>
                <w:szCs w:val="16"/>
                <w:lang w:eastAsia="hu-HU"/>
              </w:rPr>
              <w:t>DB104</w:t>
            </w:r>
          </w:p>
        </w:tc>
        <w:tc>
          <w:tcPr>
            <w:tcW w:w="1240" w:type="dxa"/>
            <w:tcBorders>
              <w:top w:val="nil"/>
              <w:left w:val="nil"/>
              <w:bottom w:val="single" w:sz="4" w:space="0" w:color="auto"/>
              <w:right w:val="single" w:sz="4" w:space="0" w:color="auto"/>
            </w:tcBorders>
            <w:shd w:val="clear" w:color="auto" w:fill="auto"/>
            <w:vAlign w:val="center"/>
            <w:hideMark/>
          </w:tcPr>
          <w:p w14:paraId="2761598B" w14:textId="77777777" w:rsidR="00160569" w:rsidRPr="00B64EC5" w:rsidRDefault="00160569" w:rsidP="00A0765D">
            <w:pPr>
              <w:jc w:val="center"/>
              <w:rPr>
                <w:sz w:val="16"/>
                <w:szCs w:val="16"/>
                <w:lang w:eastAsia="hu-HU"/>
              </w:rPr>
            </w:pPr>
            <w:r w:rsidRPr="00B64EC5">
              <w:rPr>
                <w:sz w:val="16"/>
                <w:szCs w:val="16"/>
                <w:lang w:eastAsia="hu-HU"/>
              </w:rPr>
              <w:t>Tatabánya</w:t>
            </w:r>
          </w:p>
        </w:tc>
        <w:tc>
          <w:tcPr>
            <w:tcW w:w="1238" w:type="dxa"/>
            <w:tcBorders>
              <w:top w:val="nil"/>
              <w:left w:val="nil"/>
              <w:bottom w:val="single" w:sz="4" w:space="0" w:color="auto"/>
              <w:right w:val="single" w:sz="4" w:space="0" w:color="auto"/>
            </w:tcBorders>
            <w:shd w:val="clear" w:color="auto" w:fill="auto"/>
            <w:vAlign w:val="center"/>
            <w:hideMark/>
          </w:tcPr>
          <w:p w14:paraId="5CB4F133" w14:textId="77777777" w:rsidR="00160569" w:rsidRPr="00B64EC5" w:rsidRDefault="00160569" w:rsidP="00A0765D">
            <w:pPr>
              <w:jc w:val="center"/>
              <w:rPr>
                <w:sz w:val="16"/>
                <w:szCs w:val="16"/>
                <w:lang w:eastAsia="hu-HU"/>
              </w:rPr>
            </w:pPr>
            <w:r w:rsidRPr="00B64EC5">
              <w:rPr>
                <w:sz w:val="16"/>
                <w:szCs w:val="16"/>
                <w:lang w:eastAsia="hu-HU"/>
              </w:rPr>
              <w:t>20321</w:t>
            </w:r>
          </w:p>
        </w:tc>
        <w:tc>
          <w:tcPr>
            <w:tcW w:w="999" w:type="dxa"/>
            <w:tcBorders>
              <w:top w:val="nil"/>
              <w:left w:val="nil"/>
              <w:bottom w:val="single" w:sz="4" w:space="0" w:color="auto"/>
              <w:right w:val="single" w:sz="4" w:space="0" w:color="auto"/>
            </w:tcBorders>
            <w:shd w:val="clear" w:color="auto" w:fill="auto"/>
            <w:vAlign w:val="center"/>
            <w:hideMark/>
          </w:tcPr>
          <w:p w14:paraId="24962B36"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30048FDC" w14:textId="77777777" w:rsidR="00160569" w:rsidRPr="00B64EC5" w:rsidRDefault="00160569" w:rsidP="00A0765D">
            <w:pPr>
              <w:jc w:val="center"/>
              <w:rPr>
                <w:sz w:val="16"/>
                <w:szCs w:val="16"/>
                <w:lang w:eastAsia="hu-HU"/>
              </w:rPr>
            </w:pPr>
            <w:r w:rsidRPr="00B64EC5">
              <w:rPr>
                <w:sz w:val="16"/>
                <w:szCs w:val="16"/>
                <w:lang w:eastAsia="hu-HU"/>
              </w:rPr>
              <w:t xml:space="preserve">Diproli bak </w:t>
            </w:r>
          </w:p>
        </w:tc>
        <w:tc>
          <w:tcPr>
            <w:tcW w:w="1079" w:type="dxa"/>
            <w:tcBorders>
              <w:top w:val="nil"/>
              <w:left w:val="nil"/>
              <w:bottom w:val="single" w:sz="4" w:space="0" w:color="auto"/>
              <w:right w:val="single" w:sz="4" w:space="0" w:color="auto"/>
            </w:tcBorders>
            <w:shd w:val="clear" w:color="auto" w:fill="auto"/>
            <w:vAlign w:val="center"/>
            <w:hideMark/>
          </w:tcPr>
          <w:p w14:paraId="3A0FAB36" w14:textId="77777777" w:rsidR="00160569" w:rsidRPr="00B64EC5" w:rsidRDefault="00160569" w:rsidP="00A0765D">
            <w:pPr>
              <w:jc w:val="center"/>
              <w:rPr>
                <w:sz w:val="16"/>
                <w:szCs w:val="16"/>
                <w:lang w:eastAsia="hu-HU"/>
              </w:rPr>
            </w:pPr>
            <w:r w:rsidRPr="00B64EC5">
              <w:rPr>
                <w:sz w:val="16"/>
                <w:szCs w:val="16"/>
                <w:lang w:eastAsia="hu-HU"/>
              </w:rPr>
              <w:t>023561</w:t>
            </w:r>
          </w:p>
        </w:tc>
      </w:tr>
      <w:tr w:rsidR="00160569" w:rsidRPr="00B64EC5" w14:paraId="64B38528"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92BF443" w14:textId="77777777" w:rsidR="00160569" w:rsidRPr="00B64EC5" w:rsidRDefault="00160569" w:rsidP="00A0765D">
            <w:pPr>
              <w:jc w:val="center"/>
              <w:rPr>
                <w:sz w:val="16"/>
                <w:szCs w:val="16"/>
                <w:lang w:eastAsia="hu-HU"/>
              </w:rPr>
            </w:pPr>
            <w:r w:rsidRPr="00B64EC5">
              <w:rPr>
                <w:sz w:val="16"/>
                <w:szCs w:val="16"/>
                <w:lang w:eastAsia="hu-HU"/>
              </w:rPr>
              <w:t>11</w:t>
            </w:r>
          </w:p>
        </w:tc>
        <w:tc>
          <w:tcPr>
            <w:tcW w:w="1419" w:type="dxa"/>
            <w:tcBorders>
              <w:top w:val="nil"/>
              <w:left w:val="nil"/>
              <w:bottom w:val="single" w:sz="4" w:space="0" w:color="auto"/>
              <w:right w:val="single" w:sz="4" w:space="0" w:color="auto"/>
            </w:tcBorders>
            <w:shd w:val="clear" w:color="auto" w:fill="auto"/>
            <w:vAlign w:val="center"/>
            <w:hideMark/>
          </w:tcPr>
          <w:p w14:paraId="36469644" w14:textId="77777777" w:rsidR="00160569" w:rsidRPr="00B64EC5" w:rsidRDefault="00160569" w:rsidP="00A0765D">
            <w:pPr>
              <w:jc w:val="center"/>
              <w:rPr>
                <w:sz w:val="16"/>
                <w:szCs w:val="16"/>
                <w:lang w:eastAsia="hu-HU"/>
              </w:rPr>
            </w:pPr>
            <w:r w:rsidRPr="00B64EC5">
              <w:rPr>
                <w:sz w:val="16"/>
                <w:szCs w:val="16"/>
                <w:lang w:eastAsia="hu-HU"/>
              </w:rPr>
              <w:t>MG20321019</w:t>
            </w:r>
          </w:p>
        </w:tc>
        <w:tc>
          <w:tcPr>
            <w:tcW w:w="4170" w:type="dxa"/>
            <w:tcBorders>
              <w:top w:val="nil"/>
              <w:left w:val="nil"/>
              <w:bottom w:val="single" w:sz="4" w:space="0" w:color="auto"/>
              <w:right w:val="single" w:sz="4" w:space="0" w:color="auto"/>
            </w:tcBorders>
            <w:shd w:val="clear" w:color="auto" w:fill="auto"/>
            <w:vAlign w:val="center"/>
            <w:hideMark/>
          </w:tcPr>
          <w:p w14:paraId="4CFF8612" w14:textId="77777777" w:rsidR="00160569" w:rsidRPr="00B64EC5" w:rsidRDefault="00160569" w:rsidP="00A0765D">
            <w:pPr>
              <w:jc w:val="center"/>
              <w:rPr>
                <w:sz w:val="16"/>
                <w:szCs w:val="16"/>
                <w:lang w:eastAsia="hu-HU"/>
              </w:rPr>
            </w:pPr>
            <w:r w:rsidRPr="00B64EC5">
              <w:rPr>
                <w:sz w:val="16"/>
                <w:szCs w:val="16"/>
                <w:lang w:eastAsia="hu-HU"/>
              </w:rPr>
              <w:t>DB105</w:t>
            </w:r>
          </w:p>
        </w:tc>
        <w:tc>
          <w:tcPr>
            <w:tcW w:w="1240" w:type="dxa"/>
            <w:tcBorders>
              <w:top w:val="nil"/>
              <w:left w:val="nil"/>
              <w:bottom w:val="single" w:sz="4" w:space="0" w:color="auto"/>
              <w:right w:val="single" w:sz="4" w:space="0" w:color="auto"/>
            </w:tcBorders>
            <w:shd w:val="clear" w:color="auto" w:fill="auto"/>
            <w:vAlign w:val="center"/>
            <w:hideMark/>
          </w:tcPr>
          <w:p w14:paraId="01C73271" w14:textId="77777777" w:rsidR="00160569" w:rsidRPr="00B64EC5" w:rsidRDefault="00160569" w:rsidP="00A0765D">
            <w:pPr>
              <w:jc w:val="center"/>
              <w:rPr>
                <w:sz w:val="16"/>
                <w:szCs w:val="16"/>
                <w:lang w:eastAsia="hu-HU"/>
              </w:rPr>
            </w:pPr>
            <w:r w:rsidRPr="00B64EC5">
              <w:rPr>
                <w:sz w:val="16"/>
                <w:szCs w:val="16"/>
                <w:lang w:eastAsia="hu-HU"/>
              </w:rPr>
              <w:t>Tatabánya</w:t>
            </w:r>
          </w:p>
        </w:tc>
        <w:tc>
          <w:tcPr>
            <w:tcW w:w="1238" w:type="dxa"/>
            <w:tcBorders>
              <w:top w:val="nil"/>
              <w:left w:val="nil"/>
              <w:bottom w:val="single" w:sz="4" w:space="0" w:color="auto"/>
              <w:right w:val="single" w:sz="4" w:space="0" w:color="auto"/>
            </w:tcBorders>
            <w:shd w:val="clear" w:color="auto" w:fill="auto"/>
            <w:vAlign w:val="center"/>
            <w:hideMark/>
          </w:tcPr>
          <w:p w14:paraId="51E6BA9E" w14:textId="77777777" w:rsidR="00160569" w:rsidRPr="00B64EC5" w:rsidRDefault="00160569" w:rsidP="00A0765D">
            <w:pPr>
              <w:jc w:val="center"/>
              <w:rPr>
                <w:sz w:val="16"/>
                <w:szCs w:val="16"/>
                <w:lang w:eastAsia="hu-HU"/>
              </w:rPr>
            </w:pPr>
            <w:r w:rsidRPr="00B64EC5">
              <w:rPr>
                <w:sz w:val="16"/>
                <w:szCs w:val="16"/>
                <w:lang w:eastAsia="hu-HU"/>
              </w:rPr>
              <w:t>20321</w:t>
            </w:r>
          </w:p>
        </w:tc>
        <w:tc>
          <w:tcPr>
            <w:tcW w:w="999" w:type="dxa"/>
            <w:tcBorders>
              <w:top w:val="nil"/>
              <w:left w:val="nil"/>
              <w:bottom w:val="single" w:sz="4" w:space="0" w:color="auto"/>
              <w:right w:val="single" w:sz="4" w:space="0" w:color="auto"/>
            </w:tcBorders>
            <w:shd w:val="clear" w:color="auto" w:fill="auto"/>
            <w:vAlign w:val="center"/>
            <w:hideMark/>
          </w:tcPr>
          <w:p w14:paraId="1B9227A1"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51070901" w14:textId="77777777" w:rsidR="00160569" w:rsidRPr="00B64EC5" w:rsidRDefault="00160569" w:rsidP="00A0765D">
            <w:pPr>
              <w:jc w:val="center"/>
              <w:rPr>
                <w:sz w:val="16"/>
                <w:szCs w:val="16"/>
                <w:lang w:eastAsia="hu-HU"/>
              </w:rPr>
            </w:pPr>
            <w:r w:rsidRPr="00B64EC5">
              <w:rPr>
                <w:sz w:val="16"/>
                <w:szCs w:val="16"/>
                <w:lang w:eastAsia="hu-HU"/>
              </w:rPr>
              <w:t xml:space="preserve">Diproli bak </w:t>
            </w:r>
          </w:p>
        </w:tc>
        <w:tc>
          <w:tcPr>
            <w:tcW w:w="1079" w:type="dxa"/>
            <w:tcBorders>
              <w:top w:val="nil"/>
              <w:left w:val="nil"/>
              <w:bottom w:val="single" w:sz="4" w:space="0" w:color="auto"/>
              <w:right w:val="single" w:sz="4" w:space="0" w:color="auto"/>
            </w:tcBorders>
            <w:shd w:val="clear" w:color="auto" w:fill="auto"/>
            <w:vAlign w:val="center"/>
            <w:hideMark/>
          </w:tcPr>
          <w:p w14:paraId="15F14A13" w14:textId="77777777" w:rsidR="00160569" w:rsidRPr="00B64EC5" w:rsidRDefault="00160569" w:rsidP="00A0765D">
            <w:pPr>
              <w:jc w:val="center"/>
              <w:rPr>
                <w:sz w:val="16"/>
                <w:szCs w:val="16"/>
                <w:lang w:eastAsia="hu-HU"/>
              </w:rPr>
            </w:pPr>
            <w:r w:rsidRPr="00B64EC5">
              <w:rPr>
                <w:sz w:val="16"/>
                <w:szCs w:val="16"/>
                <w:lang w:eastAsia="hu-HU"/>
              </w:rPr>
              <w:t>023561</w:t>
            </w:r>
          </w:p>
        </w:tc>
      </w:tr>
      <w:tr w:rsidR="00160569" w:rsidRPr="00B64EC5" w14:paraId="10663408"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6082998" w14:textId="77777777" w:rsidR="00160569" w:rsidRPr="00B64EC5" w:rsidRDefault="00160569" w:rsidP="00A0765D">
            <w:pPr>
              <w:jc w:val="center"/>
              <w:rPr>
                <w:sz w:val="16"/>
                <w:szCs w:val="16"/>
                <w:lang w:eastAsia="hu-HU"/>
              </w:rPr>
            </w:pPr>
            <w:r w:rsidRPr="00B64EC5">
              <w:rPr>
                <w:sz w:val="16"/>
                <w:szCs w:val="16"/>
                <w:lang w:eastAsia="hu-HU"/>
              </w:rPr>
              <w:t>12</w:t>
            </w:r>
          </w:p>
        </w:tc>
        <w:tc>
          <w:tcPr>
            <w:tcW w:w="1419" w:type="dxa"/>
            <w:tcBorders>
              <w:top w:val="nil"/>
              <w:left w:val="nil"/>
              <w:bottom w:val="single" w:sz="4" w:space="0" w:color="auto"/>
              <w:right w:val="single" w:sz="4" w:space="0" w:color="auto"/>
            </w:tcBorders>
            <w:shd w:val="clear" w:color="auto" w:fill="auto"/>
            <w:vAlign w:val="center"/>
            <w:hideMark/>
          </w:tcPr>
          <w:p w14:paraId="123092CC" w14:textId="77777777" w:rsidR="00160569" w:rsidRPr="00B64EC5" w:rsidRDefault="00160569" w:rsidP="00A0765D">
            <w:pPr>
              <w:jc w:val="center"/>
              <w:rPr>
                <w:sz w:val="16"/>
                <w:szCs w:val="16"/>
                <w:lang w:eastAsia="hu-HU"/>
              </w:rPr>
            </w:pPr>
            <w:r w:rsidRPr="00B64EC5">
              <w:rPr>
                <w:sz w:val="16"/>
                <w:szCs w:val="16"/>
                <w:lang w:eastAsia="hu-HU"/>
              </w:rPr>
              <w:t>MG20321020</w:t>
            </w:r>
          </w:p>
        </w:tc>
        <w:tc>
          <w:tcPr>
            <w:tcW w:w="4170" w:type="dxa"/>
            <w:tcBorders>
              <w:top w:val="nil"/>
              <w:left w:val="nil"/>
              <w:bottom w:val="single" w:sz="4" w:space="0" w:color="auto"/>
              <w:right w:val="single" w:sz="4" w:space="0" w:color="auto"/>
            </w:tcBorders>
            <w:shd w:val="clear" w:color="auto" w:fill="auto"/>
            <w:vAlign w:val="center"/>
            <w:hideMark/>
          </w:tcPr>
          <w:p w14:paraId="6C7C6922" w14:textId="77777777" w:rsidR="00160569" w:rsidRPr="00B64EC5" w:rsidRDefault="00160569" w:rsidP="00A0765D">
            <w:pPr>
              <w:jc w:val="center"/>
              <w:rPr>
                <w:sz w:val="16"/>
                <w:szCs w:val="16"/>
                <w:lang w:eastAsia="hu-HU"/>
              </w:rPr>
            </w:pPr>
            <w:r w:rsidRPr="00B64EC5">
              <w:rPr>
                <w:sz w:val="16"/>
                <w:szCs w:val="16"/>
                <w:lang w:eastAsia="hu-HU"/>
              </w:rPr>
              <w:t>EFE104</w:t>
            </w:r>
          </w:p>
        </w:tc>
        <w:tc>
          <w:tcPr>
            <w:tcW w:w="1240" w:type="dxa"/>
            <w:tcBorders>
              <w:top w:val="nil"/>
              <w:left w:val="nil"/>
              <w:bottom w:val="single" w:sz="4" w:space="0" w:color="auto"/>
              <w:right w:val="single" w:sz="4" w:space="0" w:color="auto"/>
            </w:tcBorders>
            <w:shd w:val="clear" w:color="auto" w:fill="auto"/>
            <w:vAlign w:val="center"/>
            <w:hideMark/>
          </w:tcPr>
          <w:p w14:paraId="7BDA3310" w14:textId="77777777" w:rsidR="00160569" w:rsidRPr="00B64EC5" w:rsidRDefault="00160569" w:rsidP="00A0765D">
            <w:pPr>
              <w:jc w:val="center"/>
              <w:rPr>
                <w:sz w:val="16"/>
                <w:szCs w:val="16"/>
                <w:lang w:eastAsia="hu-HU"/>
              </w:rPr>
            </w:pPr>
            <w:r w:rsidRPr="00B64EC5">
              <w:rPr>
                <w:sz w:val="16"/>
                <w:szCs w:val="16"/>
                <w:lang w:eastAsia="hu-HU"/>
              </w:rPr>
              <w:t>Tatabánya</w:t>
            </w:r>
          </w:p>
        </w:tc>
        <w:tc>
          <w:tcPr>
            <w:tcW w:w="1238" w:type="dxa"/>
            <w:tcBorders>
              <w:top w:val="nil"/>
              <w:left w:val="nil"/>
              <w:bottom w:val="single" w:sz="4" w:space="0" w:color="auto"/>
              <w:right w:val="single" w:sz="4" w:space="0" w:color="auto"/>
            </w:tcBorders>
            <w:shd w:val="clear" w:color="auto" w:fill="auto"/>
            <w:vAlign w:val="center"/>
            <w:hideMark/>
          </w:tcPr>
          <w:p w14:paraId="7CE5D46F" w14:textId="77777777" w:rsidR="00160569" w:rsidRPr="00B64EC5" w:rsidRDefault="00160569" w:rsidP="00A0765D">
            <w:pPr>
              <w:jc w:val="center"/>
              <w:rPr>
                <w:sz w:val="16"/>
                <w:szCs w:val="16"/>
                <w:lang w:eastAsia="hu-HU"/>
              </w:rPr>
            </w:pPr>
            <w:r w:rsidRPr="00B64EC5">
              <w:rPr>
                <w:sz w:val="16"/>
                <w:szCs w:val="16"/>
                <w:lang w:eastAsia="hu-HU"/>
              </w:rPr>
              <w:t>20321</w:t>
            </w:r>
          </w:p>
        </w:tc>
        <w:tc>
          <w:tcPr>
            <w:tcW w:w="999" w:type="dxa"/>
            <w:tcBorders>
              <w:top w:val="nil"/>
              <w:left w:val="nil"/>
              <w:bottom w:val="single" w:sz="4" w:space="0" w:color="auto"/>
              <w:right w:val="single" w:sz="4" w:space="0" w:color="auto"/>
            </w:tcBorders>
            <w:shd w:val="clear" w:color="auto" w:fill="auto"/>
            <w:vAlign w:val="center"/>
            <w:hideMark/>
          </w:tcPr>
          <w:p w14:paraId="1813AE9F" w14:textId="77777777" w:rsidR="00160569" w:rsidRPr="00B64EC5" w:rsidRDefault="00160569" w:rsidP="00A0765D">
            <w:pPr>
              <w:jc w:val="center"/>
              <w:rPr>
                <w:sz w:val="16"/>
                <w:szCs w:val="16"/>
                <w:lang w:eastAsia="hu-HU"/>
              </w:rPr>
            </w:pPr>
            <w:r w:rsidRPr="00B64EC5">
              <w:rPr>
                <w:sz w:val="16"/>
                <w:szCs w:val="16"/>
                <w:lang w:eastAsia="hu-HU"/>
              </w:rPr>
              <w:t>10 t</w:t>
            </w:r>
          </w:p>
        </w:tc>
        <w:tc>
          <w:tcPr>
            <w:tcW w:w="3496" w:type="dxa"/>
            <w:tcBorders>
              <w:top w:val="nil"/>
              <w:left w:val="nil"/>
              <w:bottom w:val="single" w:sz="4" w:space="0" w:color="auto"/>
              <w:right w:val="single" w:sz="4" w:space="0" w:color="auto"/>
            </w:tcBorders>
            <w:shd w:val="clear" w:color="auto" w:fill="auto"/>
            <w:vAlign w:val="center"/>
            <w:hideMark/>
          </w:tcPr>
          <w:p w14:paraId="461ECCD3"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26A483EF" w14:textId="77777777" w:rsidR="00160569" w:rsidRPr="00B64EC5" w:rsidRDefault="00160569" w:rsidP="00A0765D">
            <w:pPr>
              <w:jc w:val="center"/>
              <w:rPr>
                <w:sz w:val="16"/>
                <w:szCs w:val="16"/>
                <w:lang w:eastAsia="hu-HU"/>
              </w:rPr>
            </w:pPr>
            <w:r w:rsidRPr="00B64EC5">
              <w:rPr>
                <w:sz w:val="16"/>
                <w:szCs w:val="16"/>
                <w:lang w:eastAsia="hu-HU"/>
              </w:rPr>
              <w:t>T3619719</w:t>
            </w:r>
          </w:p>
        </w:tc>
      </w:tr>
      <w:tr w:rsidR="00160569" w:rsidRPr="00B64EC5" w14:paraId="42DD3FFF"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BE6BFF8" w14:textId="77777777" w:rsidR="00160569" w:rsidRPr="00B64EC5" w:rsidRDefault="00160569" w:rsidP="00A0765D">
            <w:pPr>
              <w:jc w:val="center"/>
              <w:rPr>
                <w:sz w:val="16"/>
                <w:szCs w:val="16"/>
                <w:lang w:eastAsia="hu-HU"/>
              </w:rPr>
            </w:pPr>
            <w:r w:rsidRPr="00B64EC5">
              <w:rPr>
                <w:sz w:val="16"/>
                <w:szCs w:val="16"/>
                <w:lang w:eastAsia="hu-HU"/>
              </w:rPr>
              <w:t>13</w:t>
            </w:r>
          </w:p>
        </w:tc>
        <w:tc>
          <w:tcPr>
            <w:tcW w:w="1419" w:type="dxa"/>
            <w:tcBorders>
              <w:top w:val="nil"/>
              <w:left w:val="nil"/>
              <w:bottom w:val="single" w:sz="4" w:space="0" w:color="auto"/>
              <w:right w:val="single" w:sz="4" w:space="0" w:color="auto"/>
            </w:tcBorders>
            <w:shd w:val="clear" w:color="auto" w:fill="auto"/>
            <w:vAlign w:val="center"/>
            <w:hideMark/>
          </w:tcPr>
          <w:p w14:paraId="1E5F5541" w14:textId="77777777" w:rsidR="00160569" w:rsidRPr="00B64EC5" w:rsidRDefault="00160569" w:rsidP="00A0765D">
            <w:pPr>
              <w:jc w:val="center"/>
              <w:rPr>
                <w:sz w:val="16"/>
                <w:szCs w:val="16"/>
                <w:lang w:eastAsia="hu-HU"/>
              </w:rPr>
            </w:pPr>
            <w:r w:rsidRPr="00B64EC5">
              <w:rPr>
                <w:sz w:val="16"/>
                <w:szCs w:val="16"/>
                <w:lang w:eastAsia="hu-HU"/>
              </w:rPr>
              <w:t>MG20321021</w:t>
            </w:r>
          </w:p>
        </w:tc>
        <w:tc>
          <w:tcPr>
            <w:tcW w:w="4170" w:type="dxa"/>
            <w:tcBorders>
              <w:top w:val="nil"/>
              <w:left w:val="nil"/>
              <w:bottom w:val="single" w:sz="4" w:space="0" w:color="auto"/>
              <w:right w:val="single" w:sz="4" w:space="0" w:color="auto"/>
            </w:tcBorders>
            <w:shd w:val="clear" w:color="auto" w:fill="auto"/>
            <w:vAlign w:val="center"/>
            <w:hideMark/>
          </w:tcPr>
          <w:p w14:paraId="4A564F04" w14:textId="77777777" w:rsidR="00160569" w:rsidRPr="00B64EC5" w:rsidRDefault="00160569" w:rsidP="00A0765D">
            <w:pPr>
              <w:jc w:val="center"/>
              <w:rPr>
                <w:sz w:val="16"/>
                <w:szCs w:val="16"/>
                <w:lang w:eastAsia="hu-HU"/>
              </w:rPr>
            </w:pPr>
            <w:r w:rsidRPr="00B64EC5">
              <w:rPr>
                <w:sz w:val="16"/>
                <w:szCs w:val="16"/>
                <w:lang w:eastAsia="hu-HU"/>
              </w:rPr>
              <w:t>HE101</w:t>
            </w:r>
          </w:p>
        </w:tc>
        <w:tc>
          <w:tcPr>
            <w:tcW w:w="1240" w:type="dxa"/>
            <w:tcBorders>
              <w:top w:val="nil"/>
              <w:left w:val="nil"/>
              <w:bottom w:val="single" w:sz="4" w:space="0" w:color="auto"/>
              <w:right w:val="single" w:sz="4" w:space="0" w:color="auto"/>
            </w:tcBorders>
            <w:shd w:val="clear" w:color="auto" w:fill="auto"/>
            <w:vAlign w:val="center"/>
            <w:hideMark/>
          </w:tcPr>
          <w:p w14:paraId="6C223354" w14:textId="77777777" w:rsidR="00160569" w:rsidRPr="00B64EC5" w:rsidRDefault="00160569" w:rsidP="00A0765D">
            <w:pPr>
              <w:jc w:val="center"/>
              <w:rPr>
                <w:sz w:val="16"/>
                <w:szCs w:val="16"/>
                <w:lang w:eastAsia="hu-HU"/>
              </w:rPr>
            </w:pPr>
            <w:r w:rsidRPr="00B64EC5">
              <w:rPr>
                <w:sz w:val="16"/>
                <w:szCs w:val="16"/>
                <w:lang w:eastAsia="hu-HU"/>
              </w:rPr>
              <w:t>Tatabánya</w:t>
            </w:r>
          </w:p>
        </w:tc>
        <w:tc>
          <w:tcPr>
            <w:tcW w:w="1238" w:type="dxa"/>
            <w:tcBorders>
              <w:top w:val="nil"/>
              <w:left w:val="nil"/>
              <w:bottom w:val="single" w:sz="4" w:space="0" w:color="auto"/>
              <w:right w:val="single" w:sz="4" w:space="0" w:color="auto"/>
            </w:tcBorders>
            <w:shd w:val="clear" w:color="auto" w:fill="auto"/>
            <w:vAlign w:val="center"/>
            <w:hideMark/>
          </w:tcPr>
          <w:p w14:paraId="7718066A" w14:textId="77777777" w:rsidR="00160569" w:rsidRPr="00B64EC5" w:rsidRDefault="00160569" w:rsidP="00A0765D">
            <w:pPr>
              <w:jc w:val="center"/>
              <w:rPr>
                <w:sz w:val="16"/>
                <w:szCs w:val="16"/>
                <w:lang w:eastAsia="hu-HU"/>
              </w:rPr>
            </w:pPr>
            <w:r w:rsidRPr="00B64EC5">
              <w:rPr>
                <w:sz w:val="16"/>
                <w:szCs w:val="16"/>
                <w:lang w:eastAsia="hu-HU"/>
              </w:rPr>
              <w:t>20321</w:t>
            </w:r>
          </w:p>
        </w:tc>
        <w:tc>
          <w:tcPr>
            <w:tcW w:w="999" w:type="dxa"/>
            <w:tcBorders>
              <w:top w:val="nil"/>
              <w:left w:val="nil"/>
              <w:bottom w:val="single" w:sz="4" w:space="0" w:color="auto"/>
              <w:right w:val="single" w:sz="4" w:space="0" w:color="auto"/>
            </w:tcBorders>
            <w:shd w:val="clear" w:color="auto" w:fill="auto"/>
            <w:vAlign w:val="center"/>
            <w:hideMark/>
          </w:tcPr>
          <w:p w14:paraId="6FBAF5BC" w14:textId="77777777" w:rsidR="00160569" w:rsidRPr="00B64EC5" w:rsidRDefault="00160569" w:rsidP="00A0765D">
            <w:pPr>
              <w:jc w:val="center"/>
              <w:rPr>
                <w:sz w:val="16"/>
                <w:szCs w:val="16"/>
                <w:lang w:eastAsia="hu-HU"/>
              </w:rPr>
            </w:pPr>
            <w:r w:rsidRPr="00B64EC5">
              <w:rPr>
                <w:sz w:val="16"/>
                <w:szCs w:val="16"/>
                <w:lang w:eastAsia="hu-HU"/>
              </w:rPr>
              <w:t>8 t</w:t>
            </w:r>
          </w:p>
        </w:tc>
        <w:tc>
          <w:tcPr>
            <w:tcW w:w="3496" w:type="dxa"/>
            <w:tcBorders>
              <w:top w:val="nil"/>
              <w:left w:val="nil"/>
              <w:bottom w:val="single" w:sz="4" w:space="0" w:color="auto"/>
              <w:right w:val="single" w:sz="4" w:space="0" w:color="auto"/>
            </w:tcBorders>
            <w:shd w:val="clear" w:color="auto" w:fill="auto"/>
            <w:vAlign w:val="center"/>
            <w:hideMark/>
          </w:tcPr>
          <w:p w14:paraId="7272166B" w14:textId="77777777" w:rsidR="00160569" w:rsidRPr="00B64EC5" w:rsidRDefault="00160569" w:rsidP="00A0765D">
            <w:pPr>
              <w:jc w:val="center"/>
              <w:rPr>
                <w:sz w:val="16"/>
                <w:szCs w:val="16"/>
                <w:lang w:eastAsia="hu-HU"/>
              </w:rPr>
            </w:pPr>
            <w:r w:rsidRPr="00B64EC5">
              <w:rPr>
                <w:sz w:val="16"/>
                <w:szCs w:val="16"/>
                <w:lang w:eastAsia="hu-HU"/>
              </w:rPr>
              <w:t xml:space="preserve">Hidraulikus emelő </w:t>
            </w:r>
          </w:p>
        </w:tc>
        <w:tc>
          <w:tcPr>
            <w:tcW w:w="1079" w:type="dxa"/>
            <w:tcBorders>
              <w:top w:val="nil"/>
              <w:left w:val="nil"/>
              <w:bottom w:val="single" w:sz="4" w:space="0" w:color="auto"/>
              <w:right w:val="single" w:sz="4" w:space="0" w:color="auto"/>
            </w:tcBorders>
            <w:shd w:val="clear" w:color="auto" w:fill="auto"/>
            <w:vAlign w:val="center"/>
            <w:hideMark/>
          </w:tcPr>
          <w:p w14:paraId="1DD30115" w14:textId="77777777" w:rsidR="00160569" w:rsidRPr="00B64EC5" w:rsidRDefault="00160569" w:rsidP="00A0765D">
            <w:pPr>
              <w:jc w:val="center"/>
              <w:rPr>
                <w:sz w:val="16"/>
                <w:szCs w:val="16"/>
                <w:lang w:eastAsia="hu-HU"/>
              </w:rPr>
            </w:pPr>
            <w:r w:rsidRPr="00B64EC5">
              <w:rPr>
                <w:sz w:val="16"/>
                <w:szCs w:val="16"/>
                <w:lang w:eastAsia="hu-HU"/>
              </w:rPr>
              <w:t>K211120</w:t>
            </w:r>
          </w:p>
        </w:tc>
      </w:tr>
      <w:tr w:rsidR="00160569" w:rsidRPr="00B64EC5" w14:paraId="1A98D706"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CECEA69" w14:textId="77777777" w:rsidR="00160569" w:rsidRPr="00B64EC5" w:rsidRDefault="00160569" w:rsidP="00A0765D">
            <w:pPr>
              <w:jc w:val="center"/>
              <w:rPr>
                <w:sz w:val="16"/>
                <w:szCs w:val="16"/>
                <w:lang w:eastAsia="hu-HU"/>
              </w:rPr>
            </w:pPr>
            <w:r w:rsidRPr="00B64EC5">
              <w:rPr>
                <w:sz w:val="16"/>
                <w:szCs w:val="16"/>
                <w:lang w:eastAsia="hu-HU"/>
              </w:rPr>
              <w:t>14</w:t>
            </w:r>
          </w:p>
        </w:tc>
        <w:tc>
          <w:tcPr>
            <w:tcW w:w="1419" w:type="dxa"/>
            <w:tcBorders>
              <w:top w:val="nil"/>
              <w:left w:val="nil"/>
              <w:bottom w:val="single" w:sz="4" w:space="0" w:color="auto"/>
              <w:right w:val="single" w:sz="4" w:space="0" w:color="auto"/>
            </w:tcBorders>
            <w:shd w:val="clear" w:color="auto" w:fill="auto"/>
            <w:vAlign w:val="center"/>
            <w:hideMark/>
          </w:tcPr>
          <w:p w14:paraId="67E990A3" w14:textId="77777777" w:rsidR="00160569" w:rsidRPr="00B64EC5" w:rsidRDefault="00160569" w:rsidP="00A0765D">
            <w:pPr>
              <w:jc w:val="center"/>
              <w:rPr>
                <w:sz w:val="16"/>
                <w:szCs w:val="16"/>
                <w:lang w:eastAsia="hu-HU"/>
              </w:rPr>
            </w:pPr>
            <w:r w:rsidRPr="00B64EC5">
              <w:rPr>
                <w:sz w:val="16"/>
                <w:szCs w:val="16"/>
                <w:lang w:eastAsia="hu-HU"/>
              </w:rPr>
              <w:t>MG20321022</w:t>
            </w:r>
          </w:p>
        </w:tc>
        <w:tc>
          <w:tcPr>
            <w:tcW w:w="4170" w:type="dxa"/>
            <w:tcBorders>
              <w:top w:val="nil"/>
              <w:left w:val="nil"/>
              <w:bottom w:val="single" w:sz="4" w:space="0" w:color="auto"/>
              <w:right w:val="single" w:sz="4" w:space="0" w:color="auto"/>
            </w:tcBorders>
            <w:shd w:val="clear" w:color="auto" w:fill="auto"/>
            <w:vAlign w:val="center"/>
            <w:hideMark/>
          </w:tcPr>
          <w:p w14:paraId="065EBCE6" w14:textId="77777777" w:rsidR="00160569" w:rsidRPr="00B64EC5" w:rsidRDefault="00160569" w:rsidP="00A0765D">
            <w:pPr>
              <w:jc w:val="center"/>
              <w:rPr>
                <w:sz w:val="16"/>
                <w:szCs w:val="16"/>
                <w:lang w:eastAsia="hu-HU"/>
              </w:rPr>
            </w:pPr>
            <w:r w:rsidRPr="00B64EC5">
              <w:rPr>
                <w:sz w:val="16"/>
                <w:szCs w:val="16"/>
                <w:lang w:eastAsia="hu-HU"/>
              </w:rPr>
              <w:t>HE102</w:t>
            </w:r>
          </w:p>
        </w:tc>
        <w:tc>
          <w:tcPr>
            <w:tcW w:w="1240" w:type="dxa"/>
            <w:tcBorders>
              <w:top w:val="nil"/>
              <w:left w:val="nil"/>
              <w:bottom w:val="single" w:sz="4" w:space="0" w:color="auto"/>
              <w:right w:val="single" w:sz="4" w:space="0" w:color="auto"/>
            </w:tcBorders>
            <w:shd w:val="clear" w:color="auto" w:fill="auto"/>
            <w:vAlign w:val="center"/>
            <w:hideMark/>
          </w:tcPr>
          <w:p w14:paraId="7B816472" w14:textId="77777777" w:rsidR="00160569" w:rsidRPr="00B64EC5" w:rsidRDefault="00160569" w:rsidP="00A0765D">
            <w:pPr>
              <w:jc w:val="center"/>
              <w:rPr>
                <w:sz w:val="16"/>
                <w:szCs w:val="16"/>
                <w:lang w:eastAsia="hu-HU"/>
              </w:rPr>
            </w:pPr>
            <w:r w:rsidRPr="00B64EC5">
              <w:rPr>
                <w:sz w:val="16"/>
                <w:szCs w:val="16"/>
                <w:lang w:eastAsia="hu-HU"/>
              </w:rPr>
              <w:t>Tatabánya</w:t>
            </w:r>
          </w:p>
        </w:tc>
        <w:tc>
          <w:tcPr>
            <w:tcW w:w="1238" w:type="dxa"/>
            <w:tcBorders>
              <w:top w:val="nil"/>
              <w:left w:val="nil"/>
              <w:bottom w:val="single" w:sz="4" w:space="0" w:color="auto"/>
              <w:right w:val="single" w:sz="4" w:space="0" w:color="auto"/>
            </w:tcBorders>
            <w:shd w:val="clear" w:color="auto" w:fill="auto"/>
            <w:vAlign w:val="center"/>
            <w:hideMark/>
          </w:tcPr>
          <w:p w14:paraId="2DF75FA7" w14:textId="77777777" w:rsidR="00160569" w:rsidRPr="00B64EC5" w:rsidRDefault="00160569" w:rsidP="00A0765D">
            <w:pPr>
              <w:jc w:val="center"/>
              <w:rPr>
                <w:sz w:val="16"/>
                <w:szCs w:val="16"/>
                <w:lang w:eastAsia="hu-HU"/>
              </w:rPr>
            </w:pPr>
            <w:r w:rsidRPr="00B64EC5">
              <w:rPr>
                <w:sz w:val="16"/>
                <w:szCs w:val="16"/>
                <w:lang w:eastAsia="hu-HU"/>
              </w:rPr>
              <w:t>20321</w:t>
            </w:r>
          </w:p>
        </w:tc>
        <w:tc>
          <w:tcPr>
            <w:tcW w:w="999" w:type="dxa"/>
            <w:tcBorders>
              <w:top w:val="nil"/>
              <w:left w:val="nil"/>
              <w:bottom w:val="single" w:sz="4" w:space="0" w:color="auto"/>
              <w:right w:val="single" w:sz="4" w:space="0" w:color="auto"/>
            </w:tcBorders>
            <w:shd w:val="clear" w:color="auto" w:fill="auto"/>
            <w:vAlign w:val="center"/>
            <w:hideMark/>
          </w:tcPr>
          <w:p w14:paraId="061D556D" w14:textId="77777777" w:rsidR="00160569" w:rsidRPr="00B64EC5" w:rsidRDefault="00160569" w:rsidP="00A0765D">
            <w:pPr>
              <w:jc w:val="center"/>
              <w:rPr>
                <w:sz w:val="16"/>
                <w:szCs w:val="16"/>
                <w:lang w:eastAsia="hu-HU"/>
              </w:rPr>
            </w:pPr>
            <w:r w:rsidRPr="00B64EC5">
              <w:rPr>
                <w:sz w:val="16"/>
                <w:szCs w:val="16"/>
                <w:lang w:eastAsia="hu-HU"/>
              </w:rPr>
              <w:t>8 t</w:t>
            </w:r>
          </w:p>
        </w:tc>
        <w:tc>
          <w:tcPr>
            <w:tcW w:w="3496" w:type="dxa"/>
            <w:tcBorders>
              <w:top w:val="nil"/>
              <w:left w:val="nil"/>
              <w:bottom w:val="single" w:sz="4" w:space="0" w:color="auto"/>
              <w:right w:val="single" w:sz="4" w:space="0" w:color="auto"/>
            </w:tcBorders>
            <w:shd w:val="clear" w:color="auto" w:fill="auto"/>
            <w:vAlign w:val="center"/>
            <w:hideMark/>
          </w:tcPr>
          <w:p w14:paraId="2E62DC37" w14:textId="77777777" w:rsidR="00160569" w:rsidRPr="00B64EC5" w:rsidRDefault="00160569" w:rsidP="00A0765D">
            <w:pPr>
              <w:jc w:val="center"/>
              <w:rPr>
                <w:sz w:val="16"/>
                <w:szCs w:val="16"/>
                <w:lang w:eastAsia="hu-HU"/>
              </w:rPr>
            </w:pPr>
            <w:r w:rsidRPr="00B64EC5">
              <w:rPr>
                <w:sz w:val="16"/>
                <w:szCs w:val="16"/>
                <w:lang w:eastAsia="hu-HU"/>
              </w:rPr>
              <w:t xml:space="preserve">Hidraulikus emelő </w:t>
            </w:r>
          </w:p>
        </w:tc>
        <w:tc>
          <w:tcPr>
            <w:tcW w:w="1079" w:type="dxa"/>
            <w:tcBorders>
              <w:top w:val="nil"/>
              <w:left w:val="nil"/>
              <w:bottom w:val="single" w:sz="4" w:space="0" w:color="auto"/>
              <w:right w:val="single" w:sz="4" w:space="0" w:color="auto"/>
            </w:tcBorders>
            <w:shd w:val="clear" w:color="auto" w:fill="auto"/>
            <w:vAlign w:val="center"/>
            <w:hideMark/>
          </w:tcPr>
          <w:p w14:paraId="21A6E480" w14:textId="77777777" w:rsidR="00160569" w:rsidRPr="00B64EC5" w:rsidRDefault="00160569" w:rsidP="00A0765D">
            <w:pPr>
              <w:jc w:val="center"/>
              <w:rPr>
                <w:sz w:val="16"/>
                <w:szCs w:val="16"/>
                <w:lang w:eastAsia="hu-HU"/>
              </w:rPr>
            </w:pPr>
            <w:r w:rsidRPr="00B64EC5">
              <w:rPr>
                <w:sz w:val="16"/>
                <w:szCs w:val="16"/>
                <w:lang w:eastAsia="hu-HU"/>
              </w:rPr>
              <w:t>K211135</w:t>
            </w:r>
          </w:p>
        </w:tc>
      </w:tr>
      <w:tr w:rsidR="00160569" w:rsidRPr="00B64EC5" w14:paraId="09C65DB7"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47DB075" w14:textId="77777777" w:rsidR="00160569" w:rsidRPr="00B64EC5" w:rsidRDefault="00160569" w:rsidP="00A0765D">
            <w:pPr>
              <w:jc w:val="center"/>
              <w:rPr>
                <w:sz w:val="16"/>
                <w:szCs w:val="16"/>
                <w:lang w:eastAsia="hu-HU"/>
              </w:rPr>
            </w:pPr>
            <w:r w:rsidRPr="00B64EC5">
              <w:rPr>
                <w:sz w:val="16"/>
                <w:szCs w:val="16"/>
                <w:lang w:eastAsia="hu-HU"/>
              </w:rPr>
              <w:t>15</w:t>
            </w:r>
          </w:p>
        </w:tc>
        <w:tc>
          <w:tcPr>
            <w:tcW w:w="1419" w:type="dxa"/>
            <w:tcBorders>
              <w:top w:val="nil"/>
              <w:left w:val="nil"/>
              <w:bottom w:val="single" w:sz="4" w:space="0" w:color="auto"/>
              <w:right w:val="single" w:sz="4" w:space="0" w:color="auto"/>
            </w:tcBorders>
            <w:shd w:val="clear" w:color="auto" w:fill="auto"/>
            <w:vAlign w:val="center"/>
            <w:hideMark/>
          </w:tcPr>
          <w:p w14:paraId="14E769F3" w14:textId="77777777" w:rsidR="00160569" w:rsidRPr="00B64EC5" w:rsidRDefault="00160569" w:rsidP="00A0765D">
            <w:pPr>
              <w:jc w:val="center"/>
              <w:rPr>
                <w:sz w:val="16"/>
                <w:szCs w:val="16"/>
                <w:lang w:eastAsia="hu-HU"/>
              </w:rPr>
            </w:pPr>
            <w:r w:rsidRPr="00B64EC5">
              <w:rPr>
                <w:sz w:val="16"/>
                <w:szCs w:val="16"/>
                <w:lang w:eastAsia="hu-HU"/>
              </w:rPr>
              <w:t>MG20321023</w:t>
            </w:r>
          </w:p>
        </w:tc>
        <w:tc>
          <w:tcPr>
            <w:tcW w:w="4170" w:type="dxa"/>
            <w:tcBorders>
              <w:top w:val="nil"/>
              <w:left w:val="nil"/>
              <w:bottom w:val="single" w:sz="4" w:space="0" w:color="auto"/>
              <w:right w:val="single" w:sz="4" w:space="0" w:color="auto"/>
            </w:tcBorders>
            <w:shd w:val="clear" w:color="auto" w:fill="auto"/>
            <w:vAlign w:val="center"/>
            <w:hideMark/>
          </w:tcPr>
          <w:p w14:paraId="0CD8430E" w14:textId="77777777" w:rsidR="00160569" w:rsidRPr="00B64EC5" w:rsidRDefault="00160569" w:rsidP="00A0765D">
            <w:pPr>
              <w:jc w:val="center"/>
              <w:rPr>
                <w:sz w:val="16"/>
                <w:szCs w:val="16"/>
                <w:lang w:eastAsia="hu-HU"/>
              </w:rPr>
            </w:pPr>
            <w:r w:rsidRPr="00B64EC5">
              <w:rPr>
                <w:sz w:val="16"/>
                <w:szCs w:val="16"/>
                <w:lang w:eastAsia="hu-HU"/>
              </w:rPr>
              <w:t>CSE101</w:t>
            </w:r>
          </w:p>
        </w:tc>
        <w:tc>
          <w:tcPr>
            <w:tcW w:w="1240" w:type="dxa"/>
            <w:tcBorders>
              <w:top w:val="nil"/>
              <w:left w:val="nil"/>
              <w:bottom w:val="single" w:sz="4" w:space="0" w:color="auto"/>
              <w:right w:val="single" w:sz="4" w:space="0" w:color="auto"/>
            </w:tcBorders>
            <w:shd w:val="clear" w:color="auto" w:fill="auto"/>
            <w:vAlign w:val="center"/>
            <w:hideMark/>
          </w:tcPr>
          <w:p w14:paraId="5F913744" w14:textId="77777777" w:rsidR="00160569" w:rsidRPr="00B64EC5" w:rsidRDefault="00160569" w:rsidP="00A0765D">
            <w:pPr>
              <w:jc w:val="center"/>
              <w:rPr>
                <w:sz w:val="16"/>
                <w:szCs w:val="16"/>
                <w:lang w:eastAsia="hu-HU"/>
              </w:rPr>
            </w:pPr>
            <w:r w:rsidRPr="00B64EC5">
              <w:rPr>
                <w:sz w:val="16"/>
                <w:szCs w:val="16"/>
                <w:lang w:eastAsia="hu-HU"/>
              </w:rPr>
              <w:t>Tatabánya</w:t>
            </w:r>
          </w:p>
        </w:tc>
        <w:tc>
          <w:tcPr>
            <w:tcW w:w="1238" w:type="dxa"/>
            <w:tcBorders>
              <w:top w:val="nil"/>
              <w:left w:val="nil"/>
              <w:bottom w:val="single" w:sz="4" w:space="0" w:color="auto"/>
              <w:right w:val="single" w:sz="4" w:space="0" w:color="auto"/>
            </w:tcBorders>
            <w:shd w:val="clear" w:color="auto" w:fill="auto"/>
            <w:vAlign w:val="center"/>
            <w:hideMark/>
          </w:tcPr>
          <w:p w14:paraId="61021AF8" w14:textId="77777777" w:rsidR="00160569" w:rsidRPr="00B64EC5" w:rsidRDefault="00160569" w:rsidP="00A0765D">
            <w:pPr>
              <w:jc w:val="center"/>
              <w:rPr>
                <w:sz w:val="16"/>
                <w:szCs w:val="16"/>
                <w:lang w:eastAsia="hu-HU"/>
              </w:rPr>
            </w:pPr>
            <w:r w:rsidRPr="00B64EC5">
              <w:rPr>
                <w:sz w:val="16"/>
                <w:szCs w:val="16"/>
                <w:lang w:eastAsia="hu-HU"/>
              </w:rPr>
              <w:t>20321</w:t>
            </w:r>
          </w:p>
        </w:tc>
        <w:tc>
          <w:tcPr>
            <w:tcW w:w="999" w:type="dxa"/>
            <w:tcBorders>
              <w:top w:val="nil"/>
              <w:left w:val="nil"/>
              <w:bottom w:val="single" w:sz="4" w:space="0" w:color="auto"/>
              <w:right w:val="single" w:sz="4" w:space="0" w:color="auto"/>
            </w:tcBorders>
            <w:shd w:val="clear" w:color="auto" w:fill="auto"/>
            <w:vAlign w:val="center"/>
            <w:hideMark/>
          </w:tcPr>
          <w:p w14:paraId="28D1922F" w14:textId="77777777" w:rsidR="00160569" w:rsidRPr="00B64EC5" w:rsidRDefault="00160569" w:rsidP="00A0765D">
            <w:pPr>
              <w:jc w:val="center"/>
              <w:rPr>
                <w:sz w:val="16"/>
                <w:szCs w:val="16"/>
                <w:lang w:eastAsia="hu-HU"/>
              </w:rPr>
            </w:pPr>
            <w:r w:rsidRPr="00B64EC5">
              <w:rPr>
                <w:sz w:val="16"/>
                <w:szCs w:val="16"/>
                <w:lang w:eastAsia="hu-HU"/>
              </w:rPr>
              <w:t>3,5 t</w:t>
            </w:r>
          </w:p>
        </w:tc>
        <w:tc>
          <w:tcPr>
            <w:tcW w:w="3496" w:type="dxa"/>
            <w:tcBorders>
              <w:top w:val="nil"/>
              <w:left w:val="nil"/>
              <w:bottom w:val="single" w:sz="4" w:space="0" w:color="auto"/>
              <w:right w:val="single" w:sz="4" w:space="0" w:color="auto"/>
            </w:tcBorders>
            <w:shd w:val="clear" w:color="auto" w:fill="auto"/>
            <w:vAlign w:val="center"/>
            <w:hideMark/>
          </w:tcPr>
          <w:p w14:paraId="0AE1D2BE" w14:textId="77777777" w:rsidR="00160569" w:rsidRPr="00B64EC5" w:rsidRDefault="00160569" w:rsidP="00A0765D">
            <w:pPr>
              <w:jc w:val="center"/>
              <w:rPr>
                <w:sz w:val="16"/>
                <w:szCs w:val="16"/>
                <w:lang w:eastAsia="hu-HU"/>
              </w:rPr>
            </w:pPr>
            <w:r w:rsidRPr="00B64EC5">
              <w:rPr>
                <w:sz w:val="16"/>
                <w:szCs w:val="16"/>
                <w:lang w:eastAsia="hu-HU"/>
              </w:rPr>
              <w:t xml:space="preserve">Csavarorsós emelő </w:t>
            </w:r>
          </w:p>
        </w:tc>
        <w:tc>
          <w:tcPr>
            <w:tcW w:w="1079" w:type="dxa"/>
            <w:tcBorders>
              <w:top w:val="nil"/>
              <w:left w:val="nil"/>
              <w:bottom w:val="single" w:sz="4" w:space="0" w:color="auto"/>
              <w:right w:val="single" w:sz="4" w:space="0" w:color="auto"/>
            </w:tcBorders>
            <w:shd w:val="clear" w:color="auto" w:fill="auto"/>
            <w:vAlign w:val="center"/>
            <w:hideMark/>
          </w:tcPr>
          <w:p w14:paraId="145E894F" w14:textId="77777777" w:rsidR="00160569" w:rsidRPr="00B64EC5" w:rsidRDefault="00160569" w:rsidP="00A0765D">
            <w:pPr>
              <w:jc w:val="center"/>
              <w:rPr>
                <w:sz w:val="16"/>
                <w:szCs w:val="16"/>
                <w:lang w:eastAsia="hu-HU"/>
              </w:rPr>
            </w:pPr>
            <w:r w:rsidRPr="00B64EC5">
              <w:rPr>
                <w:sz w:val="16"/>
                <w:szCs w:val="16"/>
                <w:lang w:eastAsia="hu-HU"/>
              </w:rPr>
              <w:t>K206625</w:t>
            </w:r>
          </w:p>
        </w:tc>
      </w:tr>
      <w:tr w:rsidR="00160569" w:rsidRPr="00B64EC5" w14:paraId="3E022FB1"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A05E9EF" w14:textId="77777777" w:rsidR="00160569" w:rsidRPr="00B64EC5" w:rsidRDefault="00160569" w:rsidP="00A0765D">
            <w:pPr>
              <w:jc w:val="center"/>
              <w:rPr>
                <w:sz w:val="16"/>
                <w:szCs w:val="16"/>
                <w:lang w:eastAsia="hu-HU"/>
              </w:rPr>
            </w:pPr>
            <w:r w:rsidRPr="00B64EC5">
              <w:rPr>
                <w:sz w:val="16"/>
                <w:szCs w:val="16"/>
                <w:lang w:eastAsia="hu-HU"/>
              </w:rPr>
              <w:t>16</w:t>
            </w:r>
          </w:p>
        </w:tc>
        <w:tc>
          <w:tcPr>
            <w:tcW w:w="1419" w:type="dxa"/>
            <w:tcBorders>
              <w:top w:val="nil"/>
              <w:left w:val="nil"/>
              <w:bottom w:val="single" w:sz="4" w:space="0" w:color="auto"/>
              <w:right w:val="single" w:sz="4" w:space="0" w:color="auto"/>
            </w:tcBorders>
            <w:shd w:val="clear" w:color="auto" w:fill="auto"/>
            <w:vAlign w:val="center"/>
            <w:hideMark/>
          </w:tcPr>
          <w:p w14:paraId="6FEC2EFE" w14:textId="77777777" w:rsidR="00160569" w:rsidRPr="00B64EC5" w:rsidRDefault="00160569" w:rsidP="00A0765D">
            <w:pPr>
              <w:jc w:val="center"/>
              <w:rPr>
                <w:sz w:val="16"/>
                <w:szCs w:val="16"/>
                <w:lang w:eastAsia="hu-HU"/>
              </w:rPr>
            </w:pPr>
            <w:r w:rsidRPr="00B64EC5">
              <w:rPr>
                <w:sz w:val="16"/>
                <w:szCs w:val="16"/>
                <w:lang w:eastAsia="hu-HU"/>
              </w:rPr>
              <w:t>MG20321024</w:t>
            </w:r>
          </w:p>
        </w:tc>
        <w:tc>
          <w:tcPr>
            <w:tcW w:w="4170" w:type="dxa"/>
            <w:tcBorders>
              <w:top w:val="nil"/>
              <w:left w:val="nil"/>
              <w:bottom w:val="single" w:sz="4" w:space="0" w:color="auto"/>
              <w:right w:val="single" w:sz="4" w:space="0" w:color="auto"/>
            </w:tcBorders>
            <w:shd w:val="clear" w:color="auto" w:fill="auto"/>
            <w:vAlign w:val="center"/>
            <w:hideMark/>
          </w:tcPr>
          <w:p w14:paraId="52D3B6D1" w14:textId="77777777" w:rsidR="00160569" w:rsidRPr="00B64EC5" w:rsidRDefault="00160569" w:rsidP="00A0765D">
            <w:pPr>
              <w:jc w:val="center"/>
              <w:rPr>
                <w:sz w:val="16"/>
                <w:szCs w:val="16"/>
                <w:lang w:eastAsia="hu-HU"/>
              </w:rPr>
            </w:pPr>
            <w:r w:rsidRPr="00B64EC5">
              <w:rPr>
                <w:sz w:val="16"/>
                <w:szCs w:val="16"/>
                <w:lang w:eastAsia="hu-HU"/>
              </w:rPr>
              <w:t>CSE102</w:t>
            </w:r>
          </w:p>
        </w:tc>
        <w:tc>
          <w:tcPr>
            <w:tcW w:w="1240" w:type="dxa"/>
            <w:tcBorders>
              <w:top w:val="nil"/>
              <w:left w:val="nil"/>
              <w:bottom w:val="single" w:sz="4" w:space="0" w:color="auto"/>
              <w:right w:val="single" w:sz="4" w:space="0" w:color="auto"/>
            </w:tcBorders>
            <w:shd w:val="clear" w:color="auto" w:fill="auto"/>
            <w:vAlign w:val="center"/>
            <w:hideMark/>
          </w:tcPr>
          <w:p w14:paraId="1F19432C" w14:textId="77777777" w:rsidR="00160569" w:rsidRPr="00B64EC5" w:rsidRDefault="00160569" w:rsidP="00A0765D">
            <w:pPr>
              <w:jc w:val="center"/>
              <w:rPr>
                <w:sz w:val="16"/>
                <w:szCs w:val="16"/>
                <w:lang w:eastAsia="hu-HU"/>
              </w:rPr>
            </w:pPr>
            <w:r w:rsidRPr="00B64EC5">
              <w:rPr>
                <w:sz w:val="16"/>
                <w:szCs w:val="16"/>
                <w:lang w:eastAsia="hu-HU"/>
              </w:rPr>
              <w:t>Tatabánya</w:t>
            </w:r>
          </w:p>
        </w:tc>
        <w:tc>
          <w:tcPr>
            <w:tcW w:w="1238" w:type="dxa"/>
            <w:tcBorders>
              <w:top w:val="nil"/>
              <w:left w:val="nil"/>
              <w:bottom w:val="single" w:sz="4" w:space="0" w:color="auto"/>
              <w:right w:val="single" w:sz="4" w:space="0" w:color="auto"/>
            </w:tcBorders>
            <w:shd w:val="clear" w:color="auto" w:fill="auto"/>
            <w:vAlign w:val="center"/>
            <w:hideMark/>
          </w:tcPr>
          <w:p w14:paraId="2732C142" w14:textId="77777777" w:rsidR="00160569" w:rsidRPr="00B64EC5" w:rsidRDefault="00160569" w:rsidP="00A0765D">
            <w:pPr>
              <w:jc w:val="center"/>
              <w:rPr>
                <w:sz w:val="16"/>
                <w:szCs w:val="16"/>
                <w:lang w:eastAsia="hu-HU"/>
              </w:rPr>
            </w:pPr>
            <w:r w:rsidRPr="00B64EC5">
              <w:rPr>
                <w:sz w:val="16"/>
                <w:szCs w:val="16"/>
                <w:lang w:eastAsia="hu-HU"/>
              </w:rPr>
              <w:t>20321</w:t>
            </w:r>
          </w:p>
        </w:tc>
        <w:tc>
          <w:tcPr>
            <w:tcW w:w="999" w:type="dxa"/>
            <w:tcBorders>
              <w:top w:val="nil"/>
              <w:left w:val="nil"/>
              <w:bottom w:val="single" w:sz="4" w:space="0" w:color="auto"/>
              <w:right w:val="single" w:sz="4" w:space="0" w:color="auto"/>
            </w:tcBorders>
            <w:shd w:val="clear" w:color="auto" w:fill="auto"/>
            <w:vAlign w:val="center"/>
            <w:hideMark/>
          </w:tcPr>
          <w:p w14:paraId="612CC562" w14:textId="77777777" w:rsidR="00160569" w:rsidRPr="00B64EC5" w:rsidRDefault="00160569" w:rsidP="00A0765D">
            <w:pPr>
              <w:jc w:val="center"/>
              <w:rPr>
                <w:sz w:val="16"/>
                <w:szCs w:val="16"/>
                <w:lang w:eastAsia="hu-HU"/>
              </w:rPr>
            </w:pPr>
            <w:r w:rsidRPr="00B64EC5">
              <w:rPr>
                <w:sz w:val="16"/>
                <w:szCs w:val="16"/>
                <w:lang w:eastAsia="hu-HU"/>
              </w:rPr>
              <w:t>3,5 t</w:t>
            </w:r>
          </w:p>
        </w:tc>
        <w:tc>
          <w:tcPr>
            <w:tcW w:w="3496" w:type="dxa"/>
            <w:tcBorders>
              <w:top w:val="nil"/>
              <w:left w:val="nil"/>
              <w:bottom w:val="single" w:sz="4" w:space="0" w:color="auto"/>
              <w:right w:val="single" w:sz="4" w:space="0" w:color="auto"/>
            </w:tcBorders>
            <w:shd w:val="clear" w:color="auto" w:fill="auto"/>
            <w:vAlign w:val="center"/>
            <w:hideMark/>
          </w:tcPr>
          <w:p w14:paraId="0D9D3A97" w14:textId="77777777" w:rsidR="00160569" w:rsidRPr="00B64EC5" w:rsidRDefault="00160569" w:rsidP="00A0765D">
            <w:pPr>
              <w:jc w:val="center"/>
              <w:rPr>
                <w:sz w:val="16"/>
                <w:szCs w:val="16"/>
                <w:lang w:eastAsia="hu-HU"/>
              </w:rPr>
            </w:pPr>
            <w:r w:rsidRPr="00B64EC5">
              <w:rPr>
                <w:sz w:val="16"/>
                <w:szCs w:val="16"/>
                <w:lang w:eastAsia="hu-HU"/>
              </w:rPr>
              <w:t xml:space="preserve">Csavarorsós emelő </w:t>
            </w:r>
          </w:p>
        </w:tc>
        <w:tc>
          <w:tcPr>
            <w:tcW w:w="1079" w:type="dxa"/>
            <w:tcBorders>
              <w:top w:val="nil"/>
              <w:left w:val="nil"/>
              <w:bottom w:val="single" w:sz="4" w:space="0" w:color="auto"/>
              <w:right w:val="single" w:sz="4" w:space="0" w:color="auto"/>
            </w:tcBorders>
            <w:shd w:val="clear" w:color="auto" w:fill="auto"/>
            <w:vAlign w:val="center"/>
            <w:hideMark/>
          </w:tcPr>
          <w:p w14:paraId="63DD5B3D" w14:textId="77777777" w:rsidR="00160569" w:rsidRPr="00B64EC5" w:rsidRDefault="00160569" w:rsidP="00A0765D">
            <w:pPr>
              <w:jc w:val="center"/>
              <w:rPr>
                <w:sz w:val="16"/>
                <w:szCs w:val="16"/>
                <w:lang w:eastAsia="hu-HU"/>
              </w:rPr>
            </w:pPr>
            <w:r w:rsidRPr="00B64EC5">
              <w:rPr>
                <w:sz w:val="16"/>
                <w:szCs w:val="16"/>
                <w:lang w:eastAsia="hu-HU"/>
              </w:rPr>
              <w:t>K206640</w:t>
            </w:r>
          </w:p>
        </w:tc>
      </w:tr>
      <w:tr w:rsidR="00160569" w:rsidRPr="00B64EC5" w14:paraId="565D7DCA"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4EC6ECB" w14:textId="77777777" w:rsidR="00160569" w:rsidRPr="00B64EC5" w:rsidRDefault="00160569" w:rsidP="00A0765D">
            <w:pPr>
              <w:jc w:val="center"/>
              <w:rPr>
                <w:sz w:val="16"/>
                <w:szCs w:val="16"/>
                <w:lang w:eastAsia="hu-HU"/>
              </w:rPr>
            </w:pPr>
            <w:r w:rsidRPr="00B64EC5">
              <w:rPr>
                <w:sz w:val="16"/>
                <w:szCs w:val="16"/>
                <w:lang w:eastAsia="hu-HU"/>
              </w:rPr>
              <w:t>17</w:t>
            </w:r>
          </w:p>
        </w:tc>
        <w:tc>
          <w:tcPr>
            <w:tcW w:w="1419" w:type="dxa"/>
            <w:tcBorders>
              <w:top w:val="nil"/>
              <w:left w:val="nil"/>
              <w:bottom w:val="single" w:sz="4" w:space="0" w:color="auto"/>
              <w:right w:val="single" w:sz="4" w:space="0" w:color="auto"/>
            </w:tcBorders>
            <w:shd w:val="clear" w:color="auto" w:fill="auto"/>
            <w:vAlign w:val="center"/>
            <w:hideMark/>
          </w:tcPr>
          <w:p w14:paraId="2D634541" w14:textId="77777777" w:rsidR="00160569" w:rsidRPr="00B64EC5" w:rsidRDefault="00160569" w:rsidP="00A0765D">
            <w:pPr>
              <w:jc w:val="center"/>
              <w:rPr>
                <w:sz w:val="16"/>
                <w:szCs w:val="16"/>
                <w:lang w:eastAsia="hu-HU"/>
              </w:rPr>
            </w:pPr>
            <w:r w:rsidRPr="00B64EC5">
              <w:rPr>
                <w:sz w:val="16"/>
                <w:szCs w:val="16"/>
                <w:lang w:eastAsia="hu-HU"/>
              </w:rPr>
              <w:t>MG20321025</w:t>
            </w:r>
          </w:p>
        </w:tc>
        <w:tc>
          <w:tcPr>
            <w:tcW w:w="4170" w:type="dxa"/>
            <w:tcBorders>
              <w:top w:val="nil"/>
              <w:left w:val="nil"/>
              <w:bottom w:val="single" w:sz="4" w:space="0" w:color="auto"/>
              <w:right w:val="single" w:sz="4" w:space="0" w:color="auto"/>
            </w:tcBorders>
            <w:shd w:val="clear" w:color="auto" w:fill="auto"/>
            <w:vAlign w:val="center"/>
            <w:hideMark/>
          </w:tcPr>
          <w:p w14:paraId="54648A7B" w14:textId="77777777" w:rsidR="00160569" w:rsidRPr="00B64EC5" w:rsidRDefault="00160569" w:rsidP="00A0765D">
            <w:pPr>
              <w:jc w:val="center"/>
              <w:rPr>
                <w:sz w:val="16"/>
                <w:szCs w:val="16"/>
                <w:lang w:eastAsia="hu-HU"/>
              </w:rPr>
            </w:pPr>
            <w:r w:rsidRPr="00B64EC5">
              <w:rPr>
                <w:sz w:val="16"/>
                <w:szCs w:val="16"/>
                <w:lang w:eastAsia="hu-HU"/>
              </w:rPr>
              <w:t>EFE105</w:t>
            </w:r>
          </w:p>
        </w:tc>
        <w:tc>
          <w:tcPr>
            <w:tcW w:w="1240" w:type="dxa"/>
            <w:tcBorders>
              <w:top w:val="nil"/>
              <w:left w:val="nil"/>
              <w:bottom w:val="single" w:sz="4" w:space="0" w:color="auto"/>
              <w:right w:val="single" w:sz="4" w:space="0" w:color="auto"/>
            </w:tcBorders>
            <w:shd w:val="clear" w:color="auto" w:fill="auto"/>
            <w:vAlign w:val="center"/>
            <w:hideMark/>
          </w:tcPr>
          <w:p w14:paraId="30216F8B" w14:textId="77777777" w:rsidR="00160569" w:rsidRPr="00B64EC5" w:rsidRDefault="00160569" w:rsidP="00A0765D">
            <w:pPr>
              <w:jc w:val="center"/>
              <w:rPr>
                <w:sz w:val="16"/>
                <w:szCs w:val="16"/>
                <w:lang w:eastAsia="hu-HU"/>
              </w:rPr>
            </w:pPr>
            <w:r w:rsidRPr="00B64EC5">
              <w:rPr>
                <w:sz w:val="16"/>
                <w:szCs w:val="16"/>
                <w:lang w:eastAsia="hu-HU"/>
              </w:rPr>
              <w:t>Tatabánya</w:t>
            </w:r>
          </w:p>
        </w:tc>
        <w:tc>
          <w:tcPr>
            <w:tcW w:w="1238" w:type="dxa"/>
            <w:tcBorders>
              <w:top w:val="nil"/>
              <w:left w:val="nil"/>
              <w:bottom w:val="single" w:sz="4" w:space="0" w:color="auto"/>
              <w:right w:val="single" w:sz="4" w:space="0" w:color="auto"/>
            </w:tcBorders>
            <w:shd w:val="clear" w:color="auto" w:fill="auto"/>
            <w:vAlign w:val="center"/>
            <w:hideMark/>
          </w:tcPr>
          <w:p w14:paraId="0DC0FFB1" w14:textId="77777777" w:rsidR="00160569" w:rsidRPr="00B64EC5" w:rsidRDefault="00160569" w:rsidP="00A0765D">
            <w:pPr>
              <w:jc w:val="center"/>
              <w:rPr>
                <w:sz w:val="16"/>
                <w:szCs w:val="16"/>
                <w:lang w:eastAsia="hu-HU"/>
              </w:rPr>
            </w:pPr>
            <w:r w:rsidRPr="00B64EC5">
              <w:rPr>
                <w:sz w:val="16"/>
                <w:szCs w:val="16"/>
                <w:lang w:eastAsia="hu-HU"/>
              </w:rPr>
              <w:t>20321</w:t>
            </w:r>
          </w:p>
        </w:tc>
        <w:tc>
          <w:tcPr>
            <w:tcW w:w="999" w:type="dxa"/>
            <w:tcBorders>
              <w:top w:val="nil"/>
              <w:left w:val="nil"/>
              <w:bottom w:val="single" w:sz="4" w:space="0" w:color="auto"/>
              <w:right w:val="single" w:sz="4" w:space="0" w:color="auto"/>
            </w:tcBorders>
            <w:shd w:val="clear" w:color="auto" w:fill="auto"/>
            <w:vAlign w:val="center"/>
            <w:hideMark/>
          </w:tcPr>
          <w:p w14:paraId="401DD4C2"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5377FDCD"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3D508DD2" w14:textId="77777777" w:rsidR="00160569" w:rsidRPr="00B64EC5" w:rsidRDefault="00160569" w:rsidP="00A0765D">
            <w:pPr>
              <w:jc w:val="center"/>
              <w:rPr>
                <w:sz w:val="16"/>
                <w:szCs w:val="16"/>
                <w:lang w:eastAsia="hu-HU"/>
              </w:rPr>
            </w:pPr>
            <w:r w:rsidRPr="00B64EC5">
              <w:rPr>
                <w:sz w:val="16"/>
                <w:szCs w:val="16"/>
                <w:lang w:eastAsia="hu-HU"/>
              </w:rPr>
              <w:t>T4063976</w:t>
            </w:r>
          </w:p>
        </w:tc>
      </w:tr>
      <w:tr w:rsidR="00160569" w:rsidRPr="00B64EC5" w14:paraId="328A350E"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BAF99AE" w14:textId="77777777" w:rsidR="00160569" w:rsidRPr="00B64EC5" w:rsidRDefault="00160569" w:rsidP="00A0765D">
            <w:pPr>
              <w:jc w:val="center"/>
              <w:rPr>
                <w:sz w:val="16"/>
                <w:szCs w:val="16"/>
                <w:lang w:eastAsia="hu-HU"/>
              </w:rPr>
            </w:pPr>
            <w:r w:rsidRPr="00B64EC5">
              <w:rPr>
                <w:sz w:val="16"/>
                <w:szCs w:val="16"/>
                <w:lang w:eastAsia="hu-HU"/>
              </w:rPr>
              <w:t>18</w:t>
            </w:r>
          </w:p>
        </w:tc>
        <w:tc>
          <w:tcPr>
            <w:tcW w:w="1419" w:type="dxa"/>
            <w:tcBorders>
              <w:top w:val="nil"/>
              <w:left w:val="nil"/>
              <w:bottom w:val="single" w:sz="4" w:space="0" w:color="auto"/>
              <w:right w:val="single" w:sz="4" w:space="0" w:color="auto"/>
            </w:tcBorders>
            <w:shd w:val="clear" w:color="auto" w:fill="auto"/>
            <w:vAlign w:val="center"/>
            <w:hideMark/>
          </w:tcPr>
          <w:p w14:paraId="7AA7863E" w14:textId="77777777" w:rsidR="00160569" w:rsidRPr="00B64EC5" w:rsidRDefault="00160569" w:rsidP="00A0765D">
            <w:pPr>
              <w:jc w:val="center"/>
              <w:rPr>
                <w:sz w:val="16"/>
                <w:szCs w:val="16"/>
                <w:lang w:eastAsia="hu-HU"/>
              </w:rPr>
            </w:pPr>
            <w:r w:rsidRPr="00B64EC5">
              <w:rPr>
                <w:sz w:val="16"/>
                <w:szCs w:val="16"/>
                <w:lang w:eastAsia="hu-HU"/>
              </w:rPr>
              <w:t>MG20321026</w:t>
            </w:r>
          </w:p>
        </w:tc>
        <w:tc>
          <w:tcPr>
            <w:tcW w:w="4170" w:type="dxa"/>
            <w:tcBorders>
              <w:top w:val="nil"/>
              <w:left w:val="nil"/>
              <w:bottom w:val="single" w:sz="4" w:space="0" w:color="auto"/>
              <w:right w:val="single" w:sz="4" w:space="0" w:color="auto"/>
            </w:tcBorders>
            <w:shd w:val="clear" w:color="auto" w:fill="auto"/>
            <w:vAlign w:val="center"/>
            <w:hideMark/>
          </w:tcPr>
          <w:p w14:paraId="07D5F728" w14:textId="77777777" w:rsidR="00160569" w:rsidRPr="00B64EC5" w:rsidRDefault="00160569" w:rsidP="00A0765D">
            <w:pPr>
              <w:jc w:val="center"/>
              <w:rPr>
                <w:sz w:val="16"/>
                <w:szCs w:val="16"/>
                <w:lang w:eastAsia="hu-HU"/>
              </w:rPr>
            </w:pPr>
            <w:r w:rsidRPr="00B64EC5">
              <w:rPr>
                <w:sz w:val="16"/>
                <w:szCs w:val="16"/>
                <w:lang w:eastAsia="hu-HU"/>
              </w:rPr>
              <w:t>EFE106</w:t>
            </w:r>
          </w:p>
        </w:tc>
        <w:tc>
          <w:tcPr>
            <w:tcW w:w="1240" w:type="dxa"/>
            <w:tcBorders>
              <w:top w:val="nil"/>
              <w:left w:val="nil"/>
              <w:bottom w:val="single" w:sz="4" w:space="0" w:color="auto"/>
              <w:right w:val="single" w:sz="4" w:space="0" w:color="auto"/>
            </w:tcBorders>
            <w:shd w:val="clear" w:color="auto" w:fill="auto"/>
            <w:vAlign w:val="center"/>
            <w:hideMark/>
          </w:tcPr>
          <w:p w14:paraId="36776C1C" w14:textId="77777777" w:rsidR="00160569" w:rsidRPr="00B64EC5" w:rsidRDefault="00160569" w:rsidP="00A0765D">
            <w:pPr>
              <w:jc w:val="center"/>
              <w:rPr>
                <w:sz w:val="16"/>
                <w:szCs w:val="16"/>
                <w:lang w:eastAsia="hu-HU"/>
              </w:rPr>
            </w:pPr>
            <w:r w:rsidRPr="00B64EC5">
              <w:rPr>
                <w:sz w:val="16"/>
                <w:szCs w:val="16"/>
                <w:lang w:eastAsia="hu-HU"/>
              </w:rPr>
              <w:t>Tatabánya</w:t>
            </w:r>
          </w:p>
        </w:tc>
        <w:tc>
          <w:tcPr>
            <w:tcW w:w="1238" w:type="dxa"/>
            <w:tcBorders>
              <w:top w:val="nil"/>
              <w:left w:val="nil"/>
              <w:bottom w:val="single" w:sz="4" w:space="0" w:color="auto"/>
              <w:right w:val="single" w:sz="4" w:space="0" w:color="auto"/>
            </w:tcBorders>
            <w:shd w:val="clear" w:color="auto" w:fill="auto"/>
            <w:vAlign w:val="center"/>
            <w:hideMark/>
          </w:tcPr>
          <w:p w14:paraId="1E7B38F4" w14:textId="77777777" w:rsidR="00160569" w:rsidRPr="00B64EC5" w:rsidRDefault="00160569" w:rsidP="00A0765D">
            <w:pPr>
              <w:jc w:val="center"/>
              <w:rPr>
                <w:sz w:val="16"/>
                <w:szCs w:val="16"/>
                <w:lang w:eastAsia="hu-HU"/>
              </w:rPr>
            </w:pPr>
            <w:r w:rsidRPr="00B64EC5">
              <w:rPr>
                <w:sz w:val="16"/>
                <w:szCs w:val="16"/>
                <w:lang w:eastAsia="hu-HU"/>
              </w:rPr>
              <w:t>20321</w:t>
            </w:r>
          </w:p>
        </w:tc>
        <w:tc>
          <w:tcPr>
            <w:tcW w:w="999" w:type="dxa"/>
            <w:tcBorders>
              <w:top w:val="nil"/>
              <w:left w:val="nil"/>
              <w:bottom w:val="single" w:sz="4" w:space="0" w:color="auto"/>
              <w:right w:val="single" w:sz="4" w:space="0" w:color="auto"/>
            </w:tcBorders>
            <w:shd w:val="clear" w:color="auto" w:fill="auto"/>
            <w:vAlign w:val="center"/>
            <w:hideMark/>
          </w:tcPr>
          <w:p w14:paraId="7844A6C1"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7CBE2A34"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266602E8" w14:textId="77777777" w:rsidR="00160569" w:rsidRPr="00B64EC5" w:rsidRDefault="00160569" w:rsidP="00A0765D">
            <w:pPr>
              <w:jc w:val="center"/>
              <w:rPr>
                <w:sz w:val="16"/>
                <w:szCs w:val="16"/>
                <w:lang w:eastAsia="hu-HU"/>
              </w:rPr>
            </w:pPr>
            <w:r w:rsidRPr="00B64EC5">
              <w:rPr>
                <w:sz w:val="16"/>
                <w:szCs w:val="16"/>
                <w:lang w:eastAsia="hu-HU"/>
              </w:rPr>
              <w:t>T4063975</w:t>
            </w:r>
          </w:p>
        </w:tc>
      </w:tr>
      <w:tr w:rsidR="00160569" w:rsidRPr="00B64EC5" w14:paraId="34D5C3D9"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B222B74" w14:textId="77777777" w:rsidR="00160569" w:rsidRPr="00B64EC5" w:rsidRDefault="00160569" w:rsidP="00A0765D">
            <w:pPr>
              <w:jc w:val="center"/>
              <w:rPr>
                <w:sz w:val="16"/>
                <w:szCs w:val="16"/>
                <w:lang w:eastAsia="hu-HU"/>
              </w:rPr>
            </w:pPr>
            <w:r w:rsidRPr="00B64EC5">
              <w:rPr>
                <w:sz w:val="16"/>
                <w:szCs w:val="16"/>
                <w:lang w:eastAsia="hu-HU"/>
              </w:rPr>
              <w:t>19</w:t>
            </w:r>
          </w:p>
        </w:tc>
        <w:tc>
          <w:tcPr>
            <w:tcW w:w="1419" w:type="dxa"/>
            <w:tcBorders>
              <w:top w:val="nil"/>
              <w:left w:val="nil"/>
              <w:bottom w:val="single" w:sz="4" w:space="0" w:color="auto"/>
              <w:right w:val="single" w:sz="4" w:space="0" w:color="auto"/>
            </w:tcBorders>
            <w:shd w:val="clear" w:color="auto" w:fill="auto"/>
            <w:vAlign w:val="center"/>
            <w:hideMark/>
          </w:tcPr>
          <w:p w14:paraId="68EA0B62" w14:textId="77777777" w:rsidR="00160569" w:rsidRPr="00B64EC5" w:rsidRDefault="00160569" w:rsidP="00A0765D">
            <w:pPr>
              <w:jc w:val="center"/>
              <w:rPr>
                <w:sz w:val="16"/>
                <w:szCs w:val="16"/>
                <w:lang w:eastAsia="hu-HU"/>
              </w:rPr>
            </w:pPr>
            <w:r w:rsidRPr="00B64EC5">
              <w:rPr>
                <w:sz w:val="16"/>
                <w:szCs w:val="16"/>
                <w:lang w:eastAsia="hu-HU"/>
              </w:rPr>
              <w:t>MG20339001</w:t>
            </w:r>
          </w:p>
        </w:tc>
        <w:tc>
          <w:tcPr>
            <w:tcW w:w="4170" w:type="dxa"/>
            <w:tcBorders>
              <w:top w:val="nil"/>
              <w:left w:val="nil"/>
              <w:bottom w:val="single" w:sz="4" w:space="0" w:color="auto"/>
              <w:right w:val="single" w:sz="4" w:space="0" w:color="auto"/>
            </w:tcBorders>
            <w:shd w:val="clear" w:color="auto" w:fill="auto"/>
            <w:vAlign w:val="center"/>
            <w:hideMark/>
          </w:tcPr>
          <w:p w14:paraId="75C38D62" w14:textId="77777777" w:rsidR="00160569" w:rsidRPr="00B64EC5" w:rsidRDefault="00160569" w:rsidP="00A0765D">
            <w:pPr>
              <w:jc w:val="center"/>
              <w:rPr>
                <w:sz w:val="16"/>
                <w:szCs w:val="16"/>
                <w:lang w:eastAsia="hu-HU"/>
              </w:rPr>
            </w:pPr>
            <w:r w:rsidRPr="00B64EC5">
              <w:rPr>
                <w:sz w:val="16"/>
                <w:szCs w:val="16"/>
                <w:lang w:eastAsia="hu-HU"/>
              </w:rPr>
              <w:t>DB106</w:t>
            </w:r>
          </w:p>
        </w:tc>
        <w:tc>
          <w:tcPr>
            <w:tcW w:w="1240" w:type="dxa"/>
            <w:tcBorders>
              <w:top w:val="nil"/>
              <w:left w:val="nil"/>
              <w:bottom w:val="single" w:sz="4" w:space="0" w:color="auto"/>
              <w:right w:val="single" w:sz="4" w:space="0" w:color="auto"/>
            </w:tcBorders>
            <w:shd w:val="clear" w:color="auto" w:fill="auto"/>
            <w:vAlign w:val="center"/>
            <w:hideMark/>
          </w:tcPr>
          <w:p w14:paraId="6A13E02F" w14:textId="77777777" w:rsidR="00160569" w:rsidRPr="00B64EC5" w:rsidRDefault="00160569" w:rsidP="00A0765D">
            <w:pPr>
              <w:jc w:val="center"/>
              <w:rPr>
                <w:sz w:val="16"/>
                <w:szCs w:val="16"/>
                <w:lang w:eastAsia="hu-HU"/>
              </w:rPr>
            </w:pPr>
            <w:r w:rsidRPr="00B64EC5">
              <w:rPr>
                <w:sz w:val="16"/>
                <w:szCs w:val="16"/>
                <w:lang w:eastAsia="hu-HU"/>
              </w:rPr>
              <w:t>Komárom</w:t>
            </w:r>
          </w:p>
        </w:tc>
        <w:tc>
          <w:tcPr>
            <w:tcW w:w="1238" w:type="dxa"/>
            <w:tcBorders>
              <w:top w:val="nil"/>
              <w:left w:val="nil"/>
              <w:bottom w:val="single" w:sz="4" w:space="0" w:color="auto"/>
              <w:right w:val="single" w:sz="4" w:space="0" w:color="auto"/>
            </w:tcBorders>
            <w:shd w:val="clear" w:color="auto" w:fill="auto"/>
            <w:vAlign w:val="center"/>
            <w:hideMark/>
          </w:tcPr>
          <w:p w14:paraId="178C6762" w14:textId="77777777" w:rsidR="00160569" w:rsidRPr="00B64EC5" w:rsidRDefault="00160569" w:rsidP="00A0765D">
            <w:pPr>
              <w:jc w:val="center"/>
              <w:rPr>
                <w:sz w:val="16"/>
                <w:szCs w:val="16"/>
                <w:lang w:eastAsia="hu-HU"/>
              </w:rPr>
            </w:pPr>
            <w:r w:rsidRPr="00B64EC5">
              <w:rPr>
                <w:sz w:val="16"/>
                <w:szCs w:val="16"/>
                <w:lang w:eastAsia="hu-HU"/>
              </w:rPr>
              <w:t>20339</w:t>
            </w:r>
          </w:p>
        </w:tc>
        <w:tc>
          <w:tcPr>
            <w:tcW w:w="999" w:type="dxa"/>
            <w:tcBorders>
              <w:top w:val="nil"/>
              <w:left w:val="nil"/>
              <w:bottom w:val="single" w:sz="4" w:space="0" w:color="auto"/>
              <w:right w:val="single" w:sz="4" w:space="0" w:color="auto"/>
            </w:tcBorders>
            <w:shd w:val="clear" w:color="auto" w:fill="auto"/>
            <w:vAlign w:val="center"/>
            <w:hideMark/>
          </w:tcPr>
          <w:p w14:paraId="0066DB32"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04F3B04F" w14:textId="77777777" w:rsidR="00160569" w:rsidRPr="00B64EC5" w:rsidRDefault="00160569" w:rsidP="00A0765D">
            <w:pPr>
              <w:jc w:val="center"/>
              <w:rPr>
                <w:sz w:val="16"/>
                <w:szCs w:val="16"/>
                <w:lang w:eastAsia="hu-HU"/>
              </w:rPr>
            </w:pPr>
            <w:r w:rsidRPr="00B64EC5">
              <w:rPr>
                <w:sz w:val="16"/>
                <w:szCs w:val="16"/>
                <w:lang w:eastAsia="hu-HU"/>
              </w:rPr>
              <w:t xml:space="preserve">Diproli bak </w:t>
            </w:r>
          </w:p>
        </w:tc>
        <w:tc>
          <w:tcPr>
            <w:tcW w:w="1079" w:type="dxa"/>
            <w:tcBorders>
              <w:top w:val="nil"/>
              <w:left w:val="nil"/>
              <w:bottom w:val="single" w:sz="4" w:space="0" w:color="auto"/>
              <w:right w:val="single" w:sz="4" w:space="0" w:color="auto"/>
            </w:tcBorders>
            <w:shd w:val="clear" w:color="auto" w:fill="auto"/>
            <w:vAlign w:val="center"/>
            <w:hideMark/>
          </w:tcPr>
          <w:p w14:paraId="13BF8173" w14:textId="77777777" w:rsidR="00160569" w:rsidRPr="00B64EC5" w:rsidRDefault="00160569" w:rsidP="00A0765D">
            <w:pPr>
              <w:jc w:val="center"/>
              <w:rPr>
                <w:sz w:val="16"/>
                <w:szCs w:val="16"/>
                <w:lang w:eastAsia="hu-HU"/>
              </w:rPr>
            </w:pPr>
            <w:r w:rsidRPr="00B64EC5">
              <w:rPr>
                <w:sz w:val="16"/>
                <w:szCs w:val="16"/>
                <w:lang w:eastAsia="hu-HU"/>
              </w:rPr>
              <w:t>023561</w:t>
            </w:r>
          </w:p>
        </w:tc>
      </w:tr>
      <w:tr w:rsidR="00160569" w:rsidRPr="00B64EC5" w14:paraId="588B5291"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7C72FCB" w14:textId="77777777" w:rsidR="00160569" w:rsidRPr="00B64EC5" w:rsidRDefault="00160569" w:rsidP="00A0765D">
            <w:pPr>
              <w:jc w:val="center"/>
              <w:rPr>
                <w:sz w:val="16"/>
                <w:szCs w:val="16"/>
                <w:lang w:eastAsia="hu-HU"/>
              </w:rPr>
            </w:pPr>
            <w:r w:rsidRPr="00B64EC5">
              <w:rPr>
                <w:sz w:val="16"/>
                <w:szCs w:val="16"/>
                <w:lang w:eastAsia="hu-HU"/>
              </w:rPr>
              <w:t>20</w:t>
            </w:r>
          </w:p>
        </w:tc>
        <w:tc>
          <w:tcPr>
            <w:tcW w:w="1419" w:type="dxa"/>
            <w:tcBorders>
              <w:top w:val="nil"/>
              <w:left w:val="nil"/>
              <w:bottom w:val="single" w:sz="4" w:space="0" w:color="auto"/>
              <w:right w:val="single" w:sz="4" w:space="0" w:color="auto"/>
            </w:tcBorders>
            <w:shd w:val="clear" w:color="auto" w:fill="auto"/>
            <w:vAlign w:val="center"/>
            <w:hideMark/>
          </w:tcPr>
          <w:p w14:paraId="7F81334E" w14:textId="77777777" w:rsidR="00160569" w:rsidRPr="00B64EC5" w:rsidRDefault="00160569" w:rsidP="00A0765D">
            <w:pPr>
              <w:jc w:val="center"/>
              <w:rPr>
                <w:sz w:val="16"/>
                <w:szCs w:val="16"/>
                <w:lang w:eastAsia="hu-HU"/>
              </w:rPr>
            </w:pPr>
            <w:r w:rsidRPr="00B64EC5">
              <w:rPr>
                <w:sz w:val="16"/>
                <w:szCs w:val="16"/>
                <w:lang w:eastAsia="hu-HU"/>
              </w:rPr>
              <w:t>MG20339002</w:t>
            </w:r>
          </w:p>
        </w:tc>
        <w:tc>
          <w:tcPr>
            <w:tcW w:w="4170" w:type="dxa"/>
            <w:tcBorders>
              <w:top w:val="nil"/>
              <w:left w:val="nil"/>
              <w:bottom w:val="single" w:sz="4" w:space="0" w:color="auto"/>
              <w:right w:val="single" w:sz="4" w:space="0" w:color="auto"/>
            </w:tcBorders>
            <w:shd w:val="clear" w:color="auto" w:fill="auto"/>
            <w:vAlign w:val="center"/>
            <w:hideMark/>
          </w:tcPr>
          <w:p w14:paraId="1A9A3482" w14:textId="77777777" w:rsidR="00160569" w:rsidRPr="00B64EC5" w:rsidRDefault="00160569" w:rsidP="00A0765D">
            <w:pPr>
              <w:jc w:val="center"/>
              <w:rPr>
                <w:sz w:val="16"/>
                <w:szCs w:val="16"/>
                <w:lang w:eastAsia="hu-HU"/>
              </w:rPr>
            </w:pPr>
            <w:r w:rsidRPr="00B64EC5">
              <w:rPr>
                <w:sz w:val="16"/>
                <w:szCs w:val="16"/>
                <w:lang w:eastAsia="hu-HU"/>
              </w:rPr>
              <w:t>DB107</w:t>
            </w:r>
          </w:p>
        </w:tc>
        <w:tc>
          <w:tcPr>
            <w:tcW w:w="1240" w:type="dxa"/>
            <w:tcBorders>
              <w:top w:val="nil"/>
              <w:left w:val="nil"/>
              <w:bottom w:val="single" w:sz="4" w:space="0" w:color="auto"/>
              <w:right w:val="single" w:sz="4" w:space="0" w:color="auto"/>
            </w:tcBorders>
            <w:shd w:val="clear" w:color="auto" w:fill="auto"/>
            <w:vAlign w:val="center"/>
            <w:hideMark/>
          </w:tcPr>
          <w:p w14:paraId="28DD1028" w14:textId="77777777" w:rsidR="00160569" w:rsidRPr="00B64EC5" w:rsidRDefault="00160569" w:rsidP="00A0765D">
            <w:pPr>
              <w:jc w:val="center"/>
              <w:rPr>
                <w:sz w:val="16"/>
                <w:szCs w:val="16"/>
                <w:lang w:eastAsia="hu-HU"/>
              </w:rPr>
            </w:pPr>
            <w:r w:rsidRPr="00B64EC5">
              <w:rPr>
                <w:sz w:val="16"/>
                <w:szCs w:val="16"/>
                <w:lang w:eastAsia="hu-HU"/>
              </w:rPr>
              <w:t>Komárom</w:t>
            </w:r>
          </w:p>
        </w:tc>
        <w:tc>
          <w:tcPr>
            <w:tcW w:w="1238" w:type="dxa"/>
            <w:tcBorders>
              <w:top w:val="nil"/>
              <w:left w:val="nil"/>
              <w:bottom w:val="single" w:sz="4" w:space="0" w:color="auto"/>
              <w:right w:val="single" w:sz="4" w:space="0" w:color="auto"/>
            </w:tcBorders>
            <w:shd w:val="clear" w:color="auto" w:fill="auto"/>
            <w:vAlign w:val="center"/>
            <w:hideMark/>
          </w:tcPr>
          <w:p w14:paraId="43C19976" w14:textId="77777777" w:rsidR="00160569" w:rsidRPr="00B64EC5" w:rsidRDefault="00160569" w:rsidP="00A0765D">
            <w:pPr>
              <w:jc w:val="center"/>
              <w:rPr>
                <w:sz w:val="16"/>
                <w:szCs w:val="16"/>
                <w:lang w:eastAsia="hu-HU"/>
              </w:rPr>
            </w:pPr>
            <w:r w:rsidRPr="00B64EC5">
              <w:rPr>
                <w:sz w:val="16"/>
                <w:szCs w:val="16"/>
                <w:lang w:eastAsia="hu-HU"/>
              </w:rPr>
              <w:t>20339</w:t>
            </w:r>
          </w:p>
        </w:tc>
        <w:tc>
          <w:tcPr>
            <w:tcW w:w="999" w:type="dxa"/>
            <w:tcBorders>
              <w:top w:val="nil"/>
              <w:left w:val="nil"/>
              <w:bottom w:val="single" w:sz="4" w:space="0" w:color="auto"/>
              <w:right w:val="single" w:sz="4" w:space="0" w:color="auto"/>
            </w:tcBorders>
            <w:shd w:val="clear" w:color="auto" w:fill="auto"/>
            <w:vAlign w:val="center"/>
            <w:hideMark/>
          </w:tcPr>
          <w:p w14:paraId="75290FEB"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43549239" w14:textId="77777777" w:rsidR="00160569" w:rsidRPr="00B64EC5" w:rsidRDefault="00160569" w:rsidP="00A0765D">
            <w:pPr>
              <w:jc w:val="center"/>
              <w:rPr>
                <w:sz w:val="16"/>
                <w:szCs w:val="16"/>
                <w:lang w:eastAsia="hu-HU"/>
              </w:rPr>
            </w:pPr>
            <w:r w:rsidRPr="00B64EC5">
              <w:rPr>
                <w:sz w:val="16"/>
                <w:szCs w:val="16"/>
                <w:lang w:eastAsia="hu-HU"/>
              </w:rPr>
              <w:t xml:space="preserve">Diproli bak </w:t>
            </w:r>
          </w:p>
        </w:tc>
        <w:tc>
          <w:tcPr>
            <w:tcW w:w="1079" w:type="dxa"/>
            <w:tcBorders>
              <w:top w:val="nil"/>
              <w:left w:val="nil"/>
              <w:bottom w:val="single" w:sz="4" w:space="0" w:color="auto"/>
              <w:right w:val="single" w:sz="4" w:space="0" w:color="auto"/>
            </w:tcBorders>
            <w:shd w:val="clear" w:color="auto" w:fill="auto"/>
            <w:vAlign w:val="center"/>
            <w:hideMark/>
          </w:tcPr>
          <w:p w14:paraId="1E7A6542" w14:textId="77777777" w:rsidR="00160569" w:rsidRPr="00B64EC5" w:rsidRDefault="00160569" w:rsidP="00A0765D">
            <w:pPr>
              <w:jc w:val="center"/>
              <w:rPr>
                <w:sz w:val="16"/>
                <w:szCs w:val="16"/>
                <w:lang w:eastAsia="hu-HU"/>
              </w:rPr>
            </w:pPr>
            <w:r w:rsidRPr="00B64EC5">
              <w:rPr>
                <w:sz w:val="16"/>
                <w:szCs w:val="16"/>
                <w:lang w:eastAsia="hu-HU"/>
              </w:rPr>
              <w:t>023561</w:t>
            </w:r>
          </w:p>
        </w:tc>
      </w:tr>
      <w:tr w:rsidR="00160569" w:rsidRPr="00B64EC5" w14:paraId="5035309C"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3EB6A5A" w14:textId="77777777" w:rsidR="00160569" w:rsidRPr="00B64EC5" w:rsidRDefault="00160569" w:rsidP="00A0765D">
            <w:pPr>
              <w:jc w:val="center"/>
              <w:rPr>
                <w:sz w:val="16"/>
                <w:szCs w:val="16"/>
                <w:lang w:eastAsia="hu-HU"/>
              </w:rPr>
            </w:pPr>
            <w:r w:rsidRPr="00B64EC5">
              <w:rPr>
                <w:sz w:val="16"/>
                <w:szCs w:val="16"/>
                <w:lang w:eastAsia="hu-HU"/>
              </w:rPr>
              <w:t>21</w:t>
            </w:r>
          </w:p>
        </w:tc>
        <w:tc>
          <w:tcPr>
            <w:tcW w:w="1419" w:type="dxa"/>
            <w:tcBorders>
              <w:top w:val="nil"/>
              <w:left w:val="nil"/>
              <w:bottom w:val="single" w:sz="4" w:space="0" w:color="auto"/>
              <w:right w:val="single" w:sz="4" w:space="0" w:color="auto"/>
            </w:tcBorders>
            <w:shd w:val="clear" w:color="auto" w:fill="auto"/>
            <w:vAlign w:val="center"/>
            <w:hideMark/>
          </w:tcPr>
          <w:p w14:paraId="295BEB31" w14:textId="77777777" w:rsidR="00160569" w:rsidRPr="00B64EC5" w:rsidRDefault="00160569" w:rsidP="00A0765D">
            <w:pPr>
              <w:jc w:val="center"/>
              <w:rPr>
                <w:sz w:val="16"/>
                <w:szCs w:val="16"/>
                <w:lang w:eastAsia="hu-HU"/>
              </w:rPr>
            </w:pPr>
            <w:r w:rsidRPr="00B64EC5">
              <w:rPr>
                <w:sz w:val="16"/>
                <w:szCs w:val="16"/>
                <w:lang w:eastAsia="hu-HU"/>
              </w:rPr>
              <w:t>MG20339003</w:t>
            </w:r>
          </w:p>
        </w:tc>
        <w:tc>
          <w:tcPr>
            <w:tcW w:w="4170" w:type="dxa"/>
            <w:tcBorders>
              <w:top w:val="nil"/>
              <w:left w:val="nil"/>
              <w:bottom w:val="single" w:sz="4" w:space="0" w:color="auto"/>
              <w:right w:val="single" w:sz="4" w:space="0" w:color="auto"/>
            </w:tcBorders>
            <w:shd w:val="clear" w:color="auto" w:fill="auto"/>
            <w:vAlign w:val="center"/>
            <w:hideMark/>
          </w:tcPr>
          <w:p w14:paraId="465A913D" w14:textId="77777777" w:rsidR="00160569" w:rsidRPr="00B64EC5" w:rsidRDefault="00160569" w:rsidP="00A0765D">
            <w:pPr>
              <w:jc w:val="center"/>
              <w:rPr>
                <w:sz w:val="16"/>
                <w:szCs w:val="16"/>
                <w:lang w:eastAsia="hu-HU"/>
              </w:rPr>
            </w:pPr>
            <w:r w:rsidRPr="00B64EC5">
              <w:rPr>
                <w:sz w:val="16"/>
                <w:szCs w:val="16"/>
                <w:lang w:eastAsia="hu-HU"/>
              </w:rPr>
              <w:t>DB108</w:t>
            </w:r>
          </w:p>
        </w:tc>
        <w:tc>
          <w:tcPr>
            <w:tcW w:w="1240" w:type="dxa"/>
            <w:tcBorders>
              <w:top w:val="nil"/>
              <w:left w:val="nil"/>
              <w:bottom w:val="single" w:sz="4" w:space="0" w:color="auto"/>
              <w:right w:val="single" w:sz="4" w:space="0" w:color="auto"/>
            </w:tcBorders>
            <w:shd w:val="clear" w:color="auto" w:fill="auto"/>
            <w:vAlign w:val="center"/>
            <w:hideMark/>
          </w:tcPr>
          <w:p w14:paraId="1B82B438" w14:textId="77777777" w:rsidR="00160569" w:rsidRPr="00B64EC5" w:rsidRDefault="00160569" w:rsidP="00A0765D">
            <w:pPr>
              <w:jc w:val="center"/>
              <w:rPr>
                <w:sz w:val="16"/>
                <w:szCs w:val="16"/>
                <w:lang w:eastAsia="hu-HU"/>
              </w:rPr>
            </w:pPr>
            <w:r w:rsidRPr="00B64EC5">
              <w:rPr>
                <w:sz w:val="16"/>
                <w:szCs w:val="16"/>
                <w:lang w:eastAsia="hu-HU"/>
              </w:rPr>
              <w:t>Komárom</w:t>
            </w:r>
          </w:p>
        </w:tc>
        <w:tc>
          <w:tcPr>
            <w:tcW w:w="1238" w:type="dxa"/>
            <w:tcBorders>
              <w:top w:val="nil"/>
              <w:left w:val="nil"/>
              <w:bottom w:val="single" w:sz="4" w:space="0" w:color="auto"/>
              <w:right w:val="single" w:sz="4" w:space="0" w:color="auto"/>
            </w:tcBorders>
            <w:shd w:val="clear" w:color="auto" w:fill="auto"/>
            <w:vAlign w:val="center"/>
            <w:hideMark/>
          </w:tcPr>
          <w:p w14:paraId="004880C5" w14:textId="77777777" w:rsidR="00160569" w:rsidRPr="00B64EC5" w:rsidRDefault="00160569" w:rsidP="00A0765D">
            <w:pPr>
              <w:jc w:val="center"/>
              <w:rPr>
                <w:sz w:val="16"/>
                <w:szCs w:val="16"/>
                <w:lang w:eastAsia="hu-HU"/>
              </w:rPr>
            </w:pPr>
            <w:r w:rsidRPr="00B64EC5">
              <w:rPr>
                <w:sz w:val="16"/>
                <w:szCs w:val="16"/>
                <w:lang w:eastAsia="hu-HU"/>
              </w:rPr>
              <w:t>20339</w:t>
            </w:r>
          </w:p>
        </w:tc>
        <w:tc>
          <w:tcPr>
            <w:tcW w:w="999" w:type="dxa"/>
            <w:tcBorders>
              <w:top w:val="nil"/>
              <w:left w:val="nil"/>
              <w:bottom w:val="single" w:sz="4" w:space="0" w:color="auto"/>
              <w:right w:val="single" w:sz="4" w:space="0" w:color="auto"/>
            </w:tcBorders>
            <w:shd w:val="clear" w:color="auto" w:fill="auto"/>
            <w:vAlign w:val="center"/>
            <w:hideMark/>
          </w:tcPr>
          <w:p w14:paraId="7880B06C"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7BFD1B8A" w14:textId="77777777" w:rsidR="00160569" w:rsidRPr="00B64EC5" w:rsidRDefault="00160569" w:rsidP="00A0765D">
            <w:pPr>
              <w:jc w:val="center"/>
              <w:rPr>
                <w:sz w:val="16"/>
                <w:szCs w:val="16"/>
                <w:lang w:eastAsia="hu-HU"/>
              </w:rPr>
            </w:pPr>
            <w:r w:rsidRPr="00B64EC5">
              <w:rPr>
                <w:sz w:val="16"/>
                <w:szCs w:val="16"/>
                <w:lang w:eastAsia="hu-HU"/>
              </w:rPr>
              <w:t xml:space="preserve">Diproli bak </w:t>
            </w:r>
          </w:p>
        </w:tc>
        <w:tc>
          <w:tcPr>
            <w:tcW w:w="1079" w:type="dxa"/>
            <w:tcBorders>
              <w:top w:val="nil"/>
              <w:left w:val="nil"/>
              <w:bottom w:val="single" w:sz="4" w:space="0" w:color="auto"/>
              <w:right w:val="single" w:sz="4" w:space="0" w:color="auto"/>
            </w:tcBorders>
            <w:shd w:val="clear" w:color="auto" w:fill="auto"/>
            <w:vAlign w:val="center"/>
            <w:hideMark/>
          </w:tcPr>
          <w:p w14:paraId="3816728C" w14:textId="77777777" w:rsidR="00160569" w:rsidRPr="00B64EC5" w:rsidRDefault="00160569" w:rsidP="00A0765D">
            <w:pPr>
              <w:jc w:val="center"/>
              <w:rPr>
                <w:sz w:val="16"/>
                <w:szCs w:val="16"/>
                <w:lang w:eastAsia="hu-HU"/>
              </w:rPr>
            </w:pPr>
            <w:r w:rsidRPr="00B64EC5">
              <w:rPr>
                <w:sz w:val="16"/>
                <w:szCs w:val="16"/>
                <w:lang w:eastAsia="hu-HU"/>
              </w:rPr>
              <w:t>023561</w:t>
            </w:r>
          </w:p>
        </w:tc>
      </w:tr>
      <w:tr w:rsidR="00160569" w:rsidRPr="00B64EC5" w14:paraId="32DF10B4"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396C304" w14:textId="77777777" w:rsidR="00160569" w:rsidRPr="00B64EC5" w:rsidRDefault="00160569" w:rsidP="00A0765D">
            <w:pPr>
              <w:jc w:val="center"/>
              <w:rPr>
                <w:sz w:val="16"/>
                <w:szCs w:val="16"/>
                <w:lang w:eastAsia="hu-HU"/>
              </w:rPr>
            </w:pPr>
            <w:r w:rsidRPr="00B64EC5">
              <w:rPr>
                <w:sz w:val="16"/>
                <w:szCs w:val="16"/>
                <w:lang w:eastAsia="hu-HU"/>
              </w:rPr>
              <w:t>22</w:t>
            </w:r>
          </w:p>
        </w:tc>
        <w:tc>
          <w:tcPr>
            <w:tcW w:w="1419" w:type="dxa"/>
            <w:tcBorders>
              <w:top w:val="nil"/>
              <w:left w:val="nil"/>
              <w:bottom w:val="single" w:sz="4" w:space="0" w:color="auto"/>
              <w:right w:val="single" w:sz="4" w:space="0" w:color="auto"/>
            </w:tcBorders>
            <w:shd w:val="clear" w:color="auto" w:fill="auto"/>
            <w:vAlign w:val="center"/>
            <w:hideMark/>
          </w:tcPr>
          <w:p w14:paraId="69C42AF8" w14:textId="77777777" w:rsidR="00160569" w:rsidRPr="00B64EC5" w:rsidRDefault="00160569" w:rsidP="00A0765D">
            <w:pPr>
              <w:jc w:val="center"/>
              <w:rPr>
                <w:sz w:val="16"/>
                <w:szCs w:val="16"/>
                <w:lang w:eastAsia="hu-HU"/>
              </w:rPr>
            </w:pPr>
            <w:r w:rsidRPr="00B64EC5">
              <w:rPr>
                <w:sz w:val="16"/>
                <w:szCs w:val="16"/>
                <w:lang w:eastAsia="hu-HU"/>
              </w:rPr>
              <w:t>MG20339004</w:t>
            </w:r>
          </w:p>
        </w:tc>
        <w:tc>
          <w:tcPr>
            <w:tcW w:w="4170" w:type="dxa"/>
            <w:tcBorders>
              <w:top w:val="nil"/>
              <w:left w:val="nil"/>
              <w:bottom w:val="single" w:sz="4" w:space="0" w:color="auto"/>
              <w:right w:val="single" w:sz="4" w:space="0" w:color="auto"/>
            </w:tcBorders>
            <w:shd w:val="clear" w:color="auto" w:fill="auto"/>
            <w:vAlign w:val="center"/>
            <w:hideMark/>
          </w:tcPr>
          <w:p w14:paraId="25B166FA" w14:textId="77777777" w:rsidR="00160569" w:rsidRPr="00B64EC5" w:rsidRDefault="00160569" w:rsidP="00A0765D">
            <w:pPr>
              <w:jc w:val="center"/>
              <w:rPr>
                <w:sz w:val="16"/>
                <w:szCs w:val="16"/>
                <w:lang w:eastAsia="hu-HU"/>
              </w:rPr>
            </w:pPr>
            <w:r w:rsidRPr="00B64EC5">
              <w:rPr>
                <w:sz w:val="16"/>
                <w:szCs w:val="16"/>
                <w:lang w:eastAsia="hu-HU"/>
              </w:rPr>
              <w:t>EFE107</w:t>
            </w:r>
          </w:p>
        </w:tc>
        <w:tc>
          <w:tcPr>
            <w:tcW w:w="1240" w:type="dxa"/>
            <w:tcBorders>
              <w:top w:val="nil"/>
              <w:left w:val="nil"/>
              <w:bottom w:val="single" w:sz="4" w:space="0" w:color="auto"/>
              <w:right w:val="single" w:sz="4" w:space="0" w:color="auto"/>
            </w:tcBorders>
            <w:shd w:val="clear" w:color="auto" w:fill="auto"/>
            <w:vAlign w:val="center"/>
            <w:hideMark/>
          </w:tcPr>
          <w:p w14:paraId="21C85A77" w14:textId="77777777" w:rsidR="00160569" w:rsidRPr="00B64EC5" w:rsidRDefault="00160569" w:rsidP="00A0765D">
            <w:pPr>
              <w:jc w:val="center"/>
              <w:rPr>
                <w:sz w:val="16"/>
                <w:szCs w:val="16"/>
                <w:lang w:eastAsia="hu-HU"/>
              </w:rPr>
            </w:pPr>
            <w:r w:rsidRPr="00B64EC5">
              <w:rPr>
                <w:sz w:val="16"/>
                <w:szCs w:val="16"/>
                <w:lang w:eastAsia="hu-HU"/>
              </w:rPr>
              <w:t>Komárom</w:t>
            </w:r>
          </w:p>
        </w:tc>
        <w:tc>
          <w:tcPr>
            <w:tcW w:w="1238" w:type="dxa"/>
            <w:tcBorders>
              <w:top w:val="nil"/>
              <w:left w:val="nil"/>
              <w:bottom w:val="single" w:sz="4" w:space="0" w:color="auto"/>
              <w:right w:val="single" w:sz="4" w:space="0" w:color="auto"/>
            </w:tcBorders>
            <w:shd w:val="clear" w:color="auto" w:fill="auto"/>
            <w:vAlign w:val="center"/>
            <w:hideMark/>
          </w:tcPr>
          <w:p w14:paraId="1E435250" w14:textId="77777777" w:rsidR="00160569" w:rsidRPr="00B64EC5" w:rsidRDefault="00160569" w:rsidP="00A0765D">
            <w:pPr>
              <w:jc w:val="center"/>
              <w:rPr>
                <w:sz w:val="16"/>
                <w:szCs w:val="16"/>
                <w:lang w:eastAsia="hu-HU"/>
              </w:rPr>
            </w:pPr>
            <w:r w:rsidRPr="00B64EC5">
              <w:rPr>
                <w:sz w:val="16"/>
                <w:szCs w:val="16"/>
                <w:lang w:eastAsia="hu-HU"/>
              </w:rPr>
              <w:t>20339</w:t>
            </w:r>
          </w:p>
        </w:tc>
        <w:tc>
          <w:tcPr>
            <w:tcW w:w="999" w:type="dxa"/>
            <w:tcBorders>
              <w:top w:val="nil"/>
              <w:left w:val="nil"/>
              <w:bottom w:val="single" w:sz="4" w:space="0" w:color="auto"/>
              <w:right w:val="single" w:sz="4" w:space="0" w:color="auto"/>
            </w:tcBorders>
            <w:shd w:val="clear" w:color="auto" w:fill="auto"/>
            <w:vAlign w:val="center"/>
            <w:hideMark/>
          </w:tcPr>
          <w:p w14:paraId="17B97AB1" w14:textId="77777777" w:rsidR="00160569" w:rsidRPr="00B64EC5" w:rsidRDefault="00160569" w:rsidP="00A0765D">
            <w:pPr>
              <w:jc w:val="center"/>
              <w:rPr>
                <w:sz w:val="16"/>
                <w:szCs w:val="16"/>
                <w:lang w:eastAsia="hu-HU"/>
              </w:rPr>
            </w:pPr>
            <w:r w:rsidRPr="00B64EC5">
              <w:rPr>
                <w:sz w:val="16"/>
                <w:szCs w:val="16"/>
                <w:lang w:eastAsia="hu-HU"/>
              </w:rPr>
              <w:t>3,5 t</w:t>
            </w:r>
          </w:p>
        </w:tc>
        <w:tc>
          <w:tcPr>
            <w:tcW w:w="3496" w:type="dxa"/>
            <w:tcBorders>
              <w:top w:val="nil"/>
              <w:left w:val="nil"/>
              <w:bottom w:val="single" w:sz="4" w:space="0" w:color="auto"/>
              <w:right w:val="single" w:sz="4" w:space="0" w:color="auto"/>
            </w:tcBorders>
            <w:shd w:val="clear" w:color="auto" w:fill="auto"/>
            <w:vAlign w:val="center"/>
            <w:hideMark/>
          </w:tcPr>
          <w:p w14:paraId="41A4918C"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61707901" w14:textId="77777777" w:rsidR="00160569" w:rsidRPr="00B64EC5" w:rsidRDefault="00160569" w:rsidP="00A0765D">
            <w:pPr>
              <w:jc w:val="center"/>
              <w:rPr>
                <w:sz w:val="16"/>
                <w:szCs w:val="16"/>
                <w:lang w:eastAsia="hu-HU"/>
              </w:rPr>
            </w:pPr>
            <w:r w:rsidRPr="00B64EC5">
              <w:rPr>
                <w:sz w:val="16"/>
                <w:szCs w:val="16"/>
                <w:lang w:eastAsia="hu-HU"/>
              </w:rPr>
              <w:t>K168485</w:t>
            </w:r>
          </w:p>
        </w:tc>
      </w:tr>
      <w:tr w:rsidR="00160569" w:rsidRPr="00B64EC5" w14:paraId="21EDB499"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2908E1A" w14:textId="77777777" w:rsidR="00160569" w:rsidRPr="00B64EC5" w:rsidRDefault="00160569" w:rsidP="00A0765D">
            <w:pPr>
              <w:jc w:val="center"/>
              <w:rPr>
                <w:sz w:val="16"/>
                <w:szCs w:val="16"/>
                <w:lang w:eastAsia="hu-HU"/>
              </w:rPr>
            </w:pPr>
            <w:r w:rsidRPr="00B64EC5">
              <w:rPr>
                <w:sz w:val="16"/>
                <w:szCs w:val="16"/>
                <w:lang w:eastAsia="hu-HU"/>
              </w:rPr>
              <w:t>23</w:t>
            </w:r>
          </w:p>
        </w:tc>
        <w:tc>
          <w:tcPr>
            <w:tcW w:w="1419" w:type="dxa"/>
            <w:tcBorders>
              <w:top w:val="nil"/>
              <w:left w:val="nil"/>
              <w:bottom w:val="single" w:sz="4" w:space="0" w:color="auto"/>
              <w:right w:val="single" w:sz="4" w:space="0" w:color="auto"/>
            </w:tcBorders>
            <w:shd w:val="clear" w:color="auto" w:fill="auto"/>
            <w:vAlign w:val="center"/>
            <w:hideMark/>
          </w:tcPr>
          <w:p w14:paraId="6EA84493" w14:textId="77777777" w:rsidR="00160569" w:rsidRPr="00B64EC5" w:rsidRDefault="00160569" w:rsidP="00A0765D">
            <w:pPr>
              <w:jc w:val="center"/>
              <w:rPr>
                <w:sz w:val="16"/>
                <w:szCs w:val="16"/>
                <w:lang w:eastAsia="hu-HU"/>
              </w:rPr>
            </w:pPr>
            <w:r w:rsidRPr="00B64EC5">
              <w:rPr>
                <w:sz w:val="16"/>
                <w:szCs w:val="16"/>
                <w:lang w:eastAsia="hu-HU"/>
              </w:rPr>
              <w:t>MG20339005</w:t>
            </w:r>
          </w:p>
        </w:tc>
        <w:tc>
          <w:tcPr>
            <w:tcW w:w="4170" w:type="dxa"/>
            <w:tcBorders>
              <w:top w:val="nil"/>
              <w:left w:val="nil"/>
              <w:bottom w:val="single" w:sz="4" w:space="0" w:color="auto"/>
              <w:right w:val="single" w:sz="4" w:space="0" w:color="auto"/>
            </w:tcBorders>
            <w:shd w:val="clear" w:color="auto" w:fill="auto"/>
            <w:vAlign w:val="center"/>
            <w:hideMark/>
          </w:tcPr>
          <w:p w14:paraId="485BA008" w14:textId="77777777" w:rsidR="00160569" w:rsidRPr="00B64EC5" w:rsidRDefault="00160569" w:rsidP="00A0765D">
            <w:pPr>
              <w:jc w:val="center"/>
              <w:rPr>
                <w:sz w:val="16"/>
                <w:szCs w:val="16"/>
                <w:lang w:eastAsia="hu-HU"/>
              </w:rPr>
            </w:pPr>
            <w:r w:rsidRPr="00B64EC5">
              <w:rPr>
                <w:sz w:val="16"/>
                <w:szCs w:val="16"/>
                <w:lang w:eastAsia="hu-HU"/>
              </w:rPr>
              <w:t>EFE108</w:t>
            </w:r>
          </w:p>
        </w:tc>
        <w:tc>
          <w:tcPr>
            <w:tcW w:w="1240" w:type="dxa"/>
            <w:tcBorders>
              <w:top w:val="nil"/>
              <w:left w:val="nil"/>
              <w:bottom w:val="single" w:sz="4" w:space="0" w:color="auto"/>
              <w:right w:val="single" w:sz="4" w:space="0" w:color="auto"/>
            </w:tcBorders>
            <w:shd w:val="clear" w:color="auto" w:fill="auto"/>
            <w:vAlign w:val="center"/>
            <w:hideMark/>
          </w:tcPr>
          <w:p w14:paraId="7E172AA5" w14:textId="77777777" w:rsidR="00160569" w:rsidRPr="00B64EC5" w:rsidRDefault="00160569" w:rsidP="00A0765D">
            <w:pPr>
              <w:jc w:val="center"/>
              <w:rPr>
                <w:sz w:val="16"/>
                <w:szCs w:val="16"/>
                <w:lang w:eastAsia="hu-HU"/>
              </w:rPr>
            </w:pPr>
            <w:r w:rsidRPr="00B64EC5">
              <w:rPr>
                <w:sz w:val="16"/>
                <w:szCs w:val="16"/>
                <w:lang w:eastAsia="hu-HU"/>
              </w:rPr>
              <w:t>Komárom</w:t>
            </w:r>
          </w:p>
        </w:tc>
        <w:tc>
          <w:tcPr>
            <w:tcW w:w="1238" w:type="dxa"/>
            <w:tcBorders>
              <w:top w:val="nil"/>
              <w:left w:val="nil"/>
              <w:bottom w:val="single" w:sz="4" w:space="0" w:color="auto"/>
              <w:right w:val="single" w:sz="4" w:space="0" w:color="auto"/>
            </w:tcBorders>
            <w:shd w:val="clear" w:color="auto" w:fill="auto"/>
            <w:vAlign w:val="center"/>
            <w:hideMark/>
          </w:tcPr>
          <w:p w14:paraId="59CBF0AE" w14:textId="77777777" w:rsidR="00160569" w:rsidRPr="00B64EC5" w:rsidRDefault="00160569" w:rsidP="00A0765D">
            <w:pPr>
              <w:jc w:val="center"/>
              <w:rPr>
                <w:sz w:val="16"/>
                <w:szCs w:val="16"/>
                <w:lang w:eastAsia="hu-HU"/>
              </w:rPr>
            </w:pPr>
            <w:r w:rsidRPr="00B64EC5">
              <w:rPr>
                <w:sz w:val="16"/>
                <w:szCs w:val="16"/>
                <w:lang w:eastAsia="hu-HU"/>
              </w:rPr>
              <w:t>20339</w:t>
            </w:r>
          </w:p>
        </w:tc>
        <w:tc>
          <w:tcPr>
            <w:tcW w:w="999" w:type="dxa"/>
            <w:tcBorders>
              <w:top w:val="nil"/>
              <w:left w:val="nil"/>
              <w:bottom w:val="single" w:sz="4" w:space="0" w:color="auto"/>
              <w:right w:val="single" w:sz="4" w:space="0" w:color="auto"/>
            </w:tcBorders>
            <w:shd w:val="clear" w:color="auto" w:fill="auto"/>
            <w:vAlign w:val="center"/>
            <w:hideMark/>
          </w:tcPr>
          <w:p w14:paraId="7FDD1D0C"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60B04D65"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6695F53B" w14:textId="77777777" w:rsidR="00160569" w:rsidRPr="00B64EC5" w:rsidRDefault="00160569" w:rsidP="00A0765D">
            <w:pPr>
              <w:jc w:val="center"/>
              <w:rPr>
                <w:sz w:val="16"/>
                <w:szCs w:val="16"/>
                <w:lang w:eastAsia="hu-HU"/>
              </w:rPr>
            </w:pPr>
            <w:r w:rsidRPr="00B64EC5">
              <w:rPr>
                <w:sz w:val="16"/>
                <w:szCs w:val="16"/>
                <w:lang w:eastAsia="hu-HU"/>
              </w:rPr>
              <w:t>K279175</w:t>
            </w:r>
          </w:p>
        </w:tc>
      </w:tr>
      <w:tr w:rsidR="00160569" w:rsidRPr="00B64EC5" w14:paraId="2C27B3BF"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7361518" w14:textId="77777777" w:rsidR="00160569" w:rsidRPr="00B64EC5" w:rsidRDefault="00160569" w:rsidP="00A0765D">
            <w:pPr>
              <w:jc w:val="center"/>
              <w:rPr>
                <w:sz w:val="16"/>
                <w:szCs w:val="16"/>
                <w:lang w:eastAsia="hu-HU"/>
              </w:rPr>
            </w:pPr>
            <w:r w:rsidRPr="00B64EC5">
              <w:rPr>
                <w:sz w:val="16"/>
                <w:szCs w:val="16"/>
                <w:lang w:eastAsia="hu-HU"/>
              </w:rPr>
              <w:t>24</w:t>
            </w:r>
          </w:p>
        </w:tc>
        <w:tc>
          <w:tcPr>
            <w:tcW w:w="1419" w:type="dxa"/>
            <w:tcBorders>
              <w:top w:val="nil"/>
              <w:left w:val="nil"/>
              <w:bottom w:val="single" w:sz="4" w:space="0" w:color="auto"/>
              <w:right w:val="single" w:sz="4" w:space="0" w:color="auto"/>
            </w:tcBorders>
            <w:shd w:val="clear" w:color="auto" w:fill="auto"/>
            <w:vAlign w:val="center"/>
            <w:hideMark/>
          </w:tcPr>
          <w:p w14:paraId="30D40672" w14:textId="77777777" w:rsidR="00160569" w:rsidRPr="00B64EC5" w:rsidRDefault="00160569" w:rsidP="00A0765D">
            <w:pPr>
              <w:jc w:val="center"/>
              <w:rPr>
                <w:sz w:val="16"/>
                <w:szCs w:val="16"/>
                <w:lang w:eastAsia="hu-HU"/>
              </w:rPr>
            </w:pPr>
            <w:r w:rsidRPr="00B64EC5">
              <w:rPr>
                <w:sz w:val="16"/>
                <w:szCs w:val="16"/>
                <w:lang w:eastAsia="hu-HU"/>
              </w:rPr>
              <w:t>MG20339006</w:t>
            </w:r>
          </w:p>
        </w:tc>
        <w:tc>
          <w:tcPr>
            <w:tcW w:w="4170" w:type="dxa"/>
            <w:tcBorders>
              <w:top w:val="nil"/>
              <w:left w:val="nil"/>
              <w:bottom w:val="single" w:sz="4" w:space="0" w:color="auto"/>
              <w:right w:val="single" w:sz="4" w:space="0" w:color="auto"/>
            </w:tcBorders>
            <w:shd w:val="clear" w:color="auto" w:fill="auto"/>
            <w:vAlign w:val="center"/>
            <w:hideMark/>
          </w:tcPr>
          <w:p w14:paraId="51081D41" w14:textId="77777777" w:rsidR="00160569" w:rsidRPr="00B64EC5" w:rsidRDefault="00160569" w:rsidP="00A0765D">
            <w:pPr>
              <w:jc w:val="center"/>
              <w:rPr>
                <w:sz w:val="16"/>
                <w:szCs w:val="16"/>
                <w:lang w:eastAsia="hu-HU"/>
              </w:rPr>
            </w:pPr>
            <w:r w:rsidRPr="00B64EC5">
              <w:rPr>
                <w:sz w:val="16"/>
                <w:szCs w:val="16"/>
                <w:lang w:eastAsia="hu-HU"/>
              </w:rPr>
              <w:t>EFE1-126</w:t>
            </w:r>
          </w:p>
        </w:tc>
        <w:tc>
          <w:tcPr>
            <w:tcW w:w="1240" w:type="dxa"/>
            <w:tcBorders>
              <w:top w:val="nil"/>
              <w:left w:val="nil"/>
              <w:bottom w:val="single" w:sz="4" w:space="0" w:color="auto"/>
              <w:right w:val="single" w:sz="4" w:space="0" w:color="auto"/>
            </w:tcBorders>
            <w:shd w:val="clear" w:color="auto" w:fill="auto"/>
            <w:vAlign w:val="center"/>
            <w:hideMark/>
          </w:tcPr>
          <w:p w14:paraId="3F571849" w14:textId="77777777" w:rsidR="00160569" w:rsidRPr="00B64EC5" w:rsidRDefault="00160569" w:rsidP="00A0765D">
            <w:pPr>
              <w:jc w:val="center"/>
              <w:rPr>
                <w:sz w:val="16"/>
                <w:szCs w:val="16"/>
                <w:lang w:eastAsia="hu-HU"/>
              </w:rPr>
            </w:pPr>
            <w:r w:rsidRPr="00B64EC5">
              <w:rPr>
                <w:sz w:val="16"/>
                <w:szCs w:val="16"/>
                <w:lang w:eastAsia="hu-HU"/>
              </w:rPr>
              <w:t>Komárom</w:t>
            </w:r>
          </w:p>
        </w:tc>
        <w:tc>
          <w:tcPr>
            <w:tcW w:w="1238" w:type="dxa"/>
            <w:tcBorders>
              <w:top w:val="nil"/>
              <w:left w:val="nil"/>
              <w:bottom w:val="single" w:sz="4" w:space="0" w:color="auto"/>
              <w:right w:val="single" w:sz="4" w:space="0" w:color="auto"/>
            </w:tcBorders>
            <w:shd w:val="clear" w:color="auto" w:fill="auto"/>
            <w:vAlign w:val="center"/>
            <w:hideMark/>
          </w:tcPr>
          <w:p w14:paraId="0B4B81EA" w14:textId="77777777" w:rsidR="00160569" w:rsidRPr="00B64EC5" w:rsidRDefault="00160569" w:rsidP="00A0765D">
            <w:pPr>
              <w:jc w:val="center"/>
              <w:rPr>
                <w:sz w:val="16"/>
                <w:szCs w:val="16"/>
                <w:lang w:eastAsia="hu-HU"/>
              </w:rPr>
            </w:pPr>
            <w:r w:rsidRPr="00B64EC5">
              <w:rPr>
                <w:sz w:val="16"/>
                <w:szCs w:val="16"/>
                <w:lang w:eastAsia="hu-HU"/>
              </w:rPr>
              <w:t>20339</w:t>
            </w:r>
          </w:p>
        </w:tc>
        <w:tc>
          <w:tcPr>
            <w:tcW w:w="999" w:type="dxa"/>
            <w:tcBorders>
              <w:top w:val="nil"/>
              <w:left w:val="nil"/>
              <w:bottom w:val="single" w:sz="4" w:space="0" w:color="auto"/>
              <w:right w:val="single" w:sz="4" w:space="0" w:color="auto"/>
            </w:tcBorders>
            <w:shd w:val="clear" w:color="auto" w:fill="auto"/>
            <w:vAlign w:val="center"/>
            <w:hideMark/>
          </w:tcPr>
          <w:p w14:paraId="6AC395DE"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6C5957C3"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3A88C62E" w14:textId="77777777" w:rsidR="00160569" w:rsidRPr="00B64EC5" w:rsidRDefault="00160569" w:rsidP="00A0765D">
            <w:pPr>
              <w:jc w:val="center"/>
              <w:rPr>
                <w:sz w:val="16"/>
                <w:szCs w:val="16"/>
                <w:lang w:eastAsia="hu-HU"/>
              </w:rPr>
            </w:pPr>
            <w:r w:rsidRPr="00B64EC5">
              <w:rPr>
                <w:sz w:val="16"/>
                <w:szCs w:val="16"/>
                <w:lang w:eastAsia="hu-HU"/>
              </w:rPr>
              <w:t>B053480</w:t>
            </w:r>
          </w:p>
        </w:tc>
      </w:tr>
      <w:tr w:rsidR="00160569" w:rsidRPr="00B64EC5" w14:paraId="772CFB29"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A27627C" w14:textId="77777777" w:rsidR="00160569" w:rsidRPr="00B64EC5" w:rsidRDefault="00160569" w:rsidP="00A0765D">
            <w:pPr>
              <w:jc w:val="center"/>
              <w:rPr>
                <w:sz w:val="16"/>
                <w:szCs w:val="16"/>
                <w:lang w:eastAsia="hu-HU"/>
              </w:rPr>
            </w:pPr>
            <w:r w:rsidRPr="00B64EC5">
              <w:rPr>
                <w:sz w:val="16"/>
                <w:szCs w:val="16"/>
                <w:lang w:eastAsia="hu-HU"/>
              </w:rPr>
              <w:t>25</w:t>
            </w:r>
          </w:p>
        </w:tc>
        <w:tc>
          <w:tcPr>
            <w:tcW w:w="1419" w:type="dxa"/>
            <w:tcBorders>
              <w:top w:val="nil"/>
              <w:left w:val="nil"/>
              <w:bottom w:val="single" w:sz="4" w:space="0" w:color="auto"/>
              <w:right w:val="single" w:sz="4" w:space="0" w:color="auto"/>
            </w:tcBorders>
            <w:shd w:val="clear" w:color="auto" w:fill="auto"/>
            <w:vAlign w:val="center"/>
            <w:hideMark/>
          </w:tcPr>
          <w:p w14:paraId="23F9D616" w14:textId="77777777" w:rsidR="00160569" w:rsidRPr="00B64EC5" w:rsidRDefault="00160569" w:rsidP="00A0765D">
            <w:pPr>
              <w:jc w:val="center"/>
              <w:rPr>
                <w:sz w:val="16"/>
                <w:szCs w:val="16"/>
                <w:lang w:eastAsia="hu-HU"/>
              </w:rPr>
            </w:pPr>
            <w:r w:rsidRPr="00B64EC5">
              <w:rPr>
                <w:sz w:val="16"/>
                <w:szCs w:val="16"/>
                <w:lang w:eastAsia="hu-HU"/>
              </w:rPr>
              <w:t>MG20339007</w:t>
            </w:r>
          </w:p>
        </w:tc>
        <w:tc>
          <w:tcPr>
            <w:tcW w:w="4170" w:type="dxa"/>
            <w:tcBorders>
              <w:top w:val="nil"/>
              <w:left w:val="nil"/>
              <w:bottom w:val="single" w:sz="4" w:space="0" w:color="auto"/>
              <w:right w:val="single" w:sz="4" w:space="0" w:color="auto"/>
            </w:tcBorders>
            <w:shd w:val="clear" w:color="auto" w:fill="auto"/>
            <w:vAlign w:val="center"/>
            <w:hideMark/>
          </w:tcPr>
          <w:p w14:paraId="4296D5D2" w14:textId="77777777" w:rsidR="00160569" w:rsidRPr="00B64EC5" w:rsidRDefault="00160569" w:rsidP="00A0765D">
            <w:pPr>
              <w:jc w:val="center"/>
              <w:rPr>
                <w:sz w:val="16"/>
                <w:szCs w:val="16"/>
                <w:lang w:eastAsia="hu-HU"/>
              </w:rPr>
            </w:pPr>
            <w:r w:rsidRPr="00B64EC5">
              <w:rPr>
                <w:sz w:val="16"/>
                <w:szCs w:val="16"/>
                <w:lang w:eastAsia="hu-HU"/>
              </w:rPr>
              <w:t>EFE1-127</w:t>
            </w:r>
          </w:p>
        </w:tc>
        <w:tc>
          <w:tcPr>
            <w:tcW w:w="1240" w:type="dxa"/>
            <w:tcBorders>
              <w:top w:val="nil"/>
              <w:left w:val="nil"/>
              <w:bottom w:val="single" w:sz="4" w:space="0" w:color="auto"/>
              <w:right w:val="single" w:sz="4" w:space="0" w:color="auto"/>
            </w:tcBorders>
            <w:shd w:val="clear" w:color="auto" w:fill="auto"/>
            <w:vAlign w:val="center"/>
            <w:hideMark/>
          </w:tcPr>
          <w:p w14:paraId="2F95AC3C" w14:textId="77777777" w:rsidR="00160569" w:rsidRPr="00B64EC5" w:rsidRDefault="00160569" w:rsidP="00A0765D">
            <w:pPr>
              <w:jc w:val="center"/>
              <w:rPr>
                <w:sz w:val="16"/>
                <w:szCs w:val="16"/>
                <w:lang w:eastAsia="hu-HU"/>
              </w:rPr>
            </w:pPr>
            <w:r w:rsidRPr="00B64EC5">
              <w:rPr>
                <w:sz w:val="16"/>
                <w:szCs w:val="16"/>
                <w:lang w:eastAsia="hu-HU"/>
              </w:rPr>
              <w:t>Komárom</w:t>
            </w:r>
          </w:p>
        </w:tc>
        <w:tc>
          <w:tcPr>
            <w:tcW w:w="1238" w:type="dxa"/>
            <w:tcBorders>
              <w:top w:val="nil"/>
              <w:left w:val="nil"/>
              <w:bottom w:val="single" w:sz="4" w:space="0" w:color="auto"/>
              <w:right w:val="single" w:sz="4" w:space="0" w:color="auto"/>
            </w:tcBorders>
            <w:shd w:val="clear" w:color="auto" w:fill="auto"/>
            <w:vAlign w:val="center"/>
            <w:hideMark/>
          </w:tcPr>
          <w:p w14:paraId="1BFD5690" w14:textId="77777777" w:rsidR="00160569" w:rsidRPr="00B64EC5" w:rsidRDefault="00160569" w:rsidP="00A0765D">
            <w:pPr>
              <w:jc w:val="center"/>
              <w:rPr>
                <w:sz w:val="16"/>
                <w:szCs w:val="16"/>
                <w:lang w:eastAsia="hu-HU"/>
              </w:rPr>
            </w:pPr>
            <w:r w:rsidRPr="00B64EC5">
              <w:rPr>
                <w:sz w:val="16"/>
                <w:szCs w:val="16"/>
                <w:lang w:eastAsia="hu-HU"/>
              </w:rPr>
              <w:t>20339</w:t>
            </w:r>
          </w:p>
        </w:tc>
        <w:tc>
          <w:tcPr>
            <w:tcW w:w="999" w:type="dxa"/>
            <w:tcBorders>
              <w:top w:val="nil"/>
              <w:left w:val="nil"/>
              <w:bottom w:val="single" w:sz="4" w:space="0" w:color="auto"/>
              <w:right w:val="single" w:sz="4" w:space="0" w:color="auto"/>
            </w:tcBorders>
            <w:shd w:val="clear" w:color="auto" w:fill="auto"/>
            <w:vAlign w:val="center"/>
            <w:hideMark/>
          </w:tcPr>
          <w:p w14:paraId="60EE80D7"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38D1B097"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5F706DB1" w14:textId="77777777" w:rsidR="00160569" w:rsidRPr="00B64EC5" w:rsidRDefault="00160569" w:rsidP="00A0765D">
            <w:pPr>
              <w:jc w:val="center"/>
              <w:rPr>
                <w:sz w:val="16"/>
                <w:szCs w:val="16"/>
                <w:lang w:eastAsia="hu-HU"/>
              </w:rPr>
            </w:pPr>
            <w:r w:rsidRPr="00B64EC5">
              <w:rPr>
                <w:sz w:val="16"/>
                <w:szCs w:val="16"/>
                <w:lang w:eastAsia="hu-HU"/>
              </w:rPr>
              <w:t>B053481</w:t>
            </w:r>
          </w:p>
        </w:tc>
      </w:tr>
      <w:tr w:rsidR="00160569" w:rsidRPr="00B64EC5" w14:paraId="39CB9904"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3AC4843" w14:textId="77777777" w:rsidR="00160569" w:rsidRPr="00B64EC5" w:rsidRDefault="00160569" w:rsidP="00A0765D">
            <w:pPr>
              <w:jc w:val="center"/>
              <w:rPr>
                <w:sz w:val="16"/>
                <w:szCs w:val="16"/>
                <w:lang w:eastAsia="hu-HU"/>
              </w:rPr>
            </w:pPr>
            <w:r w:rsidRPr="00B64EC5">
              <w:rPr>
                <w:sz w:val="16"/>
                <w:szCs w:val="16"/>
                <w:lang w:eastAsia="hu-HU"/>
              </w:rPr>
              <w:t>26</w:t>
            </w:r>
          </w:p>
        </w:tc>
        <w:tc>
          <w:tcPr>
            <w:tcW w:w="1419" w:type="dxa"/>
            <w:tcBorders>
              <w:top w:val="nil"/>
              <w:left w:val="nil"/>
              <w:bottom w:val="single" w:sz="4" w:space="0" w:color="auto"/>
              <w:right w:val="single" w:sz="4" w:space="0" w:color="auto"/>
            </w:tcBorders>
            <w:shd w:val="clear" w:color="auto" w:fill="auto"/>
            <w:vAlign w:val="center"/>
            <w:hideMark/>
          </w:tcPr>
          <w:p w14:paraId="535CE943" w14:textId="77777777" w:rsidR="00160569" w:rsidRPr="00B64EC5" w:rsidRDefault="00160569" w:rsidP="00A0765D">
            <w:pPr>
              <w:jc w:val="center"/>
              <w:rPr>
                <w:sz w:val="16"/>
                <w:szCs w:val="16"/>
                <w:lang w:eastAsia="hu-HU"/>
              </w:rPr>
            </w:pPr>
            <w:r w:rsidRPr="00B64EC5">
              <w:rPr>
                <w:sz w:val="16"/>
                <w:szCs w:val="16"/>
                <w:lang w:eastAsia="hu-HU"/>
              </w:rPr>
              <w:t>MG20339008</w:t>
            </w:r>
          </w:p>
        </w:tc>
        <w:tc>
          <w:tcPr>
            <w:tcW w:w="4170" w:type="dxa"/>
            <w:tcBorders>
              <w:top w:val="nil"/>
              <w:left w:val="nil"/>
              <w:bottom w:val="single" w:sz="4" w:space="0" w:color="auto"/>
              <w:right w:val="single" w:sz="4" w:space="0" w:color="auto"/>
            </w:tcBorders>
            <w:shd w:val="clear" w:color="auto" w:fill="auto"/>
            <w:vAlign w:val="center"/>
            <w:hideMark/>
          </w:tcPr>
          <w:p w14:paraId="2E6D8EA6" w14:textId="77777777" w:rsidR="00160569" w:rsidRPr="00B64EC5" w:rsidRDefault="00160569" w:rsidP="00A0765D">
            <w:pPr>
              <w:jc w:val="center"/>
              <w:rPr>
                <w:sz w:val="16"/>
                <w:szCs w:val="16"/>
                <w:lang w:eastAsia="hu-HU"/>
              </w:rPr>
            </w:pPr>
            <w:r w:rsidRPr="00B64EC5">
              <w:rPr>
                <w:sz w:val="16"/>
                <w:szCs w:val="16"/>
                <w:lang w:eastAsia="hu-HU"/>
              </w:rPr>
              <w:t>EFE111</w:t>
            </w:r>
          </w:p>
        </w:tc>
        <w:tc>
          <w:tcPr>
            <w:tcW w:w="1240" w:type="dxa"/>
            <w:tcBorders>
              <w:top w:val="nil"/>
              <w:left w:val="nil"/>
              <w:bottom w:val="single" w:sz="4" w:space="0" w:color="auto"/>
              <w:right w:val="single" w:sz="4" w:space="0" w:color="auto"/>
            </w:tcBorders>
            <w:shd w:val="clear" w:color="auto" w:fill="auto"/>
            <w:vAlign w:val="center"/>
            <w:hideMark/>
          </w:tcPr>
          <w:p w14:paraId="3C0651F1" w14:textId="77777777" w:rsidR="00160569" w:rsidRPr="00B64EC5" w:rsidRDefault="00160569" w:rsidP="00A0765D">
            <w:pPr>
              <w:jc w:val="center"/>
              <w:rPr>
                <w:sz w:val="16"/>
                <w:szCs w:val="16"/>
                <w:lang w:eastAsia="hu-HU"/>
              </w:rPr>
            </w:pPr>
            <w:r w:rsidRPr="00B64EC5">
              <w:rPr>
                <w:sz w:val="16"/>
                <w:szCs w:val="16"/>
                <w:lang w:eastAsia="hu-HU"/>
              </w:rPr>
              <w:t>Komárom</w:t>
            </w:r>
          </w:p>
        </w:tc>
        <w:tc>
          <w:tcPr>
            <w:tcW w:w="1238" w:type="dxa"/>
            <w:tcBorders>
              <w:top w:val="nil"/>
              <w:left w:val="nil"/>
              <w:bottom w:val="single" w:sz="4" w:space="0" w:color="auto"/>
              <w:right w:val="single" w:sz="4" w:space="0" w:color="auto"/>
            </w:tcBorders>
            <w:shd w:val="clear" w:color="auto" w:fill="auto"/>
            <w:vAlign w:val="center"/>
            <w:hideMark/>
          </w:tcPr>
          <w:p w14:paraId="59826A02" w14:textId="77777777" w:rsidR="00160569" w:rsidRPr="00B64EC5" w:rsidRDefault="00160569" w:rsidP="00A0765D">
            <w:pPr>
              <w:jc w:val="center"/>
              <w:rPr>
                <w:sz w:val="16"/>
                <w:szCs w:val="16"/>
                <w:lang w:eastAsia="hu-HU"/>
              </w:rPr>
            </w:pPr>
            <w:r w:rsidRPr="00B64EC5">
              <w:rPr>
                <w:sz w:val="16"/>
                <w:szCs w:val="16"/>
                <w:lang w:eastAsia="hu-HU"/>
              </w:rPr>
              <w:t>20339</w:t>
            </w:r>
          </w:p>
        </w:tc>
        <w:tc>
          <w:tcPr>
            <w:tcW w:w="999" w:type="dxa"/>
            <w:tcBorders>
              <w:top w:val="nil"/>
              <w:left w:val="nil"/>
              <w:bottom w:val="single" w:sz="4" w:space="0" w:color="auto"/>
              <w:right w:val="single" w:sz="4" w:space="0" w:color="auto"/>
            </w:tcBorders>
            <w:shd w:val="clear" w:color="auto" w:fill="auto"/>
            <w:vAlign w:val="center"/>
            <w:hideMark/>
          </w:tcPr>
          <w:p w14:paraId="7B29B84C"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0A903931"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59EED0C2" w14:textId="77777777" w:rsidR="00160569" w:rsidRPr="00B64EC5" w:rsidRDefault="00160569" w:rsidP="00A0765D">
            <w:pPr>
              <w:jc w:val="center"/>
              <w:rPr>
                <w:sz w:val="16"/>
                <w:szCs w:val="16"/>
                <w:lang w:eastAsia="hu-HU"/>
              </w:rPr>
            </w:pPr>
            <w:r w:rsidRPr="00B64EC5">
              <w:rPr>
                <w:sz w:val="16"/>
                <w:szCs w:val="16"/>
                <w:lang w:eastAsia="hu-HU"/>
              </w:rPr>
              <w:t>T4063974</w:t>
            </w:r>
          </w:p>
        </w:tc>
      </w:tr>
      <w:tr w:rsidR="00160569" w:rsidRPr="00B64EC5" w14:paraId="7B5EEA2D"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2B9EF91" w14:textId="77777777" w:rsidR="00160569" w:rsidRPr="00B64EC5" w:rsidRDefault="00160569" w:rsidP="00A0765D">
            <w:pPr>
              <w:jc w:val="center"/>
              <w:rPr>
                <w:sz w:val="16"/>
                <w:szCs w:val="16"/>
                <w:lang w:eastAsia="hu-HU"/>
              </w:rPr>
            </w:pPr>
            <w:r w:rsidRPr="00B64EC5">
              <w:rPr>
                <w:sz w:val="16"/>
                <w:szCs w:val="16"/>
                <w:lang w:eastAsia="hu-HU"/>
              </w:rPr>
              <w:t>27</w:t>
            </w:r>
          </w:p>
        </w:tc>
        <w:tc>
          <w:tcPr>
            <w:tcW w:w="1419" w:type="dxa"/>
            <w:tcBorders>
              <w:top w:val="nil"/>
              <w:left w:val="nil"/>
              <w:bottom w:val="single" w:sz="4" w:space="0" w:color="auto"/>
              <w:right w:val="single" w:sz="4" w:space="0" w:color="auto"/>
            </w:tcBorders>
            <w:shd w:val="clear" w:color="auto" w:fill="auto"/>
            <w:vAlign w:val="center"/>
            <w:hideMark/>
          </w:tcPr>
          <w:p w14:paraId="42286198" w14:textId="77777777" w:rsidR="00160569" w:rsidRPr="00B64EC5" w:rsidRDefault="00160569" w:rsidP="00A0765D">
            <w:pPr>
              <w:jc w:val="center"/>
              <w:rPr>
                <w:sz w:val="16"/>
                <w:szCs w:val="16"/>
                <w:lang w:eastAsia="hu-HU"/>
              </w:rPr>
            </w:pPr>
            <w:r w:rsidRPr="00B64EC5">
              <w:rPr>
                <w:sz w:val="16"/>
                <w:szCs w:val="16"/>
                <w:lang w:eastAsia="hu-HU"/>
              </w:rPr>
              <w:t>MG20339009</w:t>
            </w:r>
          </w:p>
        </w:tc>
        <w:tc>
          <w:tcPr>
            <w:tcW w:w="4170" w:type="dxa"/>
            <w:tcBorders>
              <w:top w:val="nil"/>
              <w:left w:val="nil"/>
              <w:bottom w:val="single" w:sz="4" w:space="0" w:color="auto"/>
              <w:right w:val="single" w:sz="4" w:space="0" w:color="auto"/>
            </w:tcBorders>
            <w:shd w:val="clear" w:color="auto" w:fill="auto"/>
            <w:vAlign w:val="center"/>
            <w:hideMark/>
          </w:tcPr>
          <w:p w14:paraId="2234EED8" w14:textId="77777777" w:rsidR="00160569" w:rsidRPr="00B64EC5" w:rsidRDefault="00160569" w:rsidP="00A0765D">
            <w:pPr>
              <w:jc w:val="center"/>
              <w:rPr>
                <w:sz w:val="16"/>
                <w:szCs w:val="16"/>
                <w:lang w:eastAsia="hu-HU"/>
              </w:rPr>
            </w:pPr>
            <w:r w:rsidRPr="00B64EC5">
              <w:rPr>
                <w:sz w:val="16"/>
                <w:szCs w:val="16"/>
                <w:lang w:eastAsia="hu-HU"/>
              </w:rPr>
              <w:t>EFE-661</w:t>
            </w:r>
          </w:p>
        </w:tc>
        <w:tc>
          <w:tcPr>
            <w:tcW w:w="1240" w:type="dxa"/>
            <w:tcBorders>
              <w:top w:val="nil"/>
              <w:left w:val="nil"/>
              <w:bottom w:val="single" w:sz="4" w:space="0" w:color="auto"/>
              <w:right w:val="single" w:sz="4" w:space="0" w:color="auto"/>
            </w:tcBorders>
            <w:shd w:val="clear" w:color="auto" w:fill="auto"/>
            <w:vAlign w:val="center"/>
            <w:hideMark/>
          </w:tcPr>
          <w:p w14:paraId="63BB9A26" w14:textId="77777777" w:rsidR="00160569" w:rsidRPr="00B64EC5" w:rsidRDefault="00160569" w:rsidP="00A0765D">
            <w:pPr>
              <w:jc w:val="center"/>
              <w:rPr>
                <w:sz w:val="16"/>
                <w:szCs w:val="16"/>
                <w:lang w:eastAsia="hu-HU"/>
              </w:rPr>
            </w:pPr>
            <w:r w:rsidRPr="00B64EC5">
              <w:rPr>
                <w:sz w:val="16"/>
                <w:szCs w:val="16"/>
                <w:lang w:eastAsia="hu-HU"/>
              </w:rPr>
              <w:t>Komárom</w:t>
            </w:r>
          </w:p>
        </w:tc>
        <w:tc>
          <w:tcPr>
            <w:tcW w:w="1238" w:type="dxa"/>
            <w:tcBorders>
              <w:top w:val="nil"/>
              <w:left w:val="nil"/>
              <w:bottom w:val="single" w:sz="4" w:space="0" w:color="auto"/>
              <w:right w:val="single" w:sz="4" w:space="0" w:color="auto"/>
            </w:tcBorders>
            <w:shd w:val="clear" w:color="auto" w:fill="auto"/>
            <w:vAlign w:val="center"/>
            <w:hideMark/>
          </w:tcPr>
          <w:p w14:paraId="2F15A129" w14:textId="77777777" w:rsidR="00160569" w:rsidRPr="00B64EC5" w:rsidRDefault="00160569" w:rsidP="00A0765D">
            <w:pPr>
              <w:jc w:val="center"/>
              <w:rPr>
                <w:sz w:val="16"/>
                <w:szCs w:val="16"/>
                <w:lang w:eastAsia="hu-HU"/>
              </w:rPr>
            </w:pPr>
            <w:r w:rsidRPr="00B64EC5">
              <w:rPr>
                <w:sz w:val="16"/>
                <w:szCs w:val="16"/>
                <w:lang w:eastAsia="hu-HU"/>
              </w:rPr>
              <w:t>20339</w:t>
            </w:r>
          </w:p>
        </w:tc>
        <w:tc>
          <w:tcPr>
            <w:tcW w:w="999" w:type="dxa"/>
            <w:tcBorders>
              <w:top w:val="nil"/>
              <w:left w:val="nil"/>
              <w:bottom w:val="single" w:sz="4" w:space="0" w:color="auto"/>
              <w:right w:val="single" w:sz="4" w:space="0" w:color="auto"/>
            </w:tcBorders>
            <w:shd w:val="clear" w:color="auto" w:fill="auto"/>
            <w:vAlign w:val="center"/>
            <w:hideMark/>
          </w:tcPr>
          <w:p w14:paraId="6BD4774F"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50F21499"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720D1802" w14:textId="77777777" w:rsidR="00160569" w:rsidRPr="00B64EC5" w:rsidRDefault="00160569" w:rsidP="00A0765D">
            <w:pPr>
              <w:jc w:val="center"/>
              <w:rPr>
                <w:sz w:val="16"/>
                <w:szCs w:val="16"/>
                <w:lang w:eastAsia="hu-HU"/>
              </w:rPr>
            </w:pPr>
            <w:r w:rsidRPr="00B64EC5">
              <w:rPr>
                <w:sz w:val="16"/>
                <w:szCs w:val="16"/>
                <w:lang w:eastAsia="hu-HU"/>
              </w:rPr>
              <w:t>K366388</w:t>
            </w:r>
          </w:p>
        </w:tc>
      </w:tr>
      <w:tr w:rsidR="00160569" w:rsidRPr="00B64EC5" w14:paraId="0A129BF7"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34ABE75" w14:textId="77777777" w:rsidR="00160569" w:rsidRPr="00B64EC5" w:rsidRDefault="00160569" w:rsidP="00A0765D">
            <w:pPr>
              <w:jc w:val="center"/>
              <w:rPr>
                <w:sz w:val="16"/>
                <w:szCs w:val="16"/>
                <w:lang w:eastAsia="hu-HU"/>
              </w:rPr>
            </w:pPr>
            <w:r w:rsidRPr="00B64EC5">
              <w:rPr>
                <w:sz w:val="16"/>
                <w:szCs w:val="16"/>
                <w:lang w:eastAsia="hu-HU"/>
              </w:rPr>
              <w:lastRenderedPageBreak/>
              <w:t>28</w:t>
            </w:r>
          </w:p>
        </w:tc>
        <w:tc>
          <w:tcPr>
            <w:tcW w:w="1419" w:type="dxa"/>
            <w:tcBorders>
              <w:top w:val="nil"/>
              <w:left w:val="nil"/>
              <w:bottom w:val="single" w:sz="4" w:space="0" w:color="auto"/>
              <w:right w:val="single" w:sz="4" w:space="0" w:color="auto"/>
            </w:tcBorders>
            <w:shd w:val="clear" w:color="auto" w:fill="auto"/>
            <w:vAlign w:val="center"/>
            <w:hideMark/>
          </w:tcPr>
          <w:p w14:paraId="65793697" w14:textId="77777777" w:rsidR="00160569" w:rsidRPr="00B64EC5" w:rsidRDefault="00160569" w:rsidP="00A0765D">
            <w:pPr>
              <w:jc w:val="center"/>
              <w:rPr>
                <w:sz w:val="16"/>
                <w:szCs w:val="16"/>
                <w:lang w:eastAsia="hu-HU"/>
              </w:rPr>
            </w:pPr>
            <w:r w:rsidRPr="00B64EC5">
              <w:rPr>
                <w:sz w:val="16"/>
                <w:szCs w:val="16"/>
                <w:lang w:eastAsia="hu-HU"/>
              </w:rPr>
              <w:t>MG20347001</w:t>
            </w:r>
          </w:p>
        </w:tc>
        <w:tc>
          <w:tcPr>
            <w:tcW w:w="4170" w:type="dxa"/>
            <w:tcBorders>
              <w:top w:val="nil"/>
              <w:left w:val="nil"/>
              <w:bottom w:val="single" w:sz="4" w:space="0" w:color="auto"/>
              <w:right w:val="single" w:sz="4" w:space="0" w:color="auto"/>
            </w:tcBorders>
            <w:shd w:val="clear" w:color="auto" w:fill="auto"/>
            <w:vAlign w:val="center"/>
            <w:hideMark/>
          </w:tcPr>
          <w:p w14:paraId="76301F83" w14:textId="77777777" w:rsidR="00160569" w:rsidRPr="00B64EC5" w:rsidRDefault="00160569" w:rsidP="00A0765D">
            <w:pPr>
              <w:jc w:val="center"/>
              <w:rPr>
                <w:sz w:val="16"/>
                <w:szCs w:val="16"/>
                <w:lang w:eastAsia="hu-HU"/>
              </w:rPr>
            </w:pPr>
            <w:r w:rsidRPr="00B64EC5">
              <w:rPr>
                <w:sz w:val="16"/>
                <w:szCs w:val="16"/>
                <w:lang w:eastAsia="hu-HU"/>
              </w:rPr>
              <w:t>SD104</w:t>
            </w:r>
          </w:p>
        </w:tc>
        <w:tc>
          <w:tcPr>
            <w:tcW w:w="1240" w:type="dxa"/>
            <w:tcBorders>
              <w:top w:val="nil"/>
              <w:left w:val="nil"/>
              <w:bottom w:val="single" w:sz="4" w:space="0" w:color="auto"/>
              <w:right w:val="single" w:sz="4" w:space="0" w:color="auto"/>
            </w:tcBorders>
            <w:shd w:val="clear" w:color="auto" w:fill="auto"/>
            <w:vAlign w:val="center"/>
            <w:hideMark/>
          </w:tcPr>
          <w:p w14:paraId="2F35E192" w14:textId="77777777" w:rsidR="00160569" w:rsidRPr="00B64EC5" w:rsidRDefault="00160569" w:rsidP="00A0765D">
            <w:pPr>
              <w:jc w:val="center"/>
              <w:rPr>
                <w:sz w:val="16"/>
                <w:szCs w:val="16"/>
                <w:lang w:eastAsia="hu-HU"/>
              </w:rPr>
            </w:pPr>
            <w:r w:rsidRPr="00B64EC5">
              <w:rPr>
                <w:sz w:val="16"/>
                <w:szCs w:val="16"/>
                <w:lang w:eastAsia="hu-HU"/>
              </w:rPr>
              <w:t>Győr</w:t>
            </w:r>
          </w:p>
        </w:tc>
        <w:tc>
          <w:tcPr>
            <w:tcW w:w="1238" w:type="dxa"/>
            <w:tcBorders>
              <w:top w:val="nil"/>
              <w:left w:val="nil"/>
              <w:bottom w:val="single" w:sz="4" w:space="0" w:color="auto"/>
              <w:right w:val="single" w:sz="4" w:space="0" w:color="auto"/>
            </w:tcBorders>
            <w:shd w:val="clear" w:color="auto" w:fill="auto"/>
            <w:vAlign w:val="center"/>
            <w:hideMark/>
          </w:tcPr>
          <w:p w14:paraId="411B76FB" w14:textId="77777777" w:rsidR="00160569" w:rsidRPr="00B64EC5" w:rsidRDefault="00160569" w:rsidP="00A0765D">
            <w:pPr>
              <w:jc w:val="center"/>
              <w:rPr>
                <w:sz w:val="16"/>
                <w:szCs w:val="16"/>
                <w:lang w:eastAsia="hu-HU"/>
              </w:rPr>
            </w:pPr>
            <w:r w:rsidRPr="00B64EC5">
              <w:rPr>
                <w:sz w:val="16"/>
                <w:szCs w:val="16"/>
                <w:lang w:eastAsia="hu-HU"/>
              </w:rPr>
              <w:t>20347</w:t>
            </w:r>
          </w:p>
        </w:tc>
        <w:tc>
          <w:tcPr>
            <w:tcW w:w="999" w:type="dxa"/>
            <w:tcBorders>
              <w:top w:val="nil"/>
              <w:left w:val="nil"/>
              <w:bottom w:val="single" w:sz="4" w:space="0" w:color="auto"/>
              <w:right w:val="single" w:sz="4" w:space="0" w:color="auto"/>
            </w:tcBorders>
            <w:shd w:val="clear" w:color="auto" w:fill="auto"/>
            <w:vAlign w:val="center"/>
            <w:hideMark/>
          </w:tcPr>
          <w:p w14:paraId="55B045F6" w14:textId="77777777" w:rsidR="00160569" w:rsidRPr="00B64EC5" w:rsidRDefault="00160569" w:rsidP="00A0765D">
            <w:pPr>
              <w:jc w:val="center"/>
              <w:rPr>
                <w:sz w:val="16"/>
                <w:szCs w:val="16"/>
                <w:lang w:eastAsia="hu-HU"/>
              </w:rPr>
            </w:pPr>
            <w:r w:rsidRPr="00B64EC5">
              <w:rPr>
                <w:sz w:val="16"/>
                <w:szCs w:val="16"/>
                <w:lang w:eastAsia="hu-HU"/>
              </w:rPr>
              <w:t>SD 600</w:t>
            </w:r>
          </w:p>
        </w:tc>
        <w:tc>
          <w:tcPr>
            <w:tcW w:w="3496" w:type="dxa"/>
            <w:tcBorders>
              <w:top w:val="nil"/>
              <w:left w:val="nil"/>
              <w:bottom w:val="single" w:sz="4" w:space="0" w:color="auto"/>
              <w:right w:val="single" w:sz="4" w:space="0" w:color="auto"/>
            </w:tcBorders>
            <w:shd w:val="clear" w:color="auto" w:fill="auto"/>
            <w:vAlign w:val="center"/>
            <w:hideMark/>
          </w:tcPr>
          <w:p w14:paraId="6678D2D8" w14:textId="77777777" w:rsidR="00160569" w:rsidRPr="00B64EC5" w:rsidRDefault="00160569" w:rsidP="00A0765D">
            <w:pPr>
              <w:jc w:val="center"/>
              <w:rPr>
                <w:sz w:val="16"/>
                <w:szCs w:val="16"/>
                <w:lang w:eastAsia="hu-HU"/>
              </w:rPr>
            </w:pPr>
            <w:r w:rsidRPr="00B64EC5">
              <w:rPr>
                <w:sz w:val="16"/>
                <w:szCs w:val="16"/>
                <w:lang w:eastAsia="hu-HU"/>
              </w:rPr>
              <w:t xml:space="preserve">Sínrakó Daru </w:t>
            </w:r>
          </w:p>
        </w:tc>
        <w:tc>
          <w:tcPr>
            <w:tcW w:w="1079" w:type="dxa"/>
            <w:tcBorders>
              <w:top w:val="nil"/>
              <w:left w:val="nil"/>
              <w:bottom w:val="single" w:sz="4" w:space="0" w:color="auto"/>
              <w:right w:val="single" w:sz="4" w:space="0" w:color="auto"/>
            </w:tcBorders>
            <w:shd w:val="clear" w:color="auto" w:fill="auto"/>
            <w:vAlign w:val="center"/>
            <w:hideMark/>
          </w:tcPr>
          <w:p w14:paraId="443D9890" w14:textId="77777777" w:rsidR="00160569" w:rsidRPr="00B64EC5" w:rsidRDefault="00160569" w:rsidP="00A0765D">
            <w:pPr>
              <w:jc w:val="center"/>
              <w:rPr>
                <w:sz w:val="16"/>
                <w:szCs w:val="16"/>
                <w:lang w:eastAsia="hu-HU"/>
              </w:rPr>
            </w:pPr>
            <w:r w:rsidRPr="00B64EC5">
              <w:rPr>
                <w:sz w:val="16"/>
                <w:szCs w:val="16"/>
                <w:lang w:eastAsia="hu-HU"/>
              </w:rPr>
              <w:t>T0555987</w:t>
            </w:r>
          </w:p>
        </w:tc>
      </w:tr>
      <w:tr w:rsidR="00160569" w:rsidRPr="00B64EC5" w14:paraId="0F08FD11"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6F6096F" w14:textId="77777777" w:rsidR="00160569" w:rsidRPr="00B64EC5" w:rsidRDefault="00160569" w:rsidP="00A0765D">
            <w:pPr>
              <w:jc w:val="center"/>
              <w:rPr>
                <w:sz w:val="16"/>
                <w:szCs w:val="16"/>
                <w:lang w:eastAsia="hu-HU"/>
              </w:rPr>
            </w:pPr>
            <w:r w:rsidRPr="00B64EC5">
              <w:rPr>
                <w:sz w:val="16"/>
                <w:szCs w:val="16"/>
                <w:lang w:eastAsia="hu-HU"/>
              </w:rPr>
              <w:t>29</w:t>
            </w:r>
          </w:p>
        </w:tc>
        <w:tc>
          <w:tcPr>
            <w:tcW w:w="1419" w:type="dxa"/>
            <w:tcBorders>
              <w:top w:val="nil"/>
              <w:left w:val="nil"/>
              <w:bottom w:val="single" w:sz="4" w:space="0" w:color="auto"/>
              <w:right w:val="single" w:sz="4" w:space="0" w:color="auto"/>
            </w:tcBorders>
            <w:shd w:val="clear" w:color="auto" w:fill="auto"/>
            <w:vAlign w:val="center"/>
            <w:hideMark/>
          </w:tcPr>
          <w:p w14:paraId="27D48B5E" w14:textId="77777777" w:rsidR="00160569" w:rsidRPr="00B64EC5" w:rsidRDefault="00160569" w:rsidP="00A0765D">
            <w:pPr>
              <w:jc w:val="center"/>
              <w:rPr>
                <w:sz w:val="16"/>
                <w:szCs w:val="16"/>
                <w:lang w:eastAsia="hu-HU"/>
              </w:rPr>
            </w:pPr>
            <w:r w:rsidRPr="00B64EC5">
              <w:rPr>
                <w:sz w:val="16"/>
                <w:szCs w:val="16"/>
                <w:lang w:eastAsia="hu-HU"/>
              </w:rPr>
              <w:t>MG20347002</w:t>
            </w:r>
          </w:p>
        </w:tc>
        <w:tc>
          <w:tcPr>
            <w:tcW w:w="4170" w:type="dxa"/>
            <w:tcBorders>
              <w:top w:val="nil"/>
              <w:left w:val="nil"/>
              <w:bottom w:val="single" w:sz="4" w:space="0" w:color="auto"/>
              <w:right w:val="single" w:sz="4" w:space="0" w:color="auto"/>
            </w:tcBorders>
            <w:shd w:val="clear" w:color="auto" w:fill="auto"/>
            <w:vAlign w:val="center"/>
            <w:hideMark/>
          </w:tcPr>
          <w:p w14:paraId="1FF356CA" w14:textId="77777777" w:rsidR="00160569" w:rsidRPr="00B64EC5" w:rsidRDefault="00160569" w:rsidP="00A0765D">
            <w:pPr>
              <w:jc w:val="center"/>
              <w:rPr>
                <w:sz w:val="16"/>
                <w:szCs w:val="16"/>
                <w:lang w:eastAsia="hu-HU"/>
              </w:rPr>
            </w:pPr>
            <w:r w:rsidRPr="00B64EC5">
              <w:rPr>
                <w:sz w:val="16"/>
                <w:szCs w:val="16"/>
                <w:lang w:eastAsia="hu-HU"/>
              </w:rPr>
              <w:t>SD105</w:t>
            </w:r>
          </w:p>
        </w:tc>
        <w:tc>
          <w:tcPr>
            <w:tcW w:w="1240" w:type="dxa"/>
            <w:tcBorders>
              <w:top w:val="nil"/>
              <w:left w:val="nil"/>
              <w:bottom w:val="single" w:sz="4" w:space="0" w:color="auto"/>
              <w:right w:val="single" w:sz="4" w:space="0" w:color="auto"/>
            </w:tcBorders>
            <w:shd w:val="clear" w:color="auto" w:fill="auto"/>
            <w:vAlign w:val="center"/>
            <w:hideMark/>
          </w:tcPr>
          <w:p w14:paraId="55553B5A" w14:textId="77777777" w:rsidR="00160569" w:rsidRPr="00B64EC5" w:rsidRDefault="00160569" w:rsidP="00A0765D">
            <w:pPr>
              <w:jc w:val="center"/>
              <w:rPr>
                <w:sz w:val="16"/>
                <w:szCs w:val="16"/>
                <w:lang w:eastAsia="hu-HU"/>
              </w:rPr>
            </w:pPr>
            <w:r w:rsidRPr="00B64EC5">
              <w:rPr>
                <w:sz w:val="16"/>
                <w:szCs w:val="16"/>
                <w:lang w:eastAsia="hu-HU"/>
              </w:rPr>
              <w:t>Győr</w:t>
            </w:r>
          </w:p>
        </w:tc>
        <w:tc>
          <w:tcPr>
            <w:tcW w:w="1238" w:type="dxa"/>
            <w:tcBorders>
              <w:top w:val="nil"/>
              <w:left w:val="nil"/>
              <w:bottom w:val="single" w:sz="4" w:space="0" w:color="auto"/>
              <w:right w:val="single" w:sz="4" w:space="0" w:color="auto"/>
            </w:tcBorders>
            <w:shd w:val="clear" w:color="auto" w:fill="auto"/>
            <w:vAlign w:val="center"/>
            <w:hideMark/>
          </w:tcPr>
          <w:p w14:paraId="41D2DFD6" w14:textId="77777777" w:rsidR="00160569" w:rsidRPr="00B64EC5" w:rsidRDefault="00160569" w:rsidP="00A0765D">
            <w:pPr>
              <w:jc w:val="center"/>
              <w:rPr>
                <w:sz w:val="16"/>
                <w:szCs w:val="16"/>
                <w:lang w:eastAsia="hu-HU"/>
              </w:rPr>
            </w:pPr>
            <w:r w:rsidRPr="00B64EC5">
              <w:rPr>
                <w:sz w:val="16"/>
                <w:szCs w:val="16"/>
                <w:lang w:eastAsia="hu-HU"/>
              </w:rPr>
              <w:t>20347</w:t>
            </w:r>
          </w:p>
        </w:tc>
        <w:tc>
          <w:tcPr>
            <w:tcW w:w="999" w:type="dxa"/>
            <w:tcBorders>
              <w:top w:val="nil"/>
              <w:left w:val="nil"/>
              <w:bottom w:val="single" w:sz="4" w:space="0" w:color="auto"/>
              <w:right w:val="single" w:sz="4" w:space="0" w:color="auto"/>
            </w:tcBorders>
            <w:shd w:val="clear" w:color="auto" w:fill="auto"/>
            <w:vAlign w:val="center"/>
            <w:hideMark/>
          </w:tcPr>
          <w:p w14:paraId="51E1DD0C" w14:textId="77777777" w:rsidR="00160569" w:rsidRPr="00B64EC5" w:rsidRDefault="00160569" w:rsidP="00A0765D">
            <w:pPr>
              <w:jc w:val="center"/>
              <w:rPr>
                <w:sz w:val="16"/>
                <w:szCs w:val="16"/>
                <w:lang w:eastAsia="hu-HU"/>
              </w:rPr>
            </w:pPr>
            <w:r w:rsidRPr="00B64EC5">
              <w:rPr>
                <w:sz w:val="16"/>
                <w:szCs w:val="16"/>
                <w:lang w:eastAsia="hu-HU"/>
              </w:rPr>
              <w:t>SD 600</w:t>
            </w:r>
          </w:p>
        </w:tc>
        <w:tc>
          <w:tcPr>
            <w:tcW w:w="3496" w:type="dxa"/>
            <w:tcBorders>
              <w:top w:val="nil"/>
              <w:left w:val="nil"/>
              <w:bottom w:val="single" w:sz="4" w:space="0" w:color="auto"/>
              <w:right w:val="single" w:sz="4" w:space="0" w:color="auto"/>
            </w:tcBorders>
            <w:shd w:val="clear" w:color="auto" w:fill="auto"/>
            <w:vAlign w:val="center"/>
            <w:hideMark/>
          </w:tcPr>
          <w:p w14:paraId="60E9FA10" w14:textId="77777777" w:rsidR="00160569" w:rsidRPr="00B64EC5" w:rsidRDefault="00160569" w:rsidP="00A0765D">
            <w:pPr>
              <w:jc w:val="center"/>
              <w:rPr>
                <w:sz w:val="16"/>
                <w:szCs w:val="16"/>
                <w:lang w:eastAsia="hu-HU"/>
              </w:rPr>
            </w:pPr>
            <w:r w:rsidRPr="00B64EC5">
              <w:rPr>
                <w:sz w:val="16"/>
                <w:szCs w:val="16"/>
                <w:lang w:eastAsia="hu-HU"/>
              </w:rPr>
              <w:t xml:space="preserve">Sínrakó Daru </w:t>
            </w:r>
          </w:p>
        </w:tc>
        <w:tc>
          <w:tcPr>
            <w:tcW w:w="1079" w:type="dxa"/>
            <w:tcBorders>
              <w:top w:val="nil"/>
              <w:left w:val="nil"/>
              <w:bottom w:val="single" w:sz="4" w:space="0" w:color="auto"/>
              <w:right w:val="single" w:sz="4" w:space="0" w:color="auto"/>
            </w:tcBorders>
            <w:shd w:val="clear" w:color="auto" w:fill="auto"/>
            <w:vAlign w:val="center"/>
            <w:hideMark/>
          </w:tcPr>
          <w:p w14:paraId="0B2B1673" w14:textId="77777777" w:rsidR="00160569" w:rsidRPr="00B64EC5" w:rsidRDefault="00160569" w:rsidP="00A0765D">
            <w:pPr>
              <w:jc w:val="center"/>
              <w:rPr>
                <w:sz w:val="16"/>
                <w:szCs w:val="16"/>
                <w:lang w:eastAsia="hu-HU"/>
              </w:rPr>
            </w:pPr>
            <w:r w:rsidRPr="00B64EC5">
              <w:rPr>
                <w:sz w:val="16"/>
                <w:szCs w:val="16"/>
                <w:lang w:eastAsia="hu-HU"/>
              </w:rPr>
              <w:t>T0555987</w:t>
            </w:r>
          </w:p>
        </w:tc>
      </w:tr>
      <w:tr w:rsidR="00160569" w:rsidRPr="00B64EC5" w14:paraId="094EFC78"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6E12CFF" w14:textId="77777777" w:rsidR="00160569" w:rsidRPr="00B64EC5" w:rsidRDefault="00160569" w:rsidP="00A0765D">
            <w:pPr>
              <w:jc w:val="center"/>
              <w:rPr>
                <w:sz w:val="16"/>
                <w:szCs w:val="16"/>
                <w:lang w:eastAsia="hu-HU"/>
              </w:rPr>
            </w:pPr>
            <w:r w:rsidRPr="00B64EC5">
              <w:rPr>
                <w:sz w:val="16"/>
                <w:szCs w:val="16"/>
                <w:lang w:eastAsia="hu-HU"/>
              </w:rPr>
              <w:t>30</w:t>
            </w:r>
          </w:p>
        </w:tc>
        <w:tc>
          <w:tcPr>
            <w:tcW w:w="1419" w:type="dxa"/>
            <w:tcBorders>
              <w:top w:val="nil"/>
              <w:left w:val="nil"/>
              <w:bottom w:val="single" w:sz="4" w:space="0" w:color="auto"/>
              <w:right w:val="single" w:sz="4" w:space="0" w:color="auto"/>
            </w:tcBorders>
            <w:shd w:val="clear" w:color="auto" w:fill="auto"/>
            <w:vAlign w:val="center"/>
            <w:hideMark/>
          </w:tcPr>
          <w:p w14:paraId="678818D6" w14:textId="77777777" w:rsidR="00160569" w:rsidRPr="00B64EC5" w:rsidRDefault="00160569" w:rsidP="00A0765D">
            <w:pPr>
              <w:jc w:val="center"/>
              <w:rPr>
                <w:sz w:val="16"/>
                <w:szCs w:val="16"/>
                <w:lang w:eastAsia="hu-HU"/>
              </w:rPr>
            </w:pPr>
            <w:r w:rsidRPr="00B64EC5">
              <w:rPr>
                <w:sz w:val="16"/>
                <w:szCs w:val="16"/>
                <w:lang w:eastAsia="hu-HU"/>
              </w:rPr>
              <w:t>MG20347003</w:t>
            </w:r>
          </w:p>
        </w:tc>
        <w:tc>
          <w:tcPr>
            <w:tcW w:w="4170" w:type="dxa"/>
            <w:tcBorders>
              <w:top w:val="nil"/>
              <w:left w:val="nil"/>
              <w:bottom w:val="single" w:sz="4" w:space="0" w:color="auto"/>
              <w:right w:val="single" w:sz="4" w:space="0" w:color="auto"/>
            </w:tcBorders>
            <w:shd w:val="clear" w:color="auto" w:fill="auto"/>
            <w:vAlign w:val="center"/>
            <w:hideMark/>
          </w:tcPr>
          <w:p w14:paraId="6B2DC0A7" w14:textId="77777777" w:rsidR="00160569" w:rsidRPr="00B64EC5" w:rsidRDefault="00160569" w:rsidP="00A0765D">
            <w:pPr>
              <w:jc w:val="center"/>
              <w:rPr>
                <w:sz w:val="16"/>
                <w:szCs w:val="16"/>
                <w:lang w:eastAsia="hu-HU"/>
              </w:rPr>
            </w:pPr>
            <w:r w:rsidRPr="00B64EC5">
              <w:rPr>
                <w:sz w:val="16"/>
                <w:szCs w:val="16"/>
                <w:lang w:eastAsia="hu-HU"/>
              </w:rPr>
              <w:t>SD106</w:t>
            </w:r>
          </w:p>
        </w:tc>
        <w:tc>
          <w:tcPr>
            <w:tcW w:w="1240" w:type="dxa"/>
            <w:tcBorders>
              <w:top w:val="nil"/>
              <w:left w:val="nil"/>
              <w:bottom w:val="single" w:sz="4" w:space="0" w:color="auto"/>
              <w:right w:val="single" w:sz="4" w:space="0" w:color="auto"/>
            </w:tcBorders>
            <w:shd w:val="clear" w:color="auto" w:fill="auto"/>
            <w:vAlign w:val="center"/>
            <w:hideMark/>
          </w:tcPr>
          <w:p w14:paraId="5544AA9F" w14:textId="77777777" w:rsidR="00160569" w:rsidRPr="00B64EC5" w:rsidRDefault="00160569" w:rsidP="00A0765D">
            <w:pPr>
              <w:jc w:val="center"/>
              <w:rPr>
                <w:sz w:val="16"/>
                <w:szCs w:val="16"/>
                <w:lang w:eastAsia="hu-HU"/>
              </w:rPr>
            </w:pPr>
            <w:r w:rsidRPr="00B64EC5">
              <w:rPr>
                <w:sz w:val="16"/>
                <w:szCs w:val="16"/>
                <w:lang w:eastAsia="hu-HU"/>
              </w:rPr>
              <w:t>Győr</w:t>
            </w:r>
          </w:p>
        </w:tc>
        <w:tc>
          <w:tcPr>
            <w:tcW w:w="1238" w:type="dxa"/>
            <w:tcBorders>
              <w:top w:val="nil"/>
              <w:left w:val="nil"/>
              <w:bottom w:val="single" w:sz="4" w:space="0" w:color="auto"/>
              <w:right w:val="single" w:sz="4" w:space="0" w:color="auto"/>
            </w:tcBorders>
            <w:shd w:val="clear" w:color="auto" w:fill="auto"/>
            <w:vAlign w:val="center"/>
            <w:hideMark/>
          </w:tcPr>
          <w:p w14:paraId="46527B97" w14:textId="77777777" w:rsidR="00160569" w:rsidRPr="00B64EC5" w:rsidRDefault="00160569" w:rsidP="00A0765D">
            <w:pPr>
              <w:jc w:val="center"/>
              <w:rPr>
                <w:sz w:val="16"/>
                <w:szCs w:val="16"/>
                <w:lang w:eastAsia="hu-HU"/>
              </w:rPr>
            </w:pPr>
            <w:r w:rsidRPr="00B64EC5">
              <w:rPr>
                <w:sz w:val="16"/>
                <w:szCs w:val="16"/>
                <w:lang w:eastAsia="hu-HU"/>
              </w:rPr>
              <w:t>20347</w:t>
            </w:r>
          </w:p>
        </w:tc>
        <w:tc>
          <w:tcPr>
            <w:tcW w:w="999" w:type="dxa"/>
            <w:tcBorders>
              <w:top w:val="nil"/>
              <w:left w:val="nil"/>
              <w:bottom w:val="single" w:sz="4" w:space="0" w:color="auto"/>
              <w:right w:val="single" w:sz="4" w:space="0" w:color="auto"/>
            </w:tcBorders>
            <w:shd w:val="clear" w:color="auto" w:fill="auto"/>
            <w:vAlign w:val="center"/>
            <w:hideMark/>
          </w:tcPr>
          <w:p w14:paraId="655C23EC" w14:textId="77777777" w:rsidR="00160569" w:rsidRPr="00B64EC5" w:rsidRDefault="00160569" w:rsidP="00A0765D">
            <w:pPr>
              <w:jc w:val="center"/>
              <w:rPr>
                <w:sz w:val="16"/>
                <w:szCs w:val="16"/>
                <w:lang w:eastAsia="hu-HU"/>
              </w:rPr>
            </w:pPr>
            <w:r w:rsidRPr="00B64EC5">
              <w:rPr>
                <w:sz w:val="16"/>
                <w:szCs w:val="16"/>
                <w:lang w:eastAsia="hu-HU"/>
              </w:rPr>
              <w:t>SD 600</w:t>
            </w:r>
          </w:p>
        </w:tc>
        <w:tc>
          <w:tcPr>
            <w:tcW w:w="3496" w:type="dxa"/>
            <w:tcBorders>
              <w:top w:val="nil"/>
              <w:left w:val="nil"/>
              <w:bottom w:val="single" w:sz="4" w:space="0" w:color="auto"/>
              <w:right w:val="single" w:sz="4" w:space="0" w:color="auto"/>
            </w:tcBorders>
            <w:shd w:val="clear" w:color="auto" w:fill="auto"/>
            <w:vAlign w:val="center"/>
            <w:hideMark/>
          </w:tcPr>
          <w:p w14:paraId="1ADB0D4C" w14:textId="77777777" w:rsidR="00160569" w:rsidRPr="00B64EC5" w:rsidRDefault="00160569" w:rsidP="00A0765D">
            <w:pPr>
              <w:jc w:val="center"/>
              <w:rPr>
                <w:sz w:val="16"/>
                <w:szCs w:val="16"/>
                <w:lang w:eastAsia="hu-HU"/>
              </w:rPr>
            </w:pPr>
            <w:r w:rsidRPr="00B64EC5">
              <w:rPr>
                <w:sz w:val="16"/>
                <w:szCs w:val="16"/>
                <w:lang w:eastAsia="hu-HU"/>
              </w:rPr>
              <w:t xml:space="preserve">Sínrakó Daru </w:t>
            </w:r>
          </w:p>
        </w:tc>
        <w:tc>
          <w:tcPr>
            <w:tcW w:w="1079" w:type="dxa"/>
            <w:tcBorders>
              <w:top w:val="nil"/>
              <w:left w:val="nil"/>
              <w:bottom w:val="single" w:sz="4" w:space="0" w:color="auto"/>
              <w:right w:val="single" w:sz="4" w:space="0" w:color="auto"/>
            </w:tcBorders>
            <w:shd w:val="clear" w:color="auto" w:fill="auto"/>
            <w:vAlign w:val="center"/>
            <w:hideMark/>
          </w:tcPr>
          <w:p w14:paraId="6099DA0D" w14:textId="77777777" w:rsidR="00160569" w:rsidRPr="00B64EC5" w:rsidRDefault="00160569" w:rsidP="00A0765D">
            <w:pPr>
              <w:jc w:val="center"/>
              <w:rPr>
                <w:sz w:val="16"/>
                <w:szCs w:val="16"/>
                <w:lang w:eastAsia="hu-HU"/>
              </w:rPr>
            </w:pPr>
            <w:r w:rsidRPr="00B64EC5">
              <w:rPr>
                <w:sz w:val="16"/>
                <w:szCs w:val="16"/>
                <w:lang w:eastAsia="hu-HU"/>
              </w:rPr>
              <w:t>T0555987</w:t>
            </w:r>
          </w:p>
        </w:tc>
      </w:tr>
      <w:tr w:rsidR="00160569" w:rsidRPr="00B64EC5" w14:paraId="279C9B0C"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6382F9B" w14:textId="77777777" w:rsidR="00160569" w:rsidRPr="00B64EC5" w:rsidRDefault="00160569" w:rsidP="00A0765D">
            <w:pPr>
              <w:jc w:val="center"/>
              <w:rPr>
                <w:sz w:val="16"/>
                <w:szCs w:val="16"/>
                <w:lang w:eastAsia="hu-HU"/>
              </w:rPr>
            </w:pPr>
            <w:r w:rsidRPr="00B64EC5">
              <w:rPr>
                <w:sz w:val="16"/>
                <w:szCs w:val="16"/>
                <w:lang w:eastAsia="hu-HU"/>
              </w:rPr>
              <w:t>31</w:t>
            </w:r>
          </w:p>
        </w:tc>
        <w:tc>
          <w:tcPr>
            <w:tcW w:w="1419" w:type="dxa"/>
            <w:tcBorders>
              <w:top w:val="nil"/>
              <w:left w:val="nil"/>
              <w:bottom w:val="single" w:sz="4" w:space="0" w:color="auto"/>
              <w:right w:val="single" w:sz="4" w:space="0" w:color="auto"/>
            </w:tcBorders>
            <w:shd w:val="clear" w:color="auto" w:fill="auto"/>
            <w:vAlign w:val="center"/>
            <w:hideMark/>
          </w:tcPr>
          <w:p w14:paraId="24872700" w14:textId="77777777" w:rsidR="00160569" w:rsidRPr="00B64EC5" w:rsidRDefault="00160569" w:rsidP="00A0765D">
            <w:pPr>
              <w:jc w:val="center"/>
              <w:rPr>
                <w:sz w:val="16"/>
                <w:szCs w:val="16"/>
                <w:lang w:eastAsia="hu-HU"/>
              </w:rPr>
            </w:pPr>
            <w:r w:rsidRPr="00B64EC5">
              <w:rPr>
                <w:sz w:val="16"/>
                <w:szCs w:val="16"/>
                <w:lang w:eastAsia="hu-HU"/>
              </w:rPr>
              <w:t>MG20347004</w:t>
            </w:r>
          </w:p>
        </w:tc>
        <w:tc>
          <w:tcPr>
            <w:tcW w:w="4170" w:type="dxa"/>
            <w:tcBorders>
              <w:top w:val="nil"/>
              <w:left w:val="nil"/>
              <w:bottom w:val="single" w:sz="4" w:space="0" w:color="auto"/>
              <w:right w:val="single" w:sz="4" w:space="0" w:color="auto"/>
            </w:tcBorders>
            <w:shd w:val="clear" w:color="auto" w:fill="auto"/>
            <w:vAlign w:val="center"/>
            <w:hideMark/>
          </w:tcPr>
          <w:p w14:paraId="6FEFEEBC" w14:textId="77777777" w:rsidR="00160569" w:rsidRPr="00B64EC5" w:rsidRDefault="00160569" w:rsidP="00A0765D">
            <w:pPr>
              <w:jc w:val="center"/>
              <w:rPr>
                <w:sz w:val="16"/>
                <w:szCs w:val="16"/>
                <w:lang w:eastAsia="hu-HU"/>
              </w:rPr>
            </w:pPr>
            <w:r w:rsidRPr="00B64EC5">
              <w:rPr>
                <w:sz w:val="16"/>
                <w:szCs w:val="16"/>
                <w:lang w:eastAsia="hu-HU"/>
              </w:rPr>
              <w:t>DB109</w:t>
            </w:r>
          </w:p>
        </w:tc>
        <w:tc>
          <w:tcPr>
            <w:tcW w:w="1240" w:type="dxa"/>
            <w:tcBorders>
              <w:top w:val="nil"/>
              <w:left w:val="nil"/>
              <w:bottom w:val="single" w:sz="4" w:space="0" w:color="auto"/>
              <w:right w:val="single" w:sz="4" w:space="0" w:color="auto"/>
            </w:tcBorders>
            <w:shd w:val="clear" w:color="auto" w:fill="auto"/>
            <w:vAlign w:val="center"/>
            <w:hideMark/>
          </w:tcPr>
          <w:p w14:paraId="62A683ED" w14:textId="77777777" w:rsidR="00160569" w:rsidRPr="00B64EC5" w:rsidRDefault="00160569" w:rsidP="00A0765D">
            <w:pPr>
              <w:jc w:val="center"/>
              <w:rPr>
                <w:sz w:val="16"/>
                <w:szCs w:val="16"/>
                <w:lang w:eastAsia="hu-HU"/>
              </w:rPr>
            </w:pPr>
            <w:r w:rsidRPr="00B64EC5">
              <w:rPr>
                <w:sz w:val="16"/>
                <w:szCs w:val="16"/>
                <w:lang w:eastAsia="hu-HU"/>
              </w:rPr>
              <w:t>Győr</w:t>
            </w:r>
          </w:p>
        </w:tc>
        <w:tc>
          <w:tcPr>
            <w:tcW w:w="1238" w:type="dxa"/>
            <w:tcBorders>
              <w:top w:val="nil"/>
              <w:left w:val="nil"/>
              <w:bottom w:val="single" w:sz="4" w:space="0" w:color="auto"/>
              <w:right w:val="single" w:sz="4" w:space="0" w:color="auto"/>
            </w:tcBorders>
            <w:shd w:val="clear" w:color="auto" w:fill="auto"/>
            <w:vAlign w:val="center"/>
            <w:hideMark/>
          </w:tcPr>
          <w:p w14:paraId="29200F03" w14:textId="77777777" w:rsidR="00160569" w:rsidRPr="00B64EC5" w:rsidRDefault="00160569" w:rsidP="00A0765D">
            <w:pPr>
              <w:jc w:val="center"/>
              <w:rPr>
                <w:sz w:val="16"/>
                <w:szCs w:val="16"/>
                <w:lang w:eastAsia="hu-HU"/>
              </w:rPr>
            </w:pPr>
            <w:r w:rsidRPr="00B64EC5">
              <w:rPr>
                <w:sz w:val="16"/>
                <w:szCs w:val="16"/>
                <w:lang w:eastAsia="hu-HU"/>
              </w:rPr>
              <w:t>20347</w:t>
            </w:r>
          </w:p>
        </w:tc>
        <w:tc>
          <w:tcPr>
            <w:tcW w:w="999" w:type="dxa"/>
            <w:tcBorders>
              <w:top w:val="nil"/>
              <w:left w:val="nil"/>
              <w:bottom w:val="single" w:sz="4" w:space="0" w:color="auto"/>
              <w:right w:val="single" w:sz="4" w:space="0" w:color="auto"/>
            </w:tcBorders>
            <w:shd w:val="clear" w:color="auto" w:fill="auto"/>
            <w:vAlign w:val="center"/>
            <w:hideMark/>
          </w:tcPr>
          <w:p w14:paraId="4DECBFDA"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0E88FF44" w14:textId="77777777" w:rsidR="00160569" w:rsidRPr="00B64EC5" w:rsidRDefault="00160569" w:rsidP="00A0765D">
            <w:pPr>
              <w:jc w:val="center"/>
              <w:rPr>
                <w:sz w:val="16"/>
                <w:szCs w:val="16"/>
                <w:lang w:eastAsia="hu-HU"/>
              </w:rPr>
            </w:pPr>
            <w:r w:rsidRPr="00B64EC5">
              <w:rPr>
                <w:sz w:val="16"/>
                <w:szCs w:val="16"/>
                <w:lang w:eastAsia="hu-HU"/>
              </w:rPr>
              <w:t xml:space="preserve">Diproli bak </w:t>
            </w:r>
          </w:p>
        </w:tc>
        <w:tc>
          <w:tcPr>
            <w:tcW w:w="1079" w:type="dxa"/>
            <w:tcBorders>
              <w:top w:val="nil"/>
              <w:left w:val="nil"/>
              <w:bottom w:val="single" w:sz="4" w:space="0" w:color="auto"/>
              <w:right w:val="single" w:sz="4" w:space="0" w:color="auto"/>
            </w:tcBorders>
            <w:shd w:val="clear" w:color="auto" w:fill="auto"/>
            <w:vAlign w:val="center"/>
            <w:hideMark/>
          </w:tcPr>
          <w:p w14:paraId="38B58ADA" w14:textId="77777777" w:rsidR="00160569" w:rsidRPr="00B64EC5" w:rsidRDefault="00160569" w:rsidP="00A0765D">
            <w:pPr>
              <w:jc w:val="center"/>
              <w:rPr>
                <w:sz w:val="16"/>
                <w:szCs w:val="16"/>
                <w:lang w:eastAsia="hu-HU"/>
              </w:rPr>
            </w:pPr>
            <w:r w:rsidRPr="00B64EC5">
              <w:rPr>
                <w:sz w:val="16"/>
                <w:szCs w:val="16"/>
                <w:lang w:eastAsia="hu-HU"/>
              </w:rPr>
              <w:t>023561</w:t>
            </w:r>
          </w:p>
        </w:tc>
      </w:tr>
      <w:tr w:rsidR="00160569" w:rsidRPr="00B64EC5" w14:paraId="148C7015"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DF4EAA2" w14:textId="77777777" w:rsidR="00160569" w:rsidRPr="00B64EC5" w:rsidRDefault="00160569" w:rsidP="00A0765D">
            <w:pPr>
              <w:jc w:val="center"/>
              <w:rPr>
                <w:sz w:val="16"/>
                <w:szCs w:val="16"/>
                <w:lang w:eastAsia="hu-HU"/>
              </w:rPr>
            </w:pPr>
            <w:r w:rsidRPr="00B64EC5">
              <w:rPr>
                <w:sz w:val="16"/>
                <w:szCs w:val="16"/>
                <w:lang w:eastAsia="hu-HU"/>
              </w:rPr>
              <w:t>32</w:t>
            </w:r>
          </w:p>
        </w:tc>
        <w:tc>
          <w:tcPr>
            <w:tcW w:w="1419" w:type="dxa"/>
            <w:tcBorders>
              <w:top w:val="nil"/>
              <w:left w:val="nil"/>
              <w:bottom w:val="single" w:sz="4" w:space="0" w:color="auto"/>
              <w:right w:val="single" w:sz="4" w:space="0" w:color="auto"/>
            </w:tcBorders>
            <w:shd w:val="clear" w:color="auto" w:fill="auto"/>
            <w:vAlign w:val="center"/>
            <w:hideMark/>
          </w:tcPr>
          <w:p w14:paraId="77DA296E" w14:textId="77777777" w:rsidR="00160569" w:rsidRPr="00B64EC5" w:rsidRDefault="00160569" w:rsidP="00A0765D">
            <w:pPr>
              <w:jc w:val="center"/>
              <w:rPr>
                <w:sz w:val="16"/>
                <w:szCs w:val="16"/>
                <w:lang w:eastAsia="hu-HU"/>
              </w:rPr>
            </w:pPr>
            <w:r w:rsidRPr="00B64EC5">
              <w:rPr>
                <w:sz w:val="16"/>
                <w:szCs w:val="16"/>
                <w:lang w:eastAsia="hu-HU"/>
              </w:rPr>
              <w:t>MG20347005</w:t>
            </w:r>
          </w:p>
        </w:tc>
        <w:tc>
          <w:tcPr>
            <w:tcW w:w="4170" w:type="dxa"/>
            <w:tcBorders>
              <w:top w:val="nil"/>
              <w:left w:val="nil"/>
              <w:bottom w:val="single" w:sz="4" w:space="0" w:color="auto"/>
              <w:right w:val="single" w:sz="4" w:space="0" w:color="auto"/>
            </w:tcBorders>
            <w:shd w:val="clear" w:color="auto" w:fill="auto"/>
            <w:vAlign w:val="center"/>
            <w:hideMark/>
          </w:tcPr>
          <w:p w14:paraId="07746656" w14:textId="77777777" w:rsidR="00160569" w:rsidRPr="00B64EC5" w:rsidRDefault="00160569" w:rsidP="00A0765D">
            <w:pPr>
              <w:jc w:val="center"/>
              <w:rPr>
                <w:sz w:val="16"/>
                <w:szCs w:val="16"/>
                <w:lang w:eastAsia="hu-HU"/>
              </w:rPr>
            </w:pPr>
            <w:r w:rsidRPr="00B64EC5">
              <w:rPr>
                <w:sz w:val="16"/>
                <w:szCs w:val="16"/>
                <w:lang w:eastAsia="hu-HU"/>
              </w:rPr>
              <w:t>DB110</w:t>
            </w:r>
          </w:p>
        </w:tc>
        <w:tc>
          <w:tcPr>
            <w:tcW w:w="1240" w:type="dxa"/>
            <w:tcBorders>
              <w:top w:val="nil"/>
              <w:left w:val="nil"/>
              <w:bottom w:val="single" w:sz="4" w:space="0" w:color="auto"/>
              <w:right w:val="single" w:sz="4" w:space="0" w:color="auto"/>
            </w:tcBorders>
            <w:shd w:val="clear" w:color="auto" w:fill="auto"/>
            <w:vAlign w:val="center"/>
            <w:hideMark/>
          </w:tcPr>
          <w:p w14:paraId="1786B102" w14:textId="77777777" w:rsidR="00160569" w:rsidRPr="00B64EC5" w:rsidRDefault="00160569" w:rsidP="00A0765D">
            <w:pPr>
              <w:jc w:val="center"/>
              <w:rPr>
                <w:sz w:val="16"/>
                <w:szCs w:val="16"/>
                <w:lang w:eastAsia="hu-HU"/>
              </w:rPr>
            </w:pPr>
            <w:r w:rsidRPr="00B64EC5">
              <w:rPr>
                <w:sz w:val="16"/>
                <w:szCs w:val="16"/>
                <w:lang w:eastAsia="hu-HU"/>
              </w:rPr>
              <w:t>Győr</w:t>
            </w:r>
          </w:p>
        </w:tc>
        <w:tc>
          <w:tcPr>
            <w:tcW w:w="1238" w:type="dxa"/>
            <w:tcBorders>
              <w:top w:val="nil"/>
              <w:left w:val="nil"/>
              <w:bottom w:val="single" w:sz="4" w:space="0" w:color="auto"/>
              <w:right w:val="single" w:sz="4" w:space="0" w:color="auto"/>
            </w:tcBorders>
            <w:shd w:val="clear" w:color="auto" w:fill="auto"/>
            <w:vAlign w:val="center"/>
            <w:hideMark/>
          </w:tcPr>
          <w:p w14:paraId="2541634F" w14:textId="77777777" w:rsidR="00160569" w:rsidRPr="00B64EC5" w:rsidRDefault="00160569" w:rsidP="00A0765D">
            <w:pPr>
              <w:jc w:val="center"/>
              <w:rPr>
                <w:sz w:val="16"/>
                <w:szCs w:val="16"/>
                <w:lang w:eastAsia="hu-HU"/>
              </w:rPr>
            </w:pPr>
            <w:r w:rsidRPr="00B64EC5">
              <w:rPr>
                <w:sz w:val="16"/>
                <w:szCs w:val="16"/>
                <w:lang w:eastAsia="hu-HU"/>
              </w:rPr>
              <w:t>20347</w:t>
            </w:r>
          </w:p>
        </w:tc>
        <w:tc>
          <w:tcPr>
            <w:tcW w:w="999" w:type="dxa"/>
            <w:tcBorders>
              <w:top w:val="nil"/>
              <w:left w:val="nil"/>
              <w:bottom w:val="single" w:sz="4" w:space="0" w:color="auto"/>
              <w:right w:val="single" w:sz="4" w:space="0" w:color="auto"/>
            </w:tcBorders>
            <w:shd w:val="clear" w:color="auto" w:fill="auto"/>
            <w:vAlign w:val="center"/>
            <w:hideMark/>
          </w:tcPr>
          <w:p w14:paraId="588B8F69"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7D099472" w14:textId="77777777" w:rsidR="00160569" w:rsidRPr="00B64EC5" w:rsidRDefault="00160569" w:rsidP="00A0765D">
            <w:pPr>
              <w:jc w:val="center"/>
              <w:rPr>
                <w:sz w:val="16"/>
                <w:szCs w:val="16"/>
                <w:lang w:eastAsia="hu-HU"/>
              </w:rPr>
            </w:pPr>
            <w:r w:rsidRPr="00B64EC5">
              <w:rPr>
                <w:sz w:val="16"/>
                <w:szCs w:val="16"/>
                <w:lang w:eastAsia="hu-HU"/>
              </w:rPr>
              <w:t xml:space="preserve">Diproli bak </w:t>
            </w:r>
          </w:p>
        </w:tc>
        <w:tc>
          <w:tcPr>
            <w:tcW w:w="1079" w:type="dxa"/>
            <w:tcBorders>
              <w:top w:val="nil"/>
              <w:left w:val="nil"/>
              <w:bottom w:val="single" w:sz="4" w:space="0" w:color="auto"/>
              <w:right w:val="single" w:sz="4" w:space="0" w:color="auto"/>
            </w:tcBorders>
            <w:shd w:val="clear" w:color="auto" w:fill="auto"/>
            <w:vAlign w:val="center"/>
            <w:hideMark/>
          </w:tcPr>
          <w:p w14:paraId="7390C96E" w14:textId="77777777" w:rsidR="00160569" w:rsidRPr="00B64EC5" w:rsidRDefault="00160569" w:rsidP="00A0765D">
            <w:pPr>
              <w:jc w:val="center"/>
              <w:rPr>
                <w:sz w:val="16"/>
                <w:szCs w:val="16"/>
                <w:lang w:eastAsia="hu-HU"/>
              </w:rPr>
            </w:pPr>
            <w:r w:rsidRPr="00B64EC5">
              <w:rPr>
                <w:sz w:val="16"/>
                <w:szCs w:val="16"/>
                <w:lang w:eastAsia="hu-HU"/>
              </w:rPr>
              <w:t>023561</w:t>
            </w:r>
          </w:p>
        </w:tc>
      </w:tr>
      <w:tr w:rsidR="00160569" w:rsidRPr="00B64EC5" w14:paraId="12531F97"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AB4977D" w14:textId="77777777" w:rsidR="00160569" w:rsidRPr="00B64EC5" w:rsidRDefault="00160569" w:rsidP="00A0765D">
            <w:pPr>
              <w:jc w:val="center"/>
              <w:rPr>
                <w:sz w:val="16"/>
                <w:szCs w:val="16"/>
                <w:lang w:eastAsia="hu-HU"/>
              </w:rPr>
            </w:pPr>
            <w:r w:rsidRPr="00B64EC5">
              <w:rPr>
                <w:sz w:val="16"/>
                <w:szCs w:val="16"/>
                <w:lang w:eastAsia="hu-HU"/>
              </w:rPr>
              <w:t>33</w:t>
            </w:r>
          </w:p>
        </w:tc>
        <w:tc>
          <w:tcPr>
            <w:tcW w:w="1419" w:type="dxa"/>
            <w:tcBorders>
              <w:top w:val="nil"/>
              <w:left w:val="nil"/>
              <w:bottom w:val="single" w:sz="4" w:space="0" w:color="auto"/>
              <w:right w:val="single" w:sz="4" w:space="0" w:color="auto"/>
            </w:tcBorders>
            <w:shd w:val="clear" w:color="auto" w:fill="auto"/>
            <w:vAlign w:val="center"/>
            <w:hideMark/>
          </w:tcPr>
          <w:p w14:paraId="2D2489A7" w14:textId="77777777" w:rsidR="00160569" w:rsidRPr="00B64EC5" w:rsidRDefault="00160569" w:rsidP="00A0765D">
            <w:pPr>
              <w:jc w:val="center"/>
              <w:rPr>
                <w:sz w:val="16"/>
                <w:szCs w:val="16"/>
                <w:lang w:eastAsia="hu-HU"/>
              </w:rPr>
            </w:pPr>
            <w:r w:rsidRPr="00B64EC5">
              <w:rPr>
                <w:sz w:val="16"/>
                <w:szCs w:val="16"/>
                <w:lang w:eastAsia="hu-HU"/>
              </w:rPr>
              <w:t>MG20347006</w:t>
            </w:r>
          </w:p>
        </w:tc>
        <w:tc>
          <w:tcPr>
            <w:tcW w:w="4170" w:type="dxa"/>
            <w:tcBorders>
              <w:top w:val="nil"/>
              <w:left w:val="nil"/>
              <w:bottom w:val="single" w:sz="4" w:space="0" w:color="auto"/>
              <w:right w:val="single" w:sz="4" w:space="0" w:color="auto"/>
            </w:tcBorders>
            <w:shd w:val="clear" w:color="auto" w:fill="auto"/>
            <w:vAlign w:val="center"/>
            <w:hideMark/>
          </w:tcPr>
          <w:p w14:paraId="6DC18D14" w14:textId="77777777" w:rsidR="00160569" w:rsidRPr="00B64EC5" w:rsidRDefault="00160569" w:rsidP="00A0765D">
            <w:pPr>
              <w:jc w:val="center"/>
              <w:rPr>
                <w:sz w:val="16"/>
                <w:szCs w:val="16"/>
                <w:lang w:eastAsia="hu-HU"/>
              </w:rPr>
            </w:pPr>
            <w:r w:rsidRPr="00B64EC5">
              <w:rPr>
                <w:sz w:val="16"/>
                <w:szCs w:val="16"/>
                <w:lang w:eastAsia="hu-HU"/>
              </w:rPr>
              <w:t>DB111</w:t>
            </w:r>
          </w:p>
        </w:tc>
        <w:tc>
          <w:tcPr>
            <w:tcW w:w="1240" w:type="dxa"/>
            <w:tcBorders>
              <w:top w:val="nil"/>
              <w:left w:val="nil"/>
              <w:bottom w:val="single" w:sz="4" w:space="0" w:color="auto"/>
              <w:right w:val="single" w:sz="4" w:space="0" w:color="auto"/>
            </w:tcBorders>
            <w:shd w:val="clear" w:color="auto" w:fill="auto"/>
            <w:vAlign w:val="center"/>
            <w:hideMark/>
          </w:tcPr>
          <w:p w14:paraId="354E280F" w14:textId="77777777" w:rsidR="00160569" w:rsidRPr="00B64EC5" w:rsidRDefault="00160569" w:rsidP="00A0765D">
            <w:pPr>
              <w:jc w:val="center"/>
              <w:rPr>
                <w:sz w:val="16"/>
                <w:szCs w:val="16"/>
                <w:lang w:eastAsia="hu-HU"/>
              </w:rPr>
            </w:pPr>
            <w:r w:rsidRPr="00B64EC5">
              <w:rPr>
                <w:sz w:val="16"/>
                <w:szCs w:val="16"/>
                <w:lang w:eastAsia="hu-HU"/>
              </w:rPr>
              <w:t>Győr</w:t>
            </w:r>
          </w:p>
        </w:tc>
        <w:tc>
          <w:tcPr>
            <w:tcW w:w="1238" w:type="dxa"/>
            <w:tcBorders>
              <w:top w:val="nil"/>
              <w:left w:val="nil"/>
              <w:bottom w:val="single" w:sz="4" w:space="0" w:color="auto"/>
              <w:right w:val="single" w:sz="4" w:space="0" w:color="auto"/>
            </w:tcBorders>
            <w:shd w:val="clear" w:color="auto" w:fill="auto"/>
            <w:vAlign w:val="center"/>
            <w:hideMark/>
          </w:tcPr>
          <w:p w14:paraId="1263A197" w14:textId="77777777" w:rsidR="00160569" w:rsidRPr="00B64EC5" w:rsidRDefault="00160569" w:rsidP="00A0765D">
            <w:pPr>
              <w:jc w:val="center"/>
              <w:rPr>
                <w:sz w:val="16"/>
                <w:szCs w:val="16"/>
                <w:lang w:eastAsia="hu-HU"/>
              </w:rPr>
            </w:pPr>
            <w:r w:rsidRPr="00B64EC5">
              <w:rPr>
                <w:sz w:val="16"/>
                <w:szCs w:val="16"/>
                <w:lang w:eastAsia="hu-HU"/>
              </w:rPr>
              <w:t>20347</w:t>
            </w:r>
          </w:p>
        </w:tc>
        <w:tc>
          <w:tcPr>
            <w:tcW w:w="999" w:type="dxa"/>
            <w:tcBorders>
              <w:top w:val="nil"/>
              <w:left w:val="nil"/>
              <w:bottom w:val="single" w:sz="4" w:space="0" w:color="auto"/>
              <w:right w:val="single" w:sz="4" w:space="0" w:color="auto"/>
            </w:tcBorders>
            <w:shd w:val="clear" w:color="auto" w:fill="auto"/>
            <w:vAlign w:val="center"/>
            <w:hideMark/>
          </w:tcPr>
          <w:p w14:paraId="133AE50A"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55717989" w14:textId="77777777" w:rsidR="00160569" w:rsidRPr="00B64EC5" w:rsidRDefault="00160569" w:rsidP="00A0765D">
            <w:pPr>
              <w:jc w:val="center"/>
              <w:rPr>
                <w:sz w:val="16"/>
                <w:szCs w:val="16"/>
                <w:lang w:eastAsia="hu-HU"/>
              </w:rPr>
            </w:pPr>
            <w:r w:rsidRPr="00B64EC5">
              <w:rPr>
                <w:sz w:val="16"/>
                <w:szCs w:val="16"/>
                <w:lang w:eastAsia="hu-HU"/>
              </w:rPr>
              <w:t xml:space="preserve">Diproli bak </w:t>
            </w:r>
          </w:p>
        </w:tc>
        <w:tc>
          <w:tcPr>
            <w:tcW w:w="1079" w:type="dxa"/>
            <w:tcBorders>
              <w:top w:val="nil"/>
              <w:left w:val="nil"/>
              <w:bottom w:val="single" w:sz="4" w:space="0" w:color="auto"/>
              <w:right w:val="single" w:sz="4" w:space="0" w:color="auto"/>
            </w:tcBorders>
            <w:shd w:val="clear" w:color="auto" w:fill="auto"/>
            <w:vAlign w:val="center"/>
            <w:hideMark/>
          </w:tcPr>
          <w:p w14:paraId="7D5072DA" w14:textId="77777777" w:rsidR="00160569" w:rsidRPr="00B64EC5" w:rsidRDefault="00160569" w:rsidP="00A0765D">
            <w:pPr>
              <w:jc w:val="center"/>
              <w:rPr>
                <w:sz w:val="16"/>
                <w:szCs w:val="16"/>
                <w:lang w:eastAsia="hu-HU"/>
              </w:rPr>
            </w:pPr>
            <w:r w:rsidRPr="00B64EC5">
              <w:rPr>
                <w:sz w:val="16"/>
                <w:szCs w:val="16"/>
                <w:lang w:eastAsia="hu-HU"/>
              </w:rPr>
              <w:t>023561</w:t>
            </w:r>
          </w:p>
        </w:tc>
      </w:tr>
      <w:tr w:rsidR="00160569" w:rsidRPr="00B64EC5" w14:paraId="4BB42E23"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9EFAA37" w14:textId="77777777" w:rsidR="00160569" w:rsidRPr="00B64EC5" w:rsidRDefault="00160569" w:rsidP="00A0765D">
            <w:pPr>
              <w:jc w:val="center"/>
              <w:rPr>
                <w:sz w:val="16"/>
                <w:szCs w:val="16"/>
                <w:lang w:eastAsia="hu-HU"/>
              </w:rPr>
            </w:pPr>
            <w:r w:rsidRPr="00B64EC5">
              <w:rPr>
                <w:sz w:val="16"/>
                <w:szCs w:val="16"/>
                <w:lang w:eastAsia="hu-HU"/>
              </w:rPr>
              <w:t>34</w:t>
            </w:r>
          </w:p>
        </w:tc>
        <w:tc>
          <w:tcPr>
            <w:tcW w:w="1419" w:type="dxa"/>
            <w:tcBorders>
              <w:top w:val="nil"/>
              <w:left w:val="nil"/>
              <w:bottom w:val="single" w:sz="4" w:space="0" w:color="auto"/>
              <w:right w:val="single" w:sz="4" w:space="0" w:color="auto"/>
            </w:tcBorders>
            <w:shd w:val="clear" w:color="auto" w:fill="auto"/>
            <w:vAlign w:val="center"/>
            <w:hideMark/>
          </w:tcPr>
          <w:p w14:paraId="1A61C8F7" w14:textId="77777777" w:rsidR="00160569" w:rsidRPr="00B64EC5" w:rsidRDefault="00160569" w:rsidP="00A0765D">
            <w:pPr>
              <w:jc w:val="center"/>
              <w:rPr>
                <w:sz w:val="16"/>
                <w:szCs w:val="16"/>
                <w:lang w:eastAsia="hu-HU"/>
              </w:rPr>
            </w:pPr>
            <w:r w:rsidRPr="00B64EC5">
              <w:rPr>
                <w:sz w:val="16"/>
                <w:szCs w:val="16"/>
                <w:lang w:eastAsia="hu-HU"/>
              </w:rPr>
              <w:t>MG20347007</w:t>
            </w:r>
          </w:p>
        </w:tc>
        <w:tc>
          <w:tcPr>
            <w:tcW w:w="4170" w:type="dxa"/>
            <w:tcBorders>
              <w:top w:val="nil"/>
              <w:left w:val="nil"/>
              <w:bottom w:val="single" w:sz="4" w:space="0" w:color="auto"/>
              <w:right w:val="single" w:sz="4" w:space="0" w:color="auto"/>
            </w:tcBorders>
            <w:shd w:val="clear" w:color="auto" w:fill="auto"/>
            <w:vAlign w:val="center"/>
            <w:hideMark/>
          </w:tcPr>
          <w:p w14:paraId="34675C0F" w14:textId="77777777" w:rsidR="00160569" w:rsidRPr="00B64EC5" w:rsidRDefault="00160569" w:rsidP="00A0765D">
            <w:pPr>
              <w:jc w:val="center"/>
              <w:rPr>
                <w:sz w:val="16"/>
                <w:szCs w:val="16"/>
                <w:lang w:eastAsia="hu-HU"/>
              </w:rPr>
            </w:pPr>
            <w:r w:rsidRPr="00B64EC5">
              <w:rPr>
                <w:sz w:val="16"/>
                <w:szCs w:val="16"/>
                <w:lang w:eastAsia="hu-HU"/>
              </w:rPr>
              <w:t>DB112</w:t>
            </w:r>
          </w:p>
        </w:tc>
        <w:tc>
          <w:tcPr>
            <w:tcW w:w="1240" w:type="dxa"/>
            <w:tcBorders>
              <w:top w:val="nil"/>
              <w:left w:val="nil"/>
              <w:bottom w:val="single" w:sz="4" w:space="0" w:color="auto"/>
              <w:right w:val="single" w:sz="4" w:space="0" w:color="auto"/>
            </w:tcBorders>
            <w:shd w:val="clear" w:color="auto" w:fill="auto"/>
            <w:vAlign w:val="center"/>
            <w:hideMark/>
          </w:tcPr>
          <w:p w14:paraId="7C438B5B" w14:textId="77777777" w:rsidR="00160569" w:rsidRPr="00B64EC5" w:rsidRDefault="00160569" w:rsidP="00A0765D">
            <w:pPr>
              <w:jc w:val="center"/>
              <w:rPr>
                <w:sz w:val="16"/>
                <w:szCs w:val="16"/>
                <w:lang w:eastAsia="hu-HU"/>
              </w:rPr>
            </w:pPr>
            <w:r w:rsidRPr="00B64EC5">
              <w:rPr>
                <w:sz w:val="16"/>
                <w:szCs w:val="16"/>
                <w:lang w:eastAsia="hu-HU"/>
              </w:rPr>
              <w:t>Győr</w:t>
            </w:r>
          </w:p>
        </w:tc>
        <w:tc>
          <w:tcPr>
            <w:tcW w:w="1238" w:type="dxa"/>
            <w:tcBorders>
              <w:top w:val="nil"/>
              <w:left w:val="nil"/>
              <w:bottom w:val="single" w:sz="4" w:space="0" w:color="auto"/>
              <w:right w:val="single" w:sz="4" w:space="0" w:color="auto"/>
            </w:tcBorders>
            <w:shd w:val="clear" w:color="auto" w:fill="auto"/>
            <w:vAlign w:val="center"/>
            <w:hideMark/>
          </w:tcPr>
          <w:p w14:paraId="46460F14" w14:textId="77777777" w:rsidR="00160569" w:rsidRPr="00B64EC5" w:rsidRDefault="00160569" w:rsidP="00A0765D">
            <w:pPr>
              <w:jc w:val="center"/>
              <w:rPr>
                <w:sz w:val="16"/>
                <w:szCs w:val="16"/>
                <w:lang w:eastAsia="hu-HU"/>
              </w:rPr>
            </w:pPr>
            <w:r w:rsidRPr="00B64EC5">
              <w:rPr>
                <w:sz w:val="16"/>
                <w:szCs w:val="16"/>
                <w:lang w:eastAsia="hu-HU"/>
              </w:rPr>
              <w:t>20347</w:t>
            </w:r>
          </w:p>
        </w:tc>
        <w:tc>
          <w:tcPr>
            <w:tcW w:w="999" w:type="dxa"/>
            <w:tcBorders>
              <w:top w:val="nil"/>
              <w:left w:val="nil"/>
              <w:bottom w:val="single" w:sz="4" w:space="0" w:color="auto"/>
              <w:right w:val="single" w:sz="4" w:space="0" w:color="auto"/>
            </w:tcBorders>
            <w:shd w:val="clear" w:color="auto" w:fill="auto"/>
            <w:vAlign w:val="center"/>
            <w:hideMark/>
          </w:tcPr>
          <w:p w14:paraId="08BD5733"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62C6E657" w14:textId="77777777" w:rsidR="00160569" w:rsidRPr="00B64EC5" w:rsidRDefault="00160569" w:rsidP="00A0765D">
            <w:pPr>
              <w:jc w:val="center"/>
              <w:rPr>
                <w:sz w:val="16"/>
                <w:szCs w:val="16"/>
                <w:lang w:eastAsia="hu-HU"/>
              </w:rPr>
            </w:pPr>
            <w:r w:rsidRPr="00B64EC5">
              <w:rPr>
                <w:sz w:val="16"/>
                <w:szCs w:val="16"/>
                <w:lang w:eastAsia="hu-HU"/>
              </w:rPr>
              <w:t xml:space="preserve">Diproli bak </w:t>
            </w:r>
          </w:p>
        </w:tc>
        <w:tc>
          <w:tcPr>
            <w:tcW w:w="1079" w:type="dxa"/>
            <w:tcBorders>
              <w:top w:val="nil"/>
              <w:left w:val="nil"/>
              <w:bottom w:val="single" w:sz="4" w:space="0" w:color="auto"/>
              <w:right w:val="single" w:sz="4" w:space="0" w:color="auto"/>
            </w:tcBorders>
            <w:shd w:val="clear" w:color="auto" w:fill="auto"/>
            <w:vAlign w:val="center"/>
            <w:hideMark/>
          </w:tcPr>
          <w:p w14:paraId="037F74E5" w14:textId="77777777" w:rsidR="00160569" w:rsidRPr="00B64EC5" w:rsidRDefault="00160569" w:rsidP="00A0765D">
            <w:pPr>
              <w:jc w:val="center"/>
              <w:rPr>
                <w:sz w:val="16"/>
                <w:szCs w:val="16"/>
                <w:lang w:eastAsia="hu-HU"/>
              </w:rPr>
            </w:pPr>
            <w:r w:rsidRPr="00B64EC5">
              <w:rPr>
                <w:sz w:val="16"/>
                <w:szCs w:val="16"/>
                <w:lang w:eastAsia="hu-HU"/>
              </w:rPr>
              <w:t>023561</w:t>
            </w:r>
          </w:p>
        </w:tc>
      </w:tr>
      <w:tr w:rsidR="00160569" w:rsidRPr="00B64EC5" w14:paraId="0611BA88"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A5AD05A" w14:textId="77777777" w:rsidR="00160569" w:rsidRPr="00B64EC5" w:rsidRDefault="00160569" w:rsidP="00A0765D">
            <w:pPr>
              <w:jc w:val="center"/>
              <w:rPr>
                <w:sz w:val="16"/>
                <w:szCs w:val="16"/>
                <w:lang w:eastAsia="hu-HU"/>
              </w:rPr>
            </w:pPr>
            <w:r w:rsidRPr="00B64EC5">
              <w:rPr>
                <w:sz w:val="16"/>
                <w:szCs w:val="16"/>
                <w:lang w:eastAsia="hu-HU"/>
              </w:rPr>
              <w:t>35</w:t>
            </w:r>
          </w:p>
        </w:tc>
        <w:tc>
          <w:tcPr>
            <w:tcW w:w="1419" w:type="dxa"/>
            <w:tcBorders>
              <w:top w:val="nil"/>
              <w:left w:val="nil"/>
              <w:bottom w:val="single" w:sz="4" w:space="0" w:color="auto"/>
              <w:right w:val="single" w:sz="4" w:space="0" w:color="auto"/>
            </w:tcBorders>
            <w:shd w:val="clear" w:color="auto" w:fill="auto"/>
            <w:vAlign w:val="center"/>
            <w:hideMark/>
          </w:tcPr>
          <w:p w14:paraId="68F7EC27" w14:textId="77777777" w:rsidR="00160569" w:rsidRPr="00B64EC5" w:rsidRDefault="00160569" w:rsidP="00A0765D">
            <w:pPr>
              <w:jc w:val="center"/>
              <w:rPr>
                <w:sz w:val="16"/>
                <w:szCs w:val="16"/>
                <w:lang w:eastAsia="hu-HU"/>
              </w:rPr>
            </w:pPr>
            <w:r w:rsidRPr="00B64EC5">
              <w:rPr>
                <w:sz w:val="16"/>
                <w:szCs w:val="16"/>
                <w:lang w:eastAsia="hu-HU"/>
              </w:rPr>
              <w:t>MG20347008</w:t>
            </w:r>
          </w:p>
        </w:tc>
        <w:tc>
          <w:tcPr>
            <w:tcW w:w="4170" w:type="dxa"/>
            <w:tcBorders>
              <w:top w:val="nil"/>
              <w:left w:val="nil"/>
              <w:bottom w:val="single" w:sz="4" w:space="0" w:color="auto"/>
              <w:right w:val="single" w:sz="4" w:space="0" w:color="auto"/>
            </w:tcBorders>
            <w:shd w:val="clear" w:color="auto" w:fill="auto"/>
            <w:vAlign w:val="center"/>
            <w:hideMark/>
          </w:tcPr>
          <w:p w14:paraId="0A2B7DBF" w14:textId="77777777" w:rsidR="00160569" w:rsidRPr="00B64EC5" w:rsidRDefault="00160569" w:rsidP="00A0765D">
            <w:pPr>
              <w:jc w:val="center"/>
              <w:rPr>
                <w:sz w:val="16"/>
                <w:szCs w:val="16"/>
                <w:lang w:eastAsia="hu-HU"/>
              </w:rPr>
            </w:pPr>
            <w:r w:rsidRPr="00B64EC5">
              <w:rPr>
                <w:sz w:val="16"/>
                <w:szCs w:val="16"/>
                <w:lang w:eastAsia="hu-HU"/>
              </w:rPr>
              <w:t>DB113</w:t>
            </w:r>
          </w:p>
        </w:tc>
        <w:tc>
          <w:tcPr>
            <w:tcW w:w="1240" w:type="dxa"/>
            <w:tcBorders>
              <w:top w:val="nil"/>
              <w:left w:val="nil"/>
              <w:bottom w:val="single" w:sz="4" w:space="0" w:color="auto"/>
              <w:right w:val="single" w:sz="4" w:space="0" w:color="auto"/>
            </w:tcBorders>
            <w:shd w:val="clear" w:color="auto" w:fill="auto"/>
            <w:vAlign w:val="center"/>
            <w:hideMark/>
          </w:tcPr>
          <w:p w14:paraId="4183B93D" w14:textId="77777777" w:rsidR="00160569" w:rsidRPr="00B64EC5" w:rsidRDefault="00160569" w:rsidP="00A0765D">
            <w:pPr>
              <w:jc w:val="center"/>
              <w:rPr>
                <w:sz w:val="16"/>
                <w:szCs w:val="16"/>
                <w:lang w:eastAsia="hu-HU"/>
              </w:rPr>
            </w:pPr>
            <w:r w:rsidRPr="00B64EC5">
              <w:rPr>
                <w:sz w:val="16"/>
                <w:szCs w:val="16"/>
                <w:lang w:eastAsia="hu-HU"/>
              </w:rPr>
              <w:t>Győr</w:t>
            </w:r>
          </w:p>
        </w:tc>
        <w:tc>
          <w:tcPr>
            <w:tcW w:w="1238" w:type="dxa"/>
            <w:tcBorders>
              <w:top w:val="nil"/>
              <w:left w:val="nil"/>
              <w:bottom w:val="single" w:sz="4" w:space="0" w:color="auto"/>
              <w:right w:val="single" w:sz="4" w:space="0" w:color="auto"/>
            </w:tcBorders>
            <w:shd w:val="clear" w:color="auto" w:fill="auto"/>
            <w:vAlign w:val="center"/>
            <w:hideMark/>
          </w:tcPr>
          <w:p w14:paraId="7566437B" w14:textId="77777777" w:rsidR="00160569" w:rsidRPr="00B64EC5" w:rsidRDefault="00160569" w:rsidP="00A0765D">
            <w:pPr>
              <w:jc w:val="center"/>
              <w:rPr>
                <w:sz w:val="16"/>
                <w:szCs w:val="16"/>
                <w:lang w:eastAsia="hu-HU"/>
              </w:rPr>
            </w:pPr>
            <w:r w:rsidRPr="00B64EC5">
              <w:rPr>
                <w:sz w:val="16"/>
                <w:szCs w:val="16"/>
                <w:lang w:eastAsia="hu-HU"/>
              </w:rPr>
              <w:t>20347</w:t>
            </w:r>
          </w:p>
        </w:tc>
        <w:tc>
          <w:tcPr>
            <w:tcW w:w="999" w:type="dxa"/>
            <w:tcBorders>
              <w:top w:val="nil"/>
              <w:left w:val="nil"/>
              <w:bottom w:val="single" w:sz="4" w:space="0" w:color="auto"/>
              <w:right w:val="single" w:sz="4" w:space="0" w:color="auto"/>
            </w:tcBorders>
            <w:shd w:val="clear" w:color="auto" w:fill="auto"/>
            <w:vAlign w:val="center"/>
            <w:hideMark/>
          </w:tcPr>
          <w:p w14:paraId="6F37BC38"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483C97F8" w14:textId="77777777" w:rsidR="00160569" w:rsidRPr="00B64EC5" w:rsidRDefault="00160569" w:rsidP="00A0765D">
            <w:pPr>
              <w:jc w:val="center"/>
              <w:rPr>
                <w:sz w:val="16"/>
                <w:szCs w:val="16"/>
                <w:lang w:eastAsia="hu-HU"/>
              </w:rPr>
            </w:pPr>
            <w:r w:rsidRPr="00B64EC5">
              <w:rPr>
                <w:sz w:val="16"/>
                <w:szCs w:val="16"/>
                <w:lang w:eastAsia="hu-HU"/>
              </w:rPr>
              <w:t xml:space="preserve">Diproli bak </w:t>
            </w:r>
          </w:p>
        </w:tc>
        <w:tc>
          <w:tcPr>
            <w:tcW w:w="1079" w:type="dxa"/>
            <w:tcBorders>
              <w:top w:val="nil"/>
              <w:left w:val="nil"/>
              <w:bottom w:val="single" w:sz="4" w:space="0" w:color="auto"/>
              <w:right w:val="single" w:sz="4" w:space="0" w:color="auto"/>
            </w:tcBorders>
            <w:shd w:val="clear" w:color="auto" w:fill="auto"/>
            <w:vAlign w:val="center"/>
            <w:hideMark/>
          </w:tcPr>
          <w:p w14:paraId="579EE706" w14:textId="77777777" w:rsidR="00160569" w:rsidRPr="00B64EC5" w:rsidRDefault="00160569" w:rsidP="00A0765D">
            <w:pPr>
              <w:jc w:val="center"/>
              <w:rPr>
                <w:sz w:val="16"/>
                <w:szCs w:val="16"/>
                <w:lang w:eastAsia="hu-HU"/>
              </w:rPr>
            </w:pPr>
            <w:r w:rsidRPr="00B64EC5">
              <w:rPr>
                <w:sz w:val="16"/>
                <w:szCs w:val="16"/>
                <w:lang w:eastAsia="hu-HU"/>
              </w:rPr>
              <w:t>023561</w:t>
            </w:r>
          </w:p>
        </w:tc>
      </w:tr>
      <w:tr w:rsidR="00160569" w:rsidRPr="00B64EC5" w14:paraId="1984E825"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12DB5B7" w14:textId="77777777" w:rsidR="00160569" w:rsidRPr="00B64EC5" w:rsidRDefault="00160569" w:rsidP="00A0765D">
            <w:pPr>
              <w:jc w:val="center"/>
              <w:rPr>
                <w:sz w:val="16"/>
                <w:szCs w:val="16"/>
                <w:lang w:eastAsia="hu-HU"/>
              </w:rPr>
            </w:pPr>
            <w:r w:rsidRPr="00B64EC5">
              <w:rPr>
                <w:sz w:val="16"/>
                <w:szCs w:val="16"/>
                <w:lang w:eastAsia="hu-HU"/>
              </w:rPr>
              <w:t>36</w:t>
            </w:r>
          </w:p>
        </w:tc>
        <w:tc>
          <w:tcPr>
            <w:tcW w:w="1419" w:type="dxa"/>
            <w:tcBorders>
              <w:top w:val="nil"/>
              <w:left w:val="nil"/>
              <w:bottom w:val="single" w:sz="4" w:space="0" w:color="auto"/>
              <w:right w:val="single" w:sz="4" w:space="0" w:color="auto"/>
            </w:tcBorders>
            <w:shd w:val="clear" w:color="auto" w:fill="auto"/>
            <w:vAlign w:val="center"/>
            <w:hideMark/>
          </w:tcPr>
          <w:p w14:paraId="01A1242C" w14:textId="77777777" w:rsidR="00160569" w:rsidRPr="00B64EC5" w:rsidRDefault="00160569" w:rsidP="00A0765D">
            <w:pPr>
              <w:jc w:val="center"/>
              <w:rPr>
                <w:sz w:val="16"/>
                <w:szCs w:val="16"/>
                <w:lang w:eastAsia="hu-HU"/>
              </w:rPr>
            </w:pPr>
            <w:r w:rsidRPr="00B64EC5">
              <w:rPr>
                <w:sz w:val="16"/>
                <w:szCs w:val="16"/>
                <w:lang w:eastAsia="hu-HU"/>
              </w:rPr>
              <w:t>MG20347009</w:t>
            </w:r>
          </w:p>
        </w:tc>
        <w:tc>
          <w:tcPr>
            <w:tcW w:w="4170" w:type="dxa"/>
            <w:tcBorders>
              <w:top w:val="nil"/>
              <w:left w:val="nil"/>
              <w:bottom w:val="single" w:sz="4" w:space="0" w:color="auto"/>
              <w:right w:val="single" w:sz="4" w:space="0" w:color="auto"/>
            </w:tcBorders>
            <w:shd w:val="clear" w:color="auto" w:fill="auto"/>
            <w:vAlign w:val="center"/>
            <w:hideMark/>
          </w:tcPr>
          <w:p w14:paraId="1DF554AC" w14:textId="77777777" w:rsidR="00160569" w:rsidRPr="00B64EC5" w:rsidRDefault="00160569" w:rsidP="00A0765D">
            <w:pPr>
              <w:jc w:val="center"/>
              <w:rPr>
                <w:sz w:val="16"/>
                <w:szCs w:val="16"/>
                <w:lang w:eastAsia="hu-HU"/>
              </w:rPr>
            </w:pPr>
            <w:r w:rsidRPr="00B64EC5">
              <w:rPr>
                <w:sz w:val="16"/>
                <w:szCs w:val="16"/>
                <w:lang w:eastAsia="hu-HU"/>
              </w:rPr>
              <w:t>CSE103</w:t>
            </w:r>
          </w:p>
        </w:tc>
        <w:tc>
          <w:tcPr>
            <w:tcW w:w="1240" w:type="dxa"/>
            <w:tcBorders>
              <w:top w:val="nil"/>
              <w:left w:val="nil"/>
              <w:bottom w:val="single" w:sz="4" w:space="0" w:color="auto"/>
              <w:right w:val="single" w:sz="4" w:space="0" w:color="auto"/>
            </w:tcBorders>
            <w:shd w:val="clear" w:color="auto" w:fill="auto"/>
            <w:vAlign w:val="center"/>
            <w:hideMark/>
          </w:tcPr>
          <w:p w14:paraId="67BE1629" w14:textId="77777777" w:rsidR="00160569" w:rsidRPr="00B64EC5" w:rsidRDefault="00160569" w:rsidP="00A0765D">
            <w:pPr>
              <w:jc w:val="center"/>
              <w:rPr>
                <w:sz w:val="16"/>
                <w:szCs w:val="16"/>
                <w:lang w:eastAsia="hu-HU"/>
              </w:rPr>
            </w:pPr>
            <w:r w:rsidRPr="00B64EC5">
              <w:rPr>
                <w:sz w:val="16"/>
                <w:szCs w:val="16"/>
                <w:lang w:eastAsia="hu-HU"/>
              </w:rPr>
              <w:t>Győr</w:t>
            </w:r>
          </w:p>
        </w:tc>
        <w:tc>
          <w:tcPr>
            <w:tcW w:w="1238" w:type="dxa"/>
            <w:tcBorders>
              <w:top w:val="nil"/>
              <w:left w:val="nil"/>
              <w:bottom w:val="single" w:sz="4" w:space="0" w:color="auto"/>
              <w:right w:val="single" w:sz="4" w:space="0" w:color="auto"/>
            </w:tcBorders>
            <w:shd w:val="clear" w:color="auto" w:fill="auto"/>
            <w:vAlign w:val="center"/>
            <w:hideMark/>
          </w:tcPr>
          <w:p w14:paraId="026519C6" w14:textId="77777777" w:rsidR="00160569" w:rsidRPr="00B64EC5" w:rsidRDefault="00160569" w:rsidP="00A0765D">
            <w:pPr>
              <w:jc w:val="center"/>
              <w:rPr>
                <w:sz w:val="16"/>
                <w:szCs w:val="16"/>
                <w:lang w:eastAsia="hu-HU"/>
              </w:rPr>
            </w:pPr>
            <w:r w:rsidRPr="00B64EC5">
              <w:rPr>
                <w:sz w:val="16"/>
                <w:szCs w:val="16"/>
                <w:lang w:eastAsia="hu-HU"/>
              </w:rPr>
              <w:t>20347</w:t>
            </w:r>
          </w:p>
        </w:tc>
        <w:tc>
          <w:tcPr>
            <w:tcW w:w="999" w:type="dxa"/>
            <w:tcBorders>
              <w:top w:val="nil"/>
              <w:left w:val="nil"/>
              <w:bottom w:val="single" w:sz="4" w:space="0" w:color="auto"/>
              <w:right w:val="single" w:sz="4" w:space="0" w:color="auto"/>
            </w:tcBorders>
            <w:shd w:val="clear" w:color="auto" w:fill="auto"/>
            <w:vAlign w:val="center"/>
            <w:hideMark/>
          </w:tcPr>
          <w:p w14:paraId="7B9A67E4" w14:textId="77777777" w:rsidR="00160569" w:rsidRPr="00B64EC5" w:rsidRDefault="00160569" w:rsidP="00A0765D">
            <w:pPr>
              <w:jc w:val="center"/>
              <w:rPr>
                <w:sz w:val="16"/>
                <w:szCs w:val="16"/>
                <w:lang w:eastAsia="hu-HU"/>
              </w:rPr>
            </w:pPr>
            <w:r w:rsidRPr="00B64EC5">
              <w:rPr>
                <w:sz w:val="16"/>
                <w:szCs w:val="16"/>
                <w:lang w:eastAsia="hu-HU"/>
              </w:rPr>
              <w:t>3,5 t</w:t>
            </w:r>
          </w:p>
        </w:tc>
        <w:tc>
          <w:tcPr>
            <w:tcW w:w="3496" w:type="dxa"/>
            <w:tcBorders>
              <w:top w:val="nil"/>
              <w:left w:val="nil"/>
              <w:bottom w:val="single" w:sz="4" w:space="0" w:color="auto"/>
              <w:right w:val="single" w:sz="4" w:space="0" w:color="auto"/>
            </w:tcBorders>
            <w:shd w:val="clear" w:color="auto" w:fill="auto"/>
            <w:vAlign w:val="center"/>
            <w:hideMark/>
          </w:tcPr>
          <w:p w14:paraId="6D90810D" w14:textId="77777777" w:rsidR="00160569" w:rsidRPr="00B64EC5" w:rsidRDefault="00160569" w:rsidP="00A0765D">
            <w:pPr>
              <w:jc w:val="center"/>
              <w:rPr>
                <w:sz w:val="16"/>
                <w:szCs w:val="16"/>
                <w:lang w:eastAsia="hu-HU"/>
              </w:rPr>
            </w:pPr>
            <w:r w:rsidRPr="00B64EC5">
              <w:rPr>
                <w:sz w:val="16"/>
                <w:szCs w:val="16"/>
                <w:lang w:eastAsia="hu-HU"/>
              </w:rPr>
              <w:t xml:space="preserve">Csavarorsós emelő </w:t>
            </w:r>
          </w:p>
        </w:tc>
        <w:tc>
          <w:tcPr>
            <w:tcW w:w="1079" w:type="dxa"/>
            <w:tcBorders>
              <w:top w:val="nil"/>
              <w:left w:val="nil"/>
              <w:bottom w:val="single" w:sz="4" w:space="0" w:color="auto"/>
              <w:right w:val="single" w:sz="4" w:space="0" w:color="auto"/>
            </w:tcBorders>
            <w:shd w:val="clear" w:color="auto" w:fill="auto"/>
            <w:vAlign w:val="center"/>
            <w:hideMark/>
          </w:tcPr>
          <w:p w14:paraId="5BB3BDCA" w14:textId="77777777" w:rsidR="00160569" w:rsidRPr="00B64EC5" w:rsidRDefault="00160569" w:rsidP="00A0765D">
            <w:pPr>
              <w:jc w:val="center"/>
              <w:rPr>
                <w:sz w:val="16"/>
                <w:szCs w:val="16"/>
                <w:lang w:eastAsia="hu-HU"/>
              </w:rPr>
            </w:pPr>
            <w:r w:rsidRPr="00B64EC5">
              <w:rPr>
                <w:sz w:val="16"/>
                <w:szCs w:val="16"/>
                <w:lang w:eastAsia="hu-HU"/>
              </w:rPr>
              <w:t>029031</w:t>
            </w:r>
          </w:p>
        </w:tc>
      </w:tr>
      <w:tr w:rsidR="00160569" w:rsidRPr="00B64EC5" w14:paraId="1CCB3309"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ACA8D4A" w14:textId="77777777" w:rsidR="00160569" w:rsidRPr="00B64EC5" w:rsidRDefault="00160569" w:rsidP="00A0765D">
            <w:pPr>
              <w:jc w:val="center"/>
              <w:rPr>
                <w:sz w:val="16"/>
                <w:szCs w:val="16"/>
                <w:lang w:eastAsia="hu-HU"/>
              </w:rPr>
            </w:pPr>
            <w:r w:rsidRPr="00B64EC5">
              <w:rPr>
                <w:sz w:val="16"/>
                <w:szCs w:val="16"/>
                <w:lang w:eastAsia="hu-HU"/>
              </w:rPr>
              <w:t>37</w:t>
            </w:r>
          </w:p>
        </w:tc>
        <w:tc>
          <w:tcPr>
            <w:tcW w:w="1419" w:type="dxa"/>
            <w:tcBorders>
              <w:top w:val="nil"/>
              <w:left w:val="nil"/>
              <w:bottom w:val="single" w:sz="4" w:space="0" w:color="auto"/>
              <w:right w:val="single" w:sz="4" w:space="0" w:color="auto"/>
            </w:tcBorders>
            <w:shd w:val="clear" w:color="auto" w:fill="auto"/>
            <w:vAlign w:val="center"/>
            <w:hideMark/>
          </w:tcPr>
          <w:p w14:paraId="679B0C0C" w14:textId="77777777" w:rsidR="00160569" w:rsidRPr="00B64EC5" w:rsidRDefault="00160569" w:rsidP="00A0765D">
            <w:pPr>
              <w:jc w:val="center"/>
              <w:rPr>
                <w:sz w:val="16"/>
                <w:szCs w:val="16"/>
                <w:lang w:eastAsia="hu-HU"/>
              </w:rPr>
            </w:pPr>
            <w:r w:rsidRPr="00B64EC5">
              <w:rPr>
                <w:sz w:val="16"/>
                <w:szCs w:val="16"/>
                <w:lang w:eastAsia="hu-HU"/>
              </w:rPr>
              <w:t>MG20347010</w:t>
            </w:r>
          </w:p>
        </w:tc>
        <w:tc>
          <w:tcPr>
            <w:tcW w:w="4170" w:type="dxa"/>
            <w:tcBorders>
              <w:top w:val="nil"/>
              <w:left w:val="nil"/>
              <w:bottom w:val="single" w:sz="4" w:space="0" w:color="auto"/>
              <w:right w:val="single" w:sz="4" w:space="0" w:color="auto"/>
            </w:tcBorders>
            <w:shd w:val="clear" w:color="auto" w:fill="auto"/>
            <w:vAlign w:val="center"/>
            <w:hideMark/>
          </w:tcPr>
          <w:p w14:paraId="422A2318" w14:textId="77777777" w:rsidR="00160569" w:rsidRPr="00B64EC5" w:rsidRDefault="00160569" w:rsidP="00A0765D">
            <w:pPr>
              <w:jc w:val="center"/>
              <w:rPr>
                <w:sz w:val="16"/>
                <w:szCs w:val="16"/>
                <w:lang w:eastAsia="hu-HU"/>
              </w:rPr>
            </w:pPr>
            <w:r w:rsidRPr="00B64EC5">
              <w:rPr>
                <w:sz w:val="16"/>
                <w:szCs w:val="16"/>
                <w:lang w:eastAsia="hu-HU"/>
              </w:rPr>
              <w:t>EFE113</w:t>
            </w:r>
          </w:p>
        </w:tc>
        <w:tc>
          <w:tcPr>
            <w:tcW w:w="1240" w:type="dxa"/>
            <w:tcBorders>
              <w:top w:val="nil"/>
              <w:left w:val="nil"/>
              <w:bottom w:val="single" w:sz="4" w:space="0" w:color="auto"/>
              <w:right w:val="single" w:sz="4" w:space="0" w:color="auto"/>
            </w:tcBorders>
            <w:shd w:val="clear" w:color="auto" w:fill="auto"/>
            <w:vAlign w:val="center"/>
            <w:hideMark/>
          </w:tcPr>
          <w:p w14:paraId="6591176C" w14:textId="77777777" w:rsidR="00160569" w:rsidRPr="00B64EC5" w:rsidRDefault="00160569" w:rsidP="00A0765D">
            <w:pPr>
              <w:jc w:val="center"/>
              <w:rPr>
                <w:sz w:val="16"/>
                <w:szCs w:val="16"/>
                <w:lang w:eastAsia="hu-HU"/>
              </w:rPr>
            </w:pPr>
            <w:r w:rsidRPr="00B64EC5">
              <w:rPr>
                <w:sz w:val="16"/>
                <w:szCs w:val="16"/>
                <w:lang w:eastAsia="hu-HU"/>
              </w:rPr>
              <w:t>Győr</w:t>
            </w:r>
          </w:p>
        </w:tc>
        <w:tc>
          <w:tcPr>
            <w:tcW w:w="1238" w:type="dxa"/>
            <w:tcBorders>
              <w:top w:val="nil"/>
              <w:left w:val="nil"/>
              <w:bottom w:val="single" w:sz="4" w:space="0" w:color="auto"/>
              <w:right w:val="single" w:sz="4" w:space="0" w:color="auto"/>
            </w:tcBorders>
            <w:shd w:val="clear" w:color="auto" w:fill="auto"/>
            <w:vAlign w:val="center"/>
            <w:hideMark/>
          </w:tcPr>
          <w:p w14:paraId="0A3C83EC" w14:textId="77777777" w:rsidR="00160569" w:rsidRPr="00B64EC5" w:rsidRDefault="00160569" w:rsidP="00A0765D">
            <w:pPr>
              <w:jc w:val="center"/>
              <w:rPr>
                <w:sz w:val="16"/>
                <w:szCs w:val="16"/>
                <w:lang w:eastAsia="hu-HU"/>
              </w:rPr>
            </w:pPr>
            <w:r w:rsidRPr="00B64EC5">
              <w:rPr>
                <w:sz w:val="16"/>
                <w:szCs w:val="16"/>
                <w:lang w:eastAsia="hu-HU"/>
              </w:rPr>
              <w:t>20347</w:t>
            </w:r>
          </w:p>
        </w:tc>
        <w:tc>
          <w:tcPr>
            <w:tcW w:w="999" w:type="dxa"/>
            <w:tcBorders>
              <w:top w:val="nil"/>
              <w:left w:val="nil"/>
              <w:bottom w:val="single" w:sz="4" w:space="0" w:color="auto"/>
              <w:right w:val="single" w:sz="4" w:space="0" w:color="auto"/>
            </w:tcBorders>
            <w:shd w:val="clear" w:color="auto" w:fill="auto"/>
            <w:vAlign w:val="center"/>
            <w:hideMark/>
          </w:tcPr>
          <w:p w14:paraId="4E9DA79C" w14:textId="77777777" w:rsidR="00160569" w:rsidRPr="00B64EC5" w:rsidRDefault="00160569" w:rsidP="00A0765D">
            <w:pPr>
              <w:jc w:val="center"/>
              <w:rPr>
                <w:sz w:val="16"/>
                <w:szCs w:val="16"/>
                <w:lang w:eastAsia="hu-HU"/>
              </w:rPr>
            </w:pPr>
            <w:r w:rsidRPr="00B64EC5">
              <w:rPr>
                <w:sz w:val="16"/>
                <w:szCs w:val="16"/>
                <w:lang w:eastAsia="hu-HU"/>
              </w:rPr>
              <w:t>10 t</w:t>
            </w:r>
          </w:p>
        </w:tc>
        <w:tc>
          <w:tcPr>
            <w:tcW w:w="3496" w:type="dxa"/>
            <w:tcBorders>
              <w:top w:val="nil"/>
              <w:left w:val="nil"/>
              <w:bottom w:val="single" w:sz="4" w:space="0" w:color="auto"/>
              <w:right w:val="single" w:sz="4" w:space="0" w:color="auto"/>
            </w:tcBorders>
            <w:shd w:val="clear" w:color="auto" w:fill="auto"/>
            <w:vAlign w:val="center"/>
            <w:hideMark/>
          </w:tcPr>
          <w:p w14:paraId="1133F254"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10E42E26" w14:textId="77777777" w:rsidR="00160569" w:rsidRPr="00B64EC5" w:rsidRDefault="00160569" w:rsidP="00A0765D">
            <w:pPr>
              <w:jc w:val="center"/>
              <w:rPr>
                <w:sz w:val="16"/>
                <w:szCs w:val="16"/>
                <w:lang w:eastAsia="hu-HU"/>
              </w:rPr>
            </w:pPr>
            <w:r w:rsidRPr="00B64EC5">
              <w:rPr>
                <w:sz w:val="16"/>
                <w:szCs w:val="16"/>
                <w:lang w:eastAsia="hu-HU"/>
              </w:rPr>
              <w:t>T3619721</w:t>
            </w:r>
          </w:p>
        </w:tc>
      </w:tr>
      <w:tr w:rsidR="00160569" w:rsidRPr="00B64EC5" w14:paraId="66C47968"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A71A1D5" w14:textId="77777777" w:rsidR="00160569" w:rsidRPr="00B64EC5" w:rsidRDefault="00160569" w:rsidP="00A0765D">
            <w:pPr>
              <w:jc w:val="center"/>
              <w:rPr>
                <w:sz w:val="16"/>
                <w:szCs w:val="16"/>
                <w:lang w:eastAsia="hu-HU"/>
              </w:rPr>
            </w:pPr>
            <w:r w:rsidRPr="00B64EC5">
              <w:rPr>
                <w:sz w:val="16"/>
                <w:szCs w:val="16"/>
                <w:lang w:eastAsia="hu-HU"/>
              </w:rPr>
              <w:t>38</w:t>
            </w:r>
          </w:p>
        </w:tc>
        <w:tc>
          <w:tcPr>
            <w:tcW w:w="1419" w:type="dxa"/>
            <w:tcBorders>
              <w:top w:val="nil"/>
              <w:left w:val="nil"/>
              <w:bottom w:val="single" w:sz="4" w:space="0" w:color="auto"/>
              <w:right w:val="single" w:sz="4" w:space="0" w:color="auto"/>
            </w:tcBorders>
            <w:shd w:val="clear" w:color="auto" w:fill="auto"/>
            <w:vAlign w:val="center"/>
            <w:hideMark/>
          </w:tcPr>
          <w:p w14:paraId="345A3FBF" w14:textId="77777777" w:rsidR="00160569" w:rsidRPr="00B64EC5" w:rsidRDefault="00160569" w:rsidP="00A0765D">
            <w:pPr>
              <w:jc w:val="center"/>
              <w:rPr>
                <w:sz w:val="16"/>
                <w:szCs w:val="16"/>
                <w:lang w:eastAsia="hu-HU"/>
              </w:rPr>
            </w:pPr>
            <w:r w:rsidRPr="00B64EC5">
              <w:rPr>
                <w:sz w:val="16"/>
                <w:szCs w:val="16"/>
                <w:lang w:eastAsia="hu-HU"/>
              </w:rPr>
              <w:t>MG20347011</w:t>
            </w:r>
          </w:p>
        </w:tc>
        <w:tc>
          <w:tcPr>
            <w:tcW w:w="4170" w:type="dxa"/>
            <w:tcBorders>
              <w:top w:val="nil"/>
              <w:left w:val="nil"/>
              <w:bottom w:val="single" w:sz="4" w:space="0" w:color="auto"/>
              <w:right w:val="single" w:sz="4" w:space="0" w:color="auto"/>
            </w:tcBorders>
            <w:shd w:val="clear" w:color="auto" w:fill="auto"/>
            <w:vAlign w:val="center"/>
            <w:hideMark/>
          </w:tcPr>
          <w:p w14:paraId="054C544A" w14:textId="77777777" w:rsidR="00160569" w:rsidRPr="00B64EC5" w:rsidRDefault="00160569" w:rsidP="00A0765D">
            <w:pPr>
              <w:jc w:val="center"/>
              <w:rPr>
                <w:sz w:val="16"/>
                <w:szCs w:val="16"/>
                <w:lang w:eastAsia="hu-HU"/>
              </w:rPr>
            </w:pPr>
            <w:r w:rsidRPr="00B64EC5">
              <w:rPr>
                <w:sz w:val="16"/>
                <w:szCs w:val="16"/>
                <w:lang w:eastAsia="hu-HU"/>
              </w:rPr>
              <w:t>EFE114</w:t>
            </w:r>
          </w:p>
        </w:tc>
        <w:tc>
          <w:tcPr>
            <w:tcW w:w="1240" w:type="dxa"/>
            <w:tcBorders>
              <w:top w:val="nil"/>
              <w:left w:val="nil"/>
              <w:bottom w:val="single" w:sz="4" w:space="0" w:color="auto"/>
              <w:right w:val="single" w:sz="4" w:space="0" w:color="auto"/>
            </w:tcBorders>
            <w:shd w:val="clear" w:color="auto" w:fill="auto"/>
            <w:vAlign w:val="center"/>
            <w:hideMark/>
          </w:tcPr>
          <w:p w14:paraId="5C4A3C73" w14:textId="77777777" w:rsidR="00160569" w:rsidRPr="00B64EC5" w:rsidRDefault="00160569" w:rsidP="00A0765D">
            <w:pPr>
              <w:jc w:val="center"/>
              <w:rPr>
                <w:sz w:val="16"/>
                <w:szCs w:val="16"/>
                <w:lang w:eastAsia="hu-HU"/>
              </w:rPr>
            </w:pPr>
            <w:r w:rsidRPr="00B64EC5">
              <w:rPr>
                <w:sz w:val="16"/>
                <w:szCs w:val="16"/>
                <w:lang w:eastAsia="hu-HU"/>
              </w:rPr>
              <w:t>Győr</w:t>
            </w:r>
          </w:p>
        </w:tc>
        <w:tc>
          <w:tcPr>
            <w:tcW w:w="1238" w:type="dxa"/>
            <w:tcBorders>
              <w:top w:val="nil"/>
              <w:left w:val="nil"/>
              <w:bottom w:val="single" w:sz="4" w:space="0" w:color="auto"/>
              <w:right w:val="single" w:sz="4" w:space="0" w:color="auto"/>
            </w:tcBorders>
            <w:shd w:val="clear" w:color="auto" w:fill="auto"/>
            <w:vAlign w:val="center"/>
            <w:hideMark/>
          </w:tcPr>
          <w:p w14:paraId="26FDF001" w14:textId="77777777" w:rsidR="00160569" w:rsidRPr="00B64EC5" w:rsidRDefault="00160569" w:rsidP="00A0765D">
            <w:pPr>
              <w:jc w:val="center"/>
              <w:rPr>
                <w:sz w:val="16"/>
                <w:szCs w:val="16"/>
                <w:lang w:eastAsia="hu-HU"/>
              </w:rPr>
            </w:pPr>
            <w:r w:rsidRPr="00B64EC5">
              <w:rPr>
                <w:sz w:val="16"/>
                <w:szCs w:val="16"/>
                <w:lang w:eastAsia="hu-HU"/>
              </w:rPr>
              <w:t>20347</w:t>
            </w:r>
          </w:p>
        </w:tc>
        <w:tc>
          <w:tcPr>
            <w:tcW w:w="999" w:type="dxa"/>
            <w:tcBorders>
              <w:top w:val="nil"/>
              <w:left w:val="nil"/>
              <w:bottom w:val="single" w:sz="4" w:space="0" w:color="auto"/>
              <w:right w:val="single" w:sz="4" w:space="0" w:color="auto"/>
            </w:tcBorders>
            <w:shd w:val="clear" w:color="auto" w:fill="auto"/>
            <w:vAlign w:val="center"/>
            <w:hideMark/>
          </w:tcPr>
          <w:p w14:paraId="76ED233D"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026DC2F1"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47DC3AB1" w14:textId="77777777" w:rsidR="00160569" w:rsidRPr="00B64EC5" w:rsidRDefault="00160569" w:rsidP="00A0765D">
            <w:pPr>
              <w:jc w:val="center"/>
              <w:rPr>
                <w:sz w:val="16"/>
                <w:szCs w:val="16"/>
                <w:lang w:eastAsia="hu-HU"/>
              </w:rPr>
            </w:pPr>
            <w:r w:rsidRPr="00B64EC5">
              <w:rPr>
                <w:sz w:val="16"/>
                <w:szCs w:val="16"/>
                <w:lang w:eastAsia="hu-HU"/>
              </w:rPr>
              <w:t>T4063617</w:t>
            </w:r>
          </w:p>
        </w:tc>
      </w:tr>
      <w:tr w:rsidR="00160569" w:rsidRPr="00B64EC5" w14:paraId="540B7E4D"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A728B36" w14:textId="77777777" w:rsidR="00160569" w:rsidRPr="00B64EC5" w:rsidRDefault="00160569" w:rsidP="00A0765D">
            <w:pPr>
              <w:jc w:val="center"/>
              <w:rPr>
                <w:sz w:val="16"/>
                <w:szCs w:val="16"/>
                <w:lang w:eastAsia="hu-HU"/>
              </w:rPr>
            </w:pPr>
            <w:r w:rsidRPr="00B64EC5">
              <w:rPr>
                <w:sz w:val="16"/>
                <w:szCs w:val="16"/>
                <w:lang w:eastAsia="hu-HU"/>
              </w:rPr>
              <w:t>39</w:t>
            </w:r>
          </w:p>
        </w:tc>
        <w:tc>
          <w:tcPr>
            <w:tcW w:w="1419" w:type="dxa"/>
            <w:tcBorders>
              <w:top w:val="nil"/>
              <w:left w:val="nil"/>
              <w:bottom w:val="single" w:sz="4" w:space="0" w:color="auto"/>
              <w:right w:val="single" w:sz="4" w:space="0" w:color="auto"/>
            </w:tcBorders>
            <w:shd w:val="clear" w:color="auto" w:fill="auto"/>
            <w:vAlign w:val="center"/>
            <w:hideMark/>
          </w:tcPr>
          <w:p w14:paraId="375356D5" w14:textId="77777777" w:rsidR="00160569" w:rsidRPr="00B64EC5" w:rsidRDefault="00160569" w:rsidP="00A0765D">
            <w:pPr>
              <w:jc w:val="center"/>
              <w:rPr>
                <w:sz w:val="16"/>
                <w:szCs w:val="16"/>
                <w:lang w:eastAsia="hu-HU"/>
              </w:rPr>
            </w:pPr>
            <w:r w:rsidRPr="00B64EC5">
              <w:rPr>
                <w:sz w:val="16"/>
                <w:szCs w:val="16"/>
                <w:lang w:eastAsia="hu-HU"/>
              </w:rPr>
              <w:t>MG20347012</w:t>
            </w:r>
          </w:p>
        </w:tc>
        <w:tc>
          <w:tcPr>
            <w:tcW w:w="4170" w:type="dxa"/>
            <w:tcBorders>
              <w:top w:val="nil"/>
              <w:left w:val="nil"/>
              <w:bottom w:val="single" w:sz="4" w:space="0" w:color="auto"/>
              <w:right w:val="single" w:sz="4" w:space="0" w:color="auto"/>
            </w:tcBorders>
            <w:shd w:val="clear" w:color="auto" w:fill="auto"/>
            <w:vAlign w:val="center"/>
            <w:hideMark/>
          </w:tcPr>
          <w:p w14:paraId="1336F669" w14:textId="77777777" w:rsidR="00160569" w:rsidRPr="00B64EC5" w:rsidRDefault="00160569" w:rsidP="00A0765D">
            <w:pPr>
              <w:jc w:val="center"/>
              <w:rPr>
                <w:sz w:val="16"/>
                <w:szCs w:val="16"/>
                <w:lang w:eastAsia="hu-HU"/>
              </w:rPr>
            </w:pPr>
            <w:r w:rsidRPr="00B64EC5">
              <w:rPr>
                <w:sz w:val="16"/>
                <w:szCs w:val="16"/>
                <w:lang w:eastAsia="hu-HU"/>
              </w:rPr>
              <w:t>EFE115</w:t>
            </w:r>
          </w:p>
        </w:tc>
        <w:tc>
          <w:tcPr>
            <w:tcW w:w="1240" w:type="dxa"/>
            <w:tcBorders>
              <w:top w:val="nil"/>
              <w:left w:val="nil"/>
              <w:bottom w:val="single" w:sz="4" w:space="0" w:color="auto"/>
              <w:right w:val="single" w:sz="4" w:space="0" w:color="auto"/>
            </w:tcBorders>
            <w:shd w:val="clear" w:color="auto" w:fill="auto"/>
            <w:vAlign w:val="center"/>
            <w:hideMark/>
          </w:tcPr>
          <w:p w14:paraId="3E97C321" w14:textId="77777777" w:rsidR="00160569" w:rsidRPr="00B64EC5" w:rsidRDefault="00160569" w:rsidP="00A0765D">
            <w:pPr>
              <w:jc w:val="center"/>
              <w:rPr>
                <w:sz w:val="16"/>
                <w:szCs w:val="16"/>
                <w:lang w:eastAsia="hu-HU"/>
              </w:rPr>
            </w:pPr>
            <w:r w:rsidRPr="00B64EC5">
              <w:rPr>
                <w:sz w:val="16"/>
                <w:szCs w:val="16"/>
                <w:lang w:eastAsia="hu-HU"/>
              </w:rPr>
              <w:t>Győr</w:t>
            </w:r>
          </w:p>
        </w:tc>
        <w:tc>
          <w:tcPr>
            <w:tcW w:w="1238" w:type="dxa"/>
            <w:tcBorders>
              <w:top w:val="nil"/>
              <w:left w:val="nil"/>
              <w:bottom w:val="single" w:sz="4" w:space="0" w:color="auto"/>
              <w:right w:val="single" w:sz="4" w:space="0" w:color="auto"/>
            </w:tcBorders>
            <w:shd w:val="clear" w:color="auto" w:fill="auto"/>
            <w:vAlign w:val="center"/>
            <w:hideMark/>
          </w:tcPr>
          <w:p w14:paraId="5F25B08A" w14:textId="77777777" w:rsidR="00160569" w:rsidRPr="00B64EC5" w:rsidRDefault="00160569" w:rsidP="00A0765D">
            <w:pPr>
              <w:jc w:val="center"/>
              <w:rPr>
                <w:sz w:val="16"/>
                <w:szCs w:val="16"/>
                <w:lang w:eastAsia="hu-HU"/>
              </w:rPr>
            </w:pPr>
            <w:r w:rsidRPr="00B64EC5">
              <w:rPr>
                <w:sz w:val="16"/>
                <w:szCs w:val="16"/>
                <w:lang w:eastAsia="hu-HU"/>
              </w:rPr>
              <w:t>20347</w:t>
            </w:r>
          </w:p>
        </w:tc>
        <w:tc>
          <w:tcPr>
            <w:tcW w:w="999" w:type="dxa"/>
            <w:tcBorders>
              <w:top w:val="nil"/>
              <w:left w:val="nil"/>
              <w:bottom w:val="single" w:sz="4" w:space="0" w:color="auto"/>
              <w:right w:val="single" w:sz="4" w:space="0" w:color="auto"/>
            </w:tcBorders>
            <w:shd w:val="clear" w:color="auto" w:fill="auto"/>
            <w:vAlign w:val="center"/>
            <w:hideMark/>
          </w:tcPr>
          <w:p w14:paraId="43F27905"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48199B51"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19685EDA" w14:textId="77777777" w:rsidR="00160569" w:rsidRPr="00B64EC5" w:rsidRDefault="00160569" w:rsidP="00A0765D">
            <w:pPr>
              <w:jc w:val="center"/>
              <w:rPr>
                <w:sz w:val="16"/>
                <w:szCs w:val="16"/>
                <w:lang w:eastAsia="hu-HU"/>
              </w:rPr>
            </w:pPr>
            <w:r w:rsidRPr="00B64EC5">
              <w:rPr>
                <w:sz w:val="16"/>
                <w:szCs w:val="16"/>
                <w:lang w:eastAsia="hu-HU"/>
              </w:rPr>
              <w:t>T4063618</w:t>
            </w:r>
          </w:p>
        </w:tc>
      </w:tr>
      <w:tr w:rsidR="00160569" w:rsidRPr="00B64EC5" w14:paraId="26ED5841"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7F93726" w14:textId="77777777" w:rsidR="00160569" w:rsidRPr="00B64EC5" w:rsidRDefault="00160569" w:rsidP="00A0765D">
            <w:pPr>
              <w:jc w:val="center"/>
              <w:rPr>
                <w:sz w:val="16"/>
                <w:szCs w:val="16"/>
                <w:lang w:eastAsia="hu-HU"/>
              </w:rPr>
            </w:pPr>
            <w:r w:rsidRPr="00B64EC5">
              <w:rPr>
                <w:sz w:val="16"/>
                <w:szCs w:val="16"/>
                <w:lang w:eastAsia="hu-HU"/>
              </w:rPr>
              <w:t>40</w:t>
            </w:r>
          </w:p>
        </w:tc>
        <w:tc>
          <w:tcPr>
            <w:tcW w:w="1419" w:type="dxa"/>
            <w:tcBorders>
              <w:top w:val="nil"/>
              <w:left w:val="nil"/>
              <w:bottom w:val="single" w:sz="4" w:space="0" w:color="auto"/>
              <w:right w:val="single" w:sz="4" w:space="0" w:color="auto"/>
            </w:tcBorders>
            <w:shd w:val="clear" w:color="auto" w:fill="auto"/>
            <w:vAlign w:val="center"/>
            <w:hideMark/>
          </w:tcPr>
          <w:p w14:paraId="0EC58B38" w14:textId="77777777" w:rsidR="00160569" w:rsidRPr="00B64EC5" w:rsidRDefault="00160569" w:rsidP="00A0765D">
            <w:pPr>
              <w:jc w:val="center"/>
              <w:rPr>
                <w:sz w:val="16"/>
                <w:szCs w:val="16"/>
                <w:lang w:eastAsia="hu-HU"/>
              </w:rPr>
            </w:pPr>
            <w:r w:rsidRPr="00B64EC5">
              <w:rPr>
                <w:sz w:val="16"/>
                <w:szCs w:val="16"/>
                <w:lang w:eastAsia="hu-HU"/>
              </w:rPr>
              <w:t>MG20347013</w:t>
            </w:r>
          </w:p>
        </w:tc>
        <w:tc>
          <w:tcPr>
            <w:tcW w:w="4170" w:type="dxa"/>
            <w:tcBorders>
              <w:top w:val="nil"/>
              <w:left w:val="nil"/>
              <w:bottom w:val="single" w:sz="4" w:space="0" w:color="auto"/>
              <w:right w:val="single" w:sz="4" w:space="0" w:color="auto"/>
            </w:tcBorders>
            <w:shd w:val="clear" w:color="auto" w:fill="auto"/>
            <w:vAlign w:val="center"/>
            <w:hideMark/>
          </w:tcPr>
          <w:p w14:paraId="4B7A91B9" w14:textId="77777777" w:rsidR="00160569" w:rsidRPr="00B64EC5" w:rsidRDefault="00160569" w:rsidP="00A0765D">
            <w:pPr>
              <w:jc w:val="center"/>
              <w:rPr>
                <w:sz w:val="16"/>
                <w:szCs w:val="16"/>
                <w:lang w:eastAsia="hu-HU"/>
              </w:rPr>
            </w:pPr>
            <w:r w:rsidRPr="00B64EC5">
              <w:rPr>
                <w:sz w:val="16"/>
                <w:szCs w:val="16"/>
                <w:lang w:eastAsia="hu-HU"/>
              </w:rPr>
              <w:t>EFE116</w:t>
            </w:r>
          </w:p>
        </w:tc>
        <w:tc>
          <w:tcPr>
            <w:tcW w:w="1240" w:type="dxa"/>
            <w:tcBorders>
              <w:top w:val="nil"/>
              <w:left w:val="nil"/>
              <w:bottom w:val="single" w:sz="4" w:space="0" w:color="auto"/>
              <w:right w:val="single" w:sz="4" w:space="0" w:color="auto"/>
            </w:tcBorders>
            <w:shd w:val="clear" w:color="auto" w:fill="auto"/>
            <w:vAlign w:val="center"/>
            <w:hideMark/>
          </w:tcPr>
          <w:p w14:paraId="383550C2" w14:textId="77777777" w:rsidR="00160569" w:rsidRPr="00B64EC5" w:rsidRDefault="00160569" w:rsidP="00A0765D">
            <w:pPr>
              <w:jc w:val="center"/>
              <w:rPr>
                <w:sz w:val="16"/>
                <w:szCs w:val="16"/>
                <w:lang w:eastAsia="hu-HU"/>
              </w:rPr>
            </w:pPr>
            <w:r w:rsidRPr="00B64EC5">
              <w:rPr>
                <w:sz w:val="16"/>
                <w:szCs w:val="16"/>
                <w:lang w:eastAsia="hu-HU"/>
              </w:rPr>
              <w:t>Győr</w:t>
            </w:r>
          </w:p>
        </w:tc>
        <w:tc>
          <w:tcPr>
            <w:tcW w:w="1238" w:type="dxa"/>
            <w:tcBorders>
              <w:top w:val="nil"/>
              <w:left w:val="nil"/>
              <w:bottom w:val="single" w:sz="4" w:space="0" w:color="auto"/>
              <w:right w:val="single" w:sz="4" w:space="0" w:color="auto"/>
            </w:tcBorders>
            <w:shd w:val="clear" w:color="auto" w:fill="auto"/>
            <w:vAlign w:val="center"/>
            <w:hideMark/>
          </w:tcPr>
          <w:p w14:paraId="7067E130" w14:textId="77777777" w:rsidR="00160569" w:rsidRPr="00B64EC5" w:rsidRDefault="00160569" w:rsidP="00A0765D">
            <w:pPr>
              <w:jc w:val="center"/>
              <w:rPr>
                <w:sz w:val="16"/>
                <w:szCs w:val="16"/>
                <w:lang w:eastAsia="hu-HU"/>
              </w:rPr>
            </w:pPr>
            <w:r w:rsidRPr="00B64EC5">
              <w:rPr>
                <w:sz w:val="16"/>
                <w:szCs w:val="16"/>
                <w:lang w:eastAsia="hu-HU"/>
              </w:rPr>
              <w:t>20347</w:t>
            </w:r>
          </w:p>
        </w:tc>
        <w:tc>
          <w:tcPr>
            <w:tcW w:w="999" w:type="dxa"/>
            <w:tcBorders>
              <w:top w:val="nil"/>
              <w:left w:val="nil"/>
              <w:bottom w:val="single" w:sz="4" w:space="0" w:color="auto"/>
              <w:right w:val="single" w:sz="4" w:space="0" w:color="auto"/>
            </w:tcBorders>
            <w:shd w:val="clear" w:color="auto" w:fill="auto"/>
            <w:vAlign w:val="center"/>
            <w:hideMark/>
          </w:tcPr>
          <w:p w14:paraId="5C36EFEA"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429EB90D"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5E2E07C7" w14:textId="77777777" w:rsidR="00160569" w:rsidRPr="00B64EC5" w:rsidRDefault="00160569" w:rsidP="00A0765D">
            <w:pPr>
              <w:jc w:val="center"/>
              <w:rPr>
                <w:sz w:val="16"/>
                <w:szCs w:val="16"/>
                <w:lang w:eastAsia="hu-HU"/>
              </w:rPr>
            </w:pPr>
            <w:r w:rsidRPr="00B64EC5">
              <w:rPr>
                <w:sz w:val="16"/>
                <w:szCs w:val="16"/>
                <w:lang w:eastAsia="hu-HU"/>
              </w:rPr>
              <w:t>T4063970</w:t>
            </w:r>
          </w:p>
        </w:tc>
      </w:tr>
      <w:tr w:rsidR="00160569" w:rsidRPr="00B64EC5" w14:paraId="3A848AC4"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A5F6BDC" w14:textId="77777777" w:rsidR="00160569" w:rsidRPr="00B64EC5" w:rsidRDefault="00160569" w:rsidP="00A0765D">
            <w:pPr>
              <w:jc w:val="center"/>
              <w:rPr>
                <w:sz w:val="16"/>
                <w:szCs w:val="16"/>
                <w:lang w:eastAsia="hu-HU"/>
              </w:rPr>
            </w:pPr>
            <w:r w:rsidRPr="00B64EC5">
              <w:rPr>
                <w:sz w:val="16"/>
                <w:szCs w:val="16"/>
                <w:lang w:eastAsia="hu-HU"/>
              </w:rPr>
              <w:t>41</w:t>
            </w:r>
          </w:p>
        </w:tc>
        <w:tc>
          <w:tcPr>
            <w:tcW w:w="1419" w:type="dxa"/>
            <w:tcBorders>
              <w:top w:val="nil"/>
              <w:left w:val="nil"/>
              <w:bottom w:val="single" w:sz="4" w:space="0" w:color="auto"/>
              <w:right w:val="single" w:sz="4" w:space="0" w:color="auto"/>
            </w:tcBorders>
            <w:shd w:val="clear" w:color="auto" w:fill="auto"/>
            <w:vAlign w:val="center"/>
            <w:hideMark/>
          </w:tcPr>
          <w:p w14:paraId="39B9C43E" w14:textId="77777777" w:rsidR="00160569" w:rsidRPr="00B64EC5" w:rsidRDefault="00160569" w:rsidP="00A0765D">
            <w:pPr>
              <w:jc w:val="center"/>
              <w:rPr>
                <w:sz w:val="16"/>
                <w:szCs w:val="16"/>
                <w:lang w:eastAsia="hu-HU"/>
              </w:rPr>
            </w:pPr>
            <w:r w:rsidRPr="00B64EC5">
              <w:rPr>
                <w:sz w:val="16"/>
                <w:szCs w:val="16"/>
                <w:lang w:eastAsia="hu-HU"/>
              </w:rPr>
              <w:t>MG20362024</w:t>
            </w:r>
          </w:p>
        </w:tc>
        <w:tc>
          <w:tcPr>
            <w:tcW w:w="4170" w:type="dxa"/>
            <w:tcBorders>
              <w:top w:val="nil"/>
              <w:left w:val="nil"/>
              <w:bottom w:val="single" w:sz="4" w:space="0" w:color="auto"/>
              <w:right w:val="single" w:sz="4" w:space="0" w:color="auto"/>
            </w:tcBorders>
            <w:shd w:val="clear" w:color="auto" w:fill="auto"/>
            <w:vAlign w:val="center"/>
            <w:hideMark/>
          </w:tcPr>
          <w:p w14:paraId="26AA58F7" w14:textId="77777777" w:rsidR="00160569" w:rsidRPr="00B64EC5" w:rsidRDefault="00160569" w:rsidP="00A0765D">
            <w:pPr>
              <w:jc w:val="center"/>
              <w:rPr>
                <w:sz w:val="16"/>
                <w:szCs w:val="16"/>
                <w:lang w:eastAsia="hu-HU"/>
              </w:rPr>
            </w:pPr>
            <w:r w:rsidRPr="00B64EC5">
              <w:rPr>
                <w:sz w:val="16"/>
                <w:szCs w:val="16"/>
                <w:lang w:eastAsia="hu-HU"/>
              </w:rPr>
              <w:t>DB114</w:t>
            </w:r>
          </w:p>
        </w:tc>
        <w:tc>
          <w:tcPr>
            <w:tcW w:w="1240" w:type="dxa"/>
            <w:tcBorders>
              <w:top w:val="nil"/>
              <w:left w:val="nil"/>
              <w:bottom w:val="single" w:sz="4" w:space="0" w:color="auto"/>
              <w:right w:val="single" w:sz="4" w:space="0" w:color="auto"/>
            </w:tcBorders>
            <w:shd w:val="clear" w:color="auto" w:fill="auto"/>
            <w:vAlign w:val="center"/>
            <w:hideMark/>
          </w:tcPr>
          <w:p w14:paraId="7023B86B" w14:textId="77777777" w:rsidR="00160569" w:rsidRPr="00B64EC5" w:rsidRDefault="00160569" w:rsidP="00A0765D">
            <w:pPr>
              <w:jc w:val="center"/>
              <w:rPr>
                <w:sz w:val="16"/>
                <w:szCs w:val="16"/>
                <w:lang w:eastAsia="hu-HU"/>
              </w:rPr>
            </w:pPr>
            <w:r w:rsidRPr="00B64EC5">
              <w:rPr>
                <w:sz w:val="16"/>
                <w:szCs w:val="16"/>
                <w:lang w:eastAsia="hu-HU"/>
              </w:rPr>
              <w:t>Hegyeshalom</w:t>
            </w:r>
          </w:p>
        </w:tc>
        <w:tc>
          <w:tcPr>
            <w:tcW w:w="1238" w:type="dxa"/>
            <w:tcBorders>
              <w:top w:val="nil"/>
              <w:left w:val="nil"/>
              <w:bottom w:val="single" w:sz="4" w:space="0" w:color="auto"/>
              <w:right w:val="single" w:sz="4" w:space="0" w:color="auto"/>
            </w:tcBorders>
            <w:shd w:val="clear" w:color="auto" w:fill="auto"/>
            <w:vAlign w:val="center"/>
            <w:hideMark/>
          </w:tcPr>
          <w:p w14:paraId="2566E605" w14:textId="77777777" w:rsidR="00160569" w:rsidRPr="00B64EC5" w:rsidRDefault="00160569" w:rsidP="00A0765D">
            <w:pPr>
              <w:jc w:val="center"/>
              <w:rPr>
                <w:sz w:val="16"/>
                <w:szCs w:val="16"/>
                <w:lang w:eastAsia="hu-HU"/>
              </w:rPr>
            </w:pPr>
            <w:r w:rsidRPr="00B64EC5">
              <w:rPr>
                <w:sz w:val="16"/>
                <w:szCs w:val="16"/>
                <w:lang w:eastAsia="hu-HU"/>
              </w:rPr>
              <w:t>20362</w:t>
            </w:r>
          </w:p>
        </w:tc>
        <w:tc>
          <w:tcPr>
            <w:tcW w:w="999" w:type="dxa"/>
            <w:tcBorders>
              <w:top w:val="nil"/>
              <w:left w:val="nil"/>
              <w:bottom w:val="single" w:sz="4" w:space="0" w:color="auto"/>
              <w:right w:val="single" w:sz="4" w:space="0" w:color="auto"/>
            </w:tcBorders>
            <w:shd w:val="clear" w:color="auto" w:fill="auto"/>
            <w:vAlign w:val="center"/>
            <w:hideMark/>
          </w:tcPr>
          <w:p w14:paraId="77931F1C"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621D7872" w14:textId="77777777" w:rsidR="00160569" w:rsidRPr="00B64EC5" w:rsidRDefault="00160569" w:rsidP="00A0765D">
            <w:pPr>
              <w:jc w:val="center"/>
              <w:rPr>
                <w:sz w:val="16"/>
                <w:szCs w:val="16"/>
                <w:lang w:eastAsia="hu-HU"/>
              </w:rPr>
            </w:pPr>
            <w:r w:rsidRPr="00B64EC5">
              <w:rPr>
                <w:sz w:val="16"/>
                <w:szCs w:val="16"/>
                <w:lang w:eastAsia="hu-HU"/>
              </w:rPr>
              <w:t xml:space="preserve">Diproli bak </w:t>
            </w:r>
          </w:p>
        </w:tc>
        <w:tc>
          <w:tcPr>
            <w:tcW w:w="1079" w:type="dxa"/>
            <w:tcBorders>
              <w:top w:val="nil"/>
              <w:left w:val="nil"/>
              <w:bottom w:val="single" w:sz="4" w:space="0" w:color="auto"/>
              <w:right w:val="single" w:sz="4" w:space="0" w:color="auto"/>
            </w:tcBorders>
            <w:shd w:val="clear" w:color="auto" w:fill="auto"/>
            <w:vAlign w:val="center"/>
            <w:hideMark/>
          </w:tcPr>
          <w:p w14:paraId="1FA2903F" w14:textId="77777777" w:rsidR="00160569" w:rsidRPr="00B64EC5" w:rsidRDefault="00160569" w:rsidP="00A0765D">
            <w:pPr>
              <w:jc w:val="center"/>
              <w:rPr>
                <w:sz w:val="16"/>
                <w:szCs w:val="16"/>
                <w:lang w:eastAsia="hu-HU"/>
              </w:rPr>
            </w:pPr>
            <w:r w:rsidRPr="00B64EC5">
              <w:rPr>
                <w:sz w:val="16"/>
                <w:szCs w:val="16"/>
                <w:lang w:eastAsia="hu-HU"/>
              </w:rPr>
              <w:t>023561</w:t>
            </w:r>
          </w:p>
        </w:tc>
      </w:tr>
      <w:tr w:rsidR="00160569" w:rsidRPr="00B64EC5" w14:paraId="1A25954B"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9CC5ECB" w14:textId="77777777" w:rsidR="00160569" w:rsidRPr="00B64EC5" w:rsidRDefault="00160569" w:rsidP="00A0765D">
            <w:pPr>
              <w:jc w:val="center"/>
              <w:rPr>
                <w:sz w:val="16"/>
                <w:szCs w:val="16"/>
                <w:lang w:eastAsia="hu-HU"/>
              </w:rPr>
            </w:pPr>
            <w:r w:rsidRPr="00B64EC5">
              <w:rPr>
                <w:sz w:val="16"/>
                <w:szCs w:val="16"/>
                <w:lang w:eastAsia="hu-HU"/>
              </w:rPr>
              <w:t>42</w:t>
            </w:r>
          </w:p>
        </w:tc>
        <w:tc>
          <w:tcPr>
            <w:tcW w:w="1419" w:type="dxa"/>
            <w:tcBorders>
              <w:top w:val="nil"/>
              <w:left w:val="nil"/>
              <w:bottom w:val="single" w:sz="4" w:space="0" w:color="auto"/>
              <w:right w:val="single" w:sz="4" w:space="0" w:color="auto"/>
            </w:tcBorders>
            <w:shd w:val="clear" w:color="auto" w:fill="auto"/>
            <w:vAlign w:val="center"/>
            <w:hideMark/>
          </w:tcPr>
          <w:p w14:paraId="005D4035" w14:textId="77777777" w:rsidR="00160569" w:rsidRPr="00B64EC5" w:rsidRDefault="00160569" w:rsidP="00A0765D">
            <w:pPr>
              <w:jc w:val="center"/>
              <w:rPr>
                <w:sz w:val="16"/>
                <w:szCs w:val="16"/>
                <w:lang w:eastAsia="hu-HU"/>
              </w:rPr>
            </w:pPr>
            <w:r w:rsidRPr="00B64EC5">
              <w:rPr>
                <w:sz w:val="16"/>
                <w:szCs w:val="16"/>
                <w:lang w:eastAsia="hu-HU"/>
              </w:rPr>
              <w:t>MG20362025</w:t>
            </w:r>
          </w:p>
        </w:tc>
        <w:tc>
          <w:tcPr>
            <w:tcW w:w="4170" w:type="dxa"/>
            <w:tcBorders>
              <w:top w:val="nil"/>
              <w:left w:val="nil"/>
              <w:bottom w:val="single" w:sz="4" w:space="0" w:color="auto"/>
              <w:right w:val="single" w:sz="4" w:space="0" w:color="auto"/>
            </w:tcBorders>
            <w:shd w:val="clear" w:color="auto" w:fill="auto"/>
            <w:vAlign w:val="center"/>
            <w:hideMark/>
          </w:tcPr>
          <w:p w14:paraId="1474D60C" w14:textId="77777777" w:rsidR="00160569" w:rsidRPr="00B64EC5" w:rsidRDefault="00160569" w:rsidP="00A0765D">
            <w:pPr>
              <w:jc w:val="center"/>
              <w:rPr>
                <w:sz w:val="16"/>
                <w:szCs w:val="16"/>
                <w:lang w:eastAsia="hu-HU"/>
              </w:rPr>
            </w:pPr>
            <w:r w:rsidRPr="00B64EC5">
              <w:rPr>
                <w:sz w:val="16"/>
                <w:szCs w:val="16"/>
                <w:lang w:eastAsia="hu-HU"/>
              </w:rPr>
              <w:t>DB115</w:t>
            </w:r>
          </w:p>
        </w:tc>
        <w:tc>
          <w:tcPr>
            <w:tcW w:w="1240" w:type="dxa"/>
            <w:tcBorders>
              <w:top w:val="nil"/>
              <w:left w:val="nil"/>
              <w:bottom w:val="single" w:sz="4" w:space="0" w:color="auto"/>
              <w:right w:val="single" w:sz="4" w:space="0" w:color="auto"/>
            </w:tcBorders>
            <w:shd w:val="clear" w:color="auto" w:fill="auto"/>
            <w:vAlign w:val="center"/>
            <w:hideMark/>
          </w:tcPr>
          <w:p w14:paraId="614444F4" w14:textId="77777777" w:rsidR="00160569" w:rsidRPr="00B64EC5" w:rsidRDefault="00160569" w:rsidP="00A0765D">
            <w:pPr>
              <w:jc w:val="center"/>
              <w:rPr>
                <w:sz w:val="16"/>
                <w:szCs w:val="16"/>
                <w:lang w:eastAsia="hu-HU"/>
              </w:rPr>
            </w:pPr>
            <w:r w:rsidRPr="00B64EC5">
              <w:rPr>
                <w:sz w:val="16"/>
                <w:szCs w:val="16"/>
                <w:lang w:eastAsia="hu-HU"/>
              </w:rPr>
              <w:t>Hegyeshalom</w:t>
            </w:r>
          </w:p>
        </w:tc>
        <w:tc>
          <w:tcPr>
            <w:tcW w:w="1238" w:type="dxa"/>
            <w:tcBorders>
              <w:top w:val="nil"/>
              <w:left w:val="nil"/>
              <w:bottom w:val="single" w:sz="4" w:space="0" w:color="auto"/>
              <w:right w:val="single" w:sz="4" w:space="0" w:color="auto"/>
            </w:tcBorders>
            <w:shd w:val="clear" w:color="auto" w:fill="auto"/>
            <w:vAlign w:val="center"/>
            <w:hideMark/>
          </w:tcPr>
          <w:p w14:paraId="13162E80" w14:textId="77777777" w:rsidR="00160569" w:rsidRPr="00B64EC5" w:rsidRDefault="00160569" w:rsidP="00A0765D">
            <w:pPr>
              <w:jc w:val="center"/>
              <w:rPr>
                <w:sz w:val="16"/>
                <w:szCs w:val="16"/>
                <w:lang w:eastAsia="hu-HU"/>
              </w:rPr>
            </w:pPr>
            <w:r w:rsidRPr="00B64EC5">
              <w:rPr>
                <w:sz w:val="16"/>
                <w:szCs w:val="16"/>
                <w:lang w:eastAsia="hu-HU"/>
              </w:rPr>
              <w:t>20362</w:t>
            </w:r>
          </w:p>
        </w:tc>
        <w:tc>
          <w:tcPr>
            <w:tcW w:w="999" w:type="dxa"/>
            <w:tcBorders>
              <w:top w:val="nil"/>
              <w:left w:val="nil"/>
              <w:bottom w:val="single" w:sz="4" w:space="0" w:color="auto"/>
              <w:right w:val="single" w:sz="4" w:space="0" w:color="auto"/>
            </w:tcBorders>
            <w:shd w:val="clear" w:color="auto" w:fill="auto"/>
            <w:vAlign w:val="center"/>
            <w:hideMark/>
          </w:tcPr>
          <w:p w14:paraId="550292BB"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5EC3EC8B" w14:textId="77777777" w:rsidR="00160569" w:rsidRPr="00B64EC5" w:rsidRDefault="00160569" w:rsidP="00A0765D">
            <w:pPr>
              <w:jc w:val="center"/>
              <w:rPr>
                <w:sz w:val="16"/>
                <w:szCs w:val="16"/>
                <w:lang w:eastAsia="hu-HU"/>
              </w:rPr>
            </w:pPr>
            <w:r w:rsidRPr="00B64EC5">
              <w:rPr>
                <w:sz w:val="16"/>
                <w:szCs w:val="16"/>
                <w:lang w:eastAsia="hu-HU"/>
              </w:rPr>
              <w:t xml:space="preserve">Diproli bak </w:t>
            </w:r>
          </w:p>
        </w:tc>
        <w:tc>
          <w:tcPr>
            <w:tcW w:w="1079" w:type="dxa"/>
            <w:tcBorders>
              <w:top w:val="nil"/>
              <w:left w:val="nil"/>
              <w:bottom w:val="single" w:sz="4" w:space="0" w:color="auto"/>
              <w:right w:val="single" w:sz="4" w:space="0" w:color="auto"/>
            </w:tcBorders>
            <w:shd w:val="clear" w:color="auto" w:fill="auto"/>
            <w:vAlign w:val="center"/>
            <w:hideMark/>
          </w:tcPr>
          <w:p w14:paraId="1D567DD2" w14:textId="77777777" w:rsidR="00160569" w:rsidRPr="00B64EC5" w:rsidRDefault="00160569" w:rsidP="00A0765D">
            <w:pPr>
              <w:jc w:val="center"/>
              <w:rPr>
                <w:sz w:val="16"/>
                <w:szCs w:val="16"/>
                <w:lang w:eastAsia="hu-HU"/>
              </w:rPr>
            </w:pPr>
            <w:r w:rsidRPr="00B64EC5">
              <w:rPr>
                <w:sz w:val="16"/>
                <w:szCs w:val="16"/>
                <w:lang w:eastAsia="hu-HU"/>
              </w:rPr>
              <w:t>023561</w:t>
            </w:r>
          </w:p>
        </w:tc>
      </w:tr>
      <w:tr w:rsidR="00160569" w:rsidRPr="00B64EC5" w14:paraId="21A132B1"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EDD13F9" w14:textId="77777777" w:rsidR="00160569" w:rsidRPr="00B64EC5" w:rsidRDefault="00160569" w:rsidP="00A0765D">
            <w:pPr>
              <w:jc w:val="center"/>
              <w:rPr>
                <w:sz w:val="16"/>
                <w:szCs w:val="16"/>
                <w:lang w:eastAsia="hu-HU"/>
              </w:rPr>
            </w:pPr>
            <w:r w:rsidRPr="00B64EC5">
              <w:rPr>
                <w:sz w:val="16"/>
                <w:szCs w:val="16"/>
                <w:lang w:eastAsia="hu-HU"/>
              </w:rPr>
              <w:t>43</w:t>
            </w:r>
          </w:p>
        </w:tc>
        <w:tc>
          <w:tcPr>
            <w:tcW w:w="1419" w:type="dxa"/>
            <w:tcBorders>
              <w:top w:val="nil"/>
              <w:left w:val="nil"/>
              <w:bottom w:val="single" w:sz="4" w:space="0" w:color="auto"/>
              <w:right w:val="single" w:sz="4" w:space="0" w:color="auto"/>
            </w:tcBorders>
            <w:shd w:val="clear" w:color="auto" w:fill="auto"/>
            <w:vAlign w:val="center"/>
            <w:hideMark/>
          </w:tcPr>
          <w:p w14:paraId="7253F3FF" w14:textId="77777777" w:rsidR="00160569" w:rsidRPr="00B64EC5" w:rsidRDefault="00160569" w:rsidP="00A0765D">
            <w:pPr>
              <w:jc w:val="center"/>
              <w:rPr>
                <w:sz w:val="16"/>
                <w:szCs w:val="16"/>
                <w:lang w:eastAsia="hu-HU"/>
              </w:rPr>
            </w:pPr>
            <w:r w:rsidRPr="00B64EC5">
              <w:rPr>
                <w:sz w:val="16"/>
                <w:szCs w:val="16"/>
                <w:lang w:eastAsia="hu-HU"/>
              </w:rPr>
              <w:t>MG20362026</w:t>
            </w:r>
          </w:p>
        </w:tc>
        <w:tc>
          <w:tcPr>
            <w:tcW w:w="4170" w:type="dxa"/>
            <w:tcBorders>
              <w:top w:val="nil"/>
              <w:left w:val="nil"/>
              <w:bottom w:val="single" w:sz="4" w:space="0" w:color="auto"/>
              <w:right w:val="single" w:sz="4" w:space="0" w:color="auto"/>
            </w:tcBorders>
            <w:shd w:val="clear" w:color="auto" w:fill="auto"/>
            <w:vAlign w:val="center"/>
            <w:hideMark/>
          </w:tcPr>
          <w:p w14:paraId="19C474DA" w14:textId="77777777" w:rsidR="00160569" w:rsidRPr="00B64EC5" w:rsidRDefault="00160569" w:rsidP="00A0765D">
            <w:pPr>
              <w:jc w:val="center"/>
              <w:rPr>
                <w:sz w:val="16"/>
                <w:szCs w:val="16"/>
                <w:lang w:eastAsia="hu-HU"/>
              </w:rPr>
            </w:pPr>
            <w:r w:rsidRPr="00B64EC5">
              <w:rPr>
                <w:sz w:val="16"/>
                <w:szCs w:val="16"/>
                <w:lang w:eastAsia="hu-HU"/>
              </w:rPr>
              <w:t>DB116</w:t>
            </w:r>
          </w:p>
        </w:tc>
        <w:tc>
          <w:tcPr>
            <w:tcW w:w="1240" w:type="dxa"/>
            <w:tcBorders>
              <w:top w:val="nil"/>
              <w:left w:val="nil"/>
              <w:bottom w:val="single" w:sz="4" w:space="0" w:color="auto"/>
              <w:right w:val="single" w:sz="4" w:space="0" w:color="auto"/>
            </w:tcBorders>
            <w:shd w:val="clear" w:color="auto" w:fill="auto"/>
            <w:vAlign w:val="center"/>
            <w:hideMark/>
          </w:tcPr>
          <w:p w14:paraId="20C38260" w14:textId="77777777" w:rsidR="00160569" w:rsidRPr="00B64EC5" w:rsidRDefault="00160569" w:rsidP="00A0765D">
            <w:pPr>
              <w:jc w:val="center"/>
              <w:rPr>
                <w:sz w:val="16"/>
                <w:szCs w:val="16"/>
                <w:lang w:eastAsia="hu-HU"/>
              </w:rPr>
            </w:pPr>
            <w:r w:rsidRPr="00B64EC5">
              <w:rPr>
                <w:sz w:val="16"/>
                <w:szCs w:val="16"/>
                <w:lang w:eastAsia="hu-HU"/>
              </w:rPr>
              <w:t>Hegyeshalom</w:t>
            </w:r>
          </w:p>
        </w:tc>
        <w:tc>
          <w:tcPr>
            <w:tcW w:w="1238" w:type="dxa"/>
            <w:tcBorders>
              <w:top w:val="nil"/>
              <w:left w:val="nil"/>
              <w:bottom w:val="single" w:sz="4" w:space="0" w:color="auto"/>
              <w:right w:val="single" w:sz="4" w:space="0" w:color="auto"/>
            </w:tcBorders>
            <w:shd w:val="clear" w:color="auto" w:fill="auto"/>
            <w:vAlign w:val="center"/>
            <w:hideMark/>
          </w:tcPr>
          <w:p w14:paraId="076D52AD" w14:textId="77777777" w:rsidR="00160569" w:rsidRPr="00B64EC5" w:rsidRDefault="00160569" w:rsidP="00A0765D">
            <w:pPr>
              <w:jc w:val="center"/>
              <w:rPr>
                <w:sz w:val="16"/>
                <w:szCs w:val="16"/>
                <w:lang w:eastAsia="hu-HU"/>
              </w:rPr>
            </w:pPr>
            <w:r w:rsidRPr="00B64EC5">
              <w:rPr>
                <w:sz w:val="16"/>
                <w:szCs w:val="16"/>
                <w:lang w:eastAsia="hu-HU"/>
              </w:rPr>
              <w:t>20362</w:t>
            </w:r>
          </w:p>
        </w:tc>
        <w:tc>
          <w:tcPr>
            <w:tcW w:w="999" w:type="dxa"/>
            <w:tcBorders>
              <w:top w:val="nil"/>
              <w:left w:val="nil"/>
              <w:bottom w:val="single" w:sz="4" w:space="0" w:color="auto"/>
              <w:right w:val="single" w:sz="4" w:space="0" w:color="auto"/>
            </w:tcBorders>
            <w:shd w:val="clear" w:color="auto" w:fill="auto"/>
            <w:vAlign w:val="center"/>
            <w:hideMark/>
          </w:tcPr>
          <w:p w14:paraId="08097A5D"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6EA7E825" w14:textId="77777777" w:rsidR="00160569" w:rsidRPr="00B64EC5" w:rsidRDefault="00160569" w:rsidP="00A0765D">
            <w:pPr>
              <w:jc w:val="center"/>
              <w:rPr>
                <w:sz w:val="16"/>
                <w:szCs w:val="16"/>
                <w:lang w:eastAsia="hu-HU"/>
              </w:rPr>
            </w:pPr>
            <w:r w:rsidRPr="00B64EC5">
              <w:rPr>
                <w:sz w:val="16"/>
                <w:szCs w:val="16"/>
                <w:lang w:eastAsia="hu-HU"/>
              </w:rPr>
              <w:t xml:space="preserve">Diproli bak </w:t>
            </w:r>
          </w:p>
        </w:tc>
        <w:tc>
          <w:tcPr>
            <w:tcW w:w="1079" w:type="dxa"/>
            <w:tcBorders>
              <w:top w:val="nil"/>
              <w:left w:val="nil"/>
              <w:bottom w:val="single" w:sz="4" w:space="0" w:color="auto"/>
              <w:right w:val="single" w:sz="4" w:space="0" w:color="auto"/>
            </w:tcBorders>
            <w:shd w:val="clear" w:color="auto" w:fill="auto"/>
            <w:vAlign w:val="center"/>
            <w:hideMark/>
          </w:tcPr>
          <w:p w14:paraId="3A81D3A5" w14:textId="77777777" w:rsidR="00160569" w:rsidRPr="00B64EC5" w:rsidRDefault="00160569" w:rsidP="00A0765D">
            <w:pPr>
              <w:jc w:val="center"/>
              <w:rPr>
                <w:sz w:val="16"/>
                <w:szCs w:val="16"/>
                <w:lang w:eastAsia="hu-HU"/>
              </w:rPr>
            </w:pPr>
            <w:r w:rsidRPr="00B64EC5">
              <w:rPr>
                <w:sz w:val="16"/>
                <w:szCs w:val="16"/>
                <w:lang w:eastAsia="hu-HU"/>
              </w:rPr>
              <w:t>023561</w:t>
            </w:r>
          </w:p>
        </w:tc>
      </w:tr>
      <w:tr w:rsidR="00160569" w:rsidRPr="00B64EC5" w14:paraId="4B81AB24"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0226A4C" w14:textId="77777777" w:rsidR="00160569" w:rsidRPr="00B64EC5" w:rsidRDefault="00160569" w:rsidP="00A0765D">
            <w:pPr>
              <w:jc w:val="center"/>
              <w:rPr>
                <w:sz w:val="16"/>
                <w:szCs w:val="16"/>
                <w:lang w:eastAsia="hu-HU"/>
              </w:rPr>
            </w:pPr>
            <w:r w:rsidRPr="00B64EC5">
              <w:rPr>
                <w:sz w:val="16"/>
                <w:szCs w:val="16"/>
                <w:lang w:eastAsia="hu-HU"/>
              </w:rPr>
              <w:t>44</w:t>
            </w:r>
          </w:p>
        </w:tc>
        <w:tc>
          <w:tcPr>
            <w:tcW w:w="1419" w:type="dxa"/>
            <w:tcBorders>
              <w:top w:val="nil"/>
              <w:left w:val="nil"/>
              <w:bottom w:val="single" w:sz="4" w:space="0" w:color="auto"/>
              <w:right w:val="single" w:sz="4" w:space="0" w:color="auto"/>
            </w:tcBorders>
            <w:shd w:val="clear" w:color="auto" w:fill="auto"/>
            <w:vAlign w:val="center"/>
            <w:hideMark/>
          </w:tcPr>
          <w:p w14:paraId="0354AFB8" w14:textId="77777777" w:rsidR="00160569" w:rsidRPr="00B64EC5" w:rsidRDefault="00160569" w:rsidP="00A0765D">
            <w:pPr>
              <w:jc w:val="center"/>
              <w:rPr>
                <w:sz w:val="16"/>
                <w:szCs w:val="16"/>
                <w:lang w:eastAsia="hu-HU"/>
              </w:rPr>
            </w:pPr>
            <w:r w:rsidRPr="00B64EC5">
              <w:rPr>
                <w:sz w:val="16"/>
                <w:szCs w:val="16"/>
                <w:lang w:eastAsia="hu-HU"/>
              </w:rPr>
              <w:t>MG20362027</w:t>
            </w:r>
          </w:p>
        </w:tc>
        <w:tc>
          <w:tcPr>
            <w:tcW w:w="4170" w:type="dxa"/>
            <w:tcBorders>
              <w:top w:val="nil"/>
              <w:left w:val="nil"/>
              <w:bottom w:val="single" w:sz="4" w:space="0" w:color="auto"/>
              <w:right w:val="single" w:sz="4" w:space="0" w:color="auto"/>
            </w:tcBorders>
            <w:shd w:val="clear" w:color="auto" w:fill="auto"/>
            <w:vAlign w:val="center"/>
            <w:hideMark/>
          </w:tcPr>
          <w:p w14:paraId="62E5CB9B" w14:textId="77777777" w:rsidR="00160569" w:rsidRPr="00B64EC5" w:rsidRDefault="00160569" w:rsidP="00A0765D">
            <w:pPr>
              <w:jc w:val="center"/>
              <w:rPr>
                <w:sz w:val="16"/>
                <w:szCs w:val="16"/>
                <w:lang w:eastAsia="hu-HU"/>
              </w:rPr>
            </w:pPr>
            <w:r w:rsidRPr="00B64EC5">
              <w:rPr>
                <w:sz w:val="16"/>
                <w:szCs w:val="16"/>
                <w:lang w:eastAsia="hu-HU"/>
              </w:rPr>
              <w:t>CSE105</w:t>
            </w:r>
          </w:p>
        </w:tc>
        <w:tc>
          <w:tcPr>
            <w:tcW w:w="1240" w:type="dxa"/>
            <w:tcBorders>
              <w:top w:val="nil"/>
              <w:left w:val="nil"/>
              <w:bottom w:val="single" w:sz="4" w:space="0" w:color="auto"/>
              <w:right w:val="single" w:sz="4" w:space="0" w:color="auto"/>
            </w:tcBorders>
            <w:shd w:val="clear" w:color="auto" w:fill="auto"/>
            <w:vAlign w:val="center"/>
            <w:hideMark/>
          </w:tcPr>
          <w:p w14:paraId="24C0E822" w14:textId="77777777" w:rsidR="00160569" w:rsidRPr="00B64EC5" w:rsidRDefault="00160569" w:rsidP="00A0765D">
            <w:pPr>
              <w:jc w:val="center"/>
              <w:rPr>
                <w:sz w:val="16"/>
                <w:szCs w:val="16"/>
                <w:lang w:eastAsia="hu-HU"/>
              </w:rPr>
            </w:pPr>
            <w:r w:rsidRPr="00B64EC5">
              <w:rPr>
                <w:sz w:val="16"/>
                <w:szCs w:val="16"/>
                <w:lang w:eastAsia="hu-HU"/>
              </w:rPr>
              <w:t>Hegyeshalom</w:t>
            </w:r>
          </w:p>
        </w:tc>
        <w:tc>
          <w:tcPr>
            <w:tcW w:w="1238" w:type="dxa"/>
            <w:tcBorders>
              <w:top w:val="nil"/>
              <w:left w:val="nil"/>
              <w:bottom w:val="single" w:sz="4" w:space="0" w:color="auto"/>
              <w:right w:val="single" w:sz="4" w:space="0" w:color="auto"/>
            </w:tcBorders>
            <w:shd w:val="clear" w:color="auto" w:fill="auto"/>
            <w:vAlign w:val="center"/>
            <w:hideMark/>
          </w:tcPr>
          <w:p w14:paraId="17961D45" w14:textId="77777777" w:rsidR="00160569" w:rsidRPr="00B64EC5" w:rsidRDefault="00160569" w:rsidP="00A0765D">
            <w:pPr>
              <w:jc w:val="center"/>
              <w:rPr>
                <w:sz w:val="16"/>
                <w:szCs w:val="16"/>
                <w:lang w:eastAsia="hu-HU"/>
              </w:rPr>
            </w:pPr>
            <w:r w:rsidRPr="00B64EC5">
              <w:rPr>
                <w:sz w:val="16"/>
                <w:szCs w:val="16"/>
                <w:lang w:eastAsia="hu-HU"/>
              </w:rPr>
              <w:t>20362</w:t>
            </w:r>
          </w:p>
        </w:tc>
        <w:tc>
          <w:tcPr>
            <w:tcW w:w="999" w:type="dxa"/>
            <w:tcBorders>
              <w:top w:val="nil"/>
              <w:left w:val="nil"/>
              <w:bottom w:val="single" w:sz="4" w:space="0" w:color="auto"/>
              <w:right w:val="single" w:sz="4" w:space="0" w:color="auto"/>
            </w:tcBorders>
            <w:shd w:val="clear" w:color="auto" w:fill="auto"/>
            <w:vAlign w:val="center"/>
            <w:hideMark/>
          </w:tcPr>
          <w:p w14:paraId="74EDAD64" w14:textId="77777777" w:rsidR="00160569" w:rsidRPr="00B64EC5" w:rsidRDefault="00160569" w:rsidP="00A0765D">
            <w:pPr>
              <w:jc w:val="center"/>
              <w:rPr>
                <w:sz w:val="16"/>
                <w:szCs w:val="16"/>
                <w:lang w:eastAsia="hu-HU"/>
              </w:rPr>
            </w:pPr>
            <w:r w:rsidRPr="00B64EC5">
              <w:rPr>
                <w:sz w:val="16"/>
                <w:szCs w:val="16"/>
                <w:lang w:eastAsia="hu-HU"/>
              </w:rPr>
              <w:t>3,5 t</w:t>
            </w:r>
          </w:p>
        </w:tc>
        <w:tc>
          <w:tcPr>
            <w:tcW w:w="3496" w:type="dxa"/>
            <w:tcBorders>
              <w:top w:val="nil"/>
              <w:left w:val="nil"/>
              <w:bottom w:val="single" w:sz="4" w:space="0" w:color="auto"/>
              <w:right w:val="single" w:sz="4" w:space="0" w:color="auto"/>
            </w:tcBorders>
            <w:shd w:val="clear" w:color="auto" w:fill="auto"/>
            <w:vAlign w:val="center"/>
            <w:hideMark/>
          </w:tcPr>
          <w:p w14:paraId="5D21C08D" w14:textId="77777777" w:rsidR="00160569" w:rsidRPr="00B64EC5" w:rsidRDefault="00160569" w:rsidP="00A0765D">
            <w:pPr>
              <w:jc w:val="center"/>
              <w:rPr>
                <w:sz w:val="16"/>
                <w:szCs w:val="16"/>
                <w:lang w:eastAsia="hu-HU"/>
              </w:rPr>
            </w:pPr>
            <w:r w:rsidRPr="00B64EC5">
              <w:rPr>
                <w:sz w:val="16"/>
                <w:szCs w:val="16"/>
                <w:lang w:eastAsia="hu-HU"/>
              </w:rPr>
              <w:t xml:space="preserve">Csavarorsós emelő </w:t>
            </w:r>
          </w:p>
        </w:tc>
        <w:tc>
          <w:tcPr>
            <w:tcW w:w="1079" w:type="dxa"/>
            <w:tcBorders>
              <w:top w:val="nil"/>
              <w:left w:val="nil"/>
              <w:bottom w:val="single" w:sz="4" w:space="0" w:color="auto"/>
              <w:right w:val="single" w:sz="4" w:space="0" w:color="auto"/>
            </w:tcBorders>
            <w:shd w:val="clear" w:color="auto" w:fill="auto"/>
            <w:vAlign w:val="center"/>
            <w:hideMark/>
          </w:tcPr>
          <w:p w14:paraId="72E4B85D" w14:textId="77777777" w:rsidR="00160569" w:rsidRPr="00B64EC5" w:rsidRDefault="00160569" w:rsidP="00A0765D">
            <w:pPr>
              <w:jc w:val="center"/>
              <w:rPr>
                <w:sz w:val="16"/>
                <w:szCs w:val="16"/>
                <w:lang w:eastAsia="hu-HU"/>
              </w:rPr>
            </w:pPr>
            <w:r w:rsidRPr="00B64EC5">
              <w:rPr>
                <w:sz w:val="16"/>
                <w:szCs w:val="16"/>
                <w:lang w:eastAsia="hu-HU"/>
              </w:rPr>
              <w:t>K206670</w:t>
            </w:r>
          </w:p>
        </w:tc>
      </w:tr>
      <w:tr w:rsidR="00160569" w:rsidRPr="00B64EC5" w14:paraId="49085BA5"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88F5886" w14:textId="77777777" w:rsidR="00160569" w:rsidRPr="00B64EC5" w:rsidRDefault="00160569" w:rsidP="00A0765D">
            <w:pPr>
              <w:jc w:val="center"/>
              <w:rPr>
                <w:sz w:val="16"/>
                <w:szCs w:val="16"/>
                <w:lang w:eastAsia="hu-HU"/>
              </w:rPr>
            </w:pPr>
            <w:r w:rsidRPr="00B64EC5">
              <w:rPr>
                <w:sz w:val="16"/>
                <w:szCs w:val="16"/>
                <w:lang w:eastAsia="hu-HU"/>
              </w:rPr>
              <w:t>45</w:t>
            </w:r>
          </w:p>
        </w:tc>
        <w:tc>
          <w:tcPr>
            <w:tcW w:w="1419" w:type="dxa"/>
            <w:tcBorders>
              <w:top w:val="nil"/>
              <w:left w:val="nil"/>
              <w:bottom w:val="single" w:sz="4" w:space="0" w:color="auto"/>
              <w:right w:val="single" w:sz="4" w:space="0" w:color="auto"/>
            </w:tcBorders>
            <w:shd w:val="clear" w:color="auto" w:fill="auto"/>
            <w:vAlign w:val="center"/>
            <w:hideMark/>
          </w:tcPr>
          <w:p w14:paraId="3E43DB5B" w14:textId="77777777" w:rsidR="00160569" w:rsidRPr="00B64EC5" w:rsidRDefault="00160569" w:rsidP="00A0765D">
            <w:pPr>
              <w:jc w:val="center"/>
              <w:rPr>
                <w:sz w:val="16"/>
                <w:szCs w:val="16"/>
                <w:lang w:eastAsia="hu-HU"/>
              </w:rPr>
            </w:pPr>
            <w:r w:rsidRPr="00B64EC5">
              <w:rPr>
                <w:sz w:val="16"/>
                <w:szCs w:val="16"/>
                <w:lang w:eastAsia="hu-HU"/>
              </w:rPr>
              <w:t>MG20362028</w:t>
            </w:r>
          </w:p>
        </w:tc>
        <w:tc>
          <w:tcPr>
            <w:tcW w:w="4170" w:type="dxa"/>
            <w:tcBorders>
              <w:top w:val="nil"/>
              <w:left w:val="nil"/>
              <w:bottom w:val="single" w:sz="4" w:space="0" w:color="auto"/>
              <w:right w:val="single" w:sz="4" w:space="0" w:color="auto"/>
            </w:tcBorders>
            <w:shd w:val="clear" w:color="auto" w:fill="auto"/>
            <w:vAlign w:val="center"/>
            <w:hideMark/>
          </w:tcPr>
          <w:p w14:paraId="4C430142" w14:textId="77777777" w:rsidR="00160569" w:rsidRPr="00B64EC5" w:rsidRDefault="00160569" w:rsidP="00A0765D">
            <w:pPr>
              <w:jc w:val="center"/>
              <w:rPr>
                <w:sz w:val="16"/>
                <w:szCs w:val="16"/>
                <w:lang w:eastAsia="hu-HU"/>
              </w:rPr>
            </w:pPr>
            <w:r w:rsidRPr="00B64EC5">
              <w:rPr>
                <w:sz w:val="16"/>
                <w:szCs w:val="16"/>
                <w:lang w:eastAsia="hu-HU"/>
              </w:rPr>
              <w:t>CSE106</w:t>
            </w:r>
          </w:p>
        </w:tc>
        <w:tc>
          <w:tcPr>
            <w:tcW w:w="1240" w:type="dxa"/>
            <w:tcBorders>
              <w:top w:val="nil"/>
              <w:left w:val="nil"/>
              <w:bottom w:val="single" w:sz="4" w:space="0" w:color="auto"/>
              <w:right w:val="single" w:sz="4" w:space="0" w:color="auto"/>
            </w:tcBorders>
            <w:shd w:val="clear" w:color="auto" w:fill="auto"/>
            <w:vAlign w:val="center"/>
            <w:hideMark/>
          </w:tcPr>
          <w:p w14:paraId="41941A97" w14:textId="77777777" w:rsidR="00160569" w:rsidRPr="00B64EC5" w:rsidRDefault="00160569" w:rsidP="00A0765D">
            <w:pPr>
              <w:jc w:val="center"/>
              <w:rPr>
                <w:sz w:val="16"/>
                <w:szCs w:val="16"/>
                <w:lang w:eastAsia="hu-HU"/>
              </w:rPr>
            </w:pPr>
            <w:r w:rsidRPr="00B64EC5">
              <w:rPr>
                <w:sz w:val="16"/>
                <w:szCs w:val="16"/>
                <w:lang w:eastAsia="hu-HU"/>
              </w:rPr>
              <w:t>Hegyeshalom</w:t>
            </w:r>
          </w:p>
        </w:tc>
        <w:tc>
          <w:tcPr>
            <w:tcW w:w="1238" w:type="dxa"/>
            <w:tcBorders>
              <w:top w:val="nil"/>
              <w:left w:val="nil"/>
              <w:bottom w:val="single" w:sz="4" w:space="0" w:color="auto"/>
              <w:right w:val="single" w:sz="4" w:space="0" w:color="auto"/>
            </w:tcBorders>
            <w:shd w:val="clear" w:color="auto" w:fill="auto"/>
            <w:vAlign w:val="center"/>
            <w:hideMark/>
          </w:tcPr>
          <w:p w14:paraId="69CCF5FC" w14:textId="77777777" w:rsidR="00160569" w:rsidRPr="00B64EC5" w:rsidRDefault="00160569" w:rsidP="00A0765D">
            <w:pPr>
              <w:jc w:val="center"/>
              <w:rPr>
                <w:sz w:val="16"/>
                <w:szCs w:val="16"/>
                <w:lang w:eastAsia="hu-HU"/>
              </w:rPr>
            </w:pPr>
            <w:r w:rsidRPr="00B64EC5">
              <w:rPr>
                <w:sz w:val="16"/>
                <w:szCs w:val="16"/>
                <w:lang w:eastAsia="hu-HU"/>
              </w:rPr>
              <w:t>20362</w:t>
            </w:r>
          </w:p>
        </w:tc>
        <w:tc>
          <w:tcPr>
            <w:tcW w:w="999" w:type="dxa"/>
            <w:tcBorders>
              <w:top w:val="nil"/>
              <w:left w:val="nil"/>
              <w:bottom w:val="single" w:sz="4" w:space="0" w:color="auto"/>
              <w:right w:val="single" w:sz="4" w:space="0" w:color="auto"/>
            </w:tcBorders>
            <w:shd w:val="clear" w:color="auto" w:fill="auto"/>
            <w:vAlign w:val="center"/>
            <w:hideMark/>
          </w:tcPr>
          <w:p w14:paraId="7705AA4C" w14:textId="77777777" w:rsidR="00160569" w:rsidRPr="00B64EC5" w:rsidRDefault="00160569" w:rsidP="00A0765D">
            <w:pPr>
              <w:jc w:val="center"/>
              <w:rPr>
                <w:sz w:val="16"/>
                <w:szCs w:val="16"/>
                <w:lang w:eastAsia="hu-HU"/>
              </w:rPr>
            </w:pPr>
            <w:r w:rsidRPr="00B64EC5">
              <w:rPr>
                <w:sz w:val="16"/>
                <w:szCs w:val="16"/>
                <w:lang w:eastAsia="hu-HU"/>
              </w:rPr>
              <w:t>3,5 t</w:t>
            </w:r>
          </w:p>
        </w:tc>
        <w:tc>
          <w:tcPr>
            <w:tcW w:w="3496" w:type="dxa"/>
            <w:tcBorders>
              <w:top w:val="nil"/>
              <w:left w:val="nil"/>
              <w:bottom w:val="single" w:sz="4" w:space="0" w:color="auto"/>
              <w:right w:val="single" w:sz="4" w:space="0" w:color="auto"/>
            </w:tcBorders>
            <w:shd w:val="clear" w:color="auto" w:fill="auto"/>
            <w:vAlign w:val="center"/>
            <w:hideMark/>
          </w:tcPr>
          <w:p w14:paraId="2F631913" w14:textId="77777777" w:rsidR="00160569" w:rsidRPr="00B64EC5" w:rsidRDefault="00160569" w:rsidP="00A0765D">
            <w:pPr>
              <w:jc w:val="center"/>
              <w:rPr>
                <w:sz w:val="16"/>
                <w:szCs w:val="16"/>
                <w:lang w:eastAsia="hu-HU"/>
              </w:rPr>
            </w:pPr>
            <w:r w:rsidRPr="00B64EC5">
              <w:rPr>
                <w:sz w:val="16"/>
                <w:szCs w:val="16"/>
                <w:lang w:eastAsia="hu-HU"/>
              </w:rPr>
              <w:t xml:space="preserve">Csavarorsós emelő </w:t>
            </w:r>
          </w:p>
        </w:tc>
        <w:tc>
          <w:tcPr>
            <w:tcW w:w="1079" w:type="dxa"/>
            <w:tcBorders>
              <w:top w:val="nil"/>
              <w:left w:val="nil"/>
              <w:bottom w:val="single" w:sz="4" w:space="0" w:color="auto"/>
              <w:right w:val="single" w:sz="4" w:space="0" w:color="auto"/>
            </w:tcBorders>
            <w:shd w:val="clear" w:color="auto" w:fill="auto"/>
            <w:vAlign w:val="center"/>
            <w:hideMark/>
          </w:tcPr>
          <w:p w14:paraId="07C5C44C" w14:textId="77777777" w:rsidR="00160569" w:rsidRPr="00B64EC5" w:rsidRDefault="00160569" w:rsidP="00A0765D">
            <w:pPr>
              <w:jc w:val="center"/>
              <w:rPr>
                <w:sz w:val="16"/>
                <w:szCs w:val="16"/>
                <w:lang w:eastAsia="hu-HU"/>
              </w:rPr>
            </w:pPr>
            <w:r w:rsidRPr="00B64EC5">
              <w:rPr>
                <w:sz w:val="16"/>
                <w:szCs w:val="16"/>
                <w:lang w:eastAsia="hu-HU"/>
              </w:rPr>
              <w:t>K206685</w:t>
            </w:r>
          </w:p>
        </w:tc>
      </w:tr>
      <w:tr w:rsidR="00160569" w:rsidRPr="00B64EC5" w14:paraId="65DC04A3"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0B0A015" w14:textId="77777777" w:rsidR="00160569" w:rsidRPr="00B64EC5" w:rsidRDefault="00160569" w:rsidP="00A0765D">
            <w:pPr>
              <w:jc w:val="center"/>
              <w:rPr>
                <w:sz w:val="16"/>
                <w:szCs w:val="16"/>
                <w:lang w:eastAsia="hu-HU"/>
              </w:rPr>
            </w:pPr>
            <w:r w:rsidRPr="00B64EC5">
              <w:rPr>
                <w:sz w:val="16"/>
                <w:szCs w:val="16"/>
                <w:lang w:eastAsia="hu-HU"/>
              </w:rPr>
              <w:t>46</w:t>
            </w:r>
          </w:p>
        </w:tc>
        <w:tc>
          <w:tcPr>
            <w:tcW w:w="1419" w:type="dxa"/>
            <w:tcBorders>
              <w:top w:val="nil"/>
              <w:left w:val="nil"/>
              <w:bottom w:val="single" w:sz="4" w:space="0" w:color="auto"/>
              <w:right w:val="single" w:sz="4" w:space="0" w:color="auto"/>
            </w:tcBorders>
            <w:shd w:val="clear" w:color="auto" w:fill="auto"/>
            <w:vAlign w:val="center"/>
            <w:hideMark/>
          </w:tcPr>
          <w:p w14:paraId="72FA28FB" w14:textId="77777777" w:rsidR="00160569" w:rsidRPr="00B64EC5" w:rsidRDefault="00160569" w:rsidP="00A0765D">
            <w:pPr>
              <w:jc w:val="center"/>
              <w:rPr>
                <w:sz w:val="16"/>
                <w:szCs w:val="16"/>
                <w:lang w:eastAsia="hu-HU"/>
              </w:rPr>
            </w:pPr>
            <w:r w:rsidRPr="00B64EC5">
              <w:rPr>
                <w:sz w:val="16"/>
                <w:szCs w:val="16"/>
                <w:lang w:eastAsia="hu-HU"/>
              </w:rPr>
              <w:t>MG20362029</w:t>
            </w:r>
          </w:p>
        </w:tc>
        <w:tc>
          <w:tcPr>
            <w:tcW w:w="4170" w:type="dxa"/>
            <w:tcBorders>
              <w:top w:val="nil"/>
              <w:left w:val="nil"/>
              <w:bottom w:val="single" w:sz="4" w:space="0" w:color="auto"/>
              <w:right w:val="single" w:sz="4" w:space="0" w:color="auto"/>
            </w:tcBorders>
            <w:shd w:val="clear" w:color="auto" w:fill="auto"/>
            <w:vAlign w:val="center"/>
            <w:hideMark/>
          </w:tcPr>
          <w:p w14:paraId="02031FD8" w14:textId="77777777" w:rsidR="00160569" w:rsidRPr="00B64EC5" w:rsidRDefault="00160569" w:rsidP="00A0765D">
            <w:pPr>
              <w:jc w:val="center"/>
              <w:rPr>
                <w:sz w:val="16"/>
                <w:szCs w:val="16"/>
                <w:lang w:eastAsia="hu-HU"/>
              </w:rPr>
            </w:pPr>
            <w:r w:rsidRPr="00B64EC5">
              <w:rPr>
                <w:sz w:val="16"/>
                <w:szCs w:val="16"/>
                <w:lang w:eastAsia="hu-HU"/>
              </w:rPr>
              <w:t>HE103</w:t>
            </w:r>
          </w:p>
        </w:tc>
        <w:tc>
          <w:tcPr>
            <w:tcW w:w="1240" w:type="dxa"/>
            <w:tcBorders>
              <w:top w:val="nil"/>
              <w:left w:val="nil"/>
              <w:bottom w:val="single" w:sz="4" w:space="0" w:color="auto"/>
              <w:right w:val="single" w:sz="4" w:space="0" w:color="auto"/>
            </w:tcBorders>
            <w:shd w:val="clear" w:color="auto" w:fill="auto"/>
            <w:vAlign w:val="center"/>
            <w:hideMark/>
          </w:tcPr>
          <w:p w14:paraId="4CE96248" w14:textId="77777777" w:rsidR="00160569" w:rsidRPr="00B64EC5" w:rsidRDefault="00160569" w:rsidP="00A0765D">
            <w:pPr>
              <w:jc w:val="center"/>
              <w:rPr>
                <w:sz w:val="16"/>
                <w:szCs w:val="16"/>
                <w:lang w:eastAsia="hu-HU"/>
              </w:rPr>
            </w:pPr>
            <w:r w:rsidRPr="00B64EC5">
              <w:rPr>
                <w:sz w:val="16"/>
                <w:szCs w:val="16"/>
                <w:lang w:eastAsia="hu-HU"/>
              </w:rPr>
              <w:t>Hegyeshalom</w:t>
            </w:r>
          </w:p>
        </w:tc>
        <w:tc>
          <w:tcPr>
            <w:tcW w:w="1238" w:type="dxa"/>
            <w:tcBorders>
              <w:top w:val="nil"/>
              <w:left w:val="nil"/>
              <w:bottom w:val="single" w:sz="4" w:space="0" w:color="auto"/>
              <w:right w:val="single" w:sz="4" w:space="0" w:color="auto"/>
            </w:tcBorders>
            <w:shd w:val="clear" w:color="auto" w:fill="auto"/>
            <w:vAlign w:val="center"/>
            <w:hideMark/>
          </w:tcPr>
          <w:p w14:paraId="306C4292" w14:textId="77777777" w:rsidR="00160569" w:rsidRPr="00B64EC5" w:rsidRDefault="00160569" w:rsidP="00A0765D">
            <w:pPr>
              <w:jc w:val="center"/>
              <w:rPr>
                <w:sz w:val="16"/>
                <w:szCs w:val="16"/>
                <w:lang w:eastAsia="hu-HU"/>
              </w:rPr>
            </w:pPr>
            <w:r w:rsidRPr="00B64EC5">
              <w:rPr>
                <w:sz w:val="16"/>
                <w:szCs w:val="16"/>
                <w:lang w:eastAsia="hu-HU"/>
              </w:rPr>
              <w:t>20362</w:t>
            </w:r>
          </w:p>
        </w:tc>
        <w:tc>
          <w:tcPr>
            <w:tcW w:w="999" w:type="dxa"/>
            <w:tcBorders>
              <w:top w:val="nil"/>
              <w:left w:val="nil"/>
              <w:bottom w:val="single" w:sz="4" w:space="0" w:color="auto"/>
              <w:right w:val="single" w:sz="4" w:space="0" w:color="auto"/>
            </w:tcBorders>
            <w:shd w:val="clear" w:color="auto" w:fill="auto"/>
            <w:vAlign w:val="center"/>
            <w:hideMark/>
          </w:tcPr>
          <w:p w14:paraId="4442A06C" w14:textId="77777777" w:rsidR="00160569" w:rsidRPr="00B64EC5" w:rsidRDefault="00160569" w:rsidP="00A0765D">
            <w:pPr>
              <w:jc w:val="center"/>
              <w:rPr>
                <w:sz w:val="16"/>
                <w:szCs w:val="16"/>
                <w:lang w:eastAsia="hu-HU"/>
              </w:rPr>
            </w:pPr>
            <w:r w:rsidRPr="00B64EC5">
              <w:rPr>
                <w:sz w:val="16"/>
                <w:szCs w:val="16"/>
                <w:lang w:eastAsia="hu-HU"/>
              </w:rPr>
              <w:t>8 t</w:t>
            </w:r>
          </w:p>
        </w:tc>
        <w:tc>
          <w:tcPr>
            <w:tcW w:w="3496" w:type="dxa"/>
            <w:tcBorders>
              <w:top w:val="nil"/>
              <w:left w:val="nil"/>
              <w:bottom w:val="single" w:sz="4" w:space="0" w:color="auto"/>
              <w:right w:val="single" w:sz="4" w:space="0" w:color="auto"/>
            </w:tcBorders>
            <w:shd w:val="clear" w:color="auto" w:fill="auto"/>
            <w:vAlign w:val="center"/>
            <w:hideMark/>
          </w:tcPr>
          <w:p w14:paraId="4B1130B7" w14:textId="77777777" w:rsidR="00160569" w:rsidRPr="00B64EC5" w:rsidRDefault="00160569" w:rsidP="00A0765D">
            <w:pPr>
              <w:jc w:val="center"/>
              <w:rPr>
                <w:sz w:val="16"/>
                <w:szCs w:val="16"/>
                <w:lang w:eastAsia="hu-HU"/>
              </w:rPr>
            </w:pPr>
            <w:r w:rsidRPr="00B64EC5">
              <w:rPr>
                <w:sz w:val="16"/>
                <w:szCs w:val="16"/>
                <w:lang w:eastAsia="hu-HU"/>
              </w:rPr>
              <w:t xml:space="preserve">Hidraulikus emelő </w:t>
            </w:r>
          </w:p>
        </w:tc>
        <w:tc>
          <w:tcPr>
            <w:tcW w:w="1079" w:type="dxa"/>
            <w:tcBorders>
              <w:top w:val="nil"/>
              <w:left w:val="nil"/>
              <w:bottom w:val="single" w:sz="4" w:space="0" w:color="auto"/>
              <w:right w:val="single" w:sz="4" w:space="0" w:color="auto"/>
            </w:tcBorders>
            <w:shd w:val="clear" w:color="auto" w:fill="auto"/>
            <w:vAlign w:val="center"/>
            <w:hideMark/>
          </w:tcPr>
          <w:p w14:paraId="6D86C261" w14:textId="77777777" w:rsidR="00160569" w:rsidRPr="00B64EC5" w:rsidRDefault="00160569" w:rsidP="00A0765D">
            <w:pPr>
              <w:jc w:val="center"/>
              <w:rPr>
                <w:sz w:val="16"/>
                <w:szCs w:val="16"/>
                <w:lang w:eastAsia="hu-HU"/>
              </w:rPr>
            </w:pPr>
            <w:r w:rsidRPr="00B64EC5">
              <w:rPr>
                <w:sz w:val="16"/>
                <w:szCs w:val="16"/>
                <w:lang w:eastAsia="hu-HU"/>
              </w:rPr>
              <w:t>K208885</w:t>
            </w:r>
          </w:p>
        </w:tc>
      </w:tr>
      <w:tr w:rsidR="00160569" w:rsidRPr="00B64EC5" w14:paraId="49981875"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4AAD5BA" w14:textId="77777777" w:rsidR="00160569" w:rsidRPr="00B64EC5" w:rsidRDefault="00160569" w:rsidP="00A0765D">
            <w:pPr>
              <w:jc w:val="center"/>
              <w:rPr>
                <w:sz w:val="16"/>
                <w:szCs w:val="16"/>
                <w:lang w:eastAsia="hu-HU"/>
              </w:rPr>
            </w:pPr>
            <w:r w:rsidRPr="00B64EC5">
              <w:rPr>
                <w:sz w:val="16"/>
                <w:szCs w:val="16"/>
                <w:lang w:eastAsia="hu-HU"/>
              </w:rPr>
              <w:t>47</w:t>
            </w:r>
          </w:p>
        </w:tc>
        <w:tc>
          <w:tcPr>
            <w:tcW w:w="1419" w:type="dxa"/>
            <w:tcBorders>
              <w:top w:val="nil"/>
              <w:left w:val="nil"/>
              <w:bottom w:val="single" w:sz="4" w:space="0" w:color="auto"/>
              <w:right w:val="single" w:sz="4" w:space="0" w:color="auto"/>
            </w:tcBorders>
            <w:shd w:val="clear" w:color="auto" w:fill="auto"/>
            <w:vAlign w:val="center"/>
            <w:hideMark/>
          </w:tcPr>
          <w:p w14:paraId="68D62BB7" w14:textId="77777777" w:rsidR="00160569" w:rsidRPr="00B64EC5" w:rsidRDefault="00160569" w:rsidP="00A0765D">
            <w:pPr>
              <w:jc w:val="center"/>
              <w:rPr>
                <w:sz w:val="16"/>
                <w:szCs w:val="16"/>
                <w:lang w:eastAsia="hu-HU"/>
              </w:rPr>
            </w:pPr>
            <w:r w:rsidRPr="00B64EC5">
              <w:rPr>
                <w:sz w:val="16"/>
                <w:szCs w:val="16"/>
                <w:lang w:eastAsia="hu-HU"/>
              </w:rPr>
              <w:t>MG20362033</w:t>
            </w:r>
          </w:p>
        </w:tc>
        <w:tc>
          <w:tcPr>
            <w:tcW w:w="4170" w:type="dxa"/>
            <w:tcBorders>
              <w:top w:val="nil"/>
              <w:left w:val="nil"/>
              <w:bottom w:val="single" w:sz="4" w:space="0" w:color="auto"/>
              <w:right w:val="single" w:sz="4" w:space="0" w:color="auto"/>
            </w:tcBorders>
            <w:shd w:val="clear" w:color="auto" w:fill="auto"/>
            <w:vAlign w:val="center"/>
            <w:hideMark/>
          </w:tcPr>
          <w:p w14:paraId="7B5801F0" w14:textId="77777777" w:rsidR="00160569" w:rsidRPr="00B64EC5" w:rsidRDefault="00160569" w:rsidP="00A0765D">
            <w:pPr>
              <w:jc w:val="center"/>
              <w:rPr>
                <w:sz w:val="16"/>
                <w:szCs w:val="16"/>
                <w:lang w:eastAsia="hu-HU"/>
              </w:rPr>
            </w:pPr>
            <w:r w:rsidRPr="00B64EC5">
              <w:rPr>
                <w:sz w:val="16"/>
                <w:szCs w:val="16"/>
                <w:lang w:eastAsia="hu-HU"/>
              </w:rPr>
              <w:t>EFE-1-125</w:t>
            </w:r>
          </w:p>
        </w:tc>
        <w:tc>
          <w:tcPr>
            <w:tcW w:w="1240" w:type="dxa"/>
            <w:tcBorders>
              <w:top w:val="nil"/>
              <w:left w:val="nil"/>
              <w:bottom w:val="single" w:sz="4" w:space="0" w:color="auto"/>
              <w:right w:val="single" w:sz="4" w:space="0" w:color="auto"/>
            </w:tcBorders>
            <w:shd w:val="clear" w:color="auto" w:fill="auto"/>
            <w:vAlign w:val="center"/>
            <w:hideMark/>
          </w:tcPr>
          <w:p w14:paraId="7A4F5B0E" w14:textId="77777777" w:rsidR="00160569" w:rsidRPr="00B64EC5" w:rsidRDefault="00160569" w:rsidP="00A0765D">
            <w:pPr>
              <w:jc w:val="center"/>
              <w:rPr>
                <w:sz w:val="16"/>
                <w:szCs w:val="16"/>
                <w:lang w:eastAsia="hu-HU"/>
              </w:rPr>
            </w:pPr>
            <w:r w:rsidRPr="00B64EC5">
              <w:rPr>
                <w:sz w:val="16"/>
                <w:szCs w:val="16"/>
                <w:lang w:eastAsia="hu-HU"/>
              </w:rPr>
              <w:t>Hegyeshalom</w:t>
            </w:r>
          </w:p>
        </w:tc>
        <w:tc>
          <w:tcPr>
            <w:tcW w:w="1238" w:type="dxa"/>
            <w:tcBorders>
              <w:top w:val="nil"/>
              <w:left w:val="nil"/>
              <w:bottom w:val="single" w:sz="4" w:space="0" w:color="auto"/>
              <w:right w:val="single" w:sz="4" w:space="0" w:color="auto"/>
            </w:tcBorders>
            <w:shd w:val="clear" w:color="auto" w:fill="auto"/>
            <w:vAlign w:val="center"/>
            <w:hideMark/>
          </w:tcPr>
          <w:p w14:paraId="5165267D" w14:textId="77777777" w:rsidR="00160569" w:rsidRPr="00B64EC5" w:rsidRDefault="00160569" w:rsidP="00A0765D">
            <w:pPr>
              <w:jc w:val="center"/>
              <w:rPr>
                <w:sz w:val="16"/>
                <w:szCs w:val="16"/>
                <w:lang w:eastAsia="hu-HU"/>
              </w:rPr>
            </w:pPr>
            <w:r w:rsidRPr="00B64EC5">
              <w:rPr>
                <w:sz w:val="16"/>
                <w:szCs w:val="16"/>
                <w:lang w:eastAsia="hu-HU"/>
              </w:rPr>
              <w:t>20362</w:t>
            </w:r>
          </w:p>
        </w:tc>
        <w:tc>
          <w:tcPr>
            <w:tcW w:w="999" w:type="dxa"/>
            <w:tcBorders>
              <w:top w:val="nil"/>
              <w:left w:val="nil"/>
              <w:bottom w:val="single" w:sz="4" w:space="0" w:color="auto"/>
              <w:right w:val="single" w:sz="4" w:space="0" w:color="auto"/>
            </w:tcBorders>
            <w:shd w:val="clear" w:color="auto" w:fill="auto"/>
            <w:vAlign w:val="center"/>
            <w:hideMark/>
          </w:tcPr>
          <w:p w14:paraId="308273BC"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179EC379"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40BDBA12" w14:textId="77777777" w:rsidR="00160569" w:rsidRPr="00B64EC5" w:rsidRDefault="00160569" w:rsidP="00A0765D">
            <w:pPr>
              <w:jc w:val="center"/>
              <w:rPr>
                <w:sz w:val="16"/>
                <w:szCs w:val="16"/>
                <w:lang w:eastAsia="hu-HU"/>
              </w:rPr>
            </w:pPr>
            <w:r w:rsidRPr="00B64EC5">
              <w:rPr>
                <w:sz w:val="16"/>
                <w:szCs w:val="16"/>
                <w:lang w:eastAsia="hu-HU"/>
              </w:rPr>
              <w:t>K279190</w:t>
            </w:r>
          </w:p>
        </w:tc>
      </w:tr>
      <w:tr w:rsidR="00160569" w:rsidRPr="00B64EC5" w14:paraId="55673149"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AEF2B20" w14:textId="77777777" w:rsidR="00160569" w:rsidRPr="00B64EC5" w:rsidRDefault="00160569" w:rsidP="00A0765D">
            <w:pPr>
              <w:jc w:val="center"/>
              <w:rPr>
                <w:sz w:val="16"/>
                <w:szCs w:val="16"/>
                <w:lang w:eastAsia="hu-HU"/>
              </w:rPr>
            </w:pPr>
            <w:r w:rsidRPr="00B64EC5">
              <w:rPr>
                <w:sz w:val="16"/>
                <w:szCs w:val="16"/>
                <w:lang w:eastAsia="hu-HU"/>
              </w:rPr>
              <w:t>48</w:t>
            </w:r>
          </w:p>
        </w:tc>
        <w:tc>
          <w:tcPr>
            <w:tcW w:w="1419" w:type="dxa"/>
            <w:tcBorders>
              <w:top w:val="nil"/>
              <w:left w:val="nil"/>
              <w:bottom w:val="single" w:sz="4" w:space="0" w:color="auto"/>
              <w:right w:val="single" w:sz="4" w:space="0" w:color="auto"/>
            </w:tcBorders>
            <w:shd w:val="clear" w:color="auto" w:fill="auto"/>
            <w:vAlign w:val="center"/>
            <w:hideMark/>
          </w:tcPr>
          <w:p w14:paraId="745656AB" w14:textId="77777777" w:rsidR="00160569" w:rsidRPr="00B64EC5" w:rsidRDefault="00160569" w:rsidP="00A0765D">
            <w:pPr>
              <w:jc w:val="center"/>
              <w:rPr>
                <w:sz w:val="16"/>
                <w:szCs w:val="16"/>
                <w:lang w:eastAsia="hu-HU"/>
              </w:rPr>
            </w:pPr>
            <w:r w:rsidRPr="00B64EC5">
              <w:rPr>
                <w:sz w:val="16"/>
                <w:szCs w:val="16"/>
                <w:lang w:eastAsia="hu-HU"/>
              </w:rPr>
              <w:t>MG20362030</w:t>
            </w:r>
          </w:p>
        </w:tc>
        <w:tc>
          <w:tcPr>
            <w:tcW w:w="4170" w:type="dxa"/>
            <w:tcBorders>
              <w:top w:val="nil"/>
              <w:left w:val="nil"/>
              <w:bottom w:val="single" w:sz="4" w:space="0" w:color="auto"/>
              <w:right w:val="single" w:sz="4" w:space="0" w:color="auto"/>
            </w:tcBorders>
            <w:shd w:val="clear" w:color="auto" w:fill="auto"/>
            <w:vAlign w:val="center"/>
            <w:hideMark/>
          </w:tcPr>
          <w:p w14:paraId="2F47DBA1" w14:textId="77777777" w:rsidR="00160569" w:rsidRPr="00B64EC5" w:rsidRDefault="00160569" w:rsidP="00A0765D">
            <w:pPr>
              <w:jc w:val="center"/>
              <w:rPr>
                <w:sz w:val="16"/>
                <w:szCs w:val="16"/>
                <w:lang w:eastAsia="hu-HU"/>
              </w:rPr>
            </w:pPr>
            <w:r w:rsidRPr="00B64EC5">
              <w:rPr>
                <w:sz w:val="16"/>
                <w:szCs w:val="16"/>
                <w:lang w:eastAsia="hu-HU"/>
              </w:rPr>
              <w:t>DB117</w:t>
            </w:r>
          </w:p>
        </w:tc>
        <w:tc>
          <w:tcPr>
            <w:tcW w:w="1240" w:type="dxa"/>
            <w:tcBorders>
              <w:top w:val="nil"/>
              <w:left w:val="nil"/>
              <w:bottom w:val="single" w:sz="4" w:space="0" w:color="auto"/>
              <w:right w:val="single" w:sz="4" w:space="0" w:color="auto"/>
            </w:tcBorders>
            <w:shd w:val="clear" w:color="auto" w:fill="auto"/>
            <w:vAlign w:val="center"/>
            <w:hideMark/>
          </w:tcPr>
          <w:p w14:paraId="72C16C8D" w14:textId="77777777" w:rsidR="00160569" w:rsidRPr="00B64EC5" w:rsidRDefault="00160569" w:rsidP="00A0765D">
            <w:pPr>
              <w:jc w:val="center"/>
              <w:rPr>
                <w:sz w:val="16"/>
                <w:szCs w:val="16"/>
                <w:lang w:eastAsia="hu-HU"/>
              </w:rPr>
            </w:pPr>
            <w:r w:rsidRPr="00B64EC5">
              <w:rPr>
                <w:sz w:val="16"/>
                <w:szCs w:val="16"/>
                <w:lang w:eastAsia="hu-HU"/>
              </w:rPr>
              <w:t>Hegyeshalom</w:t>
            </w:r>
          </w:p>
        </w:tc>
        <w:tc>
          <w:tcPr>
            <w:tcW w:w="1238" w:type="dxa"/>
            <w:tcBorders>
              <w:top w:val="nil"/>
              <w:left w:val="nil"/>
              <w:bottom w:val="single" w:sz="4" w:space="0" w:color="auto"/>
              <w:right w:val="single" w:sz="4" w:space="0" w:color="auto"/>
            </w:tcBorders>
            <w:shd w:val="clear" w:color="auto" w:fill="auto"/>
            <w:vAlign w:val="center"/>
            <w:hideMark/>
          </w:tcPr>
          <w:p w14:paraId="016E5EDA" w14:textId="77777777" w:rsidR="00160569" w:rsidRPr="00B64EC5" w:rsidRDefault="00160569" w:rsidP="00A0765D">
            <w:pPr>
              <w:jc w:val="center"/>
              <w:rPr>
                <w:sz w:val="16"/>
                <w:szCs w:val="16"/>
                <w:lang w:eastAsia="hu-HU"/>
              </w:rPr>
            </w:pPr>
            <w:r w:rsidRPr="00B64EC5">
              <w:rPr>
                <w:sz w:val="16"/>
                <w:szCs w:val="16"/>
                <w:lang w:eastAsia="hu-HU"/>
              </w:rPr>
              <w:t>20362</w:t>
            </w:r>
          </w:p>
        </w:tc>
        <w:tc>
          <w:tcPr>
            <w:tcW w:w="999" w:type="dxa"/>
            <w:tcBorders>
              <w:top w:val="nil"/>
              <w:left w:val="nil"/>
              <w:bottom w:val="single" w:sz="4" w:space="0" w:color="auto"/>
              <w:right w:val="single" w:sz="4" w:space="0" w:color="auto"/>
            </w:tcBorders>
            <w:shd w:val="clear" w:color="auto" w:fill="auto"/>
            <w:vAlign w:val="center"/>
            <w:hideMark/>
          </w:tcPr>
          <w:p w14:paraId="02398DF7"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7507FC1E" w14:textId="77777777" w:rsidR="00160569" w:rsidRPr="00B64EC5" w:rsidRDefault="00160569" w:rsidP="00A0765D">
            <w:pPr>
              <w:jc w:val="center"/>
              <w:rPr>
                <w:sz w:val="16"/>
                <w:szCs w:val="16"/>
                <w:lang w:eastAsia="hu-HU"/>
              </w:rPr>
            </w:pPr>
            <w:r w:rsidRPr="00B64EC5">
              <w:rPr>
                <w:sz w:val="16"/>
                <w:szCs w:val="16"/>
                <w:lang w:eastAsia="hu-HU"/>
              </w:rPr>
              <w:t xml:space="preserve">Diproli bak </w:t>
            </w:r>
          </w:p>
        </w:tc>
        <w:tc>
          <w:tcPr>
            <w:tcW w:w="1079" w:type="dxa"/>
            <w:tcBorders>
              <w:top w:val="nil"/>
              <w:left w:val="nil"/>
              <w:bottom w:val="single" w:sz="4" w:space="0" w:color="auto"/>
              <w:right w:val="single" w:sz="4" w:space="0" w:color="auto"/>
            </w:tcBorders>
            <w:shd w:val="clear" w:color="auto" w:fill="auto"/>
            <w:vAlign w:val="center"/>
            <w:hideMark/>
          </w:tcPr>
          <w:p w14:paraId="4E6009DD" w14:textId="77777777" w:rsidR="00160569" w:rsidRPr="00B64EC5" w:rsidRDefault="00160569" w:rsidP="00A0765D">
            <w:pPr>
              <w:jc w:val="center"/>
              <w:rPr>
                <w:sz w:val="16"/>
                <w:szCs w:val="16"/>
                <w:lang w:eastAsia="hu-HU"/>
              </w:rPr>
            </w:pPr>
            <w:r w:rsidRPr="00B64EC5">
              <w:rPr>
                <w:sz w:val="16"/>
                <w:szCs w:val="16"/>
                <w:lang w:eastAsia="hu-HU"/>
              </w:rPr>
              <w:t>023561</w:t>
            </w:r>
          </w:p>
        </w:tc>
      </w:tr>
      <w:tr w:rsidR="00160569" w:rsidRPr="00B64EC5" w14:paraId="1ED349C6"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2DA9ABA" w14:textId="77777777" w:rsidR="00160569" w:rsidRPr="00B64EC5" w:rsidRDefault="00160569" w:rsidP="00A0765D">
            <w:pPr>
              <w:jc w:val="center"/>
              <w:rPr>
                <w:sz w:val="16"/>
                <w:szCs w:val="16"/>
                <w:lang w:eastAsia="hu-HU"/>
              </w:rPr>
            </w:pPr>
            <w:r w:rsidRPr="00B64EC5">
              <w:rPr>
                <w:sz w:val="16"/>
                <w:szCs w:val="16"/>
                <w:lang w:eastAsia="hu-HU"/>
              </w:rPr>
              <w:t>49</w:t>
            </w:r>
          </w:p>
        </w:tc>
        <w:tc>
          <w:tcPr>
            <w:tcW w:w="1419" w:type="dxa"/>
            <w:tcBorders>
              <w:top w:val="nil"/>
              <w:left w:val="nil"/>
              <w:bottom w:val="single" w:sz="4" w:space="0" w:color="auto"/>
              <w:right w:val="single" w:sz="4" w:space="0" w:color="auto"/>
            </w:tcBorders>
            <w:shd w:val="clear" w:color="auto" w:fill="auto"/>
            <w:vAlign w:val="center"/>
            <w:hideMark/>
          </w:tcPr>
          <w:p w14:paraId="476ED046" w14:textId="77777777" w:rsidR="00160569" w:rsidRPr="00B64EC5" w:rsidRDefault="00160569" w:rsidP="00A0765D">
            <w:pPr>
              <w:jc w:val="center"/>
              <w:rPr>
                <w:sz w:val="16"/>
                <w:szCs w:val="16"/>
                <w:lang w:eastAsia="hu-HU"/>
              </w:rPr>
            </w:pPr>
            <w:r w:rsidRPr="00B64EC5">
              <w:rPr>
                <w:sz w:val="16"/>
                <w:szCs w:val="16"/>
                <w:lang w:eastAsia="hu-HU"/>
              </w:rPr>
              <w:t>MG20362031</w:t>
            </w:r>
          </w:p>
        </w:tc>
        <w:tc>
          <w:tcPr>
            <w:tcW w:w="4170" w:type="dxa"/>
            <w:tcBorders>
              <w:top w:val="nil"/>
              <w:left w:val="nil"/>
              <w:bottom w:val="single" w:sz="4" w:space="0" w:color="auto"/>
              <w:right w:val="single" w:sz="4" w:space="0" w:color="auto"/>
            </w:tcBorders>
            <w:shd w:val="clear" w:color="auto" w:fill="auto"/>
            <w:vAlign w:val="center"/>
            <w:hideMark/>
          </w:tcPr>
          <w:p w14:paraId="0138ED44" w14:textId="77777777" w:rsidR="00160569" w:rsidRPr="00B64EC5" w:rsidRDefault="00160569" w:rsidP="00A0765D">
            <w:pPr>
              <w:jc w:val="center"/>
              <w:rPr>
                <w:sz w:val="16"/>
                <w:szCs w:val="16"/>
                <w:lang w:eastAsia="hu-HU"/>
              </w:rPr>
            </w:pPr>
            <w:r w:rsidRPr="00B64EC5">
              <w:rPr>
                <w:sz w:val="16"/>
                <w:szCs w:val="16"/>
                <w:lang w:eastAsia="hu-HU"/>
              </w:rPr>
              <w:t>DB118</w:t>
            </w:r>
          </w:p>
        </w:tc>
        <w:tc>
          <w:tcPr>
            <w:tcW w:w="1240" w:type="dxa"/>
            <w:tcBorders>
              <w:top w:val="nil"/>
              <w:left w:val="nil"/>
              <w:bottom w:val="single" w:sz="4" w:space="0" w:color="auto"/>
              <w:right w:val="single" w:sz="4" w:space="0" w:color="auto"/>
            </w:tcBorders>
            <w:shd w:val="clear" w:color="auto" w:fill="auto"/>
            <w:vAlign w:val="center"/>
            <w:hideMark/>
          </w:tcPr>
          <w:p w14:paraId="7FF30963" w14:textId="77777777" w:rsidR="00160569" w:rsidRPr="00B64EC5" w:rsidRDefault="00160569" w:rsidP="00A0765D">
            <w:pPr>
              <w:jc w:val="center"/>
              <w:rPr>
                <w:sz w:val="16"/>
                <w:szCs w:val="16"/>
                <w:lang w:eastAsia="hu-HU"/>
              </w:rPr>
            </w:pPr>
            <w:r w:rsidRPr="00B64EC5">
              <w:rPr>
                <w:sz w:val="16"/>
                <w:szCs w:val="16"/>
                <w:lang w:eastAsia="hu-HU"/>
              </w:rPr>
              <w:t>Hegyeshalom</w:t>
            </w:r>
          </w:p>
        </w:tc>
        <w:tc>
          <w:tcPr>
            <w:tcW w:w="1238" w:type="dxa"/>
            <w:tcBorders>
              <w:top w:val="nil"/>
              <w:left w:val="nil"/>
              <w:bottom w:val="single" w:sz="4" w:space="0" w:color="auto"/>
              <w:right w:val="single" w:sz="4" w:space="0" w:color="auto"/>
            </w:tcBorders>
            <w:shd w:val="clear" w:color="auto" w:fill="auto"/>
            <w:vAlign w:val="center"/>
            <w:hideMark/>
          </w:tcPr>
          <w:p w14:paraId="29BC2A4E" w14:textId="77777777" w:rsidR="00160569" w:rsidRPr="00B64EC5" w:rsidRDefault="00160569" w:rsidP="00A0765D">
            <w:pPr>
              <w:jc w:val="center"/>
              <w:rPr>
                <w:sz w:val="16"/>
                <w:szCs w:val="16"/>
                <w:lang w:eastAsia="hu-HU"/>
              </w:rPr>
            </w:pPr>
            <w:r w:rsidRPr="00B64EC5">
              <w:rPr>
                <w:sz w:val="16"/>
                <w:szCs w:val="16"/>
                <w:lang w:eastAsia="hu-HU"/>
              </w:rPr>
              <w:t>20362</w:t>
            </w:r>
          </w:p>
        </w:tc>
        <w:tc>
          <w:tcPr>
            <w:tcW w:w="999" w:type="dxa"/>
            <w:tcBorders>
              <w:top w:val="nil"/>
              <w:left w:val="nil"/>
              <w:bottom w:val="single" w:sz="4" w:space="0" w:color="auto"/>
              <w:right w:val="single" w:sz="4" w:space="0" w:color="auto"/>
            </w:tcBorders>
            <w:shd w:val="clear" w:color="auto" w:fill="auto"/>
            <w:vAlign w:val="center"/>
            <w:hideMark/>
          </w:tcPr>
          <w:p w14:paraId="32AFC3C9"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1BF6BA82" w14:textId="77777777" w:rsidR="00160569" w:rsidRPr="00B64EC5" w:rsidRDefault="00160569" w:rsidP="00A0765D">
            <w:pPr>
              <w:jc w:val="center"/>
              <w:rPr>
                <w:sz w:val="16"/>
                <w:szCs w:val="16"/>
                <w:lang w:eastAsia="hu-HU"/>
              </w:rPr>
            </w:pPr>
            <w:r w:rsidRPr="00B64EC5">
              <w:rPr>
                <w:sz w:val="16"/>
                <w:szCs w:val="16"/>
                <w:lang w:eastAsia="hu-HU"/>
              </w:rPr>
              <w:t xml:space="preserve">Diproli bak </w:t>
            </w:r>
          </w:p>
        </w:tc>
        <w:tc>
          <w:tcPr>
            <w:tcW w:w="1079" w:type="dxa"/>
            <w:tcBorders>
              <w:top w:val="nil"/>
              <w:left w:val="nil"/>
              <w:bottom w:val="single" w:sz="4" w:space="0" w:color="auto"/>
              <w:right w:val="single" w:sz="4" w:space="0" w:color="auto"/>
            </w:tcBorders>
            <w:shd w:val="clear" w:color="auto" w:fill="auto"/>
            <w:vAlign w:val="center"/>
            <w:hideMark/>
          </w:tcPr>
          <w:p w14:paraId="635DC173" w14:textId="77777777" w:rsidR="00160569" w:rsidRPr="00B64EC5" w:rsidRDefault="00160569" w:rsidP="00A0765D">
            <w:pPr>
              <w:jc w:val="center"/>
              <w:rPr>
                <w:sz w:val="16"/>
                <w:szCs w:val="16"/>
                <w:lang w:eastAsia="hu-HU"/>
              </w:rPr>
            </w:pPr>
            <w:r w:rsidRPr="00B64EC5">
              <w:rPr>
                <w:sz w:val="16"/>
                <w:szCs w:val="16"/>
                <w:lang w:eastAsia="hu-HU"/>
              </w:rPr>
              <w:t>023561</w:t>
            </w:r>
          </w:p>
        </w:tc>
      </w:tr>
      <w:tr w:rsidR="00160569" w:rsidRPr="00B64EC5" w14:paraId="034FAD61"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AC1E11C" w14:textId="77777777" w:rsidR="00160569" w:rsidRPr="00B64EC5" w:rsidRDefault="00160569" w:rsidP="00A0765D">
            <w:pPr>
              <w:jc w:val="center"/>
              <w:rPr>
                <w:sz w:val="16"/>
                <w:szCs w:val="16"/>
                <w:lang w:eastAsia="hu-HU"/>
              </w:rPr>
            </w:pPr>
            <w:r w:rsidRPr="00B64EC5">
              <w:rPr>
                <w:sz w:val="16"/>
                <w:szCs w:val="16"/>
                <w:lang w:eastAsia="hu-HU"/>
              </w:rPr>
              <w:t>50</w:t>
            </w:r>
          </w:p>
        </w:tc>
        <w:tc>
          <w:tcPr>
            <w:tcW w:w="1419" w:type="dxa"/>
            <w:tcBorders>
              <w:top w:val="nil"/>
              <w:left w:val="nil"/>
              <w:bottom w:val="single" w:sz="4" w:space="0" w:color="auto"/>
              <w:right w:val="single" w:sz="4" w:space="0" w:color="auto"/>
            </w:tcBorders>
            <w:shd w:val="clear" w:color="auto" w:fill="auto"/>
            <w:vAlign w:val="center"/>
            <w:hideMark/>
          </w:tcPr>
          <w:p w14:paraId="6AE5C124" w14:textId="77777777" w:rsidR="00160569" w:rsidRPr="00B64EC5" w:rsidRDefault="00160569" w:rsidP="00A0765D">
            <w:pPr>
              <w:jc w:val="center"/>
              <w:rPr>
                <w:sz w:val="16"/>
                <w:szCs w:val="16"/>
                <w:lang w:eastAsia="hu-HU"/>
              </w:rPr>
            </w:pPr>
            <w:r w:rsidRPr="00B64EC5">
              <w:rPr>
                <w:sz w:val="16"/>
                <w:szCs w:val="16"/>
                <w:lang w:eastAsia="hu-HU"/>
              </w:rPr>
              <w:t>MG20362032</w:t>
            </w:r>
          </w:p>
        </w:tc>
        <w:tc>
          <w:tcPr>
            <w:tcW w:w="4170" w:type="dxa"/>
            <w:tcBorders>
              <w:top w:val="nil"/>
              <w:left w:val="nil"/>
              <w:bottom w:val="single" w:sz="4" w:space="0" w:color="auto"/>
              <w:right w:val="single" w:sz="4" w:space="0" w:color="auto"/>
            </w:tcBorders>
            <w:shd w:val="clear" w:color="auto" w:fill="auto"/>
            <w:vAlign w:val="center"/>
            <w:hideMark/>
          </w:tcPr>
          <w:p w14:paraId="0B2F7758" w14:textId="77777777" w:rsidR="00160569" w:rsidRPr="00B64EC5" w:rsidRDefault="00160569" w:rsidP="00A0765D">
            <w:pPr>
              <w:jc w:val="center"/>
              <w:rPr>
                <w:sz w:val="16"/>
                <w:szCs w:val="16"/>
                <w:lang w:eastAsia="hu-HU"/>
              </w:rPr>
            </w:pPr>
            <w:r w:rsidRPr="00B64EC5">
              <w:rPr>
                <w:sz w:val="16"/>
                <w:szCs w:val="16"/>
                <w:lang w:eastAsia="hu-HU"/>
              </w:rPr>
              <w:t>DB119</w:t>
            </w:r>
          </w:p>
        </w:tc>
        <w:tc>
          <w:tcPr>
            <w:tcW w:w="1240" w:type="dxa"/>
            <w:tcBorders>
              <w:top w:val="nil"/>
              <w:left w:val="nil"/>
              <w:bottom w:val="single" w:sz="4" w:space="0" w:color="auto"/>
              <w:right w:val="single" w:sz="4" w:space="0" w:color="auto"/>
            </w:tcBorders>
            <w:shd w:val="clear" w:color="auto" w:fill="auto"/>
            <w:vAlign w:val="center"/>
            <w:hideMark/>
          </w:tcPr>
          <w:p w14:paraId="370228C9" w14:textId="77777777" w:rsidR="00160569" w:rsidRPr="00B64EC5" w:rsidRDefault="00160569" w:rsidP="00A0765D">
            <w:pPr>
              <w:jc w:val="center"/>
              <w:rPr>
                <w:sz w:val="16"/>
                <w:szCs w:val="16"/>
                <w:lang w:eastAsia="hu-HU"/>
              </w:rPr>
            </w:pPr>
            <w:r w:rsidRPr="00B64EC5">
              <w:rPr>
                <w:sz w:val="16"/>
                <w:szCs w:val="16"/>
                <w:lang w:eastAsia="hu-HU"/>
              </w:rPr>
              <w:t>Hegyeshalom</w:t>
            </w:r>
          </w:p>
        </w:tc>
        <w:tc>
          <w:tcPr>
            <w:tcW w:w="1238" w:type="dxa"/>
            <w:tcBorders>
              <w:top w:val="nil"/>
              <w:left w:val="nil"/>
              <w:bottom w:val="single" w:sz="4" w:space="0" w:color="auto"/>
              <w:right w:val="single" w:sz="4" w:space="0" w:color="auto"/>
            </w:tcBorders>
            <w:shd w:val="clear" w:color="auto" w:fill="auto"/>
            <w:vAlign w:val="center"/>
            <w:hideMark/>
          </w:tcPr>
          <w:p w14:paraId="68E37B3D" w14:textId="77777777" w:rsidR="00160569" w:rsidRPr="00B64EC5" w:rsidRDefault="00160569" w:rsidP="00A0765D">
            <w:pPr>
              <w:jc w:val="center"/>
              <w:rPr>
                <w:sz w:val="16"/>
                <w:szCs w:val="16"/>
                <w:lang w:eastAsia="hu-HU"/>
              </w:rPr>
            </w:pPr>
            <w:r w:rsidRPr="00B64EC5">
              <w:rPr>
                <w:sz w:val="16"/>
                <w:szCs w:val="16"/>
                <w:lang w:eastAsia="hu-HU"/>
              </w:rPr>
              <w:t>20362</w:t>
            </w:r>
          </w:p>
        </w:tc>
        <w:tc>
          <w:tcPr>
            <w:tcW w:w="999" w:type="dxa"/>
            <w:tcBorders>
              <w:top w:val="nil"/>
              <w:left w:val="nil"/>
              <w:bottom w:val="single" w:sz="4" w:space="0" w:color="auto"/>
              <w:right w:val="single" w:sz="4" w:space="0" w:color="auto"/>
            </w:tcBorders>
            <w:shd w:val="clear" w:color="auto" w:fill="auto"/>
            <w:vAlign w:val="center"/>
            <w:hideMark/>
          </w:tcPr>
          <w:p w14:paraId="79FBB34A"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481A1FCF" w14:textId="77777777" w:rsidR="00160569" w:rsidRPr="00B64EC5" w:rsidRDefault="00160569" w:rsidP="00A0765D">
            <w:pPr>
              <w:jc w:val="center"/>
              <w:rPr>
                <w:sz w:val="16"/>
                <w:szCs w:val="16"/>
                <w:lang w:eastAsia="hu-HU"/>
              </w:rPr>
            </w:pPr>
            <w:r w:rsidRPr="00B64EC5">
              <w:rPr>
                <w:sz w:val="16"/>
                <w:szCs w:val="16"/>
                <w:lang w:eastAsia="hu-HU"/>
              </w:rPr>
              <w:t xml:space="preserve">Diproli bak </w:t>
            </w:r>
          </w:p>
        </w:tc>
        <w:tc>
          <w:tcPr>
            <w:tcW w:w="1079" w:type="dxa"/>
            <w:tcBorders>
              <w:top w:val="nil"/>
              <w:left w:val="nil"/>
              <w:bottom w:val="single" w:sz="4" w:space="0" w:color="auto"/>
              <w:right w:val="single" w:sz="4" w:space="0" w:color="auto"/>
            </w:tcBorders>
            <w:shd w:val="clear" w:color="auto" w:fill="auto"/>
            <w:vAlign w:val="center"/>
            <w:hideMark/>
          </w:tcPr>
          <w:p w14:paraId="2D4320D7" w14:textId="77777777" w:rsidR="00160569" w:rsidRPr="00B64EC5" w:rsidRDefault="00160569" w:rsidP="00A0765D">
            <w:pPr>
              <w:jc w:val="center"/>
              <w:rPr>
                <w:sz w:val="16"/>
                <w:szCs w:val="16"/>
                <w:lang w:eastAsia="hu-HU"/>
              </w:rPr>
            </w:pPr>
            <w:r w:rsidRPr="00B64EC5">
              <w:rPr>
                <w:sz w:val="16"/>
                <w:szCs w:val="16"/>
                <w:lang w:eastAsia="hu-HU"/>
              </w:rPr>
              <w:t>023561</w:t>
            </w:r>
          </w:p>
        </w:tc>
      </w:tr>
      <w:tr w:rsidR="00160569" w:rsidRPr="00B64EC5" w14:paraId="39E52412"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2BB0A7A" w14:textId="77777777" w:rsidR="00160569" w:rsidRPr="00B64EC5" w:rsidRDefault="00160569" w:rsidP="00A0765D">
            <w:pPr>
              <w:jc w:val="center"/>
              <w:rPr>
                <w:sz w:val="16"/>
                <w:szCs w:val="16"/>
                <w:lang w:eastAsia="hu-HU"/>
              </w:rPr>
            </w:pPr>
            <w:r w:rsidRPr="00B64EC5">
              <w:rPr>
                <w:sz w:val="16"/>
                <w:szCs w:val="16"/>
                <w:lang w:eastAsia="hu-HU"/>
              </w:rPr>
              <w:t>51</w:t>
            </w:r>
          </w:p>
        </w:tc>
        <w:tc>
          <w:tcPr>
            <w:tcW w:w="1419" w:type="dxa"/>
            <w:tcBorders>
              <w:top w:val="nil"/>
              <w:left w:val="nil"/>
              <w:bottom w:val="single" w:sz="4" w:space="0" w:color="auto"/>
              <w:right w:val="single" w:sz="4" w:space="0" w:color="auto"/>
            </w:tcBorders>
            <w:shd w:val="clear" w:color="auto" w:fill="auto"/>
            <w:vAlign w:val="center"/>
            <w:hideMark/>
          </w:tcPr>
          <w:p w14:paraId="7C8DB28D" w14:textId="77777777" w:rsidR="00160569" w:rsidRPr="00B64EC5" w:rsidRDefault="00160569" w:rsidP="00A0765D">
            <w:pPr>
              <w:jc w:val="center"/>
              <w:rPr>
                <w:sz w:val="16"/>
                <w:szCs w:val="16"/>
                <w:lang w:eastAsia="hu-HU"/>
              </w:rPr>
            </w:pPr>
            <w:r w:rsidRPr="00B64EC5">
              <w:rPr>
                <w:sz w:val="16"/>
                <w:szCs w:val="16"/>
                <w:lang w:eastAsia="hu-HU"/>
              </w:rPr>
              <w:t>MG20362034</w:t>
            </w:r>
          </w:p>
        </w:tc>
        <w:tc>
          <w:tcPr>
            <w:tcW w:w="4170" w:type="dxa"/>
            <w:tcBorders>
              <w:top w:val="nil"/>
              <w:left w:val="nil"/>
              <w:bottom w:val="single" w:sz="4" w:space="0" w:color="auto"/>
              <w:right w:val="single" w:sz="4" w:space="0" w:color="auto"/>
            </w:tcBorders>
            <w:shd w:val="clear" w:color="auto" w:fill="auto"/>
            <w:vAlign w:val="center"/>
            <w:hideMark/>
          </w:tcPr>
          <w:p w14:paraId="6307BFF6" w14:textId="77777777" w:rsidR="00160569" w:rsidRPr="00B64EC5" w:rsidRDefault="00160569" w:rsidP="00A0765D">
            <w:pPr>
              <w:jc w:val="center"/>
              <w:rPr>
                <w:sz w:val="16"/>
                <w:szCs w:val="16"/>
                <w:lang w:eastAsia="hu-HU"/>
              </w:rPr>
            </w:pPr>
            <w:r w:rsidRPr="00B64EC5">
              <w:rPr>
                <w:sz w:val="16"/>
                <w:szCs w:val="16"/>
                <w:lang w:eastAsia="hu-HU"/>
              </w:rPr>
              <w:t>EFE117</w:t>
            </w:r>
          </w:p>
        </w:tc>
        <w:tc>
          <w:tcPr>
            <w:tcW w:w="1240" w:type="dxa"/>
            <w:tcBorders>
              <w:top w:val="nil"/>
              <w:left w:val="nil"/>
              <w:bottom w:val="single" w:sz="4" w:space="0" w:color="auto"/>
              <w:right w:val="single" w:sz="4" w:space="0" w:color="auto"/>
            </w:tcBorders>
            <w:shd w:val="clear" w:color="auto" w:fill="auto"/>
            <w:vAlign w:val="center"/>
            <w:hideMark/>
          </w:tcPr>
          <w:p w14:paraId="3B5C1A35" w14:textId="77777777" w:rsidR="00160569" w:rsidRPr="00B64EC5" w:rsidRDefault="00160569" w:rsidP="00A0765D">
            <w:pPr>
              <w:jc w:val="center"/>
              <w:rPr>
                <w:sz w:val="16"/>
                <w:szCs w:val="16"/>
                <w:lang w:eastAsia="hu-HU"/>
              </w:rPr>
            </w:pPr>
            <w:r w:rsidRPr="00B64EC5">
              <w:rPr>
                <w:sz w:val="16"/>
                <w:szCs w:val="16"/>
                <w:lang w:eastAsia="hu-HU"/>
              </w:rPr>
              <w:t>Hegyeshalom</w:t>
            </w:r>
          </w:p>
        </w:tc>
        <w:tc>
          <w:tcPr>
            <w:tcW w:w="1238" w:type="dxa"/>
            <w:tcBorders>
              <w:top w:val="nil"/>
              <w:left w:val="nil"/>
              <w:bottom w:val="single" w:sz="4" w:space="0" w:color="auto"/>
              <w:right w:val="single" w:sz="4" w:space="0" w:color="auto"/>
            </w:tcBorders>
            <w:shd w:val="clear" w:color="auto" w:fill="auto"/>
            <w:vAlign w:val="center"/>
            <w:hideMark/>
          </w:tcPr>
          <w:p w14:paraId="576634ED" w14:textId="77777777" w:rsidR="00160569" w:rsidRPr="00B64EC5" w:rsidRDefault="00160569" w:rsidP="00A0765D">
            <w:pPr>
              <w:jc w:val="center"/>
              <w:rPr>
                <w:sz w:val="16"/>
                <w:szCs w:val="16"/>
                <w:lang w:eastAsia="hu-HU"/>
              </w:rPr>
            </w:pPr>
            <w:r w:rsidRPr="00B64EC5">
              <w:rPr>
                <w:sz w:val="16"/>
                <w:szCs w:val="16"/>
                <w:lang w:eastAsia="hu-HU"/>
              </w:rPr>
              <w:t>20362</w:t>
            </w:r>
          </w:p>
        </w:tc>
        <w:tc>
          <w:tcPr>
            <w:tcW w:w="999" w:type="dxa"/>
            <w:tcBorders>
              <w:top w:val="nil"/>
              <w:left w:val="nil"/>
              <w:bottom w:val="single" w:sz="4" w:space="0" w:color="auto"/>
              <w:right w:val="single" w:sz="4" w:space="0" w:color="auto"/>
            </w:tcBorders>
            <w:shd w:val="clear" w:color="auto" w:fill="auto"/>
            <w:vAlign w:val="center"/>
            <w:hideMark/>
          </w:tcPr>
          <w:p w14:paraId="0709417E"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092226A4"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7E3106F7" w14:textId="77777777" w:rsidR="00160569" w:rsidRPr="00B64EC5" w:rsidRDefault="00160569" w:rsidP="00A0765D">
            <w:pPr>
              <w:jc w:val="center"/>
              <w:rPr>
                <w:sz w:val="16"/>
                <w:szCs w:val="16"/>
                <w:lang w:eastAsia="hu-HU"/>
              </w:rPr>
            </w:pPr>
            <w:r w:rsidRPr="00B64EC5">
              <w:rPr>
                <w:sz w:val="16"/>
                <w:szCs w:val="16"/>
                <w:lang w:eastAsia="hu-HU"/>
              </w:rPr>
              <w:t>T4063622</w:t>
            </w:r>
          </w:p>
        </w:tc>
      </w:tr>
      <w:tr w:rsidR="00160569" w:rsidRPr="00B64EC5" w14:paraId="2261F63A"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6A5A793" w14:textId="77777777" w:rsidR="00160569" w:rsidRPr="00B64EC5" w:rsidRDefault="00160569" w:rsidP="00A0765D">
            <w:pPr>
              <w:jc w:val="center"/>
              <w:rPr>
                <w:sz w:val="16"/>
                <w:szCs w:val="16"/>
                <w:lang w:eastAsia="hu-HU"/>
              </w:rPr>
            </w:pPr>
            <w:r w:rsidRPr="00B64EC5">
              <w:rPr>
                <w:sz w:val="16"/>
                <w:szCs w:val="16"/>
                <w:lang w:eastAsia="hu-HU"/>
              </w:rPr>
              <w:t>52</w:t>
            </w:r>
          </w:p>
        </w:tc>
        <w:tc>
          <w:tcPr>
            <w:tcW w:w="1419" w:type="dxa"/>
            <w:tcBorders>
              <w:top w:val="nil"/>
              <w:left w:val="nil"/>
              <w:bottom w:val="single" w:sz="4" w:space="0" w:color="auto"/>
              <w:right w:val="single" w:sz="4" w:space="0" w:color="auto"/>
            </w:tcBorders>
            <w:shd w:val="clear" w:color="auto" w:fill="auto"/>
            <w:vAlign w:val="center"/>
            <w:hideMark/>
          </w:tcPr>
          <w:p w14:paraId="3C1A6E7F" w14:textId="77777777" w:rsidR="00160569" w:rsidRPr="00B64EC5" w:rsidRDefault="00160569" w:rsidP="00A0765D">
            <w:pPr>
              <w:jc w:val="center"/>
              <w:rPr>
                <w:sz w:val="16"/>
                <w:szCs w:val="16"/>
                <w:lang w:eastAsia="hu-HU"/>
              </w:rPr>
            </w:pPr>
            <w:r w:rsidRPr="00B64EC5">
              <w:rPr>
                <w:sz w:val="16"/>
                <w:szCs w:val="16"/>
                <w:lang w:eastAsia="hu-HU"/>
              </w:rPr>
              <w:t>MG20362035</w:t>
            </w:r>
          </w:p>
        </w:tc>
        <w:tc>
          <w:tcPr>
            <w:tcW w:w="4170" w:type="dxa"/>
            <w:tcBorders>
              <w:top w:val="nil"/>
              <w:left w:val="nil"/>
              <w:bottom w:val="single" w:sz="4" w:space="0" w:color="auto"/>
              <w:right w:val="single" w:sz="4" w:space="0" w:color="auto"/>
            </w:tcBorders>
            <w:shd w:val="clear" w:color="auto" w:fill="auto"/>
            <w:vAlign w:val="center"/>
            <w:hideMark/>
          </w:tcPr>
          <w:p w14:paraId="5D0DCB89" w14:textId="77777777" w:rsidR="00160569" w:rsidRPr="00B64EC5" w:rsidRDefault="00160569" w:rsidP="00A0765D">
            <w:pPr>
              <w:jc w:val="center"/>
              <w:rPr>
                <w:sz w:val="16"/>
                <w:szCs w:val="16"/>
                <w:lang w:eastAsia="hu-HU"/>
              </w:rPr>
            </w:pPr>
            <w:r w:rsidRPr="00B64EC5">
              <w:rPr>
                <w:sz w:val="16"/>
                <w:szCs w:val="16"/>
                <w:lang w:eastAsia="hu-HU"/>
              </w:rPr>
              <w:t>EFE118</w:t>
            </w:r>
          </w:p>
        </w:tc>
        <w:tc>
          <w:tcPr>
            <w:tcW w:w="1240" w:type="dxa"/>
            <w:tcBorders>
              <w:top w:val="nil"/>
              <w:left w:val="nil"/>
              <w:bottom w:val="single" w:sz="4" w:space="0" w:color="auto"/>
              <w:right w:val="single" w:sz="4" w:space="0" w:color="auto"/>
            </w:tcBorders>
            <w:shd w:val="clear" w:color="auto" w:fill="auto"/>
            <w:vAlign w:val="center"/>
            <w:hideMark/>
          </w:tcPr>
          <w:p w14:paraId="754638F5" w14:textId="77777777" w:rsidR="00160569" w:rsidRPr="00B64EC5" w:rsidRDefault="00160569" w:rsidP="00A0765D">
            <w:pPr>
              <w:jc w:val="center"/>
              <w:rPr>
                <w:sz w:val="16"/>
                <w:szCs w:val="16"/>
                <w:lang w:eastAsia="hu-HU"/>
              </w:rPr>
            </w:pPr>
            <w:r w:rsidRPr="00B64EC5">
              <w:rPr>
                <w:sz w:val="16"/>
                <w:szCs w:val="16"/>
                <w:lang w:eastAsia="hu-HU"/>
              </w:rPr>
              <w:t>Hegyeshalom</w:t>
            </w:r>
          </w:p>
        </w:tc>
        <w:tc>
          <w:tcPr>
            <w:tcW w:w="1238" w:type="dxa"/>
            <w:tcBorders>
              <w:top w:val="nil"/>
              <w:left w:val="nil"/>
              <w:bottom w:val="single" w:sz="4" w:space="0" w:color="auto"/>
              <w:right w:val="single" w:sz="4" w:space="0" w:color="auto"/>
            </w:tcBorders>
            <w:shd w:val="clear" w:color="auto" w:fill="auto"/>
            <w:vAlign w:val="center"/>
            <w:hideMark/>
          </w:tcPr>
          <w:p w14:paraId="22040851" w14:textId="77777777" w:rsidR="00160569" w:rsidRPr="00B64EC5" w:rsidRDefault="00160569" w:rsidP="00A0765D">
            <w:pPr>
              <w:jc w:val="center"/>
              <w:rPr>
                <w:sz w:val="16"/>
                <w:szCs w:val="16"/>
                <w:lang w:eastAsia="hu-HU"/>
              </w:rPr>
            </w:pPr>
            <w:r w:rsidRPr="00B64EC5">
              <w:rPr>
                <w:sz w:val="16"/>
                <w:szCs w:val="16"/>
                <w:lang w:eastAsia="hu-HU"/>
              </w:rPr>
              <w:t>20362</w:t>
            </w:r>
          </w:p>
        </w:tc>
        <w:tc>
          <w:tcPr>
            <w:tcW w:w="999" w:type="dxa"/>
            <w:tcBorders>
              <w:top w:val="nil"/>
              <w:left w:val="nil"/>
              <w:bottom w:val="single" w:sz="4" w:space="0" w:color="auto"/>
              <w:right w:val="single" w:sz="4" w:space="0" w:color="auto"/>
            </w:tcBorders>
            <w:shd w:val="clear" w:color="auto" w:fill="auto"/>
            <w:vAlign w:val="center"/>
            <w:hideMark/>
          </w:tcPr>
          <w:p w14:paraId="0FBFC1E7"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4A7E706B"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6FAB86DE" w14:textId="77777777" w:rsidR="00160569" w:rsidRPr="00B64EC5" w:rsidRDefault="00160569" w:rsidP="00A0765D">
            <w:pPr>
              <w:jc w:val="center"/>
              <w:rPr>
                <w:sz w:val="16"/>
                <w:szCs w:val="16"/>
                <w:lang w:eastAsia="hu-HU"/>
              </w:rPr>
            </w:pPr>
            <w:r w:rsidRPr="00B64EC5">
              <w:rPr>
                <w:sz w:val="16"/>
                <w:szCs w:val="16"/>
                <w:lang w:eastAsia="hu-HU"/>
              </w:rPr>
              <w:t>T4063623</w:t>
            </w:r>
          </w:p>
        </w:tc>
      </w:tr>
      <w:tr w:rsidR="00160569" w:rsidRPr="00B64EC5" w14:paraId="5CF7B4FE"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32FC10D" w14:textId="77777777" w:rsidR="00160569" w:rsidRPr="00B64EC5" w:rsidRDefault="00160569" w:rsidP="00A0765D">
            <w:pPr>
              <w:jc w:val="center"/>
              <w:rPr>
                <w:sz w:val="16"/>
                <w:szCs w:val="16"/>
                <w:lang w:eastAsia="hu-HU"/>
              </w:rPr>
            </w:pPr>
            <w:r w:rsidRPr="00B64EC5">
              <w:rPr>
                <w:sz w:val="16"/>
                <w:szCs w:val="16"/>
                <w:lang w:eastAsia="hu-HU"/>
              </w:rPr>
              <w:lastRenderedPageBreak/>
              <w:t>53</w:t>
            </w:r>
          </w:p>
        </w:tc>
        <w:tc>
          <w:tcPr>
            <w:tcW w:w="1419" w:type="dxa"/>
            <w:tcBorders>
              <w:top w:val="nil"/>
              <w:left w:val="nil"/>
              <w:bottom w:val="single" w:sz="4" w:space="0" w:color="auto"/>
              <w:right w:val="single" w:sz="4" w:space="0" w:color="auto"/>
            </w:tcBorders>
            <w:shd w:val="clear" w:color="auto" w:fill="auto"/>
            <w:vAlign w:val="center"/>
            <w:hideMark/>
          </w:tcPr>
          <w:p w14:paraId="7A0DC91D" w14:textId="77777777" w:rsidR="00160569" w:rsidRPr="00B64EC5" w:rsidRDefault="00160569" w:rsidP="00A0765D">
            <w:pPr>
              <w:jc w:val="center"/>
              <w:rPr>
                <w:sz w:val="16"/>
                <w:szCs w:val="16"/>
                <w:lang w:eastAsia="hu-HU"/>
              </w:rPr>
            </w:pPr>
            <w:r w:rsidRPr="00B64EC5">
              <w:rPr>
                <w:sz w:val="16"/>
                <w:szCs w:val="16"/>
                <w:lang w:eastAsia="hu-HU"/>
              </w:rPr>
              <w:t>MG20362036</w:t>
            </w:r>
          </w:p>
        </w:tc>
        <w:tc>
          <w:tcPr>
            <w:tcW w:w="4170" w:type="dxa"/>
            <w:tcBorders>
              <w:top w:val="nil"/>
              <w:left w:val="nil"/>
              <w:bottom w:val="single" w:sz="4" w:space="0" w:color="auto"/>
              <w:right w:val="single" w:sz="4" w:space="0" w:color="auto"/>
            </w:tcBorders>
            <w:shd w:val="clear" w:color="auto" w:fill="auto"/>
            <w:vAlign w:val="center"/>
            <w:hideMark/>
          </w:tcPr>
          <w:p w14:paraId="7DE962FB" w14:textId="77777777" w:rsidR="00160569" w:rsidRPr="00B64EC5" w:rsidRDefault="00160569" w:rsidP="00A0765D">
            <w:pPr>
              <w:jc w:val="center"/>
              <w:rPr>
                <w:sz w:val="16"/>
                <w:szCs w:val="16"/>
                <w:lang w:eastAsia="hu-HU"/>
              </w:rPr>
            </w:pPr>
            <w:r w:rsidRPr="00B64EC5">
              <w:rPr>
                <w:sz w:val="16"/>
                <w:szCs w:val="16"/>
                <w:lang w:eastAsia="hu-HU"/>
              </w:rPr>
              <w:t>SD-148</w:t>
            </w:r>
          </w:p>
        </w:tc>
        <w:tc>
          <w:tcPr>
            <w:tcW w:w="1240" w:type="dxa"/>
            <w:tcBorders>
              <w:top w:val="nil"/>
              <w:left w:val="nil"/>
              <w:bottom w:val="single" w:sz="4" w:space="0" w:color="auto"/>
              <w:right w:val="single" w:sz="4" w:space="0" w:color="auto"/>
            </w:tcBorders>
            <w:shd w:val="clear" w:color="auto" w:fill="auto"/>
            <w:vAlign w:val="center"/>
            <w:hideMark/>
          </w:tcPr>
          <w:p w14:paraId="7D87245A" w14:textId="77777777" w:rsidR="00160569" w:rsidRPr="00B64EC5" w:rsidRDefault="00160569" w:rsidP="00A0765D">
            <w:pPr>
              <w:jc w:val="center"/>
              <w:rPr>
                <w:sz w:val="16"/>
                <w:szCs w:val="16"/>
                <w:lang w:eastAsia="hu-HU"/>
              </w:rPr>
            </w:pPr>
            <w:r w:rsidRPr="00B64EC5">
              <w:rPr>
                <w:sz w:val="16"/>
                <w:szCs w:val="16"/>
                <w:lang w:eastAsia="hu-HU"/>
              </w:rPr>
              <w:t>Hegyeshalom</w:t>
            </w:r>
          </w:p>
        </w:tc>
        <w:tc>
          <w:tcPr>
            <w:tcW w:w="1238" w:type="dxa"/>
            <w:tcBorders>
              <w:top w:val="nil"/>
              <w:left w:val="nil"/>
              <w:bottom w:val="single" w:sz="4" w:space="0" w:color="auto"/>
              <w:right w:val="single" w:sz="4" w:space="0" w:color="auto"/>
            </w:tcBorders>
            <w:shd w:val="clear" w:color="auto" w:fill="auto"/>
            <w:vAlign w:val="center"/>
            <w:hideMark/>
          </w:tcPr>
          <w:p w14:paraId="448A838F" w14:textId="77777777" w:rsidR="00160569" w:rsidRPr="00B64EC5" w:rsidRDefault="00160569" w:rsidP="00A0765D">
            <w:pPr>
              <w:jc w:val="center"/>
              <w:rPr>
                <w:sz w:val="16"/>
                <w:szCs w:val="16"/>
                <w:lang w:eastAsia="hu-HU"/>
              </w:rPr>
            </w:pPr>
            <w:r w:rsidRPr="00B64EC5">
              <w:rPr>
                <w:sz w:val="16"/>
                <w:szCs w:val="16"/>
                <w:lang w:eastAsia="hu-HU"/>
              </w:rPr>
              <w:t>20362</w:t>
            </w:r>
          </w:p>
        </w:tc>
        <w:tc>
          <w:tcPr>
            <w:tcW w:w="999" w:type="dxa"/>
            <w:tcBorders>
              <w:top w:val="nil"/>
              <w:left w:val="nil"/>
              <w:bottom w:val="single" w:sz="4" w:space="0" w:color="auto"/>
              <w:right w:val="single" w:sz="4" w:space="0" w:color="auto"/>
            </w:tcBorders>
            <w:shd w:val="clear" w:color="auto" w:fill="auto"/>
            <w:vAlign w:val="center"/>
            <w:hideMark/>
          </w:tcPr>
          <w:p w14:paraId="10E5F053" w14:textId="77777777" w:rsidR="00160569" w:rsidRPr="00B64EC5" w:rsidRDefault="00160569" w:rsidP="00A0765D">
            <w:pPr>
              <w:jc w:val="center"/>
              <w:rPr>
                <w:sz w:val="16"/>
                <w:szCs w:val="16"/>
                <w:lang w:eastAsia="hu-HU"/>
              </w:rPr>
            </w:pPr>
            <w:r w:rsidRPr="00B64EC5">
              <w:rPr>
                <w:sz w:val="16"/>
                <w:szCs w:val="16"/>
                <w:lang w:eastAsia="hu-HU"/>
              </w:rPr>
              <w:t>SD 600</w:t>
            </w:r>
          </w:p>
        </w:tc>
        <w:tc>
          <w:tcPr>
            <w:tcW w:w="3496" w:type="dxa"/>
            <w:tcBorders>
              <w:top w:val="nil"/>
              <w:left w:val="nil"/>
              <w:bottom w:val="single" w:sz="4" w:space="0" w:color="auto"/>
              <w:right w:val="single" w:sz="4" w:space="0" w:color="auto"/>
            </w:tcBorders>
            <w:shd w:val="clear" w:color="auto" w:fill="auto"/>
            <w:vAlign w:val="center"/>
            <w:hideMark/>
          </w:tcPr>
          <w:p w14:paraId="60415ECA" w14:textId="77777777" w:rsidR="00160569" w:rsidRPr="00B64EC5" w:rsidRDefault="00160569" w:rsidP="00A0765D">
            <w:pPr>
              <w:jc w:val="center"/>
              <w:rPr>
                <w:sz w:val="16"/>
                <w:szCs w:val="16"/>
                <w:lang w:eastAsia="hu-HU"/>
              </w:rPr>
            </w:pPr>
            <w:r w:rsidRPr="00B64EC5">
              <w:rPr>
                <w:sz w:val="16"/>
                <w:szCs w:val="16"/>
                <w:lang w:eastAsia="hu-HU"/>
              </w:rPr>
              <w:t xml:space="preserve">Sínrakó Daru </w:t>
            </w:r>
          </w:p>
        </w:tc>
        <w:tc>
          <w:tcPr>
            <w:tcW w:w="1079" w:type="dxa"/>
            <w:tcBorders>
              <w:top w:val="nil"/>
              <w:left w:val="nil"/>
              <w:bottom w:val="single" w:sz="4" w:space="0" w:color="auto"/>
              <w:right w:val="single" w:sz="4" w:space="0" w:color="auto"/>
            </w:tcBorders>
            <w:shd w:val="clear" w:color="auto" w:fill="auto"/>
            <w:vAlign w:val="center"/>
            <w:hideMark/>
          </w:tcPr>
          <w:p w14:paraId="46DE65E4" w14:textId="77777777" w:rsidR="00160569" w:rsidRPr="00B64EC5" w:rsidRDefault="00160569" w:rsidP="00A0765D">
            <w:pPr>
              <w:jc w:val="center"/>
              <w:rPr>
                <w:sz w:val="16"/>
                <w:szCs w:val="16"/>
                <w:lang w:eastAsia="hu-HU"/>
              </w:rPr>
            </w:pPr>
            <w:r w:rsidRPr="00B64EC5">
              <w:rPr>
                <w:sz w:val="16"/>
                <w:szCs w:val="16"/>
                <w:lang w:eastAsia="hu-HU"/>
              </w:rPr>
              <w:t>T0556829</w:t>
            </w:r>
          </w:p>
        </w:tc>
      </w:tr>
      <w:tr w:rsidR="00160569" w:rsidRPr="00B64EC5" w14:paraId="05CE60E6"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5E753F5" w14:textId="77777777" w:rsidR="00160569" w:rsidRPr="00B64EC5" w:rsidRDefault="00160569" w:rsidP="00A0765D">
            <w:pPr>
              <w:jc w:val="center"/>
              <w:rPr>
                <w:sz w:val="16"/>
                <w:szCs w:val="16"/>
                <w:lang w:eastAsia="hu-HU"/>
              </w:rPr>
            </w:pPr>
            <w:r w:rsidRPr="00B64EC5">
              <w:rPr>
                <w:sz w:val="16"/>
                <w:szCs w:val="16"/>
                <w:lang w:eastAsia="hu-HU"/>
              </w:rPr>
              <w:t>54</w:t>
            </w:r>
          </w:p>
        </w:tc>
        <w:tc>
          <w:tcPr>
            <w:tcW w:w="1419" w:type="dxa"/>
            <w:tcBorders>
              <w:top w:val="nil"/>
              <w:left w:val="nil"/>
              <w:bottom w:val="single" w:sz="4" w:space="0" w:color="auto"/>
              <w:right w:val="single" w:sz="4" w:space="0" w:color="auto"/>
            </w:tcBorders>
            <w:shd w:val="clear" w:color="auto" w:fill="auto"/>
            <w:vAlign w:val="center"/>
            <w:hideMark/>
          </w:tcPr>
          <w:p w14:paraId="368CB61F" w14:textId="77777777" w:rsidR="00160569" w:rsidRPr="00B64EC5" w:rsidRDefault="00160569" w:rsidP="00A0765D">
            <w:pPr>
              <w:jc w:val="center"/>
              <w:rPr>
                <w:sz w:val="16"/>
                <w:szCs w:val="16"/>
                <w:lang w:eastAsia="hu-HU"/>
              </w:rPr>
            </w:pPr>
            <w:r w:rsidRPr="00B64EC5">
              <w:rPr>
                <w:sz w:val="16"/>
                <w:szCs w:val="16"/>
                <w:lang w:eastAsia="hu-HU"/>
              </w:rPr>
              <w:t>MG20362037</w:t>
            </w:r>
          </w:p>
        </w:tc>
        <w:tc>
          <w:tcPr>
            <w:tcW w:w="4170" w:type="dxa"/>
            <w:tcBorders>
              <w:top w:val="nil"/>
              <w:left w:val="nil"/>
              <w:bottom w:val="single" w:sz="4" w:space="0" w:color="auto"/>
              <w:right w:val="single" w:sz="4" w:space="0" w:color="auto"/>
            </w:tcBorders>
            <w:shd w:val="clear" w:color="auto" w:fill="auto"/>
            <w:vAlign w:val="center"/>
            <w:hideMark/>
          </w:tcPr>
          <w:p w14:paraId="4F338E1D" w14:textId="77777777" w:rsidR="00160569" w:rsidRPr="00B64EC5" w:rsidRDefault="00160569" w:rsidP="00A0765D">
            <w:pPr>
              <w:jc w:val="center"/>
              <w:rPr>
                <w:sz w:val="16"/>
                <w:szCs w:val="16"/>
                <w:lang w:eastAsia="hu-HU"/>
              </w:rPr>
            </w:pPr>
            <w:r w:rsidRPr="00B64EC5">
              <w:rPr>
                <w:sz w:val="16"/>
                <w:szCs w:val="16"/>
                <w:lang w:eastAsia="hu-HU"/>
              </w:rPr>
              <w:t>SD-149</w:t>
            </w:r>
          </w:p>
        </w:tc>
        <w:tc>
          <w:tcPr>
            <w:tcW w:w="1240" w:type="dxa"/>
            <w:tcBorders>
              <w:top w:val="nil"/>
              <w:left w:val="nil"/>
              <w:bottom w:val="single" w:sz="4" w:space="0" w:color="auto"/>
              <w:right w:val="single" w:sz="4" w:space="0" w:color="auto"/>
            </w:tcBorders>
            <w:shd w:val="clear" w:color="auto" w:fill="auto"/>
            <w:vAlign w:val="center"/>
            <w:hideMark/>
          </w:tcPr>
          <w:p w14:paraId="07DFD9FC" w14:textId="77777777" w:rsidR="00160569" w:rsidRPr="00B64EC5" w:rsidRDefault="00160569" w:rsidP="00A0765D">
            <w:pPr>
              <w:jc w:val="center"/>
              <w:rPr>
                <w:sz w:val="16"/>
                <w:szCs w:val="16"/>
                <w:lang w:eastAsia="hu-HU"/>
              </w:rPr>
            </w:pPr>
            <w:r w:rsidRPr="00B64EC5">
              <w:rPr>
                <w:sz w:val="16"/>
                <w:szCs w:val="16"/>
                <w:lang w:eastAsia="hu-HU"/>
              </w:rPr>
              <w:t>Hegyeshalom</w:t>
            </w:r>
          </w:p>
        </w:tc>
        <w:tc>
          <w:tcPr>
            <w:tcW w:w="1238" w:type="dxa"/>
            <w:tcBorders>
              <w:top w:val="nil"/>
              <w:left w:val="nil"/>
              <w:bottom w:val="single" w:sz="4" w:space="0" w:color="auto"/>
              <w:right w:val="single" w:sz="4" w:space="0" w:color="auto"/>
            </w:tcBorders>
            <w:shd w:val="clear" w:color="auto" w:fill="auto"/>
            <w:vAlign w:val="center"/>
            <w:hideMark/>
          </w:tcPr>
          <w:p w14:paraId="31BA5E28" w14:textId="77777777" w:rsidR="00160569" w:rsidRPr="00B64EC5" w:rsidRDefault="00160569" w:rsidP="00A0765D">
            <w:pPr>
              <w:jc w:val="center"/>
              <w:rPr>
                <w:sz w:val="16"/>
                <w:szCs w:val="16"/>
                <w:lang w:eastAsia="hu-HU"/>
              </w:rPr>
            </w:pPr>
            <w:r w:rsidRPr="00B64EC5">
              <w:rPr>
                <w:sz w:val="16"/>
                <w:szCs w:val="16"/>
                <w:lang w:eastAsia="hu-HU"/>
              </w:rPr>
              <w:t>20362</w:t>
            </w:r>
          </w:p>
        </w:tc>
        <w:tc>
          <w:tcPr>
            <w:tcW w:w="999" w:type="dxa"/>
            <w:tcBorders>
              <w:top w:val="nil"/>
              <w:left w:val="nil"/>
              <w:bottom w:val="single" w:sz="4" w:space="0" w:color="auto"/>
              <w:right w:val="single" w:sz="4" w:space="0" w:color="auto"/>
            </w:tcBorders>
            <w:shd w:val="clear" w:color="auto" w:fill="auto"/>
            <w:vAlign w:val="center"/>
            <w:hideMark/>
          </w:tcPr>
          <w:p w14:paraId="55BAF48E" w14:textId="77777777" w:rsidR="00160569" w:rsidRPr="00B64EC5" w:rsidRDefault="00160569" w:rsidP="00A0765D">
            <w:pPr>
              <w:jc w:val="center"/>
              <w:rPr>
                <w:sz w:val="16"/>
                <w:szCs w:val="16"/>
                <w:lang w:eastAsia="hu-HU"/>
              </w:rPr>
            </w:pPr>
            <w:r w:rsidRPr="00B64EC5">
              <w:rPr>
                <w:sz w:val="16"/>
                <w:szCs w:val="16"/>
                <w:lang w:eastAsia="hu-HU"/>
              </w:rPr>
              <w:t>SD 600</w:t>
            </w:r>
          </w:p>
        </w:tc>
        <w:tc>
          <w:tcPr>
            <w:tcW w:w="3496" w:type="dxa"/>
            <w:tcBorders>
              <w:top w:val="nil"/>
              <w:left w:val="nil"/>
              <w:bottom w:val="single" w:sz="4" w:space="0" w:color="auto"/>
              <w:right w:val="single" w:sz="4" w:space="0" w:color="auto"/>
            </w:tcBorders>
            <w:shd w:val="clear" w:color="auto" w:fill="auto"/>
            <w:vAlign w:val="center"/>
            <w:hideMark/>
          </w:tcPr>
          <w:p w14:paraId="0044C521" w14:textId="77777777" w:rsidR="00160569" w:rsidRPr="00B64EC5" w:rsidRDefault="00160569" w:rsidP="00A0765D">
            <w:pPr>
              <w:jc w:val="center"/>
              <w:rPr>
                <w:sz w:val="16"/>
                <w:szCs w:val="16"/>
                <w:lang w:eastAsia="hu-HU"/>
              </w:rPr>
            </w:pPr>
            <w:r w:rsidRPr="00B64EC5">
              <w:rPr>
                <w:sz w:val="16"/>
                <w:szCs w:val="16"/>
                <w:lang w:eastAsia="hu-HU"/>
              </w:rPr>
              <w:t xml:space="preserve">Sínrakó Daru </w:t>
            </w:r>
          </w:p>
        </w:tc>
        <w:tc>
          <w:tcPr>
            <w:tcW w:w="1079" w:type="dxa"/>
            <w:tcBorders>
              <w:top w:val="nil"/>
              <w:left w:val="nil"/>
              <w:bottom w:val="single" w:sz="4" w:space="0" w:color="auto"/>
              <w:right w:val="single" w:sz="4" w:space="0" w:color="auto"/>
            </w:tcBorders>
            <w:shd w:val="clear" w:color="auto" w:fill="auto"/>
            <w:vAlign w:val="center"/>
            <w:hideMark/>
          </w:tcPr>
          <w:p w14:paraId="694B38C9" w14:textId="77777777" w:rsidR="00160569" w:rsidRPr="00B64EC5" w:rsidRDefault="00160569" w:rsidP="00A0765D">
            <w:pPr>
              <w:jc w:val="center"/>
              <w:rPr>
                <w:sz w:val="16"/>
                <w:szCs w:val="16"/>
                <w:lang w:eastAsia="hu-HU"/>
              </w:rPr>
            </w:pPr>
            <w:r w:rsidRPr="00B64EC5">
              <w:rPr>
                <w:sz w:val="16"/>
                <w:szCs w:val="16"/>
                <w:lang w:eastAsia="hu-HU"/>
              </w:rPr>
              <w:t>T0556829</w:t>
            </w:r>
          </w:p>
        </w:tc>
      </w:tr>
      <w:tr w:rsidR="00160569" w:rsidRPr="00B64EC5" w14:paraId="5DBBB704"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9680C4E" w14:textId="77777777" w:rsidR="00160569" w:rsidRPr="00B64EC5" w:rsidRDefault="00160569" w:rsidP="00A0765D">
            <w:pPr>
              <w:jc w:val="center"/>
              <w:rPr>
                <w:sz w:val="16"/>
                <w:szCs w:val="16"/>
                <w:lang w:eastAsia="hu-HU"/>
              </w:rPr>
            </w:pPr>
            <w:r w:rsidRPr="00B64EC5">
              <w:rPr>
                <w:sz w:val="16"/>
                <w:szCs w:val="16"/>
                <w:lang w:eastAsia="hu-HU"/>
              </w:rPr>
              <w:t>55</w:t>
            </w:r>
          </w:p>
        </w:tc>
        <w:tc>
          <w:tcPr>
            <w:tcW w:w="1419" w:type="dxa"/>
            <w:tcBorders>
              <w:top w:val="nil"/>
              <w:left w:val="nil"/>
              <w:bottom w:val="single" w:sz="4" w:space="0" w:color="auto"/>
              <w:right w:val="single" w:sz="4" w:space="0" w:color="auto"/>
            </w:tcBorders>
            <w:shd w:val="clear" w:color="auto" w:fill="auto"/>
            <w:vAlign w:val="center"/>
            <w:hideMark/>
          </w:tcPr>
          <w:p w14:paraId="07ACE162" w14:textId="77777777" w:rsidR="00160569" w:rsidRPr="00B64EC5" w:rsidRDefault="00160569" w:rsidP="00A0765D">
            <w:pPr>
              <w:jc w:val="center"/>
              <w:rPr>
                <w:sz w:val="16"/>
                <w:szCs w:val="16"/>
                <w:lang w:eastAsia="hu-HU"/>
              </w:rPr>
            </w:pPr>
            <w:r w:rsidRPr="00B64EC5">
              <w:rPr>
                <w:sz w:val="16"/>
                <w:szCs w:val="16"/>
                <w:lang w:eastAsia="hu-HU"/>
              </w:rPr>
              <w:t>MG20362038</w:t>
            </w:r>
          </w:p>
        </w:tc>
        <w:tc>
          <w:tcPr>
            <w:tcW w:w="4170" w:type="dxa"/>
            <w:tcBorders>
              <w:top w:val="nil"/>
              <w:left w:val="nil"/>
              <w:bottom w:val="single" w:sz="4" w:space="0" w:color="auto"/>
              <w:right w:val="single" w:sz="4" w:space="0" w:color="auto"/>
            </w:tcBorders>
            <w:shd w:val="clear" w:color="auto" w:fill="auto"/>
            <w:vAlign w:val="center"/>
            <w:hideMark/>
          </w:tcPr>
          <w:p w14:paraId="0E4F264D" w14:textId="77777777" w:rsidR="00160569" w:rsidRPr="00B64EC5" w:rsidRDefault="00160569" w:rsidP="00A0765D">
            <w:pPr>
              <w:jc w:val="center"/>
              <w:rPr>
                <w:sz w:val="16"/>
                <w:szCs w:val="16"/>
                <w:lang w:eastAsia="hu-HU"/>
              </w:rPr>
            </w:pPr>
            <w:r w:rsidRPr="00B64EC5">
              <w:rPr>
                <w:sz w:val="16"/>
                <w:szCs w:val="16"/>
                <w:lang w:eastAsia="hu-HU"/>
              </w:rPr>
              <w:t>SD-150</w:t>
            </w:r>
          </w:p>
        </w:tc>
        <w:tc>
          <w:tcPr>
            <w:tcW w:w="1240" w:type="dxa"/>
            <w:tcBorders>
              <w:top w:val="nil"/>
              <w:left w:val="nil"/>
              <w:bottom w:val="single" w:sz="4" w:space="0" w:color="auto"/>
              <w:right w:val="single" w:sz="4" w:space="0" w:color="auto"/>
            </w:tcBorders>
            <w:shd w:val="clear" w:color="auto" w:fill="auto"/>
            <w:vAlign w:val="center"/>
            <w:hideMark/>
          </w:tcPr>
          <w:p w14:paraId="0D7D0635" w14:textId="77777777" w:rsidR="00160569" w:rsidRPr="00B64EC5" w:rsidRDefault="00160569" w:rsidP="00A0765D">
            <w:pPr>
              <w:jc w:val="center"/>
              <w:rPr>
                <w:sz w:val="16"/>
                <w:szCs w:val="16"/>
                <w:lang w:eastAsia="hu-HU"/>
              </w:rPr>
            </w:pPr>
            <w:r w:rsidRPr="00B64EC5">
              <w:rPr>
                <w:sz w:val="16"/>
                <w:szCs w:val="16"/>
                <w:lang w:eastAsia="hu-HU"/>
              </w:rPr>
              <w:t>Hegyeshalom</w:t>
            </w:r>
          </w:p>
        </w:tc>
        <w:tc>
          <w:tcPr>
            <w:tcW w:w="1238" w:type="dxa"/>
            <w:tcBorders>
              <w:top w:val="nil"/>
              <w:left w:val="nil"/>
              <w:bottom w:val="single" w:sz="4" w:space="0" w:color="auto"/>
              <w:right w:val="single" w:sz="4" w:space="0" w:color="auto"/>
            </w:tcBorders>
            <w:shd w:val="clear" w:color="auto" w:fill="auto"/>
            <w:vAlign w:val="center"/>
            <w:hideMark/>
          </w:tcPr>
          <w:p w14:paraId="1063D581" w14:textId="77777777" w:rsidR="00160569" w:rsidRPr="00B64EC5" w:rsidRDefault="00160569" w:rsidP="00A0765D">
            <w:pPr>
              <w:jc w:val="center"/>
              <w:rPr>
                <w:sz w:val="16"/>
                <w:szCs w:val="16"/>
                <w:lang w:eastAsia="hu-HU"/>
              </w:rPr>
            </w:pPr>
            <w:r w:rsidRPr="00B64EC5">
              <w:rPr>
                <w:sz w:val="16"/>
                <w:szCs w:val="16"/>
                <w:lang w:eastAsia="hu-HU"/>
              </w:rPr>
              <w:t>20362</w:t>
            </w:r>
          </w:p>
        </w:tc>
        <w:tc>
          <w:tcPr>
            <w:tcW w:w="999" w:type="dxa"/>
            <w:tcBorders>
              <w:top w:val="nil"/>
              <w:left w:val="nil"/>
              <w:bottom w:val="single" w:sz="4" w:space="0" w:color="auto"/>
              <w:right w:val="single" w:sz="4" w:space="0" w:color="auto"/>
            </w:tcBorders>
            <w:shd w:val="clear" w:color="auto" w:fill="auto"/>
            <w:vAlign w:val="center"/>
            <w:hideMark/>
          </w:tcPr>
          <w:p w14:paraId="61027CD2" w14:textId="77777777" w:rsidR="00160569" w:rsidRPr="00B64EC5" w:rsidRDefault="00160569" w:rsidP="00A0765D">
            <w:pPr>
              <w:jc w:val="center"/>
              <w:rPr>
                <w:sz w:val="16"/>
                <w:szCs w:val="16"/>
                <w:lang w:eastAsia="hu-HU"/>
              </w:rPr>
            </w:pPr>
            <w:r w:rsidRPr="00B64EC5">
              <w:rPr>
                <w:sz w:val="16"/>
                <w:szCs w:val="16"/>
                <w:lang w:eastAsia="hu-HU"/>
              </w:rPr>
              <w:t>SD 600</w:t>
            </w:r>
          </w:p>
        </w:tc>
        <w:tc>
          <w:tcPr>
            <w:tcW w:w="3496" w:type="dxa"/>
            <w:tcBorders>
              <w:top w:val="nil"/>
              <w:left w:val="nil"/>
              <w:bottom w:val="single" w:sz="4" w:space="0" w:color="auto"/>
              <w:right w:val="single" w:sz="4" w:space="0" w:color="auto"/>
            </w:tcBorders>
            <w:shd w:val="clear" w:color="auto" w:fill="auto"/>
            <w:vAlign w:val="center"/>
            <w:hideMark/>
          </w:tcPr>
          <w:p w14:paraId="377B5EA7" w14:textId="77777777" w:rsidR="00160569" w:rsidRPr="00B64EC5" w:rsidRDefault="00160569" w:rsidP="00A0765D">
            <w:pPr>
              <w:jc w:val="center"/>
              <w:rPr>
                <w:sz w:val="16"/>
                <w:szCs w:val="16"/>
                <w:lang w:eastAsia="hu-HU"/>
              </w:rPr>
            </w:pPr>
            <w:r w:rsidRPr="00B64EC5">
              <w:rPr>
                <w:sz w:val="16"/>
                <w:szCs w:val="16"/>
                <w:lang w:eastAsia="hu-HU"/>
              </w:rPr>
              <w:t xml:space="preserve">Sínrakó Daru </w:t>
            </w:r>
          </w:p>
        </w:tc>
        <w:tc>
          <w:tcPr>
            <w:tcW w:w="1079" w:type="dxa"/>
            <w:tcBorders>
              <w:top w:val="nil"/>
              <w:left w:val="nil"/>
              <w:bottom w:val="single" w:sz="4" w:space="0" w:color="auto"/>
              <w:right w:val="single" w:sz="4" w:space="0" w:color="auto"/>
            </w:tcBorders>
            <w:shd w:val="clear" w:color="auto" w:fill="auto"/>
            <w:vAlign w:val="center"/>
            <w:hideMark/>
          </w:tcPr>
          <w:p w14:paraId="12EB08C2" w14:textId="77777777" w:rsidR="00160569" w:rsidRPr="00B64EC5" w:rsidRDefault="00160569" w:rsidP="00A0765D">
            <w:pPr>
              <w:jc w:val="center"/>
              <w:rPr>
                <w:sz w:val="16"/>
                <w:szCs w:val="16"/>
                <w:lang w:eastAsia="hu-HU"/>
              </w:rPr>
            </w:pPr>
            <w:r w:rsidRPr="00B64EC5">
              <w:rPr>
                <w:sz w:val="16"/>
                <w:szCs w:val="16"/>
                <w:lang w:eastAsia="hu-HU"/>
              </w:rPr>
              <w:t>T0556829</w:t>
            </w:r>
          </w:p>
        </w:tc>
      </w:tr>
      <w:tr w:rsidR="00160569" w:rsidRPr="00B64EC5" w14:paraId="196ACA58"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5690BAB" w14:textId="77777777" w:rsidR="00160569" w:rsidRPr="00B64EC5" w:rsidRDefault="00160569" w:rsidP="00A0765D">
            <w:pPr>
              <w:jc w:val="center"/>
              <w:rPr>
                <w:sz w:val="16"/>
                <w:szCs w:val="16"/>
                <w:lang w:eastAsia="hu-HU"/>
              </w:rPr>
            </w:pPr>
            <w:r w:rsidRPr="00B64EC5">
              <w:rPr>
                <w:sz w:val="16"/>
                <w:szCs w:val="16"/>
                <w:lang w:eastAsia="hu-HU"/>
              </w:rPr>
              <w:t>56</w:t>
            </w:r>
          </w:p>
        </w:tc>
        <w:tc>
          <w:tcPr>
            <w:tcW w:w="1419" w:type="dxa"/>
            <w:tcBorders>
              <w:top w:val="nil"/>
              <w:left w:val="nil"/>
              <w:bottom w:val="single" w:sz="4" w:space="0" w:color="auto"/>
              <w:right w:val="single" w:sz="4" w:space="0" w:color="auto"/>
            </w:tcBorders>
            <w:shd w:val="clear" w:color="auto" w:fill="auto"/>
            <w:vAlign w:val="center"/>
            <w:hideMark/>
          </w:tcPr>
          <w:p w14:paraId="29F15239" w14:textId="77777777" w:rsidR="00160569" w:rsidRPr="00B64EC5" w:rsidRDefault="00160569" w:rsidP="00A0765D">
            <w:pPr>
              <w:jc w:val="center"/>
              <w:rPr>
                <w:sz w:val="16"/>
                <w:szCs w:val="16"/>
                <w:lang w:eastAsia="hu-HU"/>
              </w:rPr>
            </w:pPr>
            <w:r w:rsidRPr="00B64EC5">
              <w:rPr>
                <w:sz w:val="16"/>
                <w:szCs w:val="16"/>
                <w:lang w:eastAsia="hu-HU"/>
              </w:rPr>
              <w:t>MG20362039</w:t>
            </w:r>
          </w:p>
        </w:tc>
        <w:tc>
          <w:tcPr>
            <w:tcW w:w="4170" w:type="dxa"/>
            <w:tcBorders>
              <w:top w:val="nil"/>
              <w:left w:val="nil"/>
              <w:bottom w:val="single" w:sz="4" w:space="0" w:color="auto"/>
              <w:right w:val="single" w:sz="4" w:space="0" w:color="auto"/>
            </w:tcBorders>
            <w:shd w:val="clear" w:color="auto" w:fill="auto"/>
            <w:vAlign w:val="center"/>
            <w:hideMark/>
          </w:tcPr>
          <w:p w14:paraId="29EC29E7" w14:textId="77777777" w:rsidR="00160569" w:rsidRPr="00B64EC5" w:rsidRDefault="00160569" w:rsidP="00A0765D">
            <w:pPr>
              <w:jc w:val="center"/>
              <w:rPr>
                <w:sz w:val="16"/>
                <w:szCs w:val="16"/>
                <w:lang w:eastAsia="hu-HU"/>
              </w:rPr>
            </w:pPr>
            <w:r w:rsidRPr="00B64EC5">
              <w:rPr>
                <w:sz w:val="16"/>
                <w:szCs w:val="16"/>
                <w:lang w:eastAsia="hu-HU"/>
              </w:rPr>
              <w:t>SD-151</w:t>
            </w:r>
          </w:p>
        </w:tc>
        <w:tc>
          <w:tcPr>
            <w:tcW w:w="1240" w:type="dxa"/>
            <w:tcBorders>
              <w:top w:val="nil"/>
              <w:left w:val="nil"/>
              <w:bottom w:val="single" w:sz="4" w:space="0" w:color="auto"/>
              <w:right w:val="single" w:sz="4" w:space="0" w:color="auto"/>
            </w:tcBorders>
            <w:shd w:val="clear" w:color="auto" w:fill="auto"/>
            <w:vAlign w:val="center"/>
            <w:hideMark/>
          </w:tcPr>
          <w:p w14:paraId="64104A8C" w14:textId="77777777" w:rsidR="00160569" w:rsidRPr="00B64EC5" w:rsidRDefault="00160569" w:rsidP="00A0765D">
            <w:pPr>
              <w:jc w:val="center"/>
              <w:rPr>
                <w:sz w:val="16"/>
                <w:szCs w:val="16"/>
                <w:lang w:eastAsia="hu-HU"/>
              </w:rPr>
            </w:pPr>
            <w:r w:rsidRPr="00B64EC5">
              <w:rPr>
                <w:sz w:val="16"/>
                <w:szCs w:val="16"/>
                <w:lang w:eastAsia="hu-HU"/>
              </w:rPr>
              <w:t>Hegyeshalom</w:t>
            </w:r>
          </w:p>
        </w:tc>
        <w:tc>
          <w:tcPr>
            <w:tcW w:w="1238" w:type="dxa"/>
            <w:tcBorders>
              <w:top w:val="nil"/>
              <w:left w:val="nil"/>
              <w:bottom w:val="single" w:sz="4" w:space="0" w:color="auto"/>
              <w:right w:val="single" w:sz="4" w:space="0" w:color="auto"/>
            </w:tcBorders>
            <w:shd w:val="clear" w:color="auto" w:fill="auto"/>
            <w:vAlign w:val="center"/>
            <w:hideMark/>
          </w:tcPr>
          <w:p w14:paraId="6008CF93" w14:textId="77777777" w:rsidR="00160569" w:rsidRPr="00B64EC5" w:rsidRDefault="00160569" w:rsidP="00A0765D">
            <w:pPr>
              <w:jc w:val="center"/>
              <w:rPr>
                <w:sz w:val="16"/>
                <w:szCs w:val="16"/>
                <w:lang w:eastAsia="hu-HU"/>
              </w:rPr>
            </w:pPr>
            <w:r w:rsidRPr="00B64EC5">
              <w:rPr>
                <w:sz w:val="16"/>
                <w:szCs w:val="16"/>
                <w:lang w:eastAsia="hu-HU"/>
              </w:rPr>
              <w:t>20362</w:t>
            </w:r>
          </w:p>
        </w:tc>
        <w:tc>
          <w:tcPr>
            <w:tcW w:w="999" w:type="dxa"/>
            <w:tcBorders>
              <w:top w:val="nil"/>
              <w:left w:val="nil"/>
              <w:bottom w:val="single" w:sz="4" w:space="0" w:color="auto"/>
              <w:right w:val="single" w:sz="4" w:space="0" w:color="auto"/>
            </w:tcBorders>
            <w:shd w:val="clear" w:color="auto" w:fill="auto"/>
            <w:vAlign w:val="center"/>
            <w:hideMark/>
          </w:tcPr>
          <w:p w14:paraId="4D1017C3" w14:textId="77777777" w:rsidR="00160569" w:rsidRPr="00B64EC5" w:rsidRDefault="00160569" w:rsidP="00A0765D">
            <w:pPr>
              <w:jc w:val="center"/>
              <w:rPr>
                <w:sz w:val="16"/>
                <w:szCs w:val="16"/>
                <w:lang w:eastAsia="hu-HU"/>
              </w:rPr>
            </w:pPr>
            <w:r w:rsidRPr="00B64EC5">
              <w:rPr>
                <w:sz w:val="16"/>
                <w:szCs w:val="16"/>
                <w:lang w:eastAsia="hu-HU"/>
              </w:rPr>
              <w:t>SD 600</w:t>
            </w:r>
          </w:p>
        </w:tc>
        <w:tc>
          <w:tcPr>
            <w:tcW w:w="3496" w:type="dxa"/>
            <w:tcBorders>
              <w:top w:val="nil"/>
              <w:left w:val="nil"/>
              <w:bottom w:val="single" w:sz="4" w:space="0" w:color="auto"/>
              <w:right w:val="single" w:sz="4" w:space="0" w:color="auto"/>
            </w:tcBorders>
            <w:shd w:val="clear" w:color="auto" w:fill="auto"/>
            <w:vAlign w:val="center"/>
            <w:hideMark/>
          </w:tcPr>
          <w:p w14:paraId="7D6C7A1D" w14:textId="77777777" w:rsidR="00160569" w:rsidRPr="00B64EC5" w:rsidRDefault="00160569" w:rsidP="00A0765D">
            <w:pPr>
              <w:jc w:val="center"/>
              <w:rPr>
                <w:sz w:val="16"/>
                <w:szCs w:val="16"/>
                <w:lang w:eastAsia="hu-HU"/>
              </w:rPr>
            </w:pPr>
            <w:r w:rsidRPr="00B64EC5">
              <w:rPr>
                <w:sz w:val="16"/>
                <w:szCs w:val="16"/>
                <w:lang w:eastAsia="hu-HU"/>
              </w:rPr>
              <w:t xml:space="preserve">Sínrakó Daru </w:t>
            </w:r>
          </w:p>
        </w:tc>
        <w:tc>
          <w:tcPr>
            <w:tcW w:w="1079" w:type="dxa"/>
            <w:tcBorders>
              <w:top w:val="nil"/>
              <w:left w:val="nil"/>
              <w:bottom w:val="single" w:sz="4" w:space="0" w:color="auto"/>
              <w:right w:val="single" w:sz="4" w:space="0" w:color="auto"/>
            </w:tcBorders>
            <w:shd w:val="clear" w:color="auto" w:fill="auto"/>
            <w:vAlign w:val="center"/>
            <w:hideMark/>
          </w:tcPr>
          <w:p w14:paraId="4595A86A" w14:textId="77777777" w:rsidR="00160569" w:rsidRPr="00B64EC5" w:rsidRDefault="00160569" w:rsidP="00A0765D">
            <w:pPr>
              <w:jc w:val="center"/>
              <w:rPr>
                <w:sz w:val="16"/>
                <w:szCs w:val="16"/>
                <w:lang w:eastAsia="hu-HU"/>
              </w:rPr>
            </w:pPr>
            <w:r w:rsidRPr="00B64EC5">
              <w:rPr>
                <w:sz w:val="16"/>
                <w:szCs w:val="16"/>
                <w:lang w:eastAsia="hu-HU"/>
              </w:rPr>
              <w:t>T0556829</w:t>
            </w:r>
          </w:p>
        </w:tc>
      </w:tr>
      <w:tr w:rsidR="00160569" w:rsidRPr="00B64EC5" w14:paraId="28F6FC77"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0E151A9" w14:textId="77777777" w:rsidR="00160569" w:rsidRPr="00B64EC5" w:rsidRDefault="00160569" w:rsidP="00A0765D">
            <w:pPr>
              <w:jc w:val="center"/>
              <w:rPr>
                <w:sz w:val="16"/>
                <w:szCs w:val="16"/>
                <w:lang w:eastAsia="hu-HU"/>
              </w:rPr>
            </w:pPr>
            <w:r w:rsidRPr="00B64EC5">
              <w:rPr>
                <w:sz w:val="16"/>
                <w:szCs w:val="16"/>
                <w:lang w:eastAsia="hu-HU"/>
              </w:rPr>
              <w:t>57</w:t>
            </w:r>
          </w:p>
        </w:tc>
        <w:tc>
          <w:tcPr>
            <w:tcW w:w="1419" w:type="dxa"/>
            <w:tcBorders>
              <w:top w:val="nil"/>
              <w:left w:val="nil"/>
              <w:bottom w:val="single" w:sz="4" w:space="0" w:color="auto"/>
              <w:right w:val="single" w:sz="4" w:space="0" w:color="auto"/>
            </w:tcBorders>
            <w:shd w:val="clear" w:color="auto" w:fill="auto"/>
            <w:vAlign w:val="center"/>
            <w:hideMark/>
          </w:tcPr>
          <w:p w14:paraId="4F068301" w14:textId="77777777" w:rsidR="00160569" w:rsidRPr="00B64EC5" w:rsidRDefault="00160569" w:rsidP="00A0765D">
            <w:pPr>
              <w:jc w:val="center"/>
              <w:rPr>
                <w:sz w:val="16"/>
                <w:szCs w:val="16"/>
                <w:lang w:eastAsia="hu-HU"/>
              </w:rPr>
            </w:pPr>
            <w:r w:rsidRPr="00B64EC5">
              <w:rPr>
                <w:sz w:val="16"/>
                <w:szCs w:val="16"/>
                <w:lang w:eastAsia="hu-HU"/>
              </w:rPr>
              <w:t>MG20362040</w:t>
            </w:r>
          </w:p>
        </w:tc>
        <w:tc>
          <w:tcPr>
            <w:tcW w:w="4170" w:type="dxa"/>
            <w:tcBorders>
              <w:top w:val="nil"/>
              <w:left w:val="nil"/>
              <w:bottom w:val="single" w:sz="4" w:space="0" w:color="auto"/>
              <w:right w:val="single" w:sz="4" w:space="0" w:color="auto"/>
            </w:tcBorders>
            <w:shd w:val="clear" w:color="auto" w:fill="auto"/>
            <w:vAlign w:val="center"/>
            <w:hideMark/>
          </w:tcPr>
          <w:p w14:paraId="47DCA98F" w14:textId="77777777" w:rsidR="00160569" w:rsidRPr="00B64EC5" w:rsidRDefault="00160569" w:rsidP="00A0765D">
            <w:pPr>
              <w:jc w:val="center"/>
              <w:rPr>
                <w:sz w:val="16"/>
                <w:szCs w:val="16"/>
                <w:lang w:eastAsia="hu-HU"/>
              </w:rPr>
            </w:pPr>
            <w:r w:rsidRPr="00B64EC5">
              <w:rPr>
                <w:sz w:val="16"/>
                <w:szCs w:val="16"/>
                <w:lang w:eastAsia="hu-HU"/>
              </w:rPr>
              <w:t>SD-001</w:t>
            </w:r>
          </w:p>
        </w:tc>
        <w:tc>
          <w:tcPr>
            <w:tcW w:w="1240" w:type="dxa"/>
            <w:tcBorders>
              <w:top w:val="nil"/>
              <w:left w:val="nil"/>
              <w:bottom w:val="single" w:sz="4" w:space="0" w:color="auto"/>
              <w:right w:val="single" w:sz="4" w:space="0" w:color="auto"/>
            </w:tcBorders>
            <w:shd w:val="clear" w:color="auto" w:fill="auto"/>
            <w:vAlign w:val="center"/>
            <w:hideMark/>
          </w:tcPr>
          <w:p w14:paraId="7761B7E0" w14:textId="77777777" w:rsidR="00160569" w:rsidRPr="00B64EC5" w:rsidRDefault="00160569" w:rsidP="00A0765D">
            <w:pPr>
              <w:jc w:val="center"/>
              <w:rPr>
                <w:sz w:val="16"/>
                <w:szCs w:val="16"/>
                <w:lang w:eastAsia="hu-HU"/>
              </w:rPr>
            </w:pPr>
            <w:r w:rsidRPr="00B64EC5">
              <w:rPr>
                <w:sz w:val="16"/>
                <w:szCs w:val="16"/>
                <w:lang w:eastAsia="hu-HU"/>
              </w:rPr>
              <w:t>Hegyeshalom</w:t>
            </w:r>
          </w:p>
        </w:tc>
        <w:tc>
          <w:tcPr>
            <w:tcW w:w="1238" w:type="dxa"/>
            <w:tcBorders>
              <w:top w:val="nil"/>
              <w:left w:val="nil"/>
              <w:bottom w:val="single" w:sz="4" w:space="0" w:color="auto"/>
              <w:right w:val="single" w:sz="4" w:space="0" w:color="auto"/>
            </w:tcBorders>
            <w:shd w:val="clear" w:color="auto" w:fill="auto"/>
            <w:vAlign w:val="center"/>
            <w:hideMark/>
          </w:tcPr>
          <w:p w14:paraId="7AD7FFE9" w14:textId="77777777" w:rsidR="00160569" w:rsidRPr="00B64EC5" w:rsidRDefault="00160569" w:rsidP="00A0765D">
            <w:pPr>
              <w:jc w:val="center"/>
              <w:rPr>
                <w:sz w:val="16"/>
                <w:szCs w:val="16"/>
                <w:lang w:eastAsia="hu-HU"/>
              </w:rPr>
            </w:pPr>
            <w:r w:rsidRPr="00B64EC5">
              <w:rPr>
                <w:sz w:val="16"/>
                <w:szCs w:val="16"/>
                <w:lang w:eastAsia="hu-HU"/>
              </w:rPr>
              <w:t>20362</w:t>
            </w:r>
          </w:p>
        </w:tc>
        <w:tc>
          <w:tcPr>
            <w:tcW w:w="999" w:type="dxa"/>
            <w:tcBorders>
              <w:top w:val="nil"/>
              <w:left w:val="nil"/>
              <w:bottom w:val="single" w:sz="4" w:space="0" w:color="auto"/>
              <w:right w:val="single" w:sz="4" w:space="0" w:color="auto"/>
            </w:tcBorders>
            <w:shd w:val="clear" w:color="auto" w:fill="auto"/>
            <w:vAlign w:val="center"/>
            <w:hideMark/>
          </w:tcPr>
          <w:p w14:paraId="4B819171" w14:textId="77777777" w:rsidR="00160569" w:rsidRPr="00B64EC5" w:rsidRDefault="00160569" w:rsidP="00A0765D">
            <w:pPr>
              <w:jc w:val="center"/>
              <w:rPr>
                <w:sz w:val="16"/>
                <w:szCs w:val="16"/>
                <w:lang w:eastAsia="hu-HU"/>
              </w:rPr>
            </w:pPr>
            <w:r w:rsidRPr="00B64EC5">
              <w:rPr>
                <w:sz w:val="16"/>
                <w:szCs w:val="16"/>
                <w:lang w:eastAsia="hu-HU"/>
              </w:rPr>
              <w:t>SD 600</w:t>
            </w:r>
          </w:p>
        </w:tc>
        <w:tc>
          <w:tcPr>
            <w:tcW w:w="3496" w:type="dxa"/>
            <w:tcBorders>
              <w:top w:val="nil"/>
              <w:left w:val="nil"/>
              <w:bottom w:val="single" w:sz="4" w:space="0" w:color="auto"/>
              <w:right w:val="single" w:sz="4" w:space="0" w:color="auto"/>
            </w:tcBorders>
            <w:shd w:val="clear" w:color="auto" w:fill="auto"/>
            <w:vAlign w:val="center"/>
            <w:hideMark/>
          </w:tcPr>
          <w:p w14:paraId="44B5895F" w14:textId="77777777" w:rsidR="00160569" w:rsidRPr="00B64EC5" w:rsidRDefault="00160569" w:rsidP="00A0765D">
            <w:pPr>
              <w:jc w:val="center"/>
              <w:rPr>
                <w:sz w:val="16"/>
                <w:szCs w:val="16"/>
                <w:lang w:eastAsia="hu-HU"/>
              </w:rPr>
            </w:pPr>
            <w:r w:rsidRPr="00B64EC5">
              <w:rPr>
                <w:sz w:val="16"/>
                <w:szCs w:val="16"/>
                <w:lang w:eastAsia="hu-HU"/>
              </w:rPr>
              <w:t xml:space="preserve">Sínrakó Daru </w:t>
            </w:r>
          </w:p>
        </w:tc>
        <w:tc>
          <w:tcPr>
            <w:tcW w:w="1079" w:type="dxa"/>
            <w:tcBorders>
              <w:top w:val="nil"/>
              <w:left w:val="nil"/>
              <w:bottom w:val="single" w:sz="4" w:space="0" w:color="auto"/>
              <w:right w:val="single" w:sz="4" w:space="0" w:color="auto"/>
            </w:tcBorders>
            <w:shd w:val="clear" w:color="auto" w:fill="auto"/>
            <w:vAlign w:val="center"/>
            <w:hideMark/>
          </w:tcPr>
          <w:p w14:paraId="0363DBE1" w14:textId="77777777" w:rsidR="00160569" w:rsidRPr="00B64EC5" w:rsidRDefault="00160569" w:rsidP="00A0765D">
            <w:pPr>
              <w:jc w:val="center"/>
              <w:rPr>
                <w:sz w:val="16"/>
                <w:szCs w:val="16"/>
                <w:lang w:eastAsia="hu-HU"/>
              </w:rPr>
            </w:pPr>
            <w:r w:rsidRPr="00B64EC5">
              <w:rPr>
                <w:sz w:val="16"/>
                <w:szCs w:val="16"/>
                <w:lang w:eastAsia="hu-HU"/>
              </w:rPr>
              <w:t>T0556829</w:t>
            </w:r>
          </w:p>
        </w:tc>
      </w:tr>
      <w:tr w:rsidR="00160569" w:rsidRPr="00B64EC5" w14:paraId="2FA61FCB"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6401DC6" w14:textId="77777777" w:rsidR="00160569" w:rsidRPr="00B64EC5" w:rsidRDefault="00160569" w:rsidP="00A0765D">
            <w:pPr>
              <w:jc w:val="center"/>
              <w:rPr>
                <w:sz w:val="16"/>
                <w:szCs w:val="16"/>
                <w:lang w:eastAsia="hu-HU"/>
              </w:rPr>
            </w:pPr>
            <w:r w:rsidRPr="00B64EC5">
              <w:rPr>
                <w:sz w:val="16"/>
                <w:szCs w:val="16"/>
                <w:lang w:eastAsia="hu-HU"/>
              </w:rPr>
              <w:t>58</w:t>
            </w:r>
          </w:p>
        </w:tc>
        <w:tc>
          <w:tcPr>
            <w:tcW w:w="1419" w:type="dxa"/>
            <w:tcBorders>
              <w:top w:val="nil"/>
              <w:left w:val="nil"/>
              <w:bottom w:val="single" w:sz="4" w:space="0" w:color="auto"/>
              <w:right w:val="single" w:sz="4" w:space="0" w:color="auto"/>
            </w:tcBorders>
            <w:shd w:val="clear" w:color="auto" w:fill="auto"/>
            <w:vAlign w:val="center"/>
            <w:hideMark/>
          </w:tcPr>
          <w:p w14:paraId="04C305C8" w14:textId="77777777" w:rsidR="00160569" w:rsidRPr="00B64EC5" w:rsidRDefault="00160569" w:rsidP="00A0765D">
            <w:pPr>
              <w:jc w:val="center"/>
              <w:rPr>
                <w:sz w:val="16"/>
                <w:szCs w:val="16"/>
                <w:lang w:eastAsia="hu-HU"/>
              </w:rPr>
            </w:pPr>
            <w:r w:rsidRPr="00B64EC5">
              <w:rPr>
                <w:sz w:val="16"/>
                <w:szCs w:val="16"/>
                <w:lang w:eastAsia="hu-HU"/>
              </w:rPr>
              <w:t>MG20362041</w:t>
            </w:r>
          </w:p>
        </w:tc>
        <w:tc>
          <w:tcPr>
            <w:tcW w:w="4170" w:type="dxa"/>
            <w:tcBorders>
              <w:top w:val="nil"/>
              <w:left w:val="nil"/>
              <w:bottom w:val="single" w:sz="4" w:space="0" w:color="auto"/>
              <w:right w:val="single" w:sz="4" w:space="0" w:color="auto"/>
            </w:tcBorders>
            <w:shd w:val="clear" w:color="auto" w:fill="auto"/>
            <w:vAlign w:val="center"/>
            <w:hideMark/>
          </w:tcPr>
          <w:p w14:paraId="48C17CC2" w14:textId="77777777" w:rsidR="00160569" w:rsidRPr="00B64EC5" w:rsidRDefault="00160569" w:rsidP="00A0765D">
            <w:pPr>
              <w:jc w:val="center"/>
              <w:rPr>
                <w:sz w:val="16"/>
                <w:szCs w:val="16"/>
                <w:lang w:eastAsia="hu-HU"/>
              </w:rPr>
            </w:pPr>
            <w:r w:rsidRPr="00B64EC5">
              <w:rPr>
                <w:sz w:val="16"/>
                <w:szCs w:val="16"/>
                <w:lang w:eastAsia="hu-HU"/>
              </w:rPr>
              <w:t>SD-002</w:t>
            </w:r>
          </w:p>
        </w:tc>
        <w:tc>
          <w:tcPr>
            <w:tcW w:w="1240" w:type="dxa"/>
            <w:tcBorders>
              <w:top w:val="nil"/>
              <w:left w:val="nil"/>
              <w:bottom w:val="single" w:sz="4" w:space="0" w:color="auto"/>
              <w:right w:val="single" w:sz="4" w:space="0" w:color="auto"/>
            </w:tcBorders>
            <w:shd w:val="clear" w:color="auto" w:fill="auto"/>
            <w:vAlign w:val="center"/>
            <w:hideMark/>
          </w:tcPr>
          <w:p w14:paraId="41DBF3AC" w14:textId="77777777" w:rsidR="00160569" w:rsidRPr="00B64EC5" w:rsidRDefault="00160569" w:rsidP="00A0765D">
            <w:pPr>
              <w:jc w:val="center"/>
              <w:rPr>
                <w:sz w:val="16"/>
                <w:szCs w:val="16"/>
                <w:lang w:eastAsia="hu-HU"/>
              </w:rPr>
            </w:pPr>
            <w:r w:rsidRPr="00B64EC5">
              <w:rPr>
                <w:sz w:val="16"/>
                <w:szCs w:val="16"/>
                <w:lang w:eastAsia="hu-HU"/>
              </w:rPr>
              <w:t>Hegyeshalom</w:t>
            </w:r>
          </w:p>
        </w:tc>
        <w:tc>
          <w:tcPr>
            <w:tcW w:w="1238" w:type="dxa"/>
            <w:tcBorders>
              <w:top w:val="nil"/>
              <w:left w:val="nil"/>
              <w:bottom w:val="single" w:sz="4" w:space="0" w:color="auto"/>
              <w:right w:val="single" w:sz="4" w:space="0" w:color="auto"/>
            </w:tcBorders>
            <w:shd w:val="clear" w:color="auto" w:fill="auto"/>
            <w:vAlign w:val="center"/>
            <w:hideMark/>
          </w:tcPr>
          <w:p w14:paraId="2E1FD51E" w14:textId="77777777" w:rsidR="00160569" w:rsidRPr="00B64EC5" w:rsidRDefault="00160569" w:rsidP="00A0765D">
            <w:pPr>
              <w:jc w:val="center"/>
              <w:rPr>
                <w:sz w:val="16"/>
                <w:szCs w:val="16"/>
                <w:lang w:eastAsia="hu-HU"/>
              </w:rPr>
            </w:pPr>
            <w:r w:rsidRPr="00B64EC5">
              <w:rPr>
                <w:sz w:val="16"/>
                <w:szCs w:val="16"/>
                <w:lang w:eastAsia="hu-HU"/>
              </w:rPr>
              <w:t>20362</w:t>
            </w:r>
          </w:p>
        </w:tc>
        <w:tc>
          <w:tcPr>
            <w:tcW w:w="999" w:type="dxa"/>
            <w:tcBorders>
              <w:top w:val="nil"/>
              <w:left w:val="nil"/>
              <w:bottom w:val="single" w:sz="4" w:space="0" w:color="auto"/>
              <w:right w:val="single" w:sz="4" w:space="0" w:color="auto"/>
            </w:tcBorders>
            <w:shd w:val="clear" w:color="auto" w:fill="auto"/>
            <w:vAlign w:val="center"/>
            <w:hideMark/>
          </w:tcPr>
          <w:p w14:paraId="163FAC41" w14:textId="77777777" w:rsidR="00160569" w:rsidRPr="00B64EC5" w:rsidRDefault="00160569" w:rsidP="00A0765D">
            <w:pPr>
              <w:jc w:val="center"/>
              <w:rPr>
                <w:sz w:val="16"/>
                <w:szCs w:val="16"/>
                <w:lang w:eastAsia="hu-HU"/>
              </w:rPr>
            </w:pPr>
            <w:r w:rsidRPr="00B64EC5">
              <w:rPr>
                <w:sz w:val="16"/>
                <w:szCs w:val="16"/>
                <w:lang w:eastAsia="hu-HU"/>
              </w:rPr>
              <w:t>SD 600</w:t>
            </w:r>
          </w:p>
        </w:tc>
        <w:tc>
          <w:tcPr>
            <w:tcW w:w="3496" w:type="dxa"/>
            <w:tcBorders>
              <w:top w:val="nil"/>
              <w:left w:val="nil"/>
              <w:bottom w:val="single" w:sz="4" w:space="0" w:color="auto"/>
              <w:right w:val="single" w:sz="4" w:space="0" w:color="auto"/>
            </w:tcBorders>
            <w:shd w:val="clear" w:color="auto" w:fill="auto"/>
            <w:vAlign w:val="center"/>
            <w:hideMark/>
          </w:tcPr>
          <w:p w14:paraId="23BFF09D" w14:textId="77777777" w:rsidR="00160569" w:rsidRPr="00B64EC5" w:rsidRDefault="00160569" w:rsidP="00A0765D">
            <w:pPr>
              <w:jc w:val="center"/>
              <w:rPr>
                <w:sz w:val="16"/>
                <w:szCs w:val="16"/>
                <w:lang w:eastAsia="hu-HU"/>
              </w:rPr>
            </w:pPr>
            <w:r w:rsidRPr="00B64EC5">
              <w:rPr>
                <w:sz w:val="16"/>
                <w:szCs w:val="16"/>
                <w:lang w:eastAsia="hu-HU"/>
              </w:rPr>
              <w:t xml:space="preserve">Sínrakó Daru </w:t>
            </w:r>
          </w:p>
        </w:tc>
        <w:tc>
          <w:tcPr>
            <w:tcW w:w="1079" w:type="dxa"/>
            <w:tcBorders>
              <w:top w:val="nil"/>
              <w:left w:val="nil"/>
              <w:bottom w:val="single" w:sz="4" w:space="0" w:color="auto"/>
              <w:right w:val="single" w:sz="4" w:space="0" w:color="auto"/>
            </w:tcBorders>
            <w:shd w:val="clear" w:color="auto" w:fill="auto"/>
            <w:vAlign w:val="center"/>
            <w:hideMark/>
          </w:tcPr>
          <w:p w14:paraId="157E76F4" w14:textId="77777777" w:rsidR="00160569" w:rsidRPr="00B64EC5" w:rsidRDefault="00160569" w:rsidP="00A0765D">
            <w:pPr>
              <w:jc w:val="center"/>
              <w:rPr>
                <w:sz w:val="16"/>
                <w:szCs w:val="16"/>
                <w:lang w:eastAsia="hu-HU"/>
              </w:rPr>
            </w:pPr>
            <w:r w:rsidRPr="00B64EC5">
              <w:rPr>
                <w:sz w:val="16"/>
                <w:szCs w:val="16"/>
                <w:lang w:eastAsia="hu-HU"/>
              </w:rPr>
              <w:t>T0556829</w:t>
            </w:r>
          </w:p>
        </w:tc>
      </w:tr>
      <w:tr w:rsidR="00160569" w:rsidRPr="00B64EC5" w14:paraId="7AAB0A95"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31E8E95" w14:textId="77777777" w:rsidR="00160569" w:rsidRPr="00B64EC5" w:rsidRDefault="00160569" w:rsidP="00A0765D">
            <w:pPr>
              <w:jc w:val="center"/>
              <w:rPr>
                <w:sz w:val="16"/>
                <w:szCs w:val="16"/>
                <w:lang w:eastAsia="hu-HU"/>
              </w:rPr>
            </w:pPr>
            <w:r w:rsidRPr="00B64EC5">
              <w:rPr>
                <w:sz w:val="16"/>
                <w:szCs w:val="16"/>
                <w:lang w:eastAsia="hu-HU"/>
              </w:rPr>
              <w:t>59</w:t>
            </w:r>
          </w:p>
        </w:tc>
        <w:tc>
          <w:tcPr>
            <w:tcW w:w="1419" w:type="dxa"/>
            <w:tcBorders>
              <w:top w:val="nil"/>
              <w:left w:val="nil"/>
              <w:bottom w:val="single" w:sz="4" w:space="0" w:color="auto"/>
              <w:right w:val="single" w:sz="4" w:space="0" w:color="auto"/>
            </w:tcBorders>
            <w:shd w:val="clear" w:color="auto" w:fill="auto"/>
            <w:vAlign w:val="center"/>
            <w:hideMark/>
          </w:tcPr>
          <w:p w14:paraId="1650A9D2" w14:textId="77777777" w:rsidR="00160569" w:rsidRPr="00B64EC5" w:rsidRDefault="00160569" w:rsidP="00A0765D">
            <w:pPr>
              <w:jc w:val="center"/>
              <w:rPr>
                <w:sz w:val="16"/>
                <w:szCs w:val="16"/>
                <w:lang w:eastAsia="hu-HU"/>
              </w:rPr>
            </w:pPr>
            <w:r w:rsidRPr="00B64EC5">
              <w:rPr>
                <w:sz w:val="16"/>
                <w:szCs w:val="16"/>
                <w:lang w:eastAsia="hu-HU"/>
              </w:rPr>
              <w:t>MG20362042</w:t>
            </w:r>
          </w:p>
        </w:tc>
        <w:tc>
          <w:tcPr>
            <w:tcW w:w="4170" w:type="dxa"/>
            <w:tcBorders>
              <w:top w:val="nil"/>
              <w:left w:val="nil"/>
              <w:bottom w:val="single" w:sz="4" w:space="0" w:color="auto"/>
              <w:right w:val="single" w:sz="4" w:space="0" w:color="auto"/>
            </w:tcBorders>
            <w:shd w:val="clear" w:color="auto" w:fill="auto"/>
            <w:vAlign w:val="center"/>
            <w:hideMark/>
          </w:tcPr>
          <w:p w14:paraId="2F8F9FE7" w14:textId="77777777" w:rsidR="00160569" w:rsidRPr="00B64EC5" w:rsidRDefault="00160569" w:rsidP="00A0765D">
            <w:pPr>
              <w:jc w:val="center"/>
              <w:rPr>
                <w:sz w:val="16"/>
                <w:szCs w:val="16"/>
                <w:lang w:eastAsia="hu-HU"/>
              </w:rPr>
            </w:pPr>
            <w:r w:rsidRPr="00B64EC5">
              <w:rPr>
                <w:sz w:val="16"/>
                <w:szCs w:val="16"/>
                <w:lang w:eastAsia="hu-HU"/>
              </w:rPr>
              <w:t>SD-003</w:t>
            </w:r>
          </w:p>
        </w:tc>
        <w:tc>
          <w:tcPr>
            <w:tcW w:w="1240" w:type="dxa"/>
            <w:tcBorders>
              <w:top w:val="nil"/>
              <w:left w:val="nil"/>
              <w:bottom w:val="single" w:sz="4" w:space="0" w:color="auto"/>
              <w:right w:val="single" w:sz="4" w:space="0" w:color="auto"/>
            </w:tcBorders>
            <w:shd w:val="clear" w:color="auto" w:fill="auto"/>
            <w:vAlign w:val="center"/>
            <w:hideMark/>
          </w:tcPr>
          <w:p w14:paraId="33F626C1" w14:textId="77777777" w:rsidR="00160569" w:rsidRPr="00B64EC5" w:rsidRDefault="00160569" w:rsidP="00A0765D">
            <w:pPr>
              <w:jc w:val="center"/>
              <w:rPr>
                <w:sz w:val="16"/>
                <w:szCs w:val="16"/>
                <w:lang w:eastAsia="hu-HU"/>
              </w:rPr>
            </w:pPr>
            <w:r w:rsidRPr="00B64EC5">
              <w:rPr>
                <w:sz w:val="16"/>
                <w:szCs w:val="16"/>
                <w:lang w:eastAsia="hu-HU"/>
              </w:rPr>
              <w:t>Hegyeshalom</w:t>
            </w:r>
          </w:p>
        </w:tc>
        <w:tc>
          <w:tcPr>
            <w:tcW w:w="1238" w:type="dxa"/>
            <w:tcBorders>
              <w:top w:val="nil"/>
              <w:left w:val="nil"/>
              <w:bottom w:val="single" w:sz="4" w:space="0" w:color="auto"/>
              <w:right w:val="single" w:sz="4" w:space="0" w:color="auto"/>
            </w:tcBorders>
            <w:shd w:val="clear" w:color="auto" w:fill="auto"/>
            <w:vAlign w:val="center"/>
            <w:hideMark/>
          </w:tcPr>
          <w:p w14:paraId="053978AF" w14:textId="77777777" w:rsidR="00160569" w:rsidRPr="00B64EC5" w:rsidRDefault="00160569" w:rsidP="00A0765D">
            <w:pPr>
              <w:jc w:val="center"/>
              <w:rPr>
                <w:sz w:val="16"/>
                <w:szCs w:val="16"/>
                <w:lang w:eastAsia="hu-HU"/>
              </w:rPr>
            </w:pPr>
            <w:r w:rsidRPr="00B64EC5">
              <w:rPr>
                <w:sz w:val="16"/>
                <w:szCs w:val="16"/>
                <w:lang w:eastAsia="hu-HU"/>
              </w:rPr>
              <w:t>20362</w:t>
            </w:r>
          </w:p>
        </w:tc>
        <w:tc>
          <w:tcPr>
            <w:tcW w:w="999" w:type="dxa"/>
            <w:tcBorders>
              <w:top w:val="nil"/>
              <w:left w:val="nil"/>
              <w:bottom w:val="single" w:sz="4" w:space="0" w:color="auto"/>
              <w:right w:val="single" w:sz="4" w:space="0" w:color="auto"/>
            </w:tcBorders>
            <w:shd w:val="clear" w:color="auto" w:fill="auto"/>
            <w:vAlign w:val="center"/>
            <w:hideMark/>
          </w:tcPr>
          <w:p w14:paraId="08D77864" w14:textId="77777777" w:rsidR="00160569" w:rsidRPr="00B64EC5" w:rsidRDefault="00160569" w:rsidP="00A0765D">
            <w:pPr>
              <w:jc w:val="center"/>
              <w:rPr>
                <w:sz w:val="16"/>
                <w:szCs w:val="16"/>
                <w:lang w:eastAsia="hu-HU"/>
              </w:rPr>
            </w:pPr>
            <w:r w:rsidRPr="00B64EC5">
              <w:rPr>
                <w:sz w:val="16"/>
                <w:szCs w:val="16"/>
                <w:lang w:eastAsia="hu-HU"/>
              </w:rPr>
              <w:t>SD 600</w:t>
            </w:r>
          </w:p>
        </w:tc>
        <w:tc>
          <w:tcPr>
            <w:tcW w:w="3496" w:type="dxa"/>
            <w:tcBorders>
              <w:top w:val="nil"/>
              <w:left w:val="nil"/>
              <w:bottom w:val="single" w:sz="4" w:space="0" w:color="auto"/>
              <w:right w:val="single" w:sz="4" w:space="0" w:color="auto"/>
            </w:tcBorders>
            <w:shd w:val="clear" w:color="auto" w:fill="auto"/>
            <w:vAlign w:val="center"/>
            <w:hideMark/>
          </w:tcPr>
          <w:p w14:paraId="4D324B40" w14:textId="77777777" w:rsidR="00160569" w:rsidRPr="00B64EC5" w:rsidRDefault="00160569" w:rsidP="00A0765D">
            <w:pPr>
              <w:jc w:val="center"/>
              <w:rPr>
                <w:sz w:val="16"/>
                <w:szCs w:val="16"/>
                <w:lang w:eastAsia="hu-HU"/>
              </w:rPr>
            </w:pPr>
            <w:r w:rsidRPr="00B64EC5">
              <w:rPr>
                <w:sz w:val="16"/>
                <w:szCs w:val="16"/>
                <w:lang w:eastAsia="hu-HU"/>
              </w:rPr>
              <w:t xml:space="preserve">Sínrakó Daru </w:t>
            </w:r>
          </w:p>
        </w:tc>
        <w:tc>
          <w:tcPr>
            <w:tcW w:w="1079" w:type="dxa"/>
            <w:tcBorders>
              <w:top w:val="nil"/>
              <w:left w:val="nil"/>
              <w:bottom w:val="single" w:sz="4" w:space="0" w:color="auto"/>
              <w:right w:val="single" w:sz="4" w:space="0" w:color="auto"/>
            </w:tcBorders>
            <w:shd w:val="clear" w:color="auto" w:fill="auto"/>
            <w:vAlign w:val="center"/>
            <w:hideMark/>
          </w:tcPr>
          <w:p w14:paraId="1D7DB590" w14:textId="77777777" w:rsidR="00160569" w:rsidRPr="00B64EC5" w:rsidRDefault="00160569" w:rsidP="00A0765D">
            <w:pPr>
              <w:jc w:val="center"/>
              <w:rPr>
                <w:sz w:val="16"/>
                <w:szCs w:val="16"/>
                <w:lang w:eastAsia="hu-HU"/>
              </w:rPr>
            </w:pPr>
            <w:r w:rsidRPr="00B64EC5">
              <w:rPr>
                <w:sz w:val="16"/>
                <w:szCs w:val="16"/>
                <w:lang w:eastAsia="hu-HU"/>
              </w:rPr>
              <w:t>T0556829</w:t>
            </w:r>
          </w:p>
        </w:tc>
      </w:tr>
      <w:tr w:rsidR="00160569" w:rsidRPr="00B64EC5" w14:paraId="3A917F93"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EC1FBF4" w14:textId="77777777" w:rsidR="00160569" w:rsidRPr="00B64EC5" w:rsidRDefault="00160569" w:rsidP="00A0765D">
            <w:pPr>
              <w:jc w:val="center"/>
              <w:rPr>
                <w:sz w:val="16"/>
                <w:szCs w:val="16"/>
                <w:lang w:eastAsia="hu-HU"/>
              </w:rPr>
            </w:pPr>
            <w:r w:rsidRPr="00B64EC5">
              <w:rPr>
                <w:sz w:val="16"/>
                <w:szCs w:val="16"/>
                <w:lang w:eastAsia="hu-HU"/>
              </w:rPr>
              <w:t>60</w:t>
            </w:r>
          </w:p>
        </w:tc>
        <w:tc>
          <w:tcPr>
            <w:tcW w:w="1419" w:type="dxa"/>
            <w:tcBorders>
              <w:top w:val="nil"/>
              <w:left w:val="nil"/>
              <w:bottom w:val="single" w:sz="4" w:space="0" w:color="auto"/>
              <w:right w:val="single" w:sz="4" w:space="0" w:color="auto"/>
            </w:tcBorders>
            <w:shd w:val="clear" w:color="auto" w:fill="auto"/>
            <w:vAlign w:val="center"/>
            <w:hideMark/>
          </w:tcPr>
          <w:p w14:paraId="42EB8300" w14:textId="77777777" w:rsidR="00160569" w:rsidRPr="00B64EC5" w:rsidRDefault="00160569" w:rsidP="00A0765D">
            <w:pPr>
              <w:jc w:val="center"/>
              <w:rPr>
                <w:sz w:val="16"/>
                <w:szCs w:val="16"/>
                <w:lang w:eastAsia="hu-HU"/>
              </w:rPr>
            </w:pPr>
            <w:r w:rsidRPr="00B64EC5">
              <w:rPr>
                <w:sz w:val="16"/>
                <w:szCs w:val="16"/>
                <w:lang w:eastAsia="hu-HU"/>
              </w:rPr>
              <w:t>MG20362043</w:t>
            </w:r>
          </w:p>
        </w:tc>
        <w:tc>
          <w:tcPr>
            <w:tcW w:w="4170" w:type="dxa"/>
            <w:tcBorders>
              <w:top w:val="nil"/>
              <w:left w:val="nil"/>
              <w:bottom w:val="single" w:sz="4" w:space="0" w:color="auto"/>
              <w:right w:val="single" w:sz="4" w:space="0" w:color="auto"/>
            </w:tcBorders>
            <w:shd w:val="clear" w:color="auto" w:fill="auto"/>
            <w:vAlign w:val="center"/>
            <w:hideMark/>
          </w:tcPr>
          <w:p w14:paraId="600D7C27" w14:textId="77777777" w:rsidR="00160569" w:rsidRPr="00B64EC5" w:rsidRDefault="00160569" w:rsidP="00A0765D">
            <w:pPr>
              <w:jc w:val="center"/>
              <w:rPr>
                <w:sz w:val="16"/>
                <w:szCs w:val="16"/>
                <w:lang w:eastAsia="hu-HU"/>
              </w:rPr>
            </w:pPr>
            <w:r w:rsidRPr="00B64EC5">
              <w:rPr>
                <w:sz w:val="16"/>
                <w:szCs w:val="16"/>
                <w:lang w:eastAsia="hu-HU"/>
              </w:rPr>
              <w:t>SD-004</w:t>
            </w:r>
          </w:p>
        </w:tc>
        <w:tc>
          <w:tcPr>
            <w:tcW w:w="1240" w:type="dxa"/>
            <w:tcBorders>
              <w:top w:val="nil"/>
              <w:left w:val="nil"/>
              <w:bottom w:val="single" w:sz="4" w:space="0" w:color="auto"/>
              <w:right w:val="single" w:sz="4" w:space="0" w:color="auto"/>
            </w:tcBorders>
            <w:shd w:val="clear" w:color="auto" w:fill="auto"/>
            <w:vAlign w:val="center"/>
            <w:hideMark/>
          </w:tcPr>
          <w:p w14:paraId="0060C641" w14:textId="77777777" w:rsidR="00160569" w:rsidRPr="00B64EC5" w:rsidRDefault="00160569" w:rsidP="00A0765D">
            <w:pPr>
              <w:jc w:val="center"/>
              <w:rPr>
                <w:sz w:val="16"/>
                <w:szCs w:val="16"/>
                <w:lang w:eastAsia="hu-HU"/>
              </w:rPr>
            </w:pPr>
            <w:r w:rsidRPr="00B64EC5">
              <w:rPr>
                <w:sz w:val="16"/>
                <w:szCs w:val="16"/>
                <w:lang w:eastAsia="hu-HU"/>
              </w:rPr>
              <w:t>Hegyeshalom</w:t>
            </w:r>
          </w:p>
        </w:tc>
        <w:tc>
          <w:tcPr>
            <w:tcW w:w="1238" w:type="dxa"/>
            <w:tcBorders>
              <w:top w:val="nil"/>
              <w:left w:val="nil"/>
              <w:bottom w:val="single" w:sz="4" w:space="0" w:color="auto"/>
              <w:right w:val="single" w:sz="4" w:space="0" w:color="auto"/>
            </w:tcBorders>
            <w:shd w:val="clear" w:color="auto" w:fill="auto"/>
            <w:vAlign w:val="center"/>
            <w:hideMark/>
          </w:tcPr>
          <w:p w14:paraId="1BA2562D" w14:textId="77777777" w:rsidR="00160569" w:rsidRPr="00B64EC5" w:rsidRDefault="00160569" w:rsidP="00A0765D">
            <w:pPr>
              <w:jc w:val="center"/>
              <w:rPr>
                <w:sz w:val="16"/>
                <w:szCs w:val="16"/>
                <w:lang w:eastAsia="hu-HU"/>
              </w:rPr>
            </w:pPr>
            <w:r w:rsidRPr="00B64EC5">
              <w:rPr>
                <w:sz w:val="16"/>
                <w:szCs w:val="16"/>
                <w:lang w:eastAsia="hu-HU"/>
              </w:rPr>
              <w:t>20362</w:t>
            </w:r>
          </w:p>
        </w:tc>
        <w:tc>
          <w:tcPr>
            <w:tcW w:w="999" w:type="dxa"/>
            <w:tcBorders>
              <w:top w:val="nil"/>
              <w:left w:val="nil"/>
              <w:bottom w:val="single" w:sz="4" w:space="0" w:color="auto"/>
              <w:right w:val="single" w:sz="4" w:space="0" w:color="auto"/>
            </w:tcBorders>
            <w:shd w:val="clear" w:color="auto" w:fill="auto"/>
            <w:vAlign w:val="center"/>
            <w:hideMark/>
          </w:tcPr>
          <w:p w14:paraId="3DD0B66B" w14:textId="77777777" w:rsidR="00160569" w:rsidRPr="00B64EC5" w:rsidRDefault="00160569" w:rsidP="00A0765D">
            <w:pPr>
              <w:jc w:val="center"/>
              <w:rPr>
                <w:sz w:val="16"/>
                <w:szCs w:val="16"/>
                <w:lang w:eastAsia="hu-HU"/>
              </w:rPr>
            </w:pPr>
            <w:r w:rsidRPr="00B64EC5">
              <w:rPr>
                <w:sz w:val="16"/>
                <w:szCs w:val="16"/>
                <w:lang w:eastAsia="hu-HU"/>
              </w:rPr>
              <w:t>SD 600</w:t>
            </w:r>
          </w:p>
        </w:tc>
        <w:tc>
          <w:tcPr>
            <w:tcW w:w="3496" w:type="dxa"/>
            <w:tcBorders>
              <w:top w:val="nil"/>
              <w:left w:val="nil"/>
              <w:bottom w:val="single" w:sz="4" w:space="0" w:color="auto"/>
              <w:right w:val="single" w:sz="4" w:space="0" w:color="auto"/>
            </w:tcBorders>
            <w:shd w:val="clear" w:color="auto" w:fill="auto"/>
            <w:vAlign w:val="center"/>
            <w:hideMark/>
          </w:tcPr>
          <w:p w14:paraId="0AF30655" w14:textId="77777777" w:rsidR="00160569" w:rsidRPr="00B64EC5" w:rsidRDefault="00160569" w:rsidP="00A0765D">
            <w:pPr>
              <w:jc w:val="center"/>
              <w:rPr>
                <w:sz w:val="16"/>
                <w:szCs w:val="16"/>
                <w:lang w:eastAsia="hu-HU"/>
              </w:rPr>
            </w:pPr>
            <w:r w:rsidRPr="00B64EC5">
              <w:rPr>
                <w:sz w:val="16"/>
                <w:szCs w:val="16"/>
                <w:lang w:eastAsia="hu-HU"/>
              </w:rPr>
              <w:t xml:space="preserve">Sínrakó Daru </w:t>
            </w:r>
          </w:p>
        </w:tc>
        <w:tc>
          <w:tcPr>
            <w:tcW w:w="1079" w:type="dxa"/>
            <w:tcBorders>
              <w:top w:val="nil"/>
              <w:left w:val="nil"/>
              <w:bottom w:val="single" w:sz="4" w:space="0" w:color="auto"/>
              <w:right w:val="single" w:sz="4" w:space="0" w:color="auto"/>
            </w:tcBorders>
            <w:shd w:val="clear" w:color="auto" w:fill="auto"/>
            <w:vAlign w:val="center"/>
            <w:hideMark/>
          </w:tcPr>
          <w:p w14:paraId="2846AE17" w14:textId="77777777" w:rsidR="00160569" w:rsidRPr="00B64EC5" w:rsidRDefault="00160569" w:rsidP="00A0765D">
            <w:pPr>
              <w:jc w:val="center"/>
              <w:rPr>
                <w:sz w:val="16"/>
                <w:szCs w:val="16"/>
                <w:lang w:eastAsia="hu-HU"/>
              </w:rPr>
            </w:pPr>
            <w:r w:rsidRPr="00B64EC5">
              <w:rPr>
                <w:sz w:val="16"/>
                <w:szCs w:val="16"/>
                <w:lang w:eastAsia="hu-HU"/>
              </w:rPr>
              <w:t>T0556829</w:t>
            </w:r>
          </w:p>
        </w:tc>
      </w:tr>
      <w:tr w:rsidR="00160569" w:rsidRPr="00B64EC5" w14:paraId="1B3B22E9"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AD7EE5C" w14:textId="77777777" w:rsidR="00160569" w:rsidRPr="00B64EC5" w:rsidRDefault="00160569" w:rsidP="00A0765D">
            <w:pPr>
              <w:jc w:val="center"/>
              <w:rPr>
                <w:sz w:val="16"/>
                <w:szCs w:val="16"/>
                <w:lang w:eastAsia="hu-HU"/>
              </w:rPr>
            </w:pPr>
            <w:r w:rsidRPr="00B64EC5">
              <w:rPr>
                <w:sz w:val="16"/>
                <w:szCs w:val="16"/>
                <w:lang w:eastAsia="hu-HU"/>
              </w:rPr>
              <w:t>61</w:t>
            </w:r>
          </w:p>
        </w:tc>
        <w:tc>
          <w:tcPr>
            <w:tcW w:w="1419" w:type="dxa"/>
            <w:tcBorders>
              <w:top w:val="nil"/>
              <w:left w:val="nil"/>
              <w:bottom w:val="single" w:sz="4" w:space="0" w:color="auto"/>
              <w:right w:val="single" w:sz="4" w:space="0" w:color="auto"/>
            </w:tcBorders>
            <w:shd w:val="clear" w:color="auto" w:fill="auto"/>
            <w:vAlign w:val="center"/>
            <w:hideMark/>
          </w:tcPr>
          <w:p w14:paraId="48E035F5" w14:textId="77777777" w:rsidR="00160569" w:rsidRPr="00B64EC5" w:rsidRDefault="00160569" w:rsidP="00A0765D">
            <w:pPr>
              <w:jc w:val="center"/>
              <w:rPr>
                <w:sz w:val="16"/>
                <w:szCs w:val="16"/>
                <w:lang w:eastAsia="hu-HU"/>
              </w:rPr>
            </w:pPr>
            <w:r w:rsidRPr="00B64EC5">
              <w:rPr>
                <w:sz w:val="16"/>
                <w:szCs w:val="16"/>
                <w:lang w:eastAsia="hu-HU"/>
              </w:rPr>
              <w:t>MG20362044</w:t>
            </w:r>
          </w:p>
        </w:tc>
        <w:tc>
          <w:tcPr>
            <w:tcW w:w="4170" w:type="dxa"/>
            <w:tcBorders>
              <w:top w:val="nil"/>
              <w:left w:val="nil"/>
              <w:bottom w:val="single" w:sz="4" w:space="0" w:color="auto"/>
              <w:right w:val="single" w:sz="4" w:space="0" w:color="auto"/>
            </w:tcBorders>
            <w:shd w:val="clear" w:color="auto" w:fill="auto"/>
            <w:vAlign w:val="center"/>
            <w:hideMark/>
          </w:tcPr>
          <w:p w14:paraId="5C82DFA1" w14:textId="77777777" w:rsidR="00160569" w:rsidRPr="00B64EC5" w:rsidRDefault="00160569" w:rsidP="00A0765D">
            <w:pPr>
              <w:jc w:val="center"/>
              <w:rPr>
                <w:sz w:val="16"/>
                <w:szCs w:val="16"/>
                <w:lang w:eastAsia="hu-HU"/>
              </w:rPr>
            </w:pPr>
            <w:r w:rsidRPr="00B64EC5">
              <w:rPr>
                <w:sz w:val="16"/>
                <w:szCs w:val="16"/>
                <w:lang w:eastAsia="hu-HU"/>
              </w:rPr>
              <w:t>SD-005</w:t>
            </w:r>
          </w:p>
        </w:tc>
        <w:tc>
          <w:tcPr>
            <w:tcW w:w="1240" w:type="dxa"/>
            <w:tcBorders>
              <w:top w:val="nil"/>
              <w:left w:val="nil"/>
              <w:bottom w:val="single" w:sz="4" w:space="0" w:color="auto"/>
              <w:right w:val="single" w:sz="4" w:space="0" w:color="auto"/>
            </w:tcBorders>
            <w:shd w:val="clear" w:color="auto" w:fill="auto"/>
            <w:vAlign w:val="center"/>
            <w:hideMark/>
          </w:tcPr>
          <w:p w14:paraId="23CA0559" w14:textId="77777777" w:rsidR="00160569" w:rsidRPr="00B64EC5" w:rsidRDefault="00160569" w:rsidP="00A0765D">
            <w:pPr>
              <w:jc w:val="center"/>
              <w:rPr>
                <w:sz w:val="16"/>
                <w:szCs w:val="16"/>
                <w:lang w:eastAsia="hu-HU"/>
              </w:rPr>
            </w:pPr>
            <w:r w:rsidRPr="00B64EC5">
              <w:rPr>
                <w:sz w:val="16"/>
                <w:szCs w:val="16"/>
                <w:lang w:eastAsia="hu-HU"/>
              </w:rPr>
              <w:t>Hegyeshalom</w:t>
            </w:r>
          </w:p>
        </w:tc>
        <w:tc>
          <w:tcPr>
            <w:tcW w:w="1238" w:type="dxa"/>
            <w:tcBorders>
              <w:top w:val="nil"/>
              <w:left w:val="nil"/>
              <w:bottom w:val="single" w:sz="4" w:space="0" w:color="auto"/>
              <w:right w:val="single" w:sz="4" w:space="0" w:color="auto"/>
            </w:tcBorders>
            <w:shd w:val="clear" w:color="auto" w:fill="auto"/>
            <w:vAlign w:val="center"/>
            <w:hideMark/>
          </w:tcPr>
          <w:p w14:paraId="183BE35A" w14:textId="77777777" w:rsidR="00160569" w:rsidRPr="00B64EC5" w:rsidRDefault="00160569" w:rsidP="00A0765D">
            <w:pPr>
              <w:jc w:val="center"/>
              <w:rPr>
                <w:sz w:val="16"/>
                <w:szCs w:val="16"/>
                <w:lang w:eastAsia="hu-HU"/>
              </w:rPr>
            </w:pPr>
            <w:r w:rsidRPr="00B64EC5">
              <w:rPr>
                <w:sz w:val="16"/>
                <w:szCs w:val="16"/>
                <w:lang w:eastAsia="hu-HU"/>
              </w:rPr>
              <w:t>20362</w:t>
            </w:r>
          </w:p>
        </w:tc>
        <w:tc>
          <w:tcPr>
            <w:tcW w:w="999" w:type="dxa"/>
            <w:tcBorders>
              <w:top w:val="nil"/>
              <w:left w:val="nil"/>
              <w:bottom w:val="single" w:sz="4" w:space="0" w:color="auto"/>
              <w:right w:val="single" w:sz="4" w:space="0" w:color="auto"/>
            </w:tcBorders>
            <w:shd w:val="clear" w:color="auto" w:fill="auto"/>
            <w:vAlign w:val="center"/>
            <w:hideMark/>
          </w:tcPr>
          <w:p w14:paraId="4C8DBA21" w14:textId="77777777" w:rsidR="00160569" w:rsidRPr="00B64EC5" w:rsidRDefault="00160569" w:rsidP="00A0765D">
            <w:pPr>
              <w:jc w:val="center"/>
              <w:rPr>
                <w:sz w:val="16"/>
                <w:szCs w:val="16"/>
                <w:lang w:eastAsia="hu-HU"/>
              </w:rPr>
            </w:pPr>
            <w:r w:rsidRPr="00B64EC5">
              <w:rPr>
                <w:sz w:val="16"/>
                <w:szCs w:val="16"/>
                <w:lang w:eastAsia="hu-HU"/>
              </w:rPr>
              <w:t>SD 600</w:t>
            </w:r>
          </w:p>
        </w:tc>
        <w:tc>
          <w:tcPr>
            <w:tcW w:w="3496" w:type="dxa"/>
            <w:tcBorders>
              <w:top w:val="nil"/>
              <w:left w:val="nil"/>
              <w:bottom w:val="single" w:sz="4" w:space="0" w:color="auto"/>
              <w:right w:val="single" w:sz="4" w:space="0" w:color="auto"/>
            </w:tcBorders>
            <w:shd w:val="clear" w:color="auto" w:fill="auto"/>
            <w:vAlign w:val="center"/>
            <w:hideMark/>
          </w:tcPr>
          <w:p w14:paraId="742A53EF" w14:textId="77777777" w:rsidR="00160569" w:rsidRPr="00B64EC5" w:rsidRDefault="00160569" w:rsidP="00A0765D">
            <w:pPr>
              <w:jc w:val="center"/>
              <w:rPr>
                <w:sz w:val="16"/>
                <w:szCs w:val="16"/>
                <w:lang w:eastAsia="hu-HU"/>
              </w:rPr>
            </w:pPr>
            <w:r w:rsidRPr="00B64EC5">
              <w:rPr>
                <w:sz w:val="16"/>
                <w:szCs w:val="16"/>
                <w:lang w:eastAsia="hu-HU"/>
              </w:rPr>
              <w:t xml:space="preserve">Sínrakó Daru </w:t>
            </w:r>
          </w:p>
        </w:tc>
        <w:tc>
          <w:tcPr>
            <w:tcW w:w="1079" w:type="dxa"/>
            <w:tcBorders>
              <w:top w:val="nil"/>
              <w:left w:val="nil"/>
              <w:bottom w:val="single" w:sz="4" w:space="0" w:color="auto"/>
              <w:right w:val="single" w:sz="4" w:space="0" w:color="auto"/>
            </w:tcBorders>
            <w:shd w:val="clear" w:color="auto" w:fill="auto"/>
            <w:vAlign w:val="center"/>
            <w:hideMark/>
          </w:tcPr>
          <w:p w14:paraId="16E2F0C3" w14:textId="77777777" w:rsidR="00160569" w:rsidRPr="00B64EC5" w:rsidRDefault="00160569" w:rsidP="00A0765D">
            <w:pPr>
              <w:jc w:val="center"/>
              <w:rPr>
                <w:sz w:val="16"/>
                <w:szCs w:val="16"/>
                <w:lang w:eastAsia="hu-HU"/>
              </w:rPr>
            </w:pPr>
            <w:r w:rsidRPr="00B64EC5">
              <w:rPr>
                <w:sz w:val="16"/>
                <w:szCs w:val="16"/>
                <w:lang w:eastAsia="hu-HU"/>
              </w:rPr>
              <w:t>T0556829</w:t>
            </w:r>
          </w:p>
        </w:tc>
      </w:tr>
      <w:tr w:rsidR="00160569" w:rsidRPr="00B64EC5" w14:paraId="63948A10"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6B715B8" w14:textId="77777777" w:rsidR="00160569" w:rsidRPr="00B64EC5" w:rsidRDefault="00160569" w:rsidP="00A0765D">
            <w:pPr>
              <w:jc w:val="center"/>
              <w:rPr>
                <w:sz w:val="16"/>
                <w:szCs w:val="16"/>
                <w:lang w:eastAsia="hu-HU"/>
              </w:rPr>
            </w:pPr>
            <w:r w:rsidRPr="00B64EC5">
              <w:rPr>
                <w:sz w:val="16"/>
                <w:szCs w:val="16"/>
                <w:lang w:eastAsia="hu-HU"/>
              </w:rPr>
              <w:t>62</w:t>
            </w:r>
          </w:p>
        </w:tc>
        <w:tc>
          <w:tcPr>
            <w:tcW w:w="1419" w:type="dxa"/>
            <w:tcBorders>
              <w:top w:val="nil"/>
              <w:left w:val="nil"/>
              <w:bottom w:val="single" w:sz="4" w:space="0" w:color="auto"/>
              <w:right w:val="single" w:sz="4" w:space="0" w:color="auto"/>
            </w:tcBorders>
            <w:shd w:val="clear" w:color="auto" w:fill="auto"/>
            <w:vAlign w:val="center"/>
            <w:hideMark/>
          </w:tcPr>
          <w:p w14:paraId="78C8FBD9" w14:textId="77777777" w:rsidR="00160569" w:rsidRPr="00B64EC5" w:rsidRDefault="00160569" w:rsidP="00A0765D">
            <w:pPr>
              <w:jc w:val="center"/>
              <w:rPr>
                <w:sz w:val="16"/>
                <w:szCs w:val="16"/>
                <w:lang w:eastAsia="hu-HU"/>
              </w:rPr>
            </w:pPr>
            <w:r w:rsidRPr="00B64EC5">
              <w:rPr>
                <w:sz w:val="16"/>
                <w:szCs w:val="16"/>
                <w:lang w:eastAsia="hu-HU"/>
              </w:rPr>
              <w:t xml:space="preserve"> MG20347083</w:t>
            </w:r>
          </w:p>
        </w:tc>
        <w:tc>
          <w:tcPr>
            <w:tcW w:w="4170" w:type="dxa"/>
            <w:tcBorders>
              <w:top w:val="nil"/>
              <w:left w:val="nil"/>
              <w:bottom w:val="single" w:sz="4" w:space="0" w:color="auto"/>
              <w:right w:val="single" w:sz="4" w:space="0" w:color="auto"/>
            </w:tcBorders>
            <w:shd w:val="clear" w:color="auto" w:fill="auto"/>
            <w:vAlign w:val="center"/>
            <w:hideMark/>
          </w:tcPr>
          <w:p w14:paraId="5172A306" w14:textId="77777777" w:rsidR="00160569" w:rsidRPr="00B64EC5" w:rsidRDefault="00160569" w:rsidP="00A0765D">
            <w:pPr>
              <w:jc w:val="center"/>
              <w:rPr>
                <w:sz w:val="16"/>
                <w:szCs w:val="16"/>
                <w:lang w:eastAsia="hu-HU"/>
              </w:rPr>
            </w:pPr>
            <w:r w:rsidRPr="00B64EC5">
              <w:rPr>
                <w:sz w:val="16"/>
                <w:szCs w:val="16"/>
                <w:lang w:eastAsia="hu-HU"/>
              </w:rPr>
              <w:t>UFDJ-001</w:t>
            </w:r>
          </w:p>
        </w:tc>
        <w:tc>
          <w:tcPr>
            <w:tcW w:w="1240" w:type="dxa"/>
            <w:tcBorders>
              <w:top w:val="nil"/>
              <w:left w:val="nil"/>
              <w:bottom w:val="single" w:sz="4" w:space="0" w:color="auto"/>
              <w:right w:val="single" w:sz="4" w:space="0" w:color="auto"/>
            </w:tcBorders>
            <w:shd w:val="clear" w:color="auto" w:fill="auto"/>
            <w:vAlign w:val="center"/>
            <w:hideMark/>
          </w:tcPr>
          <w:p w14:paraId="35E50C4D" w14:textId="77777777" w:rsidR="00160569" w:rsidRPr="00B64EC5" w:rsidRDefault="00160569" w:rsidP="00A0765D">
            <w:pPr>
              <w:jc w:val="center"/>
              <w:rPr>
                <w:sz w:val="16"/>
                <w:szCs w:val="16"/>
                <w:lang w:eastAsia="hu-HU"/>
              </w:rPr>
            </w:pPr>
            <w:r w:rsidRPr="00B64EC5">
              <w:rPr>
                <w:sz w:val="16"/>
                <w:szCs w:val="16"/>
                <w:lang w:eastAsia="hu-HU"/>
              </w:rPr>
              <w:t>Győr</w:t>
            </w:r>
          </w:p>
        </w:tc>
        <w:tc>
          <w:tcPr>
            <w:tcW w:w="1238" w:type="dxa"/>
            <w:tcBorders>
              <w:top w:val="nil"/>
              <w:left w:val="nil"/>
              <w:bottom w:val="single" w:sz="4" w:space="0" w:color="auto"/>
              <w:right w:val="single" w:sz="4" w:space="0" w:color="auto"/>
            </w:tcBorders>
            <w:shd w:val="clear" w:color="auto" w:fill="auto"/>
            <w:vAlign w:val="center"/>
            <w:hideMark/>
          </w:tcPr>
          <w:p w14:paraId="2F15A7C3" w14:textId="77777777" w:rsidR="00160569" w:rsidRPr="00B64EC5" w:rsidRDefault="00160569" w:rsidP="00A0765D">
            <w:pPr>
              <w:jc w:val="center"/>
              <w:rPr>
                <w:sz w:val="16"/>
                <w:szCs w:val="16"/>
                <w:lang w:eastAsia="hu-HU"/>
              </w:rPr>
            </w:pPr>
            <w:r w:rsidRPr="00B64EC5">
              <w:rPr>
                <w:sz w:val="16"/>
                <w:szCs w:val="16"/>
                <w:lang w:eastAsia="hu-HU"/>
              </w:rPr>
              <w:t>20347</w:t>
            </w:r>
          </w:p>
        </w:tc>
        <w:tc>
          <w:tcPr>
            <w:tcW w:w="999" w:type="dxa"/>
            <w:tcBorders>
              <w:top w:val="nil"/>
              <w:left w:val="nil"/>
              <w:bottom w:val="single" w:sz="4" w:space="0" w:color="auto"/>
              <w:right w:val="single" w:sz="4" w:space="0" w:color="auto"/>
            </w:tcBorders>
            <w:shd w:val="clear" w:color="auto" w:fill="auto"/>
            <w:vAlign w:val="center"/>
            <w:hideMark/>
          </w:tcPr>
          <w:p w14:paraId="6CD1A9BF" w14:textId="77777777" w:rsidR="00160569" w:rsidRPr="00B64EC5" w:rsidRDefault="00160569" w:rsidP="00A0765D">
            <w:pPr>
              <w:jc w:val="center"/>
              <w:rPr>
                <w:sz w:val="16"/>
                <w:szCs w:val="16"/>
                <w:lang w:eastAsia="hu-HU"/>
              </w:rPr>
            </w:pPr>
            <w:r w:rsidRPr="00B64EC5">
              <w:rPr>
                <w:sz w:val="16"/>
                <w:szCs w:val="16"/>
                <w:lang w:eastAsia="hu-HU"/>
              </w:rPr>
              <w:t>Palfinger</w:t>
            </w:r>
          </w:p>
        </w:tc>
        <w:tc>
          <w:tcPr>
            <w:tcW w:w="3496" w:type="dxa"/>
            <w:tcBorders>
              <w:top w:val="nil"/>
              <w:left w:val="nil"/>
              <w:bottom w:val="single" w:sz="4" w:space="0" w:color="auto"/>
              <w:right w:val="single" w:sz="4" w:space="0" w:color="auto"/>
            </w:tcBorders>
            <w:shd w:val="clear" w:color="auto" w:fill="auto"/>
            <w:vAlign w:val="center"/>
            <w:hideMark/>
          </w:tcPr>
          <w:p w14:paraId="4269F049" w14:textId="77777777" w:rsidR="00160569" w:rsidRPr="00B64EC5" w:rsidRDefault="00160569" w:rsidP="00A0765D">
            <w:pPr>
              <w:jc w:val="center"/>
              <w:rPr>
                <w:sz w:val="16"/>
                <w:szCs w:val="16"/>
                <w:lang w:eastAsia="hu-HU"/>
              </w:rPr>
            </w:pPr>
            <w:r w:rsidRPr="00B64EC5">
              <w:rPr>
                <w:sz w:val="16"/>
                <w:szCs w:val="16"/>
                <w:lang w:eastAsia="hu-HU"/>
              </w:rPr>
              <w:t>Fedélzeti Daru</w:t>
            </w:r>
          </w:p>
        </w:tc>
        <w:tc>
          <w:tcPr>
            <w:tcW w:w="1079" w:type="dxa"/>
            <w:tcBorders>
              <w:top w:val="nil"/>
              <w:left w:val="nil"/>
              <w:bottom w:val="single" w:sz="4" w:space="0" w:color="auto"/>
              <w:right w:val="single" w:sz="4" w:space="0" w:color="auto"/>
            </w:tcBorders>
            <w:shd w:val="clear" w:color="auto" w:fill="auto"/>
            <w:vAlign w:val="center"/>
            <w:hideMark/>
          </w:tcPr>
          <w:p w14:paraId="7533E992" w14:textId="77777777" w:rsidR="00160569" w:rsidRPr="00B64EC5" w:rsidRDefault="00160569" w:rsidP="00A0765D">
            <w:pPr>
              <w:jc w:val="center"/>
              <w:rPr>
                <w:sz w:val="16"/>
                <w:szCs w:val="16"/>
                <w:lang w:eastAsia="hu-HU"/>
              </w:rPr>
            </w:pPr>
            <w:r w:rsidRPr="00B64EC5">
              <w:rPr>
                <w:sz w:val="16"/>
                <w:szCs w:val="16"/>
                <w:lang w:eastAsia="hu-HU"/>
              </w:rPr>
              <w:t>B112277</w:t>
            </w:r>
          </w:p>
        </w:tc>
      </w:tr>
      <w:tr w:rsidR="00160569" w:rsidRPr="00B64EC5" w14:paraId="06E87F14"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48163C0" w14:textId="77777777" w:rsidR="00160569" w:rsidRPr="00B64EC5" w:rsidRDefault="00160569" w:rsidP="00A0765D">
            <w:pPr>
              <w:jc w:val="center"/>
              <w:rPr>
                <w:sz w:val="16"/>
                <w:szCs w:val="16"/>
                <w:lang w:eastAsia="hu-HU"/>
              </w:rPr>
            </w:pPr>
            <w:r w:rsidRPr="00B64EC5">
              <w:rPr>
                <w:sz w:val="16"/>
                <w:szCs w:val="16"/>
                <w:lang w:eastAsia="hu-HU"/>
              </w:rPr>
              <w:t>63</w:t>
            </w:r>
          </w:p>
        </w:tc>
        <w:tc>
          <w:tcPr>
            <w:tcW w:w="1419" w:type="dxa"/>
            <w:tcBorders>
              <w:top w:val="nil"/>
              <w:left w:val="nil"/>
              <w:bottom w:val="single" w:sz="4" w:space="0" w:color="auto"/>
              <w:right w:val="single" w:sz="4" w:space="0" w:color="auto"/>
            </w:tcBorders>
            <w:shd w:val="clear" w:color="auto" w:fill="auto"/>
            <w:vAlign w:val="center"/>
            <w:hideMark/>
          </w:tcPr>
          <w:p w14:paraId="02DC91B9" w14:textId="77777777" w:rsidR="00160569" w:rsidRPr="00B64EC5" w:rsidRDefault="00160569" w:rsidP="00A0765D">
            <w:pPr>
              <w:jc w:val="center"/>
              <w:rPr>
                <w:sz w:val="16"/>
                <w:szCs w:val="16"/>
                <w:lang w:eastAsia="hu-HU"/>
              </w:rPr>
            </w:pPr>
            <w:r w:rsidRPr="00B64EC5">
              <w:rPr>
                <w:sz w:val="16"/>
                <w:szCs w:val="16"/>
                <w:lang w:eastAsia="hu-HU"/>
              </w:rPr>
              <w:t>MG20347084</w:t>
            </w:r>
          </w:p>
        </w:tc>
        <w:tc>
          <w:tcPr>
            <w:tcW w:w="4170" w:type="dxa"/>
            <w:tcBorders>
              <w:top w:val="nil"/>
              <w:left w:val="nil"/>
              <w:bottom w:val="single" w:sz="4" w:space="0" w:color="auto"/>
              <w:right w:val="single" w:sz="4" w:space="0" w:color="auto"/>
            </w:tcBorders>
            <w:shd w:val="clear" w:color="auto" w:fill="auto"/>
            <w:vAlign w:val="center"/>
            <w:hideMark/>
          </w:tcPr>
          <w:p w14:paraId="62CF18EF" w14:textId="77777777" w:rsidR="00160569" w:rsidRPr="00B64EC5" w:rsidRDefault="00160569" w:rsidP="00A0765D">
            <w:pPr>
              <w:jc w:val="center"/>
              <w:rPr>
                <w:sz w:val="16"/>
                <w:szCs w:val="16"/>
                <w:lang w:eastAsia="hu-HU"/>
              </w:rPr>
            </w:pPr>
            <w:r w:rsidRPr="00B64EC5">
              <w:rPr>
                <w:sz w:val="16"/>
                <w:szCs w:val="16"/>
                <w:lang w:eastAsia="hu-HU"/>
              </w:rPr>
              <w:t>DPK-001</w:t>
            </w:r>
          </w:p>
        </w:tc>
        <w:tc>
          <w:tcPr>
            <w:tcW w:w="1240" w:type="dxa"/>
            <w:tcBorders>
              <w:top w:val="nil"/>
              <w:left w:val="nil"/>
              <w:bottom w:val="single" w:sz="4" w:space="0" w:color="auto"/>
              <w:right w:val="single" w:sz="4" w:space="0" w:color="auto"/>
            </w:tcBorders>
            <w:shd w:val="clear" w:color="auto" w:fill="auto"/>
            <w:vAlign w:val="center"/>
            <w:hideMark/>
          </w:tcPr>
          <w:p w14:paraId="3DFC618B" w14:textId="77777777" w:rsidR="00160569" w:rsidRPr="00B64EC5" w:rsidRDefault="00160569" w:rsidP="00A0765D">
            <w:pPr>
              <w:jc w:val="center"/>
              <w:rPr>
                <w:sz w:val="16"/>
                <w:szCs w:val="16"/>
                <w:lang w:eastAsia="hu-HU"/>
              </w:rPr>
            </w:pPr>
            <w:r w:rsidRPr="00B64EC5">
              <w:rPr>
                <w:sz w:val="16"/>
                <w:szCs w:val="16"/>
                <w:lang w:eastAsia="hu-HU"/>
              </w:rPr>
              <w:t>Győr</w:t>
            </w:r>
          </w:p>
        </w:tc>
        <w:tc>
          <w:tcPr>
            <w:tcW w:w="1238" w:type="dxa"/>
            <w:tcBorders>
              <w:top w:val="nil"/>
              <w:left w:val="nil"/>
              <w:bottom w:val="single" w:sz="4" w:space="0" w:color="auto"/>
              <w:right w:val="single" w:sz="4" w:space="0" w:color="auto"/>
            </w:tcBorders>
            <w:shd w:val="clear" w:color="auto" w:fill="auto"/>
            <w:vAlign w:val="center"/>
            <w:hideMark/>
          </w:tcPr>
          <w:p w14:paraId="1636DE60" w14:textId="77777777" w:rsidR="00160569" w:rsidRPr="00B64EC5" w:rsidRDefault="00160569" w:rsidP="00A0765D">
            <w:pPr>
              <w:jc w:val="center"/>
              <w:rPr>
                <w:sz w:val="16"/>
                <w:szCs w:val="16"/>
                <w:lang w:eastAsia="hu-HU"/>
              </w:rPr>
            </w:pPr>
            <w:r w:rsidRPr="00B64EC5">
              <w:rPr>
                <w:sz w:val="16"/>
                <w:szCs w:val="16"/>
                <w:lang w:eastAsia="hu-HU"/>
              </w:rPr>
              <w:t>20347</w:t>
            </w:r>
          </w:p>
        </w:tc>
        <w:tc>
          <w:tcPr>
            <w:tcW w:w="999" w:type="dxa"/>
            <w:tcBorders>
              <w:top w:val="nil"/>
              <w:left w:val="nil"/>
              <w:bottom w:val="single" w:sz="4" w:space="0" w:color="auto"/>
              <w:right w:val="single" w:sz="4" w:space="0" w:color="auto"/>
            </w:tcBorders>
            <w:shd w:val="clear" w:color="auto" w:fill="auto"/>
            <w:vAlign w:val="center"/>
            <w:hideMark/>
          </w:tcPr>
          <w:p w14:paraId="51FDCA49" w14:textId="77777777" w:rsidR="00160569" w:rsidRPr="00B64EC5" w:rsidRDefault="00160569" w:rsidP="00A0765D">
            <w:pPr>
              <w:jc w:val="center"/>
              <w:rPr>
                <w:sz w:val="16"/>
                <w:szCs w:val="16"/>
                <w:lang w:eastAsia="hu-HU"/>
              </w:rPr>
            </w:pPr>
            <w:r w:rsidRPr="00B64EC5">
              <w:rPr>
                <w:sz w:val="16"/>
                <w:szCs w:val="16"/>
                <w:lang w:eastAsia="hu-HU"/>
              </w:rPr>
              <w:t>Palfinger</w:t>
            </w:r>
          </w:p>
        </w:tc>
        <w:tc>
          <w:tcPr>
            <w:tcW w:w="3496" w:type="dxa"/>
            <w:tcBorders>
              <w:top w:val="nil"/>
              <w:left w:val="nil"/>
              <w:bottom w:val="single" w:sz="4" w:space="0" w:color="auto"/>
              <w:right w:val="single" w:sz="4" w:space="0" w:color="auto"/>
            </w:tcBorders>
            <w:shd w:val="clear" w:color="auto" w:fill="auto"/>
            <w:vAlign w:val="center"/>
            <w:hideMark/>
          </w:tcPr>
          <w:p w14:paraId="10464251" w14:textId="77777777" w:rsidR="00160569" w:rsidRPr="00B64EC5" w:rsidRDefault="00160569" w:rsidP="00A0765D">
            <w:pPr>
              <w:jc w:val="center"/>
              <w:rPr>
                <w:sz w:val="16"/>
                <w:szCs w:val="16"/>
                <w:lang w:eastAsia="hu-HU"/>
              </w:rPr>
            </w:pPr>
            <w:r w:rsidRPr="00B64EC5">
              <w:rPr>
                <w:sz w:val="16"/>
                <w:szCs w:val="16"/>
                <w:lang w:eastAsia="hu-HU"/>
              </w:rPr>
              <w:t>Fedélzeti Daru</w:t>
            </w:r>
          </w:p>
        </w:tc>
        <w:tc>
          <w:tcPr>
            <w:tcW w:w="1079" w:type="dxa"/>
            <w:tcBorders>
              <w:top w:val="nil"/>
              <w:left w:val="nil"/>
              <w:bottom w:val="single" w:sz="4" w:space="0" w:color="auto"/>
              <w:right w:val="single" w:sz="4" w:space="0" w:color="auto"/>
            </w:tcBorders>
            <w:shd w:val="clear" w:color="auto" w:fill="auto"/>
            <w:vAlign w:val="center"/>
            <w:hideMark/>
          </w:tcPr>
          <w:p w14:paraId="726AD133" w14:textId="77777777" w:rsidR="00160569" w:rsidRPr="00B64EC5" w:rsidRDefault="00160569" w:rsidP="00A0765D">
            <w:pPr>
              <w:jc w:val="center"/>
              <w:rPr>
                <w:sz w:val="16"/>
                <w:szCs w:val="16"/>
                <w:lang w:eastAsia="hu-HU"/>
              </w:rPr>
            </w:pPr>
            <w:r w:rsidRPr="00B64EC5">
              <w:rPr>
                <w:sz w:val="16"/>
                <w:szCs w:val="16"/>
                <w:lang w:eastAsia="hu-HU"/>
              </w:rPr>
              <w:t>B112277</w:t>
            </w:r>
          </w:p>
        </w:tc>
      </w:tr>
      <w:tr w:rsidR="00160569" w:rsidRPr="00B64EC5" w14:paraId="5D12CABE"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05FC4F6" w14:textId="77777777" w:rsidR="00160569" w:rsidRPr="00B64EC5" w:rsidRDefault="00160569" w:rsidP="00A0765D">
            <w:pPr>
              <w:jc w:val="center"/>
              <w:rPr>
                <w:sz w:val="16"/>
                <w:szCs w:val="16"/>
                <w:lang w:eastAsia="hu-HU"/>
              </w:rPr>
            </w:pPr>
            <w:r w:rsidRPr="00B64EC5">
              <w:rPr>
                <w:sz w:val="16"/>
                <w:szCs w:val="16"/>
                <w:lang w:eastAsia="hu-HU"/>
              </w:rPr>
              <w:t>64</w:t>
            </w:r>
          </w:p>
        </w:tc>
        <w:tc>
          <w:tcPr>
            <w:tcW w:w="1419" w:type="dxa"/>
            <w:tcBorders>
              <w:top w:val="nil"/>
              <w:left w:val="nil"/>
              <w:bottom w:val="single" w:sz="4" w:space="0" w:color="auto"/>
              <w:right w:val="single" w:sz="4" w:space="0" w:color="auto"/>
            </w:tcBorders>
            <w:shd w:val="clear" w:color="auto" w:fill="auto"/>
            <w:vAlign w:val="center"/>
            <w:hideMark/>
          </w:tcPr>
          <w:p w14:paraId="1513C8AB" w14:textId="77777777" w:rsidR="00160569" w:rsidRPr="00B64EC5" w:rsidRDefault="00160569" w:rsidP="00A0765D">
            <w:pPr>
              <w:jc w:val="center"/>
              <w:rPr>
                <w:sz w:val="16"/>
                <w:szCs w:val="16"/>
                <w:lang w:eastAsia="hu-HU"/>
              </w:rPr>
            </w:pPr>
            <w:r w:rsidRPr="00B64EC5">
              <w:rPr>
                <w:sz w:val="16"/>
                <w:szCs w:val="16"/>
                <w:lang w:eastAsia="hu-HU"/>
              </w:rPr>
              <w:t>MG20362045</w:t>
            </w:r>
          </w:p>
        </w:tc>
        <w:tc>
          <w:tcPr>
            <w:tcW w:w="4170" w:type="dxa"/>
            <w:tcBorders>
              <w:top w:val="nil"/>
              <w:left w:val="nil"/>
              <w:bottom w:val="single" w:sz="4" w:space="0" w:color="auto"/>
              <w:right w:val="single" w:sz="4" w:space="0" w:color="auto"/>
            </w:tcBorders>
            <w:shd w:val="clear" w:color="auto" w:fill="auto"/>
            <w:vAlign w:val="center"/>
            <w:hideMark/>
          </w:tcPr>
          <w:p w14:paraId="3305FD8C" w14:textId="77777777" w:rsidR="00160569" w:rsidRPr="00B64EC5" w:rsidRDefault="00160569" w:rsidP="00A0765D">
            <w:pPr>
              <w:jc w:val="center"/>
              <w:rPr>
                <w:sz w:val="16"/>
                <w:szCs w:val="16"/>
                <w:lang w:eastAsia="hu-HU"/>
              </w:rPr>
            </w:pPr>
            <w:r w:rsidRPr="00B64EC5">
              <w:rPr>
                <w:sz w:val="16"/>
                <w:szCs w:val="16"/>
                <w:lang w:eastAsia="hu-HU"/>
              </w:rPr>
              <w:t>UDJ-030</w:t>
            </w:r>
          </w:p>
        </w:tc>
        <w:tc>
          <w:tcPr>
            <w:tcW w:w="1240" w:type="dxa"/>
            <w:tcBorders>
              <w:top w:val="nil"/>
              <w:left w:val="nil"/>
              <w:bottom w:val="single" w:sz="4" w:space="0" w:color="auto"/>
              <w:right w:val="single" w:sz="4" w:space="0" w:color="auto"/>
            </w:tcBorders>
            <w:shd w:val="clear" w:color="auto" w:fill="auto"/>
            <w:vAlign w:val="center"/>
            <w:hideMark/>
          </w:tcPr>
          <w:p w14:paraId="07DCAAE5" w14:textId="77777777" w:rsidR="00160569" w:rsidRPr="00B64EC5" w:rsidRDefault="00160569" w:rsidP="00A0765D">
            <w:pPr>
              <w:jc w:val="center"/>
              <w:rPr>
                <w:sz w:val="16"/>
                <w:szCs w:val="16"/>
                <w:lang w:eastAsia="hu-HU"/>
              </w:rPr>
            </w:pPr>
            <w:r w:rsidRPr="00B64EC5">
              <w:rPr>
                <w:sz w:val="16"/>
                <w:szCs w:val="16"/>
                <w:lang w:eastAsia="hu-HU"/>
              </w:rPr>
              <w:t>Hegyeshalom</w:t>
            </w:r>
          </w:p>
        </w:tc>
        <w:tc>
          <w:tcPr>
            <w:tcW w:w="1238" w:type="dxa"/>
            <w:tcBorders>
              <w:top w:val="nil"/>
              <w:left w:val="nil"/>
              <w:bottom w:val="single" w:sz="4" w:space="0" w:color="auto"/>
              <w:right w:val="single" w:sz="4" w:space="0" w:color="auto"/>
            </w:tcBorders>
            <w:shd w:val="clear" w:color="auto" w:fill="auto"/>
            <w:vAlign w:val="center"/>
            <w:hideMark/>
          </w:tcPr>
          <w:p w14:paraId="3794CE29" w14:textId="77777777" w:rsidR="00160569" w:rsidRPr="00B64EC5" w:rsidRDefault="00160569" w:rsidP="00A0765D">
            <w:pPr>
              <w:jc w:val="center"/>
              <w:rPr>
                <w:sz w:val="16"/>
                <w:szCs w:val="16"/>
                <w:lang w:eastAsia="hu-HU"/>
              </w:rPr>
            </w:pPr>
            <w:r w:rsidRPr="00B64EC5">
              <w:rPr>
                <w:sz w:val="16"/>
                <w:szCs w:val="16"/>
                <w:lang w:eastAsia="hu-HU"/>
              </w:rPr>
              <w:t>20362</w:t>
            </w:r>
          </w:p>
        </w:tc>
        <w:tc>
          <w:tcPr>
            <w:tcW w:w="999" w:type="dxa"/>
            <w:tcBorders>
              <w:top w:val="nil"/>
              <w:left w:val="nil"/>
              <w:bottom w:val="single" w:sz="4" w:space="0" w:color="auto"/>
              <w:right w:val="single" w:sz="4" w:space="0" w:color="auto"/>
            </w:tcBorders>
            <w:shd w:val="clear" w:color="auto" w:fill="auto"/>
            <w:vAlign w:val="center"/>
            <w:hideMark/>
          </w:tcPr>
          <w:p w14:paraId="62B5D2DC" w14:textId="77777777" w:rsidR="00160569" w:rsidRPr="00B64EC5" w:rsidRDefault="00160569" w:rsidP="00A0765D">
            <w:pPr>
              <w:jc w:val="center"/>
              <w:rPr>
                <w:sz w:val="16"/>
                <w:szCs w:val="16"/>
                <w:lang w:eastAsia="hu-HU"/>
              </w:rPr>
            </w:pPr>
            <w:r w:rsidRPr="00B64EC5">
              <w:rPr>
                <w:sz w:val="16"/>
                <w:szCs w:val="16"/>
                <w:lang w:eastAsia="hu-HU"/>
              </w:rPr>
              <w:t>KCR</w:t>
            </w:r>
          </w:p>
        </w:tc>
        <w:tc>
          <w:tcPr>
            <w:tcW w:w="3496" w:type="dxa"/>
            <w:tcBorders>
              <w:top w:val="nil"/>
              <w:left w:val="nil"/>
              <w:bottom w:val="nil"/>
              <w:right w:val="nil"/>
            </w:tcBorders>
            <w:shd w:val="clear" w:color="auto" w:fill="auto"/>
            <w:noWrap/>
            <w:vAlign w:val="bottom"/>
            <w:hideMark/>
          </w:tcPr>
          <w:p w14:paraId="74672533" w14:textId="77777777" w:rsidR="00160569" w:rsidRPr="00B64EC5" w:rsidRDefault="00160569" w:rsidP="00A0765D">
            <w:pPr>
              <w:rPr>
                <w:color w:val="000000"/>
                <w:lang w:eastAsia="hu-HU"/>
              </w:rPr>
            </w:pPr>
            <w:r w:rsidRPr="00B64EC5">
              <w:rPr>
                <w:noProof/>
                <w:color w:val="000000"/>
                <w:lang w:eastAsia="hu-HU"/>
              </w:rPr>
              <mc:AlternateContent>
                <mc:Choice Requires="wps">
                  <w:drawing>
                    <wp:anchor distT="0" distB="0" distL="114300" distR="114300" simplePos="0" relativeHeight="252347904" behindDoc="0" locked="0" layoutInCell="1" allowOverlap="1" wp14:anchorId="418408E1" wp14:editId="0155728A">
                      <wp:simplePos x="0" y="0"/>
                      <wp:positionH relativeFrom="column">
                        <wp:posOffset>1323975</wp:posOffset>
                      </wp:positionH>
                      <wp:positionV relativeFrom="paragraph">
                        <wp:posOffset>200025</wp:posOffset>
                      </wp:positionV>
                      <wp:extent cx="190500" cy="257175"/>
                      <wp:effectExtent l="0" t="0" r="0" b="0"/>
                      <wp:wrapNone/>
                      <wp:docPr id="73" name="Szövegdoboz 7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7988C2" id="Szövegdoboz 73" o:spid="_x0000_s1026" type="#_x0000_t202" style="position:absolute;margin-left:104.25pt;margin-top:15.75pt;width:15pt;height:20.25pt;z-index:25234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j3AQIAAEUEAAAOAAAAZHJzL2Uyb0RvYy54bWysU8Fu2zAMvQ/YPwi6L07SLi2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48928" behindDoc="0" locked="0" layoutInCell="1" allowOverlap="1" wp14:anchorId="4617C098" wp14:editId="1844645C">
                      <wp:simplePos x="0" y="0"/>
                      <wp:positionH relativeFrom="column">
                        <wp:posOffset>1323975</wp:posOffset>
                      </wp:positionH>
                      <wp:positionV relativeFrom="paragraph">
                        <wp:posOffset>200025</wp:posOffset>
                      </wp:positionV>
                      <wp:extent cx="190500" cy="257175"/>
                      <wp:effectExtent l="0" t="0" r="0" b="0"/>
                      <wp:wrapNone/>
                      <wp:docPr id="74" name="Szövegdoboz 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21F7DC" id="Szövegdoboz 74" o:spid="_x0000_s1026" type="#_x0000_t202" style="position:absolute;margin-left:104.25pt;margin-top:15.75pt;width:15pt;height:20.25pt;z-index:25234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8DAQIAAEUEAAAOAAAAZHJzL2Uyb0RvYy54bWysU8Fu2zAMvQ/YPwi6L06yLC2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49952" behindDoc="0" locked="0" layoutInCell="1" allowOverlap="1" wp14:anchorId="12CAD3E6" wp14:editId="0A2FD40F">
                      <wp:simplePos x="0" y="0"/>
                      <wp:positionH relativeFrom="column">
                        <wp:posOffset>1323975</wp:posOffset>
                      </wp:positionH>
                      <wp:positionV relativeFrom="paragraph">
                        <wp:posOffset>200025</wp:posOffset>
                      </wp:positionV>
                      <wp:extent cx="190500" cy="257175"/>
                      <wp:effectExtent l="0" t="0" r="0" b="0"/>
                      <wp:wrapNone/>
                      <wp:docPr id="75" name="Szövegdoboz 7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C4D525" id="Szövegdoboz 75" o:spid="_x0000_s1026" type="#_x0000_t202" style="position:absolute;margin-left:104.25pt;margin-top:15.75pt;width:15pt;height:20.25pt;z-index:25234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NhAQIAAEUEAAAOAAAAZHJzL2Uyb0RvYy54bWysU8Fu2zAMvQ/YPwi6L06yNi2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50976" behindDoc="0" locked="0" layoutInCell="1" allowOverlap="1" wp14:anchorId="67E6EB16" wp14:editId="20D58835">
                      <wp:simplePos x="0" y="0"/>
                      <wp:positionH relativeFrom="column">
                        <wp:posOffset>1323975</wp:posOffset>
                      </wp:positionH>
                      <wp:positionV relativeFrom="paragraph">
                        <wp:posOffset>200025</wp:posOffset>
                      </wp:positionV>
                      <wp:extent cx="190500" cy="257175"/>
                      <wp:effectExtent l="0" t="0" r="0" b="0"/>
                      <wp:wrapNone/>
                      <wp:docPr id="76" name="Szövegdoboz 7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20A5EA" id="Szövegdoboz 76" o:spid="_x0000_s1026" type="#_x0000_t202" style="position:absolute;margin-left:104.25pt;margin-top:15.75pt;width:15pt;height:20.25pt;z-index:25235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bHAQIAAEUEAAAOAAAAZHJzL2Uyb0RvYy54bWysU8Fu2zAMvQ/YPwi6L06yLi2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52000" behindDoc="0" locked="0" layoutInCell="1" allowOverlap="1" wp14:anchorId="3AD70B3B" wp14:editId="66D6B631">
                      <wp:simplePos x="0" y="0"/>
                      <wp:positionH relativeFrom="column">
                        <wp:posOffset>1323975</wp:posOffset>
                      </wp:positionH>
                      <wp:positionV relativeFrom="paragraph">
                        <wp:posOffset>200025</wp:posOffset>
                      </wp:positionV>
                      <wp:extent cx="190500" cy="257175"/>
                      <wp:effectExtent l="0" t="0" r="0" b="0"/>
                      <wp:wrapNone/>
                      <wp:docPr id="662" name="Szövegdoboz 6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837382" id="Szövegdoboz 662" o:spid="_x0000_s1026" type="#_x0000_t202" style="position:absolute;margin-left:104.25pt;margin-top:15.75pt;width:15pt;height:20.25pt;z-index:25235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53024" behindDoc="0" locked="0" layoutInCell="1" allowOverlap="1" wp14:anchorId="561854E2" wp14:editId="7E7D4F32">
                      <wp:simplePos x="0" y="0"/>
                      <wp:positionH relativeFrom="column">
                        <wp:posOffset>1323975</wp:posOffset>
                      </wp:positionH>
                      <wp:positionV relativeFrom="paragraph">
                        <wp:posOffset>200025</wp:posOffset>
                      </wp:positionV>
                      <wp:extent cx="190500" cy="257175"/>
                      <wp:effectExtent l="0" t="0" r="0" b="0"/>
                      <wp:wrapNone/>
                      <wp:docPr id="663" name="Szövegdoboz 6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B01D01" id="Szövegdoboz 663" o:spid="_x0000_s1026" type="#_x0000_t202" style="position:absolute;margin-left:104.25pt;margin-top:15.75pt;width:15pt;height:20.25pt;z-index:25235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54048" behindDoc="0" locked="0" layoutInCell="1" allowOverlap="1" wp14:anchorId="28541CFD" wp14:editId="3DE8D813">
                      <wp:simplePos x="0" y="0"/>
                      <wp:positionH relativeFrom="column">
                        <wp:posOffset>1323975</wp:posOffset>
                      </wp:positionH>
                      <wp:positionV relativeFrom="paragraph">
                        <wp:posOffset>200025</wp:posOffset>
                      </wp:positionV>
                      <wp:extent cx="190500" cy="257175"/>
                      <wp:effectExtent l="0" t="0" r="0" b="0"/>
                      <wp:wrapNone/>
                      <wp:docPr id="664" name="Szövegdoboz 6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09986B" id="Szövegdoboz 664" o:spid="_x0000_s1026" type="#_x0000_t202" style="position:absolute;margin-left:104.25pt;margin-top:15.75pt;width:15pt;height:20.25pt;z-index:25235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55072" behindDoc="0" locked="0" layoutInCell="1" allowOverlap="1" wp14:anchorId="28B6134A" wp14:editId="6C0ED52C">
                      <wp:simplePos x="0" y="0"/>
                      <wp:positionH relativeFrom="column">
                        <wp:posOffset>1323975</wp:posOffset>
                      </wp:positionH>
                      <wp:positionV relativeFrom="paragraph">
                        <wp:posOffset>200025</wp:posOffset>
                      </wp:positionV>
                      <wp:extent cx="190500" cy="257175"/>
                      <wp:effectExtent l="0" t="0" r="0" b="0"/>
                      <wp:wrapNone/>
                      <wp:docPr id="665" name="Szövegdoboz 6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95F5D9" id="Szövegdoboz 665" o:spid="_x0000_s1026" type="#_x0000_t202" style="position:absolute;margin-left:104.25pt;margin-top:15.75pt;width:15pt;height:20.25pt;z-index:25235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56096" behindDoc="0" locked="0" layoutInCell="1" allowOverlap="1" wp14:anchorId="1014EA47" wp14:editId="0D6C71D9">
                      <wp:simplePos x="0" y="0"/>
                      <wp:positionH relativeFrom="column">
                        <wp:posOffset>1323975</wp:posOffset>
                      </wp:positionH>
                      <wp:positionV relativeFrom="paragraph">
                        <wp:posOffset>200025</wp:posOffset>
                      </wp:positionV>
                      <wp:extent cx="190500" cy="257175"/>
                      <wp:effectExtent l="0" t="0" r="0" b="0"/>
                      <wp:wrapNone/>
                      <wp:docPr id="666" name="Szövegdoboz 6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BB8D4F" id="Szövegdoboz 666" o:spid="_x0000_s1026" type="#_x0000_t202" style="position:absolute;margin-left:104.25pt;margin-top:15.75pt;width:15pt;height:20.25pt;z-index:25235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57120" behindDoc="0" locked="0" layoutInCell="1" allowOverlap="1" wp14:anchorId="14585353" wp14:editId="1B814131">
                      <wp:simplePos x="0" y="0"/>
                      <wp:positionH relativeFrom="column">
                        <wp:posOffset>1323975</wp:posOffset>
                      </wp:positionH>
                      <wp:positionV relativeFrom="paragraph">
                        <wp:posOffset>200025</wp:posOffset>
                      </wp:positionV>
                      <wp:extent cx="190500" cy="257175"/>
                      <wp:effectExtent l="0" t="0" r="0" b="0"/>
                      <wp:wrapNone/>
                      <wp:docPr id="667" name="Szövegdoboz 6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F9BE23" id="Szövegdoboz 667" o:spid="_x0000_s1026" type="#_x0000_t202" style="position:absolute;margin-left:104.25pt;margin-top:15.75pt;width:15pt;height:20.25pt;z-index:25235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58144" behindDoc="0" locked="0" layoutInCell="1" allowOverlap="1" wp14:anchorId="48AEA474" wp14:editId="6EE7E40F">
                      <wp:simplePos x="0" y="0"/>
                      <wp:positionH relativeFrom="column">
                        <wp:posOffset>1323975</wp:posOffset>
                      </wp:positionH>
                      <wp:positionV relativeFrom="paragraph">
                        <wp:posOffset>200025</wp:posOffset>
                      </wp:positionV>
                      <wp:extent cx="190500" cy="257175"/>
                      <wp:effectExtent l="0" t="0" r="0" b="0"/>
                      <wp:wrapNone/>
                      <wp:docPr id="668" name="Szövegdoboz 66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977AF8" id="Szövegdoboz 668" o:spid="_x0000_s1026" type="#_x0000_t202" style="position:absolute;margin-left:104.25pt;margin-top:15.75pt;width:15pt;height:20.25pt;z-index:25235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59168" behindDoc="0" locked="0" layoutInCell="1" allowOverlap="1" wp14:anchorId="5124FF32" wp14:editId="135F02CC">
                      <wp:simplePos x="0" y="0"/>
                      <wp:positionH relativeFrom="column">
                        <wp:posOffset>1323975</wp:posOffset>
                      </wp:positionH>
                      <wp:positionV relativeFrom="paragraph">
                        <wp:posOffset>200025</wp:posOffset>
                      </wp:positionV>
                      <wp:extent cx="190500" cy="257175"/>
                      <wp:effectExtent l="0" t="0" r="0" b="0"/>
                      <wp:wrapNone/>
                      <wp:docPr id="669" name="Szövegdoboz 66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0CA234" id="Szövegdoboz 669" o:spid="_x0000_s1026" type="#_x0000_t202" style="position:absolute;margin-left:104.25pt;margin-top:15.75pt;width:15pt;height:20.25pt;z-index:25235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60192" behindDoc="0" locked="0" layoutInCell="1" allowOverlap="1" wp14:anchorId="3EFB1996" wp14:editId="4211624A">
                      <wp:simplePos x="0" y="0"/>
                      <wp:positionH relativeFrom="column">
                        <wp:posOffset>1323975</wp:posOffset>
                      </wp:positionH>
                      <wp:positionV relativeFrom="paragraph">
                        <wp:posOffset>200025</wp:posOffset>
                      </wp:positionV>
                      <wp:extent cx="190500" cy="257175"/>
                      <wp:effectExtent l="0" t="0" r="0" b="0"/>
                      <wp:wrapNone/>
                      <wp:docPr id="670" name="Szövegdoboz 6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64B02C" id="Szövegdoboz 670" o:spid="_x0000_s1026" type="#_x0000_t202" style="position:absolute;margin-left:104.25pt;margin-top:15.75pt;width:15pt;height:20.25pt;z-index:25236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61216" behindDoc="0" locked="0" layoutInCell="1" allowOverlap="1" wp14:anchorId="2FF47FB5" wp14:editId="51D41FE4">
                      <wp:simplePos x="0" y="0"/>
                      <wp:positionH relativeFrom="column">
                        <wp:posOffset>1323975</wp:posOffset>
                      </wp:positionH>
                      <wp:positionV relativeFrom="paragraph">
                        <wp:posOffset>200025</wp:posOffset>
                      </wp:positionV>
                      <wp:extent cx="190500" cy="257175"/>
                      <wp:effectExtent l="0" t="0" r="0" b="0"/>
                      <wp:wrapNone/>
                      <wp:docPr id="671" name="Szövegdoboz 6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9556CB" id="Szövegdoboz 671" o:spid="_x0000_s1026" type="#_x0000_t202" style="position:absolute;margin-left:104.25pt;margin-top:15.75pt;width:15pt;height:20.25pt;z-index:25236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uiAgIAAEcEAAAOAAAAZHJzL2Uyb0RvYy54bWysU8Fu2zAMvQ/YPwi6L06yLi2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62240" behindDoc="0" locked="0" layoutInCell="1" allowOverlap="1" wp14:anchorId="51D83F33" wp14:editId="6FFD6B67">
                      <wp:simplePos x="0" y="0"/>
                      <wp:positionH relativeFrom="column">
                        <wp:posOffset>1323975</wp:posOffset>
                      </wp:positionH>
                      <wp:positionV relativeFrom="paragraph">
                        <wp:posOffset>200025</wp:posOffset>
                      </wp:positionV>
                      <wp:extent cx="190500" cy="257175"/>
                      <wp:effectExtent l="0" t="0" r="0" b="0"/>
                      <wp:wrapNone/>
                      <wp:docPr id="687" name="Szövegdoboz 68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73B307" id="Szövegdoboz 687" o:spid="_x0000_s1026" type="#_x0000_t202" style="position:absolute;margin-left:104.25pt;margin-top:15.75pt;width:15pt;height:20.25pt;z-index:25236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63264" behindDoc="0" locked="0" layoutInCell="1" allowOverlap="1" wp14:anchorId="680E537D" wp14:editId="08A5D308">
                      <wp:simplePos x="0" y="0"/>
                      <wp:positionH relativeFrom="column">
                        <wp:posOffset>1323975</wp:posOffset>
                      </wp:positionH>
                      <wp:positionV relativeFrom="paragraph">
                        <wp:posOffset>523875</wp:posOffset>
                      </wp:positionV>
                      <wp:extent cx="190500" cy="276225"/>
                      <wp:effectExtent l="0" t="0" r="0" b="0"/>
                      <wp:wrapNone/>
                      <wp:docPr id="692" name="Szövegdoboz 69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83788E" id="Szövegdoboz 692" o:spid="_x0000_s1026" type="#_x0000_t202" style="position:absolute;margin-left:104.25pt;margin-top:41.25pt;width:15pt;height:21.75pt;z-index:25236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64288" behindDoc="0" locked="0" layoutInCell="1" allowOverlap="1" wp14:anchorId="5C9D8D9B" wp14:editId="234E59E3">
                      <wp:simplePos x="0" y="0"/>
                      <wp:positionH relativeFrom="column">
                        <wp:posOffset>1323975</wp:posOffset>
                      </wp:positionH>
                      <wp:positionV relativeFrom="paragraph">
                        <wp:posOffset>523875</wp:posOffset>
                      </wp:positionV>
                      <wp:extent cx="190500" cy="276225"/>
                      <wp:effectExtent l="0" t="0" r="0" b="0"/>
                      <wp:wrapNone/>
                      <wp:docPr id="693" name="Szövegdoboz 6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F5D40A" id="Szövegdoboz 693" o:spid="_x0000_s1026" type="#_x0000_t202" style="position:absolute;margin-left:104.25pt;margin-top:41.25pt;width:15pt;height:21.75pt;z-index:25236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65312" behindDoc="0" locked="0" layoutInCell="1" allowOverlap="1" wp14:anchorId="0FDB267F" wp14:editId="65607F1F">
                      <wp:simplePos x="0" y="0"/>
                      <wp:positionH relativeFrom="column">
                        <wp:posOffset>1323975</wp:posOffset>
                      </wp:positionH>
                      <wp:positionV relativeFrom="paragraph">
                        <wp:posOffset>523875</wp:posOffset>
                      </wp:positionV>
                      <wp:extent cx="190500" cy="276225"/>
                      <wp:effectExtent l="0" t="0" r="0" b="0"/>
                      <wp:wrapNone/>
                      <wp:docPr id="694" name="Szövegdoboz 6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397E5A" id="Szövegdoboz 694" o:spid="_x0000_s1026" type="#_x0000_t202" style="position:absolute;margin-left:104.25pt;margin-top:41.25pt;width:15pt;height:21.75pt;z-index:25236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66336" behindDoc="0" locked="0" layoutInCell="1" allowOverlap="1" wp14:anchorId="41F9AFD0" wp14:editId="22DA9974">
                      <wp:simplePos x="0" y="0"/>
                      <wp:positionH relativeFrom="column">
                        <wp:posOffset>1323975</wp:posOffset>
                      </wp:positionH>
                      <wp:positionV relativeFrom="paragraph">
                        <wp:posOffset>523875</wp:posOffset>
                      </wp:positionV>
                      <wp:extent cx="190500" cy="276225"/>
                      <wp:effectExtent l="0" t="0" r="0" b="0"/>
                      <wp:wrapNone/>
                      <wp:docPr id="695" name="Szövegdoboz 6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E34011" id="Szövegdoboz 695" o:spid="_x0000_s1026" type="#_x0000_t202" style="position:absolute;margin-left:104.25pt;margin-top:41.25pt;width:15pt;height:21.75pt;z-index:25236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67360" behindDoc="0" locked="0" layoutInCell="1" allowOverlap="1" wp14:anchorId="373DB748" wp14:editId="55AD0B37">
                      <wp:simplePos x="0" y="0"/>
                      <wp:positionH relativeFrom="column">
                        <wp:posOffset>1323975</wp:posOffset>
                      </wp:positionH>
                      <wp:positionV relativeFrom="paragraph">
                        <wp:posOffset>523875</wp:posOffset>
                      </wp:positionV>
                      <wp:extent cx="190500" cy="276225"/>
                      <wp:effectExtent l="0" t="0" r="0" b="0"/>
                      <wp:wrapNone/>
                      <wp:docPr id="696" name="Szövegdoboz 69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C63290" id="Szövegdoboz 696" o:spid="_x0000_s1026" type="#_x0000_t202" style="position:absolute;margin-left:104.25pt;margin-top:41.25pt;width:15pt;height:21.75pt;z-index:25236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68384" behindDoc="0" locked="0" layoutInCell="1" allowOverlap="1" wp14:anchorId="6A941073" wp14:editId="4D47F2F4">
                      <wp:simplePos x="0" y="0"/>
                      <wp:positionH relativeFrom="column">
                        <wp:posOffset>1323975</wp:posOffset>
                      </wp:positionH>
                      <wp:positionV relativeFrom="paragraph">
                        <wp:posOffset>523875</wp:posOffset>
                      </wp:positionV>
                      <wp:extent cx="190500" cy="276225"/>
                      <wp:effectExtent l="0" t="0" r="0" b="0"/>
                      <wp:wrapNone/>
                      <wp:docPr id="697" name="Szövegdoboz 69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C04D1F" id="Szövegdoboz 697" o:spid="_x0000_s1026" type="#_x0000_t202" style="position:absolute;margin-left:104.25pt;margin-top:41.25pt;width:15pt;height:21.75pt;z-index:25236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69408" behindDoc="0" locked="0" layoutInCell="1" allowOverlap="1" wp14:anchorId="5C40590D" wp14:editId="2BA51C78">
                      <wp:simplePos x="0" y="0"/>
                      <wp:positionH relativeFrom="column">
                        <wp:posOffset>1323975</wp:posOffset>
                      </wp:positionH>
                      <wp:positionV relativeFrom="paragraph">
                        <wp:posOffset>523875</wp:posOffset>
                      </wp:positionV>
                      <wp:extent cx="190500" cy="276225"/>
                      <wp:effectExtent l="0" t="0" r="0" b="0"/>
                      <wp:wrapNone/>
                      <wp:docPr id="698" name="Szövegdoboz 69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CC56AE" id="Szövegdoboz 698" o:spid="_x0000_s1026" type="#_x0000_t202" style="position:absolute;margin-left:104.25pt;margin-top:41.25pt;width:15pt;height:21.75pt;z-index:25236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70432" behindDoc="0" locked="0" layoutInCell="1" allowOverlap="1" wp14:anchorId="7841EBC6" wp14:editId="13FF1660">
                      <wp:simplePos x="0" y="0"/>
                      <wp:positionH relativeFrom="column">
                        <wp:posOffset>1323975</wp:posOffset>
                      </wp:positionH>
                      <wp:positionV relativeFrom="paragraph">
                        <wp:posOffset>523875</wp:posOffset>
                      </wp:positionV>
                      <wp:extent cx="190500" cy="276225"/>
                      <wp:effectExtent l="0" t="0" r="0" b="0"/>
                      <wp:wrapNone/>
                      <wp:docPr id="699" name="Szövegdoboz 6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CD57CF" id="Szövegdoboz 699" o:spid="_x0000_s1026" type="#_x0000_t202" style="position:absolute;margin-left:104.25pt;margin-top:41.25pt;width:15pt;height:21.75pt;z-index:25237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71456" behindDoc="0" locked="0" layoutInCell="1" allowOverlap="1" wp14:anchorId="3C0A15B3" wp14:editId="69EF5009">
                      <wp:simplePos x="0" y="0"/>
                      <wp:positionH relativeFrom="column">
                        <wp:posOffset>1323975</wp:posOffset>
                      </wp:positionH>
                      <wp:positionV relativeFrom="paragraph">
                        <wp:posOffset>523875</wp:posOffset>
                      </wp:positionV>
                      <wp:extent cx="190500" cy="276225"/>
                      <wp:effectExtent l="0" t="0" r="0" b="0"/>
                      <wp:wrapNone/>
                      <wp:docPr id="700" name="Szövegdoboz 7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2A11D4" id="Szövegdoboz 700" o:spid="_x0000_s1026" type="#_x0000_t202" style="position:absolute;margin-left:104.25pt;margin-top:41.25pt;width:15pt;height:21.75pt;z-index:25237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72480" behindDoc="0" locked="0" layoutInCell="1" allowOverlap="1" wp14:anchorId="1CDE6B93" wp14:editId="1BD19503">
                      <wp:simplePos x="0" y="0"/>
                      <wp:positionH relativeFrom="column">
                        <wp:posOffset>1323975</wp:posOffset>
                      </wp:positionH>
                      <wp:positionV relativeFrom="paragraph">
                        <wp:posOffset>523875</wp:posOffset>
                      </wp:positionV>
                      <wp:extent cx="190500" cy="276225"/>
                      <wp:effectExtent l="0" t="0" r="0" b="0"/>
                      <wp:wrapNone/>
                      <wp:docPr id="701" name="Szövegdoboz 7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22E481" id="Szövegdoboz 701" o:spid="_x0000_s1026" type="#_x0000_t202" style="position:absolute;margin-left:104.25pt;margin-top:41.25pt;width:15pt;height:21.75pt;z-index:25237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73504" behindDoc="0" locked="0" layoutInCell="1" allowOverlap="1" wp14:anchorId="524E46D1" wp14:editId="1FFF98A5">
                      <wp:simplePos x="0" y="0"/>
                      <wp:positionH relativeFrom="column">
                        <wp:posOffset>1323975</wp:posOffset>
                      </wp:positionH>
                      <wp:positionV relativeFrom="paragraph">
                        <wp:posOffset>800100</wp:posOffset>
                      </wp:positionV>
                      <wp:extent cx="190500" cy="257175"/>
                      <wp:effectExtent l="0" t="0" r="0" b="0"/>
                      <wp:wrapNone/>
                      <wp:docPr id="702" name="Szövegdoboz 70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A92D78" id="Szövegdoboz 702" o:spid="_x0000_s1026" type="#_x0000_t202" style="position:absolute;margin-left:104.25pt;margin-top:63pt;width:15pt;height:20.25pt;z-index:25237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74528" behindDoc="0" locked="0" layoutInCell="1" allowOverlap="1" wp14:anchorId="2B8FA7D1" wp14:editId="4125C768">
                      <wp:simplePos x="0" y="0"/>
                      <wp:positionH relativeFrom="column">
                        <wp:posOffset>1323975</wp:posOffset>
                      </wp:positionH>
                      <wp:positionV relativeFrom="paragraph">
                        <wp:posOffset>800100</wp:posOffset>
                      </wp:positionV>
                      <wp:extent cx="190500" cy="257175"/>
                      <wp:effectExtent l="0" t="0" r="0" b="0"/>
                      <wp:wrapNone/>
                      <wp:docPr id="703" name="Szövegdoboz 7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EEF83F" id="Szövegdoboz 703" o:spid="_x0000_s1026" type="#_x0000_t202" style="position:absolute;margin-left:104.25pt;margin-top:63pt;width:15pt;height:20.25pt;z-index:25237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75552" behindDoc="0" locked="0" layoutInCell="1" allowOverlap="1" wp14:anchorId="615FA963" wp14:editId="2DF2152E">
                      <wp:simplePos x="0" y="0"/>
                      <wp:positionH relativeFrom="column">
                        <wp:posOffset>1323975</wp:posOffset>
                      </wp:positionH>
                      <wp:positionV relativeFrom="paragraph">
                        <wp:posOffset>800100</wp:posOffset>
                      </wp:positionV>
                      <wp:extent cx="190500" cy="257175"/>
                      <wp:effectExtent l="0" t="0" r="0" b="0"/>
                      <wp:wrapNone/>
                      <wp:docPr id="704" name="Szövegdoboz 7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38ACA0" id="Szövegdoboz 704" o:spid="_x0000_s1026" type="#_x0000_t202" style="position:absolute;margin-left:104.25pt;margin-top:63pt;width:15pt;height:20.25pt;z-index:25237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76576" behindDoc="0" locked="0" layoutInCell="1" allowOverlap="1" wp14:anchorId="3B2353DD" wp14:editId="55550A11">
                      <wp:simplePos x="0" y="0"/>
                      <wp:positionH relativeFrom="column">
                        <wp:posOffset>1323975</wp:posOffset>
                      </wp:positionH>
                      <wp:positionV relativeFrom="paragraph">
                        <wp:posOffset>800100</wp:posOffset>
                      </wp:positionV>
                      <wp:extent cx="190500" cy="257175"/>
                      <wp:effectExtent l="0" t="0" r="0" b="0"/>
                      <wp:wrapNone/>
                      <wp:docPr id="705" name="Szövegdoboz 7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8AE388" id="Szövegdoboz 705" o:spid="_x0000_s1026" type="#_x0000_t202" style="position:absolute;margin-left:104.25pt;margin-top:63pt;width:15pt;height:20.25pt;z-index:25237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77600" behindDoc="0" locked="0" layoutInCell="1" allowOverlap="1" wp14:anchorId="3A7024A3" wp14:editId="7B3A61B8">
                      <wp:simplePos x="0" y="0"/>
                      <wp:positionH relativeFrom="column">
                        <wp:posOffset>1323975</wp:posOffset>
                      </wp:positionH>
                      <wp:positionV relativeFrom="paragraph">
                        <wp:posOffset>800100</wp:posOffset>
                      </wp:positionV>
                      <wp:extent cx="190500" cy="257175"/>
                      <wp:effectExtent l="0" t="0" r="0" b="0"/>
                      <wp:wrapNone/>
                      <wp:docPr id="706" name="Szövegdoboz 7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79F70A" id="Szövegdoboz 706" o:spid="_x0000_s1026" type="#_x0000_t202" style="position:absolute;margin-left:104.25pt;margin-top:63pt;width:15pt;height:20.25pt;z-index:25237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78624" behindDoc="0" locked="0" layoutInCell="1" allowOverlap="1" wp14:anchorId="09C3CE40" wp14:editId="37CC3136">
                      <wp:simplePos x="0" y="0"/>
                      <wp:positionH relativeFrom="column">
                        <wp:posOffset>1323975</wp:posOffset>
                      </wp:positionH>
                      <wp:positionV relativeFrom="paragraph">
                        <wp:posOffset>523875</wp:posOffset>
                      </wp:positionV>
                      <wp:extent cx="190500" cy="276225"/>
                      <wp:effectExtent l="0" t="0" r="0" b="0"/>
                      <wp:wrapNone/>
                      <wp:docPr id="707" name="Szövegdoboz 70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EDF3FA" id="Szövegdoboz 707" o:spid="_x0000_s1026" type="#_x0000_t202" style="position:absolute;margin-left:104.25pt;margin-top:41.25pt;width:15pt;height:21.75pt;z-index:25237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79648" behindDoc="0" locked="0" layoutInCell="1" allowOverlap="1" wp14:anchorId="2F88B4CB" wp14:editId="2A8C90DC">
                      <wp:simplePos x="0" y="0"/>
                      <wp:positionH relativeFrom="column">
                        <wp:posOffset>1323975</wp:posOffset>
                      </wp:positionH>
                      <wp:positionV relativeFrom="paragraph">
                        <wp:posOffset>523875</wp:posOffset>
                      </wp:positionV>
                      <wp:extent cx="190500" cy="276225"/>
                      <wp:effectExtent l="0" t="0" r="0" b="0"/>
                      <wp:wrapNone/>
                      <wp:docPr id="708" name="Szövegdoboz 7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E5941E" id="Szövegdoboz 708" o:spid="_x0000_s1026" type="#_x0000_t202" style="position:absolute;margin-left:104.25pt;margin-top:41.25pt;width:15pt;height:21.75pt;z-index:25237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80672" behindDoc="0" locked="0" layoutInCell="1" allowOverlap="1" wp14:anchorId="6D9E1BD7" wp14:editId="659EF1BA">
                      <wp:simplePos x="0" y="0"/>
                      <wp:positionH relativeFrom="column">
                        <wp:posOffset>1323975</wp:posOffset>
                      </wp:positionH>
                      <wp:positionV relativeFrom="paragraph">
                        <wp:posOffset>523875</wp:posOffset>
                      </wp:positionV>
                      <wp:extent cx="190500" cy="276225"/>
                      <wp:effectExtent l="0" t="0" r="0" b="0"/>
                      <wp:wrapNone/>
                      <wp:docPr id="709" name="Szövegdoboz 70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93A6A8" id="Szövegdoboz 709" o:spid="_x0000_s1026" type="#_x0000_t202" style="position:absolute;margin-left:104.25pt;margin-top:41.25pt;width:15pt;height:21.75pt;z-index:25238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81696" behindDoc="0" locked="0" layoutInCell="1" allowOverlap="1" wp14:anchorId="1DAC58B2" wp14:editId="77D35C42">
                      <wp:simplePos x="0" y="0"/>
                      <wp:positionH relativeFrom="column">
                        <wp:posOffset>1323975</wp:posOffset>
                      </wp:positionH>
                      <wp:positionV relativeFrom="paragraph">
                        <wp:posOffset>523875</wp:posOffset>
                      </wp:positionV>
                      <wp:extent cx="190500" cy="276225"/>
                      <wp:effectExtent l="0" t="0" r="0" b="0"/>
                      <wp:wrapNone/>
                      <wp:docPr id="710" name="Szövegdoboz 7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64175B" id="Szövegdoboz 710" o:spid="_x0000_s1026" type="#_x0000_t202" style="position:absolute;margin-left:104.25pt;margin-top:41.25pt;width:15pt;height:21.75pt;z-index:25238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82720" behindDoc="0" locked="0" layoutInCell="1" allowOverlap="1" wp14:anchorId="028747A4" wp14:editId="1AD41534">
                      <wp:simplePos x="0" y="0"/>
                      <wp:positionH relativeFrom="column">
                        <wp:posOffset>1323975</wp:posOffset>
                      </wp:positionH>
                      <wp:positionV relativeFrom="paragraph">
                        <wp:posOffset>523875</wp:posOffset>
                      </wp:positionV>
                      <wp:extent cx="190500" cy="276225"/>
                      <wp:effectExtent l="0" t="0" r="0" b="0"/>
                      <wp:wrapNone/>
                      <wp:docPr id="711" name="Szövegdoboz 7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217C66" id="Szövegdoboz 711" o:spid="_x0000_s1026" type="#_x0000_t202" style="position:absolute;margin-left:104.25pt;margin-top:41.25pt;width:15pt;height:21.75pt;z-index:25238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JZAgIAAEcEAAAOAAAAZHJzL2Uyb0RvYy54bWysU8Fu2zAMvQ/YPwi6L06yLi2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83744" behindDoc="0" locked="0" layoutInCell="1" allowOverlap="1" wp14:anchorId="553E2F54" wp14:editId="4DAA8647">
                      <wp:simplePos x="0" y="0"/>
                      <wp:positionH relativeFrom="column">
                        <wp:posOffset>1323975</wp:posOffset>
                      </wp:positionH>
                      <wp:positionV relativeFrom="paragraph">
                        <wp:posOffset>800100</wp:posOffset>
                      </wp:positionV>
                      <wp:extent cx="190500" cy="257175"/>
                      <wp:effectExtent l="0" t="0" r="0" b="0"/>
                      <wp:wrapNone/>
                      <wp:docPr id="712" name="Szövegdoboz 7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AA3DF2" id="Szövegdoboz 712" o:spid="_x0000_s1026" type="#_x0000_t202" style="position:absolute;margin-left:104.25pt;margin-top:63pt;width:15pt;height:20.25pt;z-index:25238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GAAgIAAEcEAAAOAAAAZHJzL2Uyb0RvYy54bWysU8Fu2zAMvQ/YPwi6L06yLi2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84768" behindDoc="0" locked="0" layoutInCell="1" allowOverlap="1" wp14:anchorId="21EE26B0" wp14:editId="484F000F">
                      <wp:simplePos x="0" y="0"/>
                      <wp:positionH relativeFrom="column">
                        <wp:posOffset>1323975</wp:posOffset>
                      </wp:positionH>
                      <wp:positionV relativeFrom="paragraph">
                        <wp:posOffset>800100</wp:posOffset>
                      </wp:positionV>
                      <wp:extent cx="190500" cy="257175"/>
                      <wp:effectExtent l="0" t="0" r="0" b="0"/>
                      <wp:wrapNone/>
                      <wp:docPr id="713" name="Szövegdoboz 7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498586" id="Szövegdoboz 713" o:spid="_x0000_s1026" type="#_x0000_t202" style="position:absolute;margin-left:104.25pt;margin-top:63pt;width:15pt;height:20.25pt;z-index:25238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85792" behindDoc="0" locked="0" layoutInCell="1" allowOverlap="1" wp14:anchorId="19C21C4A" wp14:editId="46C3F862">
                      <wp:simplePos x="0" y="0"/>
                      <wp:positionH relativeFrom="column">
                        <wp:posOffset>1323975</wp:posOffset>
                      </wp:positionH>
                      <wp:positionV relativeFrom="paragraph">
                        <wp:posOffset>800100</wp:posOffset>
                      </wp:positionV>
                      <wp:extent cx="190500" cy="257175"/>
                      <wp:effectExtent l="0" t="0" r="0" b="0"/>
                      <wp:wrapNone/>
                      <wp:docPr id="714" name="Szövegdoboz 7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E49770" id="Szövegdoboz 714" o:spid="_x0000_s1026" type="#_x0000_t202" style="position:absolute;margin-left:104.25pt;margin-top:63pt;width:15pt;height:20.25pt;z-index:25238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86816" behindDoc="0" locked="0" layoutInCell="1" allowOverlap="1" wp14:anchorId="671C959A" wp14:editId="4EA41228">
                      <wp:simplePos x="0" y="0"/>
                      <wp:positionH relativeFrom="column">
                        <wp:posOffset>1323975</wp:posOffset>
                      </wp:positionH>
                      <wp:positionV relativeFrom="paragraph">
                        <wp:posOffset>800100</wp:posOffset>
                      </wp:positionV>
                      <wp:extent cx="190500" cy="257175"/>
                      <wp:effectExtent l="0" t="0" r="0" b="0"/>
                      <wp:wrapNone/>
                      <wp:docPr id="715" name="Szövegdoboz 7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C83E7F" id="Szövegdoboz 715" o:spid="_x0000_s1026" type="#_x0000_t202" style="position:absolute;margin-left:104.25pt;margin-top:63pt;width:15pt;height:20.25pt;z-index:25238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87840" behindDoc="0" locked="0" layoutInCell="1" allowOverlap="1" wp14:anchorId="075960E0" wp14:editId="0AE62AC6">
                      <wp:simplePos x="0" y="0"/>
                      <wp:positionH relativeFrom="column">
                        <wp:posOffset>1323975</wp:posOffset>
                      </wp:positionH>
                      <wp:positionV relativeFrom="paragraph">
                        <wp:posOffset>800100</wp:posOffset>
                      </wp:positionV>
                      <wp:extent cx="190500" cy="257175"/>
                      <wp:effectExtent l="0" t="0" r="0" b="0"/>
                      <wp:wrapNone/>
                      <wp:docPr id="716" name="Szövegdoboz 7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7FBC33" id="Szövegdoboz 716" o:spid="_x0000_s1026" type="#_x0000_t202" style="position:absolute;margin-left:104.25pt;margin-top:63pt;width:15pt;height:20.25pt;z-index:25238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88864" behindDoc="0" locked="0" layoutInCell="1" allowOverlap="1" wp14:anchorId="3B03A6A7" wp14:editId="161D1B67">
                      <wp:simplePos x="0" y="0"/>
                      <wp:positionH relativeFrom="column">
                        <wp:posOffset>1323975</wp:posOffset>
                      </wp:positionH>
                      <wp:positionV relativeFrom="paragraph">
                        <wp:posOffset>1104900</wp:posOffset>
                      </wp:positionV>
                      <wp:extent cx="190500" cy="266700"/>
                      <wp:effectExtent l="0" t="0" r="0" b="0"/>
                      <wp:wrapNone/>
                      <wp:docPr id="717" name="Szövegdoboz 7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0610A8" id="Szövegdoboz 717" o:spid="_x0000_s1026" type="#_x0000_t202" style="position:absolute;margin-left:104.25pt;margin-top:87pt;width:15pt;height:21pt;z-index:25238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89888" behindDoc="0" locked="0" layoutInCell="1" allowOverlap="1" wp14:anchorId="75B103E0" wp14:editId="22EE90D4">
                      <wp:simplePos x="0" y="0"/>
                      <wp:positionH relativeFrom="column">
                        <wp:posOffset>1323975</wp:posOffset>
                      </wp:positionH>
                      <wp:positionV relativeFrom="paragraph">
                        <wp:posOffset>1104900</wp:posOffset>
                      </wp:positionV>
                      <wp:extent cx="190500" cy="266700"/>
                      <wp:effectExtent l="0" t="0" r="0" b="0"/>
                      <wp:wrapNone/>
                      <wp:docPr id="718" name="Szövegdoboz 7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E8BC6D" id="Szövegdoboz 718" o:spid="_x0000_s1026" type="#_x0000_t202" style="position:absolute;margin-left:104.25pt;margin-top:87pt;width:15pt;height:21pt;z-index:25238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g4AgIAAEcEAAAOAAAAZHJzL2Uyb0RvYy54bWysU8Fu2zAMvQ/YPwi6L06yLi2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90912" behindDoc="0" locked="0" layoutInCell="1" allowOverlap="1" wp14:anchorId="3536D096" wp14:editId="12ECCD7B">
                      <wp:simplePos x="0" y="0"/>
                      <wp:positionH relativeFrom="column">
                        <wp:posOffset>1323975</wp:posOffset>
                      </wp:positionH>
                      <wp:positionV relativeFrom="paragraph">
                        <wp:posOffset>1104900</wp:posOffset>
                      </wp:positionV>
                      <wp:extent cx="190500" cy="266700"/>
                      <wp:effectExtent l="0" t="0" r="0" b="0"/>
                      <wp:wrapNone/>
                      <wp:docPr id="719" name="Szövegdoboz 7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3E788D" id="Szövegdoboz 719" o:spid="_x0000_s1026" type="#_x0000_t202" style="position:absolute;margin-left:104.25pt;margin-top:87pt;width:15pt;height:21pt;z-index:25239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91936" behindDoc="0" locked="0" layoutInCell="1" allowOverlap="1" wp14:anchorId="2193A9FF" wp14:editId="38ED6BF6">
                      <wp:simplePos x="0" y="0"/>
                      <wp:positionH relativeFrom="column">
                        <wp:posOffset>1323975</wp:posOffset>
                      </wp:positionH>
                      <wp:positionV relativeFrom="paragraph">
                        <wp:posOffset>1104900</wp:posOffset>
                      </wp:positionV>
                      <wp:extent cx="190500" cy="266700"/>
                      <wp:effectExtent l="0" t="0" r="0" b="0"/>
                      <wp:wrapNone/>
                      <wp:docPr id="720" name="Szövegdoboz 7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327DA9" id="Szövegdoboz 720" o:spid="_x0000_s1026" type="#_x0000_t202" style="position:absolute;margin-left:104.25pt;margin-top:87pt;width:15pt;height:21pt;z-index:25239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92960" behindDoc="0" locked="0" layoutInCell="1" allowOverlap="1" wp14:anchorId="07538B6C" wp14:editId="2B18538D">
                      <wp:simplePos x="0" y="0"/>
                      <wp:positionH relativeFrom="column">
                        <wp:posOffset>1323975</wp:posOffset>
                      </wp:positionH>
                      <wp:positionV relativeFrom="paragraph">
                        <wp:posOffset>1104900</wp:posOffset>
                      </wp:positionV>
                      <wp:extent cx="190500" cy="266700"/>
                      <wp:effectExtent l="0" t="0" r="0" b="0"/>
                      <wp:wrapNone/>
                      <wp:docPr id="721" name="Szövegdoboz 7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E3EDE1" id="Szövegdoboz 721" o:spid="_x0000_s1026" type="#_x0000_t202" style="position:absolute;margin-left:104.25pt;margin-top:87pt;width:15pt;height:21pt;z-index:25239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743"/>
            </w:tblGrid>
            <w:tr w:rsidR="00160569" w:rsidRPr="00B64EC5" w14:paraId="266D6E34" w14:textId="77777777" w:rsidTr="00A0765D">
              <w:trPr>
                <w:trHeight w:val="525"/>
                <w:tblCellSpacing w:w="0" w:type="dxa"/>
              </w:trPr>
              <w:tc>
                <w:tcPr>
                  <w:tcW w:w="3480" w:type="dxa"/>
                  <w:tcBorders>
                    <w:top w:val="nil"/>
                    <w:left w:val="nil"/>
                    <w:bottom w:val="single" w:sz="4" w:space="0" w:color="auto"/>
                    <w:right w:val="single" w:sz="4" w:space="0" w:color="auto"/>
                  </w:tcBorders>
                  <w:shd w:val="clear" w:color="auto" w:fill="auto"/>
                  <w:vAlign w:val="center"/>
                  <w:hideMark/>
                </w:tcPr>
                <w:p w14:paraId="340B0938" w14:textId="77777777" w:rsidR="00160569" w:rsidRPr="00B64EC5" w:rsidRDefault="00160569" w:rsidP="00A0765D">
                  <w:pPr>
                    <w:jc w:val="center"/>
                    <w:rPr>
                      <w:sz w:val="16"/>
                      <w:szCs w:val="16"/>
                      <w:lang w:eastAsia="hu-HU"/>
                    </w:rPr>
                  </w:pPr>
                  <w:r w:rsidRPr="00B64EC5">
                    <w:rPr>
                      <w:sz w:val="16"/>
                      <w:szCs w:val="16"/>
                      <w:lang w:eastAsia="hu-HU"/>
                    </w:rPr>
                    <w:t>Fedélzeti Daru</w:t>
                  </w:r>
                </w:p>
              </w:tc>
            </w:tr>
          </w:tbl>
          <w:p w14:paraId="4F2997F5" w14:textId="77777777" w:rsidR="00160569" w:rsidRPr="00B64EC5" w:rsidRDefault="00160569" w:rsidP="00A0765D">
            <w:pPr>
              <w:rPr>
                <w:color w:val="000000"/>
                <w:lang w:eastAsia="hu-HU"/>
              </w:rPr>
            </w:pPr>
          </w:p>
        </w:tc>
        <w:tc>
          <w:tcPr>
            <w:tcW w:w="1079" w:type="dxa"/>
            <w:tcBorders>
              <w:top w:val="nil"/>
              <w:left w:val="nil"/>
              <w:bottom w:val="single" w:sz="4" w:space="0" w:color="auto"/>
              <w:right w:val="single" w:sz="4" w:space="0" w:color="auto"/>
            </w:tcBorders>
            <w:shd w:val="clear" w:color="auto" w:fill="auto"/>
            <w:vAlign w:val="center"/>
            <w:hideMark/>
          </w:tcPr>
          <w:p w14:paraId="09B76E65" w14:textId="77777777" w:rsidR="00160569" w:rsidRPr="00B64EC5" w:rsidRDefault="00160569" w:rsidP="00A0765D">
            <w:pPr>
              <w:jc w:val="center"/>
              <w:rPr>
                <w:sz w:val="16"/>
                <w:szCs w:val="16"/>
                <w:lang w:eastAsia="hu-HU"/>
              </w:rPr>
            </w:pPr>
            <w:r w:rsidRPr="00B64EC5">
              <w:rPr>
                <w:sz w:val="16"/>
                <w:szCs w:val="16"/>
                <w:lang w:eastAsia="hu-HU"/>
              </w:rPr>
              <w:t>T0596806</w:t>
            </w:r>
          </w:p>
        </w:tc>
      </w:tr>
      <w:tr w:rsidR="00160569" w:rsidRPr="00B64EC5" w14:paraId="194E60A4" w14:textId="77777777" w:rsidTr="00A0765D">
        <w:trPr>
          <w:trHeight w:val="5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4F8C1C0" w14:textId="77777777" w:rsidR="00160569" w:rsidRPr="00B64EC5" w:rsidRDefault="00160569" w:rsidP="00A0765D">
            <w:pPr>
              <w:jc w:val="center"/>
              <w:rPr>
                <w:sz w:val="16"/>
                <w:szCs w:val="16"/>
                <w:lang w:eastAsia="hu-HU"/>
              </w:rPr>
            </w:pPr>
            <w:r w:rsidRPr="00B64EC5">
              <w:rPr>
                <w:sz w:val="16"/>
                <w:szCs w:val="16"/>
                <w:lang w:eastAsia="hu-HU"/>
              </w:rPr>
              <w:t>65</w:t>
            </w:r>
          </w:p>
        </w:tc>
        <w:tc>
          <w:tcPr>
            <w:tcW w:w="1419" w:type="dxa"/>
            <w:tcBorders>
              <w:top w:val="nil"/>
              <w:left w:val="nil"/>
              <w:bottom w:val="single" w:sz="4" w:space="0" w:color="auto"/>
              <w:right w:val="single" w:sz="4" w:space="0" w:color="auto"/>
            </w:tcBorders>
            <w:shd w:val="clear" w:color="auto" w:fill="auto"/>
            <w:vAlign w:val="center"/>
            <w:hideMark/>
          </w:tcPr>
          <w:p w14:paraId="462DBDB7" w14:textId="77777777" w:rsidR="00160569" w:rsidRPr="00B64EC5" w:rsidRDefault="00160569" w:rsidP="00A0765D">
            <w:pPr>
              <w:jc w:val="center"/>
              <w:rPr>
                <w:sz w:val="16"/>
                <w:szCs w:val="16"/>
                <w:lang w:eastAsia="hu-HU"/>
              </w:rPr>
            </w:pPr>
            <w:r w:rsidRPr="00B64EC5">
              <w:rPr>
                <w:sz w:val="16"/>
                <w:szCs w:val="16"/>
                <w:lang w:eastAsia="hu-HU"/>
              </w:rPr>
              <w:t>MG20347014</w:t>
            </w:r>
          </w:p>
        </w:tc>
        <w:tc>
          <w:tcPr>
            <w:tcW w:w="4170" w:type="dxa"/>
            <w:tcBorders>
              <w:top w:val="nil"/>
              <w:left w:val="nil"/>
              <w:bottom w:val="single" w:sz="4" w:space="0" w:color="auto"/>
              <w:right w:val="single" w:sz="4" w:space="0" w:color="auto"/>
            </w:tcBorders>
            <w:shd w:val="clear" w:color="auto" w:fill="auto"/>
            <w:vAlign w:val="center"/>
            <w:hideMark/>
          </w:tcPr>
          <w:p w14:paraId="63D3DC96" w14:textId="77777777" w:rsidR="00160569" w:rsidRPr="00B64EC5" w:rsidRDefault="00160569" w:rsidP="00A0765D">
            <w:pPr>
              <w:jc w:val="center"/>
              <w:rPr>
                <w:sz w:val="16"/>
                <w:szCs w:val="16"/>
                <w:lang w:eastAsia="hu-HU"/>
              </w:rPr>
            </w:pPr>
            <w:r w:rsidRPr="00B64EC5">
              <w:rPr>
                <w:sz w:val="16"/>
                <w:szCs w:val="16"/>
                <w:lang w:eastAsia="hu-HU"/>
              </w:rPr>
              <w:t>DGKU-2021</w:t>
            </w:r>
          </w:p>
        </w:tc>
        <w:tc>
          <w:tcPr>
            <w:tcW w:w="1240" w:type="dxa"/>
            <w:tcBorders>
              <w:top w:val="nil"/>
              <w:left w:val="nil"/>
              <w:bottom w:val="single" w:sz="4" w:space="0" w:color="auto"/>
              <w:right w:val="single" w:sz="4" w:space="0" w:color="auto"/>
            </w:tcBorders>
            <w:shd w:val="clear" w:color="auto" w:fill="auto"/>
            <w:vAlign w:val="center"/>
            <w:hideMark/>
          </w:tcPr>
          <w:p w14:paraId="51C24ECB" w14:textId="77777777" w:rsidR="00160569" w:rsidRPr="00B64EC5" w:rsidRDefault="00160569" w:rsidP="00A0765D">
            <w:pPr>
              <w:jc w:val="center"/>
              <w:rPr>
                <w:sz w:val="16"/>
                <w:szCs w:val="16"/>
                <w:lang w:eastAsia="hu-HU"/>
              </w:rPr>
            </w:pPr>
            <w:r w:rsidRPr="00B64EC5">
              <w:rPr>
                <w:sz w:val="16"/>
                <w:szCs w:val="16"/>
                <w:lang w:eastAsia="hu-HU"/>
              </w:rPr>
              <w:t>Győr</w:t>
            </w:r>
          </w:p>
        </w:tc>
        <w:tc>
          <w:tcPr>
            <w:tcW w:w="1238" w:type="dxa"/>
            <w:tcBorders>
              <w:top w:val="nil"/>
              <w:left w:val="nil"/>
              <w:bottom w:val="single" w:sz="4" w:space="0" w:color="auto"/>
              <w:right w:val="single" w:sz="4" w:space="0" w:color="auto"/>
            </w:tcBorders>
            <w:shd w:val="clear" w:color="auto" w:fill="auto"/>
            <w:vAlign w:val="center"/>
            <w:hideMark/>
          </w:tcPr>
          <w:p w14:paraId="26559598" w14:textId="77777777" w:rsidR="00160569" w:rsidRPr="00B64EC5" w:rsidRDefault="00160569" w:rsidP="00A0765D">
            <w:pPr>
              <w:jc w:val="center"/>
              <w:rPr>
                <w:sz w:val="16"/>
                <w:szCs w:val="16"/>
                <w:lang w:eastAsia="hu-HU"/>
              </w:rPr>
            </w:pPr>
            <w:r w:rsidRPr="00B64EC5">
              <w:rPr>
                <w:sz w:val="16"/>
                <w:szCs w:val="16"/>
                <w:lang w:eastAsia="hu-HU"/>
              </w:rPr>
              <w:t>20347</w:t>
            </w:r>
          </w:p>
        </w:tc>
        <w:tc>
          <w:tcPr>
            <w:tcW w:w="999" w:type="dxa"/>
            <w:tcBorders>
              <w:top w:val="nil"/>
              <w:left w:val="nil"/>
              <w:bottom w:val="single" w:sz="4" w:space="0" w:color="auto"/>
              <w:right w:val="single" w:sz="4" w:space="0" w:color="auto"/>
            </w:tcBorders>
            <w:shd w:val="clear" w:color="auto" w:fill="auto"/>
            <w:vAlign w:val="center"/>
            <w:hideMark/>
          </w:tcPr>
          <w:p w14:paraId="3C58A583" w14:textId="77777777" w:rsidR="00160569" w:rsidRPr="00B64EC5" w:rsidRDefault="00160569" w:rsidP="00A0765D">
            <w:pPr>
              <w:jc w:val="center"/>
              <w:rPr>
                <w:sz w:val="16"/>
                <w:szCs w:val="16"/>
                <w:lang w:eastAsia="hu-HU"/>
              </w:rPr>
            </w:pPr>
            <w:r w:rsidRPr="00B64EC5">
              <w:rPr>
                <w:sz w:val="16"/>
                <w:szCs w:val="16"/>
                <w:lang w:eastAsia="hu-HU"/>
              </w:rPr>
              <w:t>KCR</w:t>
            </w:r>
          </w:p>
        </w:tc>
        <w:tc>
          <w:tcPr>
            <w:tcW w:w="3496" w:type="dxa"/>
            <w:tcBorders>
              <w:top w:val="nil"/>
              <w:left w:val="nil"/>
              <w:bottom w:val="single" w:sz="4" w:space="0" w:color="auto"/>
              <w:right w:val="single" w:sz="4" w:space="0" w:color="auto"/>
            </w:tcBorders>
            <w:shd w:val="clear" w:color="auto" w:fill="auto"/>
            <w:vAlign w:val="center"/>
            <w:hideMark/>
          </w:tcPr>
          <w:p w14:paraId="2FD25C65" w14:textId="77777777" w:rsidR="00160569" w:rsidRPr="00B64EC5" w:rsidRDefault="00160569" w:rsidP="00A0765D">
            <w:pPr>
              <w:jc w:val="center"/>
              <w:rPr>
                <w:sz w:val="16"/>
                <w:szCs w:val="16"/>
                <w:lang w:eastAsia="hu-HU"/>
              </w:rPr>
            </w:pPr>
            <w:r w:rsidRPr="00B64EC5">
              <w:rPr>
                <w:sz w:val="16"/>
                <w:szCs w:val="16"/>
                <w:lang w:eastAsia="hu-HU"/>
              </w:rPr>
              <w:t>Fedélzeti Daru</w:t>
            </w:r>
          </w:p>
        </w:tc>
        <w:tc>
          <w:tcPr>
            <w:tcW w:w="1079" w:type="dxa"/>
            <w:tcBorders>
              <w:top w:val="nil"/>
              <w:left w:val="nil"/>
              <w:bottom w:val="single" w:sz="4" w:space="0" w:color="auto"/>
              <w:right w:val="single" w:sz="4" w:space="0" w:color="auto"/>
            </w:tcBorders>
            <w:shd w:val="clear" w:color="auto" w:fill="auto"/>
            <w:vAlign w:val="center"/>
            <w:hideMark/>
          </w:tcPr>
          <w:p w14:paraId="342F654F" w14:textId="77777777" w:rsidR="00160569" w:rsidRPr="00B64EC5" w:rsidRDefault="00160569" w:rsidP="00A0765D">
            <w:pPr>
              <w:jc w:val="center"/>
              <w:rPr>
                <w:sz w:val="16"/>
                <w:szCs w:val="16"/>
                <w:lang w:eastAsia="hu-HU"/>
              </w:rPr>
            </w:pPr>
            <w:r w:rsidRPr="00B64EC5">
              <w:rPr>
                <w:sz w:val="16"/>
                <w:szCs w:val="16"/>
                <w:lang w:eastAsia="hu-HU"/>
              </w:rPr>
              <w:t>T0344880</w:t>
            </w:r>
          </w:p>
        </w:tc>
      </w:tr>
      <w:tr w:rsidR="00160569" w:rsidRPr="00B64EC5" w14:paraId="72830F81" w14:textId="77777777" w:rsidTr="00A0765D">
        <w:trPr>
          <w:trHeight w:val="42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EDE3E5B" w14:textId="77777777" w:rsidR="00160569" w:rsidRPr="00B64EC5" w:rsidRDefault="00160569" w:rsidP="00A0765D">
            <w:pPr>
              <w:jc w:val="center"/>
              <w:rPr>
                <w:sz w:val="16"/>
                <w:szCs w:val="16"/>
                <w:lang w:eastAsia="hu-HU"/>
              </w:rPr>
            </w:pPr>
            <w:r w:rsidRPr="00B64EC5">
              <w:rPr>
                <w:sz w:val="16"/>
                <w:szCs w:val="16"/>
                <w:lang w:eastAsia="hu-HU"/>
              </w:rPr>
              <w:t>66</w:t>
            </w:r>
          </w:p>
        </w:tc>
        <w:tc>
          <w:tcPr>
            <w:tcW w:w="1419" w:type="dxa"/>
            <w:tcBorders>
              <w:top w:val="nil"/>
              <w:left w:val="nil"/>
              <w:bottom w:val="single" w:sz="4" w:space="0" w:color="auto"/>
              <w:right w:val="single" w:sz="4" w:space="0" w:color="auto"/>
            </w:tcBorders>
            <w:shd w:val="clear" w:color="auto" w:fill="auto"/>
            <w:vAlign w:val="center"/>
            <w:hideMark/>
          </w:tcPr>
          <w:p w14:paraId="5F0B0D89" w14:textId="77777777" w:rsidR="00160569" w:rsidRPr="00B64EC5" w:rsidRDefault="00160569" w:rsidP="00A0765D">
            <w:pPr>
              <w:jc w:val="center"/>
              <w:rPr>
                <w:sz w:val="16"/>
                <w:szCs w:val="16"/>
                <w:lang w:eastAsia="hu-HU"/>
              </w:rPr>
            </w:pPr>
            <w:r w:rsidRPr="00B64EC5">
              <w:rPr>
                <w:sz w:val="16"/>
                <w:szCs w:val="16"/>
                <w:lang w:eastAsia="hu-HU"/>
              </w:rPr>
              <w:t>MG20347091</w:t>
            </w:r>
          </w:p>
        </w:tc>
        <w:tc>
          <w:tcPr>
            <w:tcW w:w="4170" w:type="dxa"/>
            <w:tcBorders>
              <w:top w:val="nil"/>
              <w:left w:val="nil"/>
              <w:bottom w:val="single" w:sz="4" w:space="0" w:color="auto"/>
              <w:right w:val="single" w:sz="4" w:space="0" w:color="auto"/>
            </w:tcBorders>
            <w:shd w:val="clear" w:color="auto" w:fill="auto"/>
            <w:vAlign w:val="center"/>
            <w:hideMark/>
          </w:tcPr>
          <w:p w14:paraId="461330F0" w14:textId="77777777" w:rsidR="00160569" w:rsidRPr="00B64EC5" w:rsidRDefault="00160569" w:rsidP="00A0765D">
            <w:pPr>
              <w:jc w:val="center"/>
              <w:rPr>
                <w:sz w:val="16"/>
                <w:szCs w:val="16"/>
                <w:lang w:eastAsia="hu-HU"/>
              </w:rPr>
            </w:pPr>
            <w:r w:rsidRPr="00B64EC5">
              <w:rPr>
                <w:sz w:val="16"/>
                <w:szCs w:val="16"/>
                <w:lang w:eastAsia="hu-HU"/>
              </w:rPr>
              <w:t>SD-1P10091</w:t>
            </w:r>
          </w:p>
        </w:tc>
        <w:tc>
          <w:tcPr>
            <w:tcW w:w="1240" w:type="dxa"/>
            <w:tcBorders>
              <w:top w:val="nil"/>
              <w:left w:val="nil"/>
              <w:bottom w:val="single" w:sz="4" w:space="0" w:color="auto"/>
              <w:right w:val="single" w:sz="4" w:space="0" w:color="auto"/>
            </w:tcBorders>
            <w:shd w:val="clear" w:color="auto" w:fill="auto"/>
            <w:vAlign w:val="center"/>
            <w:hideMark/>
          </w:tcPr>
          <w:p w14:paraId="69493DCD" w14:textId="77777777" w:rsidR="00160569" w:rsidRPr="00B64EC5" w:rsidRDefault="00160569" w:rsidP="00A0765D">
            <w:pPr>
              <w:jc w:val="center"/>
              <w:rPr>
                <w:sz w:val="16"/>
                <w:szCs w:val="16"/>
                <w:lang w:eastAsia="hu-HU"/>
              </w:rPr>
            </w:pPr>
            <w:r w:rsidRPr="00B64EC5">
              <w:rPr>
                <w:sz w:val="16"/>
                <w:szCs w:val="16"/>
                <w:lang w:eastAsia="hu-HU"/>
              </w:rPr>
              <w:t>Győr</w:t>
            </w:r>
          </w:p>
        </w:tc>
        <w:tc>
          <w:tcPr>
            <w:tcW w:w="1238" w:type="dxa"/>
            <w:tcBorders>
              <w:top w:val="nil"/>
              <w:left w:val="nil"/>
              <w:bottom w:val="single" w:sz="4" w:space="0" w:color="auto"/>
              <w:right w:val="single" w:sz="4" w:space="0" w:color="auto"/>
            </w:tcBorders>
            <w:shd w:val="clear" w:color="auto" w:fill="auto"/>
            <w:vAlign w:val="center"/>
            <w:hideMark/>
          </w:tcPr>
          <w:p w14:paraId="39D4E0C7" w14:textId="77777777" w:rsidR="00160569" w:rsidRPr="00B64EC5" w:rsidRDefault="00160569" w:rsidP="00A0765D">
            <w:pPr>
              <w:jc w:val="center"/>
              <w:rPr>
                <w:sz w:val="16"/>
                <w:szCs w:val="16"/>
                <w:lang w:eastAsia="hu-HU"/>
              </w:rPr>
            </w:pPr>
            <w:r w:rsidRPr="00B64EC5">
              <w:rPr>
                <w:sz w:val="16"/>
                <w:szCs w:val="16"/>
                <w:lang w:eastAsia="hu-HU"/>
              </w:rPr>
              <w:t>20347</w:t>
            </w:r>
          </w:p>
        </w:tc>
        <w:tc>
          <w:tcPr>
            <w:tcW w:w="999" w:type="dxa"/>
            <w:tcBorders>
              <w:top w:val="nil"/>
              <w:left w:val="nil"/>
              <w:bottom w:val="single" w:sz="4" w:space="0" w:color="auto"/>
              <w:right w:val="single" w:sz="4" w:space="0" w:color="auto"/>
            </w:tcBorders>
            <w:shd w:val="clear" w:color="auto" w:fill="auto"/>
            <w:vAlign w:val="center"/>
            <w:hideMark/>
          </w:tcPr>
          <w:p w14:paraId="36BFFD13" w14:textId="77777777" w:rsidR="00160569" w:rsidRPr="00B64EC5" w:rsidRDefault="00160569" w:rsidP="00A0765D">
            <w:pPr>
              <w:jc w:val="center"/>
              <w:rPr>
                <w:sz w:val="16"/>
                <w:szCs w:val="16"/>
                <w:lang w:eastAsia="hu-HU"/>
              </w:rPr>
            </w:pPr>
            <w:r w:rsidRPr="00B64EC5">
              <w:rPr>
                <w:sz w:val="16"/>
                <w:szCs w:val="16"/>
                <w:lang w:eastAsia="hu-HU"/>
              </w:rPr>
              <w:t>USD 1350</w:t>
            </w:r>
          </w:p>
        </w:tc>
        <w:tc>
          <w:tcPr>
            <w:tcW w:w="3496" w:type="dxa"/>
            <w:tcBorders>
              <w:top w:val="nil"/>
              <w:left w:val="nil"/>
              <w:bottom w:val="single" w:sz="4" w:space="0" w:color="auto"/>
              <w:right w:val="single" w:sz="4" w:space="0" w:color="auto"/>
            </w:tcBorders>
            <w:shd w:val="clear" w:color="auto" w:fill="auto"/>
            <w:vAlign w:val="center"/>
            <w:hideMark/>
          </w:tcPr>
          <w:p w14:paraId="7E5C8004" w14:textId="77777777" w:rsidR="00160569" w:rsidRPr="00B64EC5" w:rsidRDefault="00160569" w:rsidP="00A0765D">
            <w:pPr>
              <w:jc w:val="center"/>
              <w:rPr>
                <w:sz w:val="16"/>
                <w:szCs w:val="16"/>
                <w:lang w:eastAsia="hu-HU"/>
              </w:rPr>
            </w:pPr>
            <w:r w:rsidRPr="00B64EC5">
              <w:rPr>
                <w:sz w:val="16"/>
                <w:szCs w:val="16"/>
                <w:lang w:eastAsia="hu-HU"/>
              </w:rPr>
              <w:t xml:space="preserve">Sínrakó Daru </w:t>
            </w:r>
          </w:p>
        </w:tc>
        <w:tc>
          <w:tcPr>
            <w:tcW w:w="1079" w:type="dxa"/>
            <w:tcBorders>
              <w:top w:val="nil"/>
              <w:left w:val="nil"/>
              <w:bottom w:val="single" w:sz="4" w:space="0" w:color="auto"/>
              <w:right w:val="single" w:sz="4" w:space="0" w:color="auto"/>
            </w:tcBorders>
            <w:shd w:val="clear" w:color="auto" w:fill="auto"/>
            <w:vAlign w:val="center"/>
            <w:hideMark/>
          </w:tcPr>
          <w:p w14:paraId="3DA8098C"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34AFE245" w14:textId="77777777" w:rsidTr="00A0765D">
        <w:trPr>
          <w:trHeight w:val="49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8F6CB4A" w14:textId="77777777" w:rsidR="00160569" w:rsidRPr="00B64EC5" w:rsidRDefault="00160569" w:rsidP="00A0765D">
            <w:pPr>
              <w:jc w:val="center"/>
              <w:rPr>
                <w:sz w:val="16"/>
                <w:szCs w:val="16"/>
                <w:lang w:eastAsia="hu-HU"/>
              </w:rPr>
            </w:pPr>
            <w:r w:rsidRPr="00B64EC5">
              <w:rPr>
                <w:sz w:val="16"/>
                <w:szCs w:val="16"/>
                <w:lang w:eastAsia="hu-HU"/>
              </w:rPr>
              <w:t>67</w:t>
            </w:r>
          </w:p>
        </w:tc>
        <w:tc>
          <w:tcPr>
            <w:tcW w:w="1419" w:type="dxa"/>
            <w:tcBorders>
              <w:top w:val="nil"/>
              <w:left w:val="nil"/>
              <w:bottom w:val="single" w:sz="4" w:space="0" w:color="auto"/>
              <w:right w:val="single" w:sz="4" w:space="0" w:color="auto"/>
            </w:tcBorders>
            <w:shd w:val="clear" w:color="auto" w:fill="auto"/>
            <w:vAlign w:val="center"/>
            <w:hideMark/>
          </w:tcPr>
          <w:p w14:paraId="1EE1A070" w14:textId="77777777" w:rsidR="00160569" w:rsidRPr="00B64EC5" w:rsidRDefault="00160569" w:rsidP="00A0765D">
            <w:pPr>
              <w:jc w:val="center"/>
              <w:rPr>
                <w:sz w:val="16"/>
                <w:szCs w:val="16"/>
                <w:lang w:eastAsia="hu-HU"/>
              </w:rPr>
            </w:pPr>
            <w:r w:rsidRPr="00B64EC5">
              <w:rPr>
                <w:sz w:val="16"/>
                <w:szCs w:val="16"/>
                <w:lang w:eastAsia="hu-HU"/>
              </w:rPr>
              <w:t>MG20347092</w:t>
            </w:r>
          </w:p>
        </w:tc>
        <w:tc>
          <w:tcPr>
            <w:tcW w:w="4170" w:type="dxa"/>
            <w:tcBorders>
              <w:top w:val="nil"/>
              <w:left w:val="nil"/>
              <w:bottom w:val="single" w:sz="4" w:space="0" w:color="auto"/>
              <w:right w:val="single" w:sz="4" w:space="0" w:color="auto"/>
            </w:tcBorders>
            <w:shd w:val="clear" w:color="auto" w:fill="auto"/>
            <w:vAlign w:val="center"/>
            <w:hideMark/>
          </w:tcPr>
          <w:p w14:paraId="50D4B843" w14:textId="77777777" w:rsidR="00160569" w:rsidRPr="00B64EC5" w:rsidRDefault="00160569" w:rsidP="00A0765D">
            <w:pPr>
              <w:jc w:val="center"/>
              <w:rPr>
                <w:sz w:val="16"/>
                <w:szCs w:val="16"/>
                <w:lang w:eastAsia="hu-HU"/>
              </w:rPr>
            </w:pPr>
            <w:r w:rsidRPr="00B64EC5">
              <w:rPr>
                <w:sz w:val="16"/>
                <w:szCs w:val="16"/>
                <w:lang w:eastAsia="hu-HU"/>
              </w:rPr>
              <w:t>SD-1P10092</w:t>
            </w:r>
          </w:p>
        </w:tc>
        <w:tc>
          <w:tcPr>
            <w:tcW w:w="1240" w:type="dxa"/>
            <w:tcBorders>
              <w:top w:val="nil"/>
              <w:left w:val="nil"/>
              <w:bottom w:val="single" w:sz="4" w:space="0" w:color="auto"/>
              <w:right w:val="single" w:sz="4" w:space="0" w:color="auto"/>
            </w:tcBorders>
            <w:shd w:val="clear" w:color="auto" w:fill="auto"/>
            <w:vAlign w:val="center"/>
            <w:hideMark/>
          </w:tcPr>
          <w:p w14:paraId="0BADB870" w14:textId="77777777" w:rsidR="00160569" w:rsidRPr="00B64EC5" w:rsidRDefault="00160569" w:rsidP="00A0765D">
            <w:pPr>
              <w:jc w:val="center"/>
              <w:rPr>
                <w:sz w:val="16"/>
                <w:szCs w:val="16"/>
                <w:lang w:eastAsia="hu-HU"/>
              </w:rPr>
            </w:pPr>
            <w:r w:rsidRPr="00B64EC5">
              <w:rPr>
                <w:sz w:val="16"/>
                <w:szCs w:val="16"/>
                <w:lang w:eastAsia="hu-HU"/>
              </w:rPr>
              <w:t>Győr</w:t>
            </w:r>
          </w:p>
        </w:tc>
        <w:tc>
          <w:tcPr>
            <w:tcW w:w="1238" w:type="dxa"/>
            <w:tcBorders>
              <w:top w:val="nil"/>
              <w:left w:val="nil"/>
              <w:bottom w:val="single" w:sz="4" w:space="0" w:color="auto"/>
              <w:right w:val="single" w:sz="4" w:space="0" w:color="auto"/>
            </w:tcBorders>
            <w:shd w:val="clear" w:color="auto" w:fill="auto"/>
            <w:vAlign w:val="center"/>
            <w:hideMark/>
          </w:tcPr>
          <w:p w14:paraId="228948DA" w14:textId="77777777" w:rsidR="00160569" w:rsidRPr="00B64EC5" w:rsidRDefault="00160569" w:rsidP="00A0765D">
            <w:pPr>
              <w:jc w:val="center"/>
              <w:rPr>
                <w:sz w:val="16"/>
                <w:szCs w:val="16"/>
                <w:lang w:eastAsia="hu-HU"/>
              </w:rPr>
            </w:pPr>
            <w:r w:rsidRPr="00B64EC5">
              <w:rPr>
                <w:sz w:val="16"/>
                <w:szCs w:val="16"/>
                <w:lang w:eastAsia="hu-HU"/>
              </w:rPr>
              <w:t>20347</w:t>
            </w:r>
          </w:p>
        </w:tc>
        <w:tc>
          <w:tcPr>
            <w:tcW w:w="999" w:type="dxa"/>
            <w:tcBorders>
              <w:top w:val="nil"/>
              <w:left w:val="nil"/>
              <w:bottom w:val="single" w:sz="4" w:space="0" w:color="auto"/>
              <w:right w:val="single" w:sz="4" w:space="0" w:color="auto"/>
            </w:tcBorders>
            <w:shd w:val="clear" w:color="auto" w:fill="auto"/>
            <w:vAlign w:val="center"/>
            <w:hideMark/>
          </w:tcPr>
          <w:p w14:paraId="07BC9476" w14:textId="77777777" w:rsidR="00160569" w:rsidRPr="00B64EC5" w:rsidRDefault="00160569" w:rsidP="00A0765D">
            <w:pPr>
              <w:jc w:val="center"/>
              <w:rPr>
                <w:sz w:val="16"/>
                <w:szCs w:val="16"/>
                <w:lang w:eastAsia="hu-HU"/>
              </w:rPr>
            </w:pPr>
            <w:r w:rsidRPr="00B64EC5">
              <w:rPr>
                <w:sz w:val="16"/>
                <w:szCs w:val="16"/>
                <w:lang w:eastAsia="hu-HU"/>
              </w:rPr>
              <w:t>USD 1350</w:t>
            </w:r>
          </w:p>
        </w:tc>
        <w:tc>
          <w:tcPr>
            <w:tcW w:w="3496" w:type="dxa"/>
            <w:tcBorders>
              <w:top w:val="nil"/>
              <w:left w:val="nil"/>
              <w:bottom w:val="single" w:sz="4" w:space="0" w:color="auto"/>
              <w:right w:val="single" w:sz="4" w:space="0" w:color="auto"/>
            </w:tcBorders>
            <w:shd w:val="clear" w:color="auto" w:fill="auto"/>
            <w:vAlign w:val="center"/>
            <w:hideMark/>
          </w:tcPr>
          <w:p w14:paraId="68982E5C" w14:textId="77777777" w:rsidR="00160569" w:rsidRPr="00B64EC5" w:rsidRDefault="00160569" w:rsidP="00A0765D">
            <w:pPr>
              <w:jc w:val="center"/>
              <w:rPr>
                <w:sz w:val="16"/>
                <w:szCs w:val="16"/>
                <w:lang w:eastAsia="hu-HU"/>
              </w:rPr>
            </w:pPr>
            <w:r w:rsidRPr="00B64EC5">
              <w:rPr>
                <w:sz w:val="16"/>
                <w:szCs w:val="16"/>
                <w:lang w:eastAsia="hu-HU"/>
              </w:rPr>
              <w:t xml:space="preserve">Sínrakó Daru </w:t>
            </w:r>
          </w:p>
        </w:tc>
        <w:tc>
          <w:tcPr>
            <w:tcW w:w="1079" w:type="dxa"/>
            <w:tcBorders>
              <w:top w:val="nil"/>
              <w:left w:val="nil"/>
              <w:bottom w:val="single" w:sz="4" w:space="0" w:color="auto"/>
              <w:right w:val="single" w:sz="4" w:space="0" w:color="auto"/>
            </w:tcBorders>
            <w:shd w:val="clear" w:color="auto" w:fill="auto"/>
            <w:vAlign w:val="center"/>
            <w:hideMark/>
          </w:tcPr>
          <w:p w14:paraId="313761CE"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73037338" w14:textId="77777777" w:rsidTr="00A0765D">
        <w:trPr>
          <w:trHeight w:val="46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A884103" w14:textId="77777777" w:rsidR="00160569" w:rsidRPr="00B64EC5" w:rsidRDefault="00160569" w:rsidP="00A0765D">
            <w:pPr>
              <w:jc w:val="center"/>
              <w:rPr>
                <w:sz w:val="16"/>
                <w:szCs w:val="16"/>
                <w:lang w:eastAsia="hu-HU"/>
              </w:rPr>
            </w:pPr>
            <w:r w:rsidRPr="00B64EC5">
              <w:rPr>
                <w:sz w:val="16"/>
                <w:szCs w:val="16"/>
                <w:lang w:eastAsia="hu-HU"/>
              </w:rPr>
              <w:t>68</w:t>
            </w:r>
          </w:p>
        </w:tc>
        <w:tc>
          <w:tcPr>
            <w:tcW w:w="1419" w:type="dxa"/>
            <w:tcBorders>
              <w:top w:val="nil"/>
              <w:left w:val="nil"/>
              <w:bottom w:val="single" w:sz="4" w:space="0" w:color="auto"/>
              <w:right w:val="single" w:sz="4" w:space="0" w:color="auto"/>
            </w:tcBorders>
            <w:shd w:val="clear" w:color="auto" w:fill="auto"/>
            <w:vAlign w:val="center"/>
            <w:hideMark/>
          </w:tcPr>
          <w:p w14:paraId="38330906" w14:textId="77777777" w:rsidR="00160569" w:rsidRPr="00B64EC5" w:rsidRDefault="00160569" w:rsidP="00A0765D">
            <w:pPr>
              <w:jc w:val="center"/>
              <w:rPr>
                <w:sz w:val="16"/>
                <w:szCs w:val="16"/>
                <w:lang w:eastAsia="hu-HU"/>
              </w:rPr>
            </w:pPr>
            <w:r w:rsidRPr="00B64EC5">
              <w:rPr>
                <w:sz w:val="16"/>
                <w:szCs w:val="16"/>
                <w:lang w:eastAsia="hu-HU"/>
              </w:rPr>
              <w:t>MG20347093</w:t>
            </w:r>
          </w:p>
        </w:tc>
        <w:tc>
          <w:tcPr>
            <w:tcW w:w="4170" w:type="dxa"/>
            <w:tcBorders>
              <w:top w:val="nil"/>
              <w:left w:val="nil"/>
              <w:bottom w:val="single" w:sz="4" w:space="0" w:color="auto"/>
              <w:right w:val="single" w:sz="4" w:space="0" w:color="auto"/>
            </w:tcBorders>
            <w:shd w:val="clear" w:color="auto" w:fill="auto"/>
            <w:vAlign w:val="center"/>
            <w:hideMark/>
          </w:tcPr>
          <w:p w14:paraId="18EE0B77" w14:textId="77777777" w:rsidR="00160569" w:rsidRPr="00B64EC5" w:rsidRDefault="00160569" w:rsidP="00A0765D">
            <w:pPr>
              <w:jc w:val="center"/>
              <w:rPr>
                <w:sz w:val="16"/>
                <w:szCs w:val="16"/>
                <w:lang w:eastAsia="hu-HU"/>
              </w:rPr>
            </w:pPr>
            <w:r w:rsidRPr="00B64EC5">
              <w:rPr>
                <w:sz w:val="16"/>
                <w:szCs w:val="16"/>
                <w:lang w:eastAsia="hu-HU"/>
              </w:rPr>
              <w:t>SD-1P10093</w:t>
            </w:r>
          </w:p>
        </w:tc>
        <w:tc>
          <w:tcPr>
            <w:tcW w:w="1240" w:type="dxa"/>
            <w:tcBorders>
              <w:top w:val="nil"/>
              <w:left w:val="nil"/>
              <w:bottom w:val="single" w:sz="4" w:space="0" w:color="auto"/>
              <w:right w:val="single" w:sz="4" w:space="0" w:color="auto"/>
            </w:tcBorders>
            <w:shd w:val="clear" w:color="auto" w:fill="auto"/>
            <w:vAlign w:val="center"/>
            <w:hideMark/>
          </w:tcPr>
          <w:p w14:paraId="7F3A975D" w14:textId="77777777" w:rsidR="00160569" w:rsidRPr="00B64EC5" w:rsidRDefault="00160569" w:rsidP="00A0765D">
            <w:pPr>
              <w:jc w:val="center"/>
              <w:rPr>
                <w:sz w:val="16"/>
                <w:szCs w:val="16"/>
                <w:lang w:eastAsia="hu-HU"/>
              </w:rPr>
            </w:pPr>
            <w:r w:rsidRPr="00B64EC5">
              <w:rPr>
                <w:sz w:val="16"/>
                <w:szCs w:val="16"/>
                <w:lang w:eastAsia="hu-HU"/>
              </w:rPr>
              <w:t>Győr</w:t>
            </w:r>
          </w:p>
        </w:tc>
        <w:tc>
          <w:tcPr>
            <w:tcW w:w="1238" w:type="dxa"/>
            <w:tcBorders>
              <w:top w:val="nil"/>
              <w:left w:val="nil"/>
              <w:bottom w:val="single" w:sz="4" w:space="0" w:color="auto"/>
              <w:right w:val="single" w:sz="4" w:space="0" w:color="auto"/>
            </w:tcBorders>
            <w:shd w:val="clear" w:color="auto" w:fill="auto"/>
            <w:vAlign w:val="center"/>
            <w:hideMark/>
          </w:tcPr>
          <w:p w14:paraId="05CDC167" w14:textId="77777777" w:rsidR="00160569" w:rsidRPr="00B64EC5" w:rsidRDefault="00160569" w:rsidP="00A0765D">
            <w:pPr>
              <w:jc w:val="center"/>
              <w:rPr>
                <w:sz w:val="16"/>
                <w:szCs w:val="16"/>
                <w:lang w:eastAsia="hu-HU"/>
              </w:rPr>
            </w:pPr>
            <w:r w:rsidRPr="00B64EC5">
              <w:rPr>
                <w:sz w:val="16"/>
                <w:szCs w:val="16"/>
                <w:lang w:eastAsia="hu-HU"/>
              </w:rPr>
              <w:t>20347</w:t>
            </w:r>
          </w:p>
        </w:tc>
        <w:tc>
          <w:tcPr>
            <w:tcW w:w="999" w:type="dxa"/>
            <w:tcBorders>
              <w:top w:val="nil"/>
              <w:left w:val="nil"/>
              <w:bottom w:val="single" w:sz="4" w:space="0" w:color="auto"/>
              <w:right w:val="single" w:sz="4" w:space="0" w:color="auto"/>
            </w:tcBorders>
            <w:shd w:val="clear" w:color="auto" w:fill="auto"/>
            <w:vAlign w:val="center"/>
            <w:hideMark/>
          </w:tcPr>
          <w:p w14:paraId="41812E36" w14:textId="77777777" w:rsidR="00160569" w:rsidRPr="00B64EC5" w:rsidRDefault="00160569" w:rsidP="00A0765D">
            <w:pPr>
              <w:jc w:val="center"/>
              <w:rPr>
                <w:sz w:val="16"/>
                <w:szCs w:val="16"/>
                <w:lang w:eastAsia="hu-HU"/>
              </w:rPr>
            </w:pPr>
            <w:r w:rsidRPr="00B64EC5">
              <w:rPr>
                <w:sz w:val="16"/>
                <w:szCs w:val="16"/>
                <w:lang w:eastAsia="hu-HU"/>
              </w:rPr>
              <w:t>USD 1350</w:t>
            </w:r>
          </w:p>
        </w:tc>
        <w:tc>
          <w:tcPr>
            <w:tcW w:w="3496" w:type="dxa"/>
            <w:tcBorders>
              <w:top w:val="nil"/>
              <w:left w:val="nil"/>
              <w:bottom w:val="single" w:sz="4" w:space="0" w:color="auto"/>
              <w:right w:val="single" w:sz="4" w:space="0" w:color="auto"/>
            </w:tcBorders>
            <w:shd w:val="clear" w:color="auto" w:fill="auto"/>
            <w:vAlign w:val="center"/>
            <w:hideMark/>
          </w:tcPr>
          <w:p w14:paraId="13D6A463" w14:textId="77777777" w:rsidR="00160569" w:rsidRPr="00B64EC5" w:rsidRDefault="00160569" w:rsidP="00A0765D">
            <w:pPr>
              <w:jc w:val="center"/>
              <w:rPr>
                <w:sz w:val="16"/>
                <w:szCs w:val="16"/>
                <w:lang w:eastAsia="hu-HU"/>
              </w:rPr>
            </w:pPr>
            <w:r w:rsidRPr="00B64EC5">
              <w:rPr>
                <w:sz w:val="16"/>
                <w:szCs w:val="16"/>
                <w:lang w:eastAsia="hu-HU"/>
              </w:rPr>
              <w:t xml:space="preserve">Sínrakó Daru </w:t>
            </w:r>
          </w:p>
        </w:tc>
        <w:tc>
          <w:tcPr>
            <w:tcW w:w="1079" w:type="dxa"/>
            <w:tcBorders>
              <w:top w:val="nil"/>
              <w:left w:val="nil"/>
              <w:bottom w:val="single" w:sz="4" w:space="0" w:color="auto"/>
              <w:right w:val="single" w:sz="4" w:space="0" w:color="auto"/>
            </w:tcBorders>
            <w:shd w:val="clear" w:color="auto" w:fill="auto"/>
            <w:vAlign w:val="center"/>
            <w:hideMark/>
          </w:tcPr>
          <w:p w14:paraId="2C6D2A7B"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5A64CD2D"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6681092" w14:textId="77777777" w:rsidR="00160569" w:rsidRPr="00B64EC5" w:rsidRDefault="00160569" w:rsidP="00A0765D">
            <w:pPr>
              <w:jc w:val="center"/>
              <w:rPr>
                <w:sz w:val="16"/>
                <w:szCs w:val="16"/>
                <w:lang w:eastAsia="hu-HU"/>
              </w:rPr>
            </w:pPr>
            <w:r w:rsidRPr="00B64EC5">
              <w:rPr>
                <w:sz w:val="16"/>
                <w:szCs w:val="16"/>
                <w:lang w:eastAsia="hu-HU"/>
              </w:rPr>
              <w:t>69</w:t>
            </w:r>
          </w:p>
        </w:tc>
        <w:tc>
          <w:tcPr>
            <w:tcW w:w="1419" w:type="dxa"/>
            <w:tcBorders>
              <w:top w:val="nil"/>
              <w:left w:val="nil"/>
              <w:bottom w:val="single" w:sz="4" w:space="0" w:color="auto"/>
              <w:right w:val="single" w:sz="4" w:space="0" w:color="auto"/>
            </w:tcBorders>
            <w:shd w:val="clear" w:color="auto" w:fill="auto"/>
            <w:vAlign w:val="center"/>
            <w:hideMark/>
          </w:tcPr>
          <w:p w14:paraId="41509A2A" w14:textId="77777777" w:rsidR="00160569" w:rsidRPr="00B64EC5" w:rsidRDefault="00160569" w:rsidP="00A0765D">
            <w:pPr>
              <w:jc w:val="center"/>
              <w:rPr>
                <w:sz w:val="16"/>
                <w:szCs w:val="16"/>
                <w:lang w:eastAsia="hu-HU"/>
              </w:rPr>
            </w:pPr>
            <w:r w:rsidRPr="00B64EC5">
              <w:rPr>
                <w:sz w:val="16"/>
                <w:szCs w:val="16"/>
                <w:lang w:eastAsia="hu-HU"/>
              </w:rPr>
              <w:t>MG20214008</w:t>
            </w:r>
          </w:p>
        </w:tc>
        <w:tc>
          <w:tcPr>
            <w:tcW w:w="4170" w:type="dxa"/>
            <w:tcBorders>
              <w:top w:val="nil"/>
              <w:left w:val="nil"/>
              <w:bottom w:val="single" w:sz="4" w:space="0" w:color="auto"/>
              <w:right w:val="single" w:sz="4" w:space="0" w:color="auto"/>
            </w:tcBorders>
            <w:shd w:val="clear" w:color="auto" w:fill="auto"/>
            <w:vAlign w:val="center"/>
            <w:hideMark/>
          </w:tcPr>
          <w:p w14:paraId="4C371107" w14:textId="77777777" w:rsidR="00160569" w:rsidRPr="00B64EC5" w:rsidRDefault="00160569" w:rsidP="00A0765D">
            <w:pPr>
              <w:jc w:val="center"/>
              <w:rPr>
                <w:sz w:val="16"/>
                <w:szCs w:val="16"/>
                <w:lang w:eastAsia="hu-HU"/>
              </w:rPr>
            </w:pPr>
            <w:r w:rsidRPr="00B64EC5">
              <w:rPr>
                <w:sz w:val="16"/>
                <w:szCs w:val="16"/>
                <w:lang w:eastAsia="hu-HU"/>
              </w:rPr>
              <w:t>EFE-1P22008.</w:t>
            </w:r>
          </w:p>
        </w:tc>
        <w:tc>
          <w:tcPr>
            <w:tcW w:w="1240" w:type="dxa"/>
            <w:tcBorders>
              <w:top w:val="nil"/>
              <w:left w:val="nil"/>
              <w:bottom w:val="single" w:sz="4" w:space="0" w:color="auto"/>
              <w:right w:val="single" w:sz="4" w:space="0" w:color="auto"/>
            </w:tcBorders>
            <w:shd w:val="clear" w:color="auto" w:fill="auto"/>
            <w:vAlign w:val="center"/>
            <w:hideMark/>
          </w:tcPr>
          <w:p w14:paraId="7795163A" w14:textId="77777777" w:rsidR="00160569" w:rsidRPr="00B64EC5" w:rsidRDefault="00160569" w:rsidP="00A0765D">
            <w:pPr>
              <w:jc w:val="center"/>
              <w:rPr>
                <w:sz w:val="16"/>
                <w:szCs w:val="16"/>
                <w:lang w:eastAsia="hu-HU"/>
              </w:rPr>
            </w:pPr>
            <w:r w:rsidRPr="00B64EC5">
              <w:rPr>
                <w:sz w:val="16"/>
                <w:szCs w:val="16"/>
                <w:lang w:eastAsia="hu-HU"/>
              </w:rPr>
              <w:t>Rákosrendező</w:t>
            </w:r>
          </w:p>
        </w:tc>
        <w:tc>
          <w:tcPr>
            <w:tcW w:w="1238" w:type="dxa"/>
            <w:tcBorders>
              <w:top w:val="nil"/>
              <w:left w:val="nil"/>
              <w:bottom w:val="single" w:sz="4" w:space="0" w:color="auto"/>
              <w:right w:val="single" w:sz="4" w:space="0" w:color="auto"/>
            </w:tcBorders>
            <w:shd w:val="clear" w:color="auto" w:fill="auto"/>
            <w:vAlign w:val="center"/>
            <w:hideMark/>
          </w:tcPr>
          <w:p w14:paraId="2D82A35C" w14:textId="77777777" w:rsidR="00160569" w:rsidRPr="00B64EC5" w:rsidRDefault="00160569" w:rsidP="00A0765D">
            <w:pPr>
              <w:jc w:val="center"/>
              <w:rPr>
                <w:sz w:val="16"/>
                <w:szCs w:val="16"/>
                <w:lang w:eastAsia="hu-HU"/>
              </w:rPr>
            </w:pPr>
            <w:r w:rsidRPr="00B64EC5">
              <w:rPr>
                <w:sz w:val="16"/>
                <w:szCs w:val="16"/>
                <w:lang w:eastAsia="hu-HU"/>
              </w:rPr>
              <w:t>s20214</w:t>
            </w:r>
          </w:p>
        </w:tc>
        <w:tc>
          <w:tcPr>
            <w:tcW w:w="999" w:type="dxa"/>
            <w:tcBorders>
              <w:top w:val="nil"/>
              <w:left w:val="nil"/>
              <w:bottom w:val="single" w:sz="4" w:space="0" w:color="auto"/>
              <w:right w:val="single" w:sz="4" w:space="0" w:color="auto"/>
            </w:tcBorders>
            <w:shd w:val="clear" w:color="auto" w:fill="auto"/>
            <w:vAlign w:val="center"/>
            <w:hideMark/>
          </w:tcPr>
          <w:p w14:paraId="07C1D6AB"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32551438"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04F587BB" w14:textId="77777777" w:rsidR="00160569" w:rsidRPr="00B64EC5" w:rsidRDefault="00160569" w:rsidP="00A0765D">
            <w:pPr>
              <w:jc w:val="center"/>
              <w:rPr>
                <w:sz w:val="16"/>
                <w:szCs w:val="16"/>
                <w:lang w:eastAsia="hu-HU"/>
              </w:rPr>
            </w:pPr>
            <w:r w:rsidRPr="00B64EC5">
              <w:rPr>
                <w:sz w:val="16"/>
                <w:szCs w:val="16"/>
                <w:lang w:eastAsia="hu-HU"/>
              </w:rPr>
              <w:t>1300006484</w:t>
            </w:r>
          </w:p>
        </w:tc>
      </w:tr>
      <w:tr w:rsidR="00160569" w:rsidRPr="00B64EC5" w14:paraId="29A80792"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82012AF" w14:textId="77777777" w:rsidR="00160569" w:rsidRPr="00B64EC5" w:rsidRDefault="00160569" w:rsidP="00A0765D">
            <w:pPr>
              <w:jc w:val="center"/>
              <w:rPr>
                <w:sz w:val="16"/>
                <w:szCs w:val="16"/>
                <w:lang w:eastAsia="hu-HU"/>
              </w:rPr>
            </w:pPr>
            <w:r w:rsidRPr="00B64EC5">
              <w:rPr>
                <w:sz w:val="16"/>
                <w:szCs w:val="16"/>
                <w:lang w:eastAsia="hu-HU"/>
              </w:rPr>
              <w:t>70</w:t>
            </w:r>
          </w:p>
        </w:tc>
        <w:tc>
          <w:tcPr>
            <w:tcW w:w="1419" w:type="dxa"/>
            <w:tcBorders>
              <w:top w:val="nil"/>
              <w:left w:val="nil"/>
              <w:bottom w:val="single" w:sz="4" w:space="0" w:color="auto"/>
              <w:right w:val="single" w:sz="4" w:space="0" w:color="auto"/>
            </w:tcBorders>
            <w:shd w:val="clear" w:color="auto" w:fill="auto"/>
            <w:vAlign w:val="center"/>
            <w:hideMark/>
          </w:tcPr>
          <w:p w14:paraId="3179AD86" w14:textId="77777777" w:rsidR="00160569" w:rsidRPr="00B64EC5" w:rsidRDefault="00160569" w:rsidP="00A0765D">
            <w:pPr>
              <w:jc w:val="center"/>
              <w:rPr>
                <w:sz w:val="16"/>
                <w:szCs w:val="16"/>
                <w:lang w:eastAsia="hu-HU"/>
              </w:rPr>
            </w:pPr>
            <w:r w:rsidRPr="00B64EC5">
              <w:rPr>
                <w:sz w:val="16"/>
                <w:szCs w:val="16"/>
                <w:lang w:eastAsia="hu-HU"/>
              </w:rPr>
              <w:t>MG20214009</w:t>
            </w:r>
          </w:p>
        </w:tc>
        <w:tc>
          <w:tcPr>
            <w:tcW w:w="4170" w:type="dxa"/>
            <w:tcBorders>
              <w:top w:val="nil"/>
              <w:left w:val="nil"/>
              <w:bottom w:val="single" w:sz="4" w:space="0" w:color="auto"/>
              <w:right w:val="single" w:sz="4" w:space="0" w:color="auto"/>
            </w:tcBorders>
            <w:shd w:val="clear" w:color="auto" w:fill="auto"/>
            <w:vAlign w:val="center"/>
            <w:hideMark/>
          </w:tcPr>
          <w:p w14:paraId="2402C160" w14:textId="77777777" w:rsidR="00160569" w:rsidRPr="00B64EC5" w:rsidRDefault="00160569" w:rsidP="00A0765D">
            <w:pPr>
              <w:jc w:val="center"/>
              <w:rPr>
                <w:sz w:val="16"/>
                <w:szCs w:val="16"/>
                <w:lang w:eastAsia="hu-HU"/>
              </w:rPr>
            </w:pPr>
            <w:r w:rsidRPr="00B64EC5">
              <w:rPr>
                <w:sz w:val="16"/>
                <w:szCs w:val="16"/>
                <w:lang w:eastAsia="hu-HU"/>
              </w:rPr>
              <w:t>EFE-1P22009.</w:t>
            </w:r>
          </w:p>
        </w:tc>
        <w:tc>
          <w:tcPr>
            <w:tcW w:w="1240" w:type="dxa"/>
            <w:tcBorders>
              <w:top w:val="nil"/>
              <w:left w:val="nil"/>
              <w:bottom w:val="single" w:sz="4" w:space="0" w:color="auto"/>
              <w:right w:val="single" w:sz="4" w:space="0" w:color="auto"/>
            </w:tcBorders>
            <w:shd w:val="clear" w:color="auto" w:fill="auto"/>
            <w:vAlign w:val="center"/>
            <w:hideMark/>
          </w:tcPr>
          <w:p w14:paraId="18C15598" w14:textId="77777777" w:rsidR="00160569" w:rsidRPr="00B64EC5" w:rsidRDefault="00160569" w:rsidP="00A0765D">
            <w:pPr>
              <w:jc w:val="center"/>
              <w:rPr>
                <w:sz w:val="16"/>
                <w:szCs w:val="16"/>
                <w:lang w:eastAsia="hu-HU"/>
              </w:rPr>
            </w:pPr>
            <w:r w:rsidRPr="00B64EC5">
              <w:rPr>
                <w:sz w:val="16"/>
                <w:szCs w:val="16"/>
                <w:lang w:eastAsia="hu-HU"/>
              </w:rPr>
              <w:t>Rákosrendező</w:t>
            </w:r>
          </w:p>
        </w:tc>
        <w:tc>
          <w:tcPr>
            <w:tcW w:w="1238" w:type="dxa"/>
            <w:tcBorders>
              <w:top w:val="nil"/>
              <w:left w:val="nil"/>
              <w:bottom w:val="single" w:sz="4" w:space="0" w:color="auto"/>
              <w:right w:val="single" w:sz="4" w:space="0" w:color="auto"/>
            </w:tcBorders>
            <w:shd w:val="clear" w:color="auto" w:fill="auto"/>
            <w:vAlign w:val="center"/>
            <w:hideMark/>
          </w:tcPr>
          <w:p w14:paraId="4BFD7A44" w14:textId="77777777" w:rsidR="00160569" w:rsidRPr="00B64EC5" w:rsidRDefault="00160569" w:rsidP="00A0765D">
            <w:pPr>
              <w:jc w:val="center"/>
              <w:rPr>
                <w:sz w:val="16"/>
                <w:szCs w:val="16"/>
                <w:lang w:eastAsia="hu-HU"/>
              </w:rPr>
            </w:pPr>
            <w:r w:rsidRPr="00B64EC5">
              <w:rPr>
                <w:sz w:val="16"/>
                <w:szCs w:val="16"/>
                <w:lang w:eastAsia="hu-HU"/>
              </w:rPr>
              <w:t>s20214</w:t>
            </w:r>
          </w:p>
        </w:tc>
        <w:tc>
          <w:tcPr>
            <w:tcW w:w="999" w:type="dxa"/>
            <w:tcBorders>
              <w:top w:val="nil"/>
              <w:left w:val="nil"/>
              <w:bottom w:val="single" w:sz="4" w:space="0" w:color="auto"/>
              <w:right w:val="single" w:sz="4" w:space="0" w:color="auto"/>
            </w:tcBorders>
            <w:shd w:val="clear" w:color="auto" w:fill="auto"/>
            <w:vAlign w:val="center"/>
            <w:hideMark/>
          </w:tcPr>
          <w:p w14:paraId="56485892"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307AB906"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6F18E8CE" w14:textId="77777777" w:rsidR="00160569" w:rsidRPr="00B64EC5" w:rsidRDefault="00160569" w:rsidP="00A0765D">
            <w:pPr>
              <w:jc w:val="center"/>
              <w:rPr>
                <w:sz w:val="16"/>
                <w:szCs w:val="16"/>
                <w:lang w:eastAsia="hu-HU"/>
              </w:rPr>
            </w:pPr>
            <w:r w:rsidRPr="00B64EC5">
              <w:rPr>
                <w:sz w:val="16"/>
                <w:szCs w:val="16"/>
                <w:lang w:eastAsia="hu-HU"/>
              </w:rPr>
              <w:t>1300006485</w:t>
            </w:r>
          </w:p>
        </w:tc>
      </w:tr>
      <w:tr w:rsidR="00160569" w:rsidRPr="00B64EC5" w14:paraId="4F19A28E"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E3732B3" w14:textId="77777777" w:rsidR="00160569" w:rsidRPr="00B64EC5" w:rsidRDefault="00160569" w:rsidP="00A0765D">
            <w:pPr>
              <w:jc w:val="center"/>
              <w:rPr>
                <w:sz w:val="16"/>
                <w:szCs w:val="16"/>
                <w:lang w:eastAsia="hu-HU"/>
              </w:rPr>
            </w:pPr>
            <w:r w:rsidRPr="00B64EC5">
              <w:rPr>
                <w:sz w:val="16"/>
                <w:szCs w:val="16"/>
                <w:lang w:eastAsia="hu-HU"/>
              </w:rPr>
              <w:t>71</w:t>
            </w:r>
          </w:p>
        </w:tc>
        <w:tc>
          <w:tcPr>
            <w:tcW w:w="1419" w:type="dxa"/>
            <w:tcBorders>
              <w:top w:val="nil"/>
              <w:left w:val="nil"/>
              <w:bottom w:val="single" w:sz="4" w:space="0" w:color="auto"/>
              <w:right w:val="single" w:sz="4" w:space="0" w:color="auto"/>
            </w:tcBorders>
            <w:shd w:val="clear" w:color="auto" w:fill="auto"/>
            <w:vAlign w:val="center"/>
            <w:hideMark/>
          </w:tcPr>
          <w:p w14:paraId="16A0BB85" w14:textId="77777777" w:rsidR="00160569" w:rsidRPr="00B64EC5" w:rsidRDefault="00160569" w:rsidP="00A0765D">
            <w:pPr>
              <w:jc w:val="center"/>
              <w:rPr>
                <w:sz w:val="16"/>
                <w:szCs w:val="16"/>
                <w:lang w:eastAsia="hu-HU"/>
              </w:rPr>
            </w:pPr>
            <w:r w:rsidRPr="00B64EC5">
              <w:rPr>
                <w:sz w:val="16"/>
                <w:szCs w:val="16"/>
                <w:lang w:eastAsia="hu-HU"/>
              </w:rPr>
              <w:t>MG20214010</w:t>
            </w:r>
          </w:p>
        </w:tc>
        <w:tc>
          <w:tcPr>
            <w:tcW w:w="4170" w:type="dxa"/>
            <w:tcBorders>
              <w:top w:val="nil"/>
              <w:left w:val="nil"/>
              <w:bottom w:val="single" w:sz="4" w:space="0" w:color="auto"/>
              <w:right w:val="single" w:sz="4" w:space="0" w:color="auto"/>
            </w:tcBorders>
            <w:shd w:val="clear" w:color="auto" w:fill="auto"/>
            <w:vAlign w:val="center"/>
            <w:hideMark/>
          </w:tcPr>
          <w:p w14:paraId="2F46A387" w14:textId="77777777" w:rsidR="00160569" w:rsidRPr="00B64EC5" w:rsidRDefault="00160569" w:rsidP="00A0765D">
            <w:pPr>
              <w:jc w:val="center"/>
              <w:rPr>
                <w:sz w:val="16"/>
                <w:szCs w:val="16"/>
                <w:lang w:eastAsia="hu-HU"/>
              </w:rPr>
            </w:pPr>
            <w:r w:rsidRPr="00B64EC5">
              <w:rPr>
                <w:sz w:val="16"/>
                <w:szCs w:val="16"/>
                <w:lang w:eastAsia="hu-HU"/>
              </w:rPr>
              <w:t>EFE-1P22010</w:t>
            </w:r>
          </w:p>
        </w:tc>
        <w:tc>
          <w:tcPr>
            <w:tcW w:w="1240" w:type="dxa"/>
            <w:tcBorders>
              <w:top w:val="nil"/>
              <w:left w:val="nil"/>
              <w:bottom w:val="single" w:sz="4" w:space="0" w:color="auto"/>
              <w:right w:val="single" w:sz="4" w:space="0" w:color="auto"/>
            </w:tcBorders>
            <w:shd w:val="clear" w:color="auto" w:fill="auto"/>
            <w:vAlign w:val="center"/>
            <w:hideMark/>
          </w:tcPr>
          <w:p w14:paraId="43FC2D16" w14:textId="77777777" w:rsidR="00160569" w:rsidRPr="00B64EC5" w:rsidRDefault="00160569" w:rsidP="00A0765D">
            <w:pPr>
              <w:jc w:val="center"/>
              <w:rPr>
                <w:sz w:val="16"/>
                <w:szCs w:val="16"/>
                <w:lang w:eastAsia="hu-HU"/>
              </w:rPr>
            </w:pPr>
            <w:r w:rsidRPr="00B64EC5">
              <w:rPr>
                <w:sz w:val="16"/>
                <w:szCs w:val="16"/>
                <w:lang w:eastAsia="hu-HU"/>
              </w:rPr>
              <w:t>Rákosrendező</w:t>
            </w:r>
          </w:p>
        </w:tc>
        <w:tc>
          <w:tcPr>
            <w:tcW w:w="1238" w:type="dxa"/>
            <w:tcBorders>
              <w:top w:val="nil"/>
              <w:left w:val="nil"/>
              <w:bottom w:val="single" w:sz="4" w:space="0" w:color="auto"/>
              <w:right w:val="single" w:sz="4" w:space="0" w:color="auto"/>
            </w:tcBorders>
            <w:shd w:val="clear" w:color="auto" w:fill="auto"/>
            <w:vAlign w:val="center"/>
            <w:hideMark/>
          </w:tcPr>
          <w:p w14:paraId="3C5A83ED" w14:textId="77777777" w:rsidR="00160569" w:rsidRPr="00B64EC5" w:rsidRDefault="00160569" w:rsidP="00A0765D">
            <w:pPr>
              <w:jc w:val="center"/>
              <w:rPr>
                <w:sz w:val="16"/>
                <w:szCs w:val="16"/>
                <w:lang w:eastAsia="hu-HU"/>
              </w:rPr>
            </w:pPr>
            <w:r w:rsidRPr="00B64EC5">
              <w:rPr>
                <w:sz w:val="16"/>
                <w:szCs w:val="16"/>
                <w:lang w:eastAsia="hu-HU"/>
              </w:rPr>
              <w:t>s20214</w:t>
            </w:r>
          </w:p>
        </w:tc>
        <w:tc>
          <w:tcPr>
            <w:tcW w:w="999" w:type="dxa"/>
            <w:tcBorders>
              <w:top w:val="nil"/>
              <w:left w:val="nil"/>
              <w:bottom w:val="single" w:sz="4" w:space="0" w:color="auto"/>
              <w:right w:val="single" w:sz="4" w:space="0" w:color="auto"/>
            </w:tcBorders>
            <w:shd w:val="clear" w:color="auto" w:fill="auto"/>
            <w:vAlign w:val="center"/>
            <w:hideMark/>
          </w:tcPr>
          <w:p w14:paraId="7783FA41"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1D2483AE"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1CDC6BA0" w14:textId="77777777" w:rsidR="00160569" w:rsidRPr="00B64EC5" w:rsidRDefault="00160569" w:rsidP="00A0765D">
            <w:pPr>
              <w:jc w:val="center"/>
              <w:rPr>
                <w:sz w:val="16"/>
                <w:szCs w:val="16"/>
                <w:lang w:eastAsia="hu-HU"/>
              </w:rPr>
            </w:pPr>
            <w:r w:rsidRPr="00B64EC5">
              <w:rPr>
                <w:sz w:val="16"/>
                <w:szCs w:val="16"/>
                <w:lang w:eastAsia="hu-HU"/>
              </w:rPr>
              <w:t>1300006542</w:t>
            </w:r>
          </w:p>
        </w:tc>
      </w:tr>
      <w:tr w:rsidR="00160569" w:rsidRPr="00B64EC5" w14:paraId="1428B613"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57DFBBA" w14:textId="77777777" w:rsidR="00160569" w:rsidRPr="00B64EC5" w:rsidRDefault="00160569" w:rsidP="00A0765D">
            <w:pPr>
              <w:jc w:val="center"/>
              <w:rPr>
                <w:sz w:val="16"/>
                <w:szCs w:val="16"/>
                <w:lang w:eastAsia="hu-HU"/>
              </w:rPr>
            </w:pPr>
            <w:r w:rsidRPr="00B64EC5">
              <w:rPr>
                <w:sz w:val="16"/>
                <w:szCs w:val="16"/>
                <w:lang w:eastAsia="hu-HU"/>
              </w:rPr>
              <w:t>72</w:t>
            </w:r>
          </w:p>
        </w:tc>
        <w:tc>
          <w:tcPr>
            <w:tcW w:w="1419" w:type="dxa"/>
            <w:tcBorders>
              <w:top w:val="nil"/>
              <w:left w:val="nil"/>
              <w:bottom w:val="single" w:sz="4" w:space="0" w:color="auto"/>
              <w:right w:val="single" w:sz="4" w:space="0" w:color="auto"/>
            </w:tcBorders>
            <w:shd w:val="clear" w:color="auto" w:fill="auto"/>
            <w:vAlign w:val="center"/>
            <w:hideMark/>
          </w:tcPr>
          <w:p w14:paraId="6D2ED5C0" w14:textId="77777777" w:rsidR="00160569" w:rsidRPr="00B64EC5" w:rsidRDefault="00160569" w:rsidP="00A0765D">
            <w:pPr>
              <w:jc w:val="center"/>
              <w:rPr>
                <w:sz w:val="16"/>
                <w:szCs w:val="16"/>
                <w:lang w:eastAsia="hu-HU"/>
              </w:rPr>
            </w:pPr>
            <w:r w:rsidRPr="00B64EC5">
              <w:rPr>
                <w:sz w:val="16"/>
                <w:szCs w:val="16"/>
                <w:lang w:eastAsia="hu-HU"/>
              </w:rPr>
              <w:t>MG20214011</w:t>
            </w:r>
          </w:p>
        </w:tc>
        <w:tc>
          <w:tcPr>
            <w:tcW w:w="4170" w:type="dxa"/>
            <w:tcBorders>
              <w:top w:val="nil"/>
              <w:left w:val="nil"/>
              <w:bottom w:val="single" w:sz="4" w:space="0" w:color="auto"/>
              <w:right w:val="single" w:sz="4" w:space="0" w:color="auto"/>
            </w:tcBorders>
            <w:shd w:val="clear" w:color="auto" w:fill="auto"/>
            <w:vAlign w:val="center"/>
            <w:hideMark/>
          </w:tcPr>
          <w:p w14:paraId="38CB1605" w14:textId="77777777" w:rsidR="00160569" w:rsidRPr="00B64EC5" w:rsidRDefault="00160569" w:rsidP="00A0765D">
            <w:pPr>
              <w:jc w:val="center"/>
              <w:rPr>
                <w:sz w:val="16"/>
                <w:szCs w:val="16"/>
                <w:lang w:eastAsia="hu-HU"/>
              </w:rPr>
            </w:pPr>
            <w:r w:rsidRPr="00B64EC5">
              <w:rPr>
                <w:sz w:val="16"/>
                <w:szCs w:val="16"/>
                <w:lang w:eastAsia="hu-HU"/>
              </w:rPr>
              <w:t>EFE-1P22011</w:t>
            </w:r>
          </w:p>
        </w:tc>
        <w:tc>
          <w:tcPr>
            <w:tcW w:w="1240" w:type="dxa"/>
            <w:tcBorders>
              <w:top w:val="nil"/>
              <w:left w:val="nil"/>
              <w:bottom w:val="single" w:sz="4" w:space="0" w:color="auto"/>
              <w:right w:val="single" w:sz="4" w:space="0" w:color="auto"/>
            </w:tcBorders>
            <w:shd w:val="clear" w:color="auto" w:fill="auto"/>
            <w:vAlign w:val="center"/>
            <w:hideMark/>
          </w:tcPr>
          <w:p w14:paraId="62188D9D" w14:textId="77777777" w:rsidR="00160569" w:rsidRPr="00B64EC5" w:rsidRDefault="00160569" w:rsidP="00A0765D">
            <w:pPr>
              <w:jc w:val="center"/>
              <w:rPr>
                <w:sz w:val="16"/>
                <w:szCs w:val="16"/>
                <w:lang w:eastAsia="hu-HU"/>
              </w:rPr>
            </w:pPr>
            <w:r w:rsidRPr="00B64EC5">
              <w:rPr>
                <w:sz w:val="16"/>
                <w:szCs w:val="16"/>
                <w:lang w:eastAsia="hu-HU"/>
              </w:rPr>
              <w:t>Rákosrendező</w:t>
            </w:r>
          </w:p>
        </w:tc>
        <w:tc>
          <w:tcPr>
            <w:tcW w:w="1238" w:type="dxa"/>
            <w:tcBorders>
              <w:top w:val="nil"/>
              <w:left w:val="nil"/>
              <w:bottom w:val="single" w:sz="4" w:space="0" w:color="auto"/>
              <w:right w:val="single" w:sz="4" w:space="0" w:color="auto"/>
            </w:tcBorders>
            <w:shd w:val="clear" w:color="auto" w:fill="auto"/>
            <w:vAlign w:val="center"/>
            <w:hideMark/>
          </w:tcPr>
          <w:p w14:paraId="62FDAB08" w14:textId="77777777" w:rsidR="00160569" w:rsidRPr="00B64EC5" w:rsidRDefault="00160569" w:rsidP="00A0765D">
            <w:pPr>
              <w:jc w:val="center"/>
              <w:rPr>
                <w:sz w:val="16"/>
                <w:szCs w:val="16"/>
                <w:lang w:eastAsia="hu-HU"/>
              </w:rPr>
            </w:pPr>
            <w:r w:rsidRPr="00B64EC5">
              <w:rPr>
                <w:sz w:val="16"/>
                <w:szCs w:val="16"/>
                <w:lang w:eastAsia="hu-HU"/>
              </w:rPr>
              <w:t>s20214</w:t>
            </w:r>
          </w:p>
        </w:tc>
        <w:tc>
          <w:tcPr>
            <w:tcW w:w="999" w:type="dxa"/>
            <w:tcBorders>
              <w:top w:val="nil"/>
              <w:left w:val="nil"/>
              <w:bottom w:val="single" w:sz="4" w:space="0" w:color="auto"/>
              <w:right w:val="single" w:sz="4" w:space="0" w:color="auto"/>
            </w:tcBorders>
            <w:shd w:val="clear" w:color="auto" w:fill="auto"/>
            <w:vAlign w:val="center"/>
            <w:hideMark/>
          </w:tcPr>
          <w:p w14:paraId="38973A6F"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1CA976B7"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2C3BFB69" w14:textId="77777777" w:rsidR="00160569" w:rsidRPr="00B64EC5" w:rsidRDefault="00160569" w:rsidP="00A0765D">
            <w:pPr>
              <w:jc w:val="center"/>
              <w:rPr>
                <w:sz w:val="16"/>
                <w:szCs w:val="16"/>
                <w:lang w:eastAsia="hu-HU"/>
              </w:rPr>
            </w:pPr>
            <w:r w:rsidRPr="00B64EC5">
              <w:rPr>
                <w:sz w:val="16"/>
                <w:szCs w:val="16"/>
                <w:lang w:eastAsia="hu-HU"/>
              </w:rPr>
              <w:t>1300006543</w:t>
            </w:r>
          </w:p>
        </w:tc>
      </w:tr>
      <w:tr w:rsidR="00160569" w:rsidRPr="00B64EC5" w14:paraId="57CA5E39"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8DDC2F4" w14:textId="77777777" w:rsidR="00160569" w:rsidRPr="00B64EC5" w:rsidRDefault="00160569" w:rsidP="00A0765D">
            <w:pPr>
              <w:jc w:val="center"/>
              <w:rPr>
                <w:sz w:val="16"/>
                <w:szCs w:val="16"/>
                <w:lang w:eastAsia="hu-HU"/>
              </w:rPr>
            </w:pPr>
            <w:r w:rsidRPr="00B64EC5">
              <w:rPr>
                <w:sz w:val="16"/>
                <w:szCs w:val="16"/>
                <w:lang w:eastAsia="hu-HU"/>
              </w:rPr>
              <w:t>73</w:t>
            </w:r>
          </w:p>
        </w:tc>
        <w:tc>
          <w:tcPr>
            <w:tcW w:w="1419" w:type="dxa"/>
            <w:tcBorders>
              <w:top w:val="nil"/>
              <w:left w:val="nil"/>
              <w:bottom w:val="single" w:sz="4" w:space="0" w:color="auto"/>
              <w:right w:val="single" w:sz="4" w:space="0" w:color="auto"/>
            </w:tcBorders>
            <w:shd w:val="clear" w:color="auto" w:fill="auto"/>
            <w:vAlign w:val="center"/>
            <w:hideMark/>
          </w:tcPr>
          <w:p w14:paraId="6E8CF27D" w14:textId="77777777" w:rsidR="00160569" w:rsidRPr="00B64EC5" w:rsidRDefault="00160569" w:rsidP="00A0765D">
            <w:pPr>
              <w:jc w:val="center"/>
              <w:rPr>
                <w:sz w:val="16"/>
                <w:szCs w:val="16"/>
                <w:lang w:eastAsia="hu-HU"/>
              </w:rPr>
            </w:pPr>
            <w:r w:rsidRPr="00B64EC5">
              <w:rPr>
                <w:sz w:val="16"/>
                <w:szCs w:val="16"/>
                <w:lang w:eastAsia="hu-HU"/>
              </w:rPr>
              <w:t>MG20214012</w:t>
            </w:r>
          </w:p>
        </w:tc>
        <w:tc>
          <w:tcPr>
            <w:tcW w:w="4170" w:type="dxa"/>
            <w:tcBorders>
              <w:top w:val="nil"/>
              <w:left w:val="nil"/>
              <w:bottom w:val="single" w:sz="4" w:space="0" w:color="auto"/>
              <w:right w:val="single" w:sz="4" w:space="0" w:color="auto"/>
            </w:tcBorders>
            <w:shd w:val="clear" w:color="auto" w:fill="auto"/>
            <w:vAlign w:val="center"/>
            <w:hideMark/>
          </w:tcPr>
          <w:p w14:paraId="303F9C53" w14:textId="77777777" w:rsidR="00160569" w:rsidRPr="00B64EC5" w:rsidRDefault="00160569" w:rsidP="00A0765D">
            <w:pPr>
              <w:jc w:val="center"/>
              <w:rPr>
                <w:sz w:val="16"/>
                <w:szCs w:val="16"/>
                <w:lang w:eastAsia="hu-HU"/>
              </w:rPr>
            </w:pPr>
            <w:r w:rsidRPr="00B64EC5">
              <w:rPr>
                <w:sz w:val="16"/>
                <w:szCs w:val="16"/>
                <w:lang w:eastAsia="hu-HU"/>
              </w:rPr>
              <w:t>EFE-1P22012</w:t>
            </w:r>
          </w:p>
        </w:tc>
        <w:tc>
          <w:tcPr>
            <w:tcW w:w="1240" w:type="dxa"/>
            <w:tcBorders>
              <w:top w:val="nil"/>
              <w:left w:val="nil"/>
              <w:bottom w:val="single" w:sz="4" w:space="0" w:color="auto"/>
              <w:right w:val="single" w:sz="4" w:space="0" w:color="auto"/>
            </w:tcBorders>
            <w:shd w:val="clear" w:color="auto" w:fill="auto"/>
            <w:vAlign w:val="center"/>
            <w:hideMark/>
          </w:tcPr>
          <w:p w14:paraId="135CD9D2" w14:textId="77777777" w:rsidR="00160569" w:rsidRPr="00B64EC5" w:rsidRDefault="00160569" w:rsidP="00A0765D">
            <w:pPr>
              <w:jc w:val="center"/>
              <w:rPr>
                <w:sz w:val="16"/>
                <w:szCs w:val="16"/>
                <w:lang w:eastAsia="hu-HU"/>
              </w:rPr>
            </w:pPr>
            <w:r w:rsidRPr="00B64EC5">
              <w:rPr>
                <w:sz w:val="16"/>
                <w:szCs w:val="16"/>
                <w:lang w:eastAsia="hu-HU"/>
              </w:rPr>
              <w:t>Rákosrendező</w:t>
            </w:r>
          </w:p>
        </w:tc>
        <w:tc>
          <w:tcPr>
            <w:tcW w:w="1238" w:type="dxa"/>
            <w:tcBorders>
              <w:top w:val="nil"/>
              <w:left w:val="nil"/>
              <w:bottom w:val="single" w:sz="4" w:space="0" w:color="auto"/>
              <w:right w:val="single" w:sz="4" w:space="0" w:color="auto"/>
            </w:tcBorders>
            <w:shd w:val="clear" w:color="auto" w:fill="auto"/>
            <w:vAlign w:val="center"/>
            <w:hideMark/>
          </w:tcPr>
          <w:p w14:paraId="6C1D1392" w14:textId="77777777" w:rsidR="00160569" w:rsidRPr="00B64EC5" w:rsidRDefault="00160569" w:rsidP="00A0765D">
            <w:pPr>
              <w:jc w:val="center"/>
              <w:rPr>
                <w:sz w:val="16"/>
                <w:szCs w:val="16"/>
                <w:lang w:eastAsia="hu-HU"/>
              </w:rPr>
            </w:pPr>
            <w:r w:rsidRPr="00B64EC5">
              <w:rPr>
                <w:sz w:val="16"/>
                <w:szCs w:val="16"/>
                <w:lang w:eastAsia="hu-HU"/>
              </w:rPr>
              <w:t>s20214</w:t>
            </w:r>
          </w:p>
        </w:tc>
        <w:tc>
          <w:tcPr>
            <w:tcW w:w="999" w:type="dxa"/>
            <w:tcBorders>
              <w:top w:val="nil"/>
              <w:left w:val="nil"/>
              <w:bottom w:val="single" w:sz="4" w:space="0" w:color="auto"/>
              <w:right w:val="single" w:sz="4" w:space="0" w:color="auto"/>
            </w:tcBorders>
            <w:shd w:val="clear" w:color="auto" w:fill="auto"/>
            <w:vAlign w:val="center"/>
            <w:hideMark/>
          </w:tcPr>
          <w:p w14:paraId="3284B06A" w14:textId="77777777" w:rsidR="00160569" w:rsidRPr="00B64EC5" w:rsidRDefault="00160569" w:rsidP="00A0765D">
            <w:pPr>
              <w:jc w:val="center"/>
              <w:rPr>
                <w:sz w:val="16"/>
                <w:szCs w:val="16"/>
                <w:lang w:eastAsia="hu-HU"/>
              </w:rPr>
            </w:pPr>
            <w:r w:rsidRPr="00B64EC5">
              <w:rPr>
                <w:sz w:val="16"/>
                <w:szCs w:val="16"/>
                <w:lang w:eastAsia="hu-HU"/>
              </w:rPr>
              <w:t>10 T</w:t>
            </w:r>
          </w:p>
        </w:tc>
        <w:tc>
          <w:tcPr>
            <w:tcW w:w="3496" w:type="dxa"/>
            <w:tcBorders>
              <w:top w:val="nil"/>
              <w:left w:val="nil"/>
              <w:bottom w:val="single" w:sz="4" w:space="0" w:color="auto"/>
              <w:right w:val="single" w:sz="4" w:space="0" w:color="auto"/>
            </w:tcBorders>
            <w:shd w:val="clear" w:color="auto" w:fill="auto"/>
            <w:vAlign w:val="center"/>
            <w:hideMark/>
          </w:tcPr>
          <w:p w14:paraId="2770AD66"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28B8E232" w14:textId="77777777" w:rsidR="00160569" w:rsidRPr="00B64EC5" w:rsidRDefault="00160569" w:rsidP="00A0765D">
            <w:pPr>
              <w:jc w:val="center"/>
              <w:rPr>
                <w:sz w:val="16"/>
                <w:szCs w:val="16"/>
                <w:lang w:eastAsia="hu-HU"/>
              </w:rPr>
            </w:pPr>
            <w:r w:rsidRPr="00B64EC5">
              <w:rPr>
                <w:sz w:val="16"/>
                <w:szCs w:val="16"/>
                <w:lang w:eastAsia="hu-HU"/>
              </w:rPr>
              <w:t>1500038928</w:t>
            </w:r>
          </w:p>
        </w:tc>
      </w:tr>
      <w:tr w:rsidR="00160569" w:rsidRPr="00B64EC5" w14:paraId="64C8B9A7"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98D842E" w14:textId="77777777" w:rsidR="00160569" w:rsidRPr="00B64EC5" w:rsidRDefault="00160569" w:rsidP="00A0765D">
            <w:pPr>
              <w:jc w:val="center"/>
              <w:rPr>
                <w:sz w:val="16"/>
                <w:szCs w:val="16"/>
                <w:lang w:eastAsia="hu-HU"/>
              </w:rPr>
            </w:pPr>
            <w:r w:rsidRPr="00B64EC5">
              <w:rPr>
                <w:sz w:val="16"/>
                <w:szCs w:val="16"/>
                <w:lang w:eastAsia="hu-HU"/>
              </w:rPr>
              <w:t>74</w:t>
            </w:r>
          </w:p>
        </w:tc>
        <w:tc>
          <w:tcPr>
            <w:tcW w:w="1419" w:type="dxa"/>
            <w:tcBorders>
              <w:top w:val="nil"/>
              <w:left w:val="nil"/>
              <w:bottom w:val="single" w:sz="4" w:space="0" w:color="auto"/>
              <w:right w:val="single" w:sz="4" w:space="0" w:color="auto"/>
            </w:tcBorders>
            <w:shd w:val="clear" w:color="auto" w:fill="auto"/>
            <w:vAlign w:val="center"/>
            <w:hideMark/>
          </w:tcPr>
          <w:p w14:paraId="15149987" w14:textId="77777777" w:rsidR="00160569" w:rsidRPr="00B64EC5" w:rsidRDefault="00160569" w:rsidP="00A0765D">
            <w:pPr>
              <w:jc w:val="center"/>
              <w:rPr>
                <w:sz w:val="16"/>
                <w:szCs w:val="16"/>
                <w:lang w:eastAsia="hu-HU"/>
              </w:rPr>
            </w:pPr>
            <w:r w:rsidRPr="00B64EC5">
              <w:rPr>
                <w:sz w:val="16"/>
                <w:szCs w:val="16"/>
                <w:lang w:eastAsia="hu-HU"/>
              </w:rPr>
              <w:t>MG20214013</w:t>
            </w:r>
          </w:p>
        </w:tc>
        <w:tc>
          <w:tcPr>
            <w:tcW w:w="4170" w:type="dxa"/>
            <w:tcBorders>
              <w:top w:val="nil"/>
              <w:left w:val="nil"/>
              <w:bottom w:val="single" w:sz="4" w:space="0" w:color="auto"/>
              <w:right w:val="single" w:sz="4" w:space="0" w:color="auto"/>
            </w:tcBorders>
            <w:shd w:val="clear" w:color="auto" w:fill="auto"/>
            <w:vAlign w:val="center"/>
            <w:hideMark/>
          </w:tcPr>
          <w:p w14:paraId="52528817" w14:textId="77777777" w:rsidR="00160569" w:rsidRPr="00B64EC5" w:rsidRDefault="00160569" w:rsidP="00A0765D">
            <w:pPr>
              <w:jc w:val="center"/>
              <w:rPr>
                <w:sz w:val="16"/>
                <w:szCs w:val="16"/>
                <w:lang w:eastAsia="hu-HU"/>
              </w:rPr>
            </w:pPr>
            <w:r w:rsidRPr="00B64EC5">
              <w:rPr>
                <w:sz w:val="16"/>
                <w:szCs w:val="16"/>
                <w:lang w:eastAsia="hu-HU"/>
              </w:rPr>
              <w:t>EFE-1P22013</w:t>
            </w:r>
          </w:p>
        </w:tc>
        <w:tc>
          <w:tcPr>
            <w:tcW w:w="1240" w:type="dxa"/>
            <w:tcBorders>
              <w:top w:val="nil"/>
              <w:left w:val="nil"/>
              <w:bottom w:val="single" w:sz="4" w:space="0" w:color="auto"/>
              <w:right w:val="single" w:sz="4" w:space="0" w:color="auto"/>
            </w:tcBorders>
            <w:shd w:val="clear" w:color="auto" w:fill="auto"/>
            <w:vAlign w:val="center"/>
            <w:hideMark/>
          </w:tcPr>
          <w:p w14:paraId="433BAF19" w14:textId="77777777" w:rsidR="00160569" w:rsidRPr="00B64EC5" w:rsidRDefault="00160569" w:rsidP="00A0765D">
            <w:pPr>
              <w:jc w:val="center"/>
              <w:rPr>
                <w:sz w:val="16"/>
                <w:szCs w:val="16"/>
                <w:lang w:eastAsia="hu-HU"/>
              </w:rPr>
            </w:pPr>
            <w:r w:rsidRPr="00B64EC5">
              <w:rPr>
                <w:sz w:val="16"/>
                <w:szCs w:val="16"/>
                <w:lang w:eastAsia="hu-HU"/>
              </w:rPr>
              <w:t>Rákosrendező</w:t>
            </w:r>
          </w:p>
        </w:tc>
        <w:tc>
          <w:tcPr>
            <w:tcW w:w="1238" w:type="dxa"/>
            <w:tcBorders>
              <w:top w:val="nil"/>
              <w:left w:val="nil"/>
              <w:bottom w:val="single" w:sz="4" w:space="0" w:color="auto"/>
              <w:right w:val="single" w:sz="4" w:space="0" w:color="auto"/>
            </w:tcBorders>
            <w:shd w:val="clear" w:color="auto" w:fill="auto"/>
            <w:vAlign w:val="center"/>
            <w:hideMark/>
          </w:tcPr>
          <w:p w14:paraId="63B93CA1" w14:textId="77777777" w:rsidR="00160569" w:rsidRPr="00B64EC5" w:rsidRDefault="00160569" w:rsidP="00A0765D">
            <w:pPr>
              <w:jc w:val="center"/>
              <w:rPr>
                <w:sz w:val="16"/>
                <w:szCs w:val="16"/>
                <w:lang w:eastAsia="hu-HU"/>
              </w:rPr>
            </w:pPr>
            <w:r w:rsidRPr="00B64EC5">
              <w:rPr>
                <w:sz w:val="16"/>
                <w:szCs w:val="16"/>
                <w:lang w:eastAsia="hu-HU"/>
              </w:rPr>
              <w:t>s20214</w:t>
            </w:r>
          </w:p>
        </w:tc>
        <w:tc>
          <w:tcPr>
            <w:tcW w:w="999" w:type="dxa"/>
            <w:tcBorders>
              <w:top w:val="nil"/>
              <w:left w:val="nil"/>
              <w:bottom w:val="single" w:sz="4" w:space="0" w:color="auto"/>
              <w:right w:val="single" w:sz="4" w:space="0" w:color="auto"/>
            </w:tcBorders>
            <w:shd w:val="clear" w:color="auto" w:fill="auto"/>
            <w:vAlign w:val="center"/>
            <w:hideMark/>
          </w:tcPr>
          <w:p w14:paraId="5457D191" w14:textId="77777777" w:rsidR="00160569" w:rsidRPr="00B64EC5" w:rsidRDefault="00160569" w:rsidP="00A0765D">
            <w:pPr>
              <w:jc w:val="center"/>
              <w:rPr>
                <w:sz w:val="16"/>
                <w:szCs w:val="16"/>
                <w:lang w:eastAsia="hu-HU"/>
              </w:rPr>
            </w:pPr>
            <w:r w:rsidRPr="00B64EC5">
              <w:rPr>
                <w:sz w:val="16"/>
                <w:szCs w:val="16"/>
                <w:lang w:eastAsia="hu-HU"/>
              </w:rPr>
              <w:t>10 T</w:t>
            </w:r>
          </w:p>
        </w:tc>
        <w:tc>
          <w:tcPr>
            <w:tcW w:w="3496" w:type="dxa"/>
            <w:tcBorders>
              <w:top w:val="nil"/>
              <w:left w:val="nil"/>
              <w:bottom w:val="single" w:sz="4" w:space="0" w:color="auto"/>
              <w:right w:val="single" w:sz="4" w:space="0" w:color="auto"/>
            </w:tcBorders>
            <w:shd w:val="clear" w:color="auto" w:fill="auto"/>
            <w:vAlign w:val="center"/>
            <w:hideMark/>
          </w:tcPr>
          <w:p w14:paraId="480F82CA"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1619546E" w14:textId="77777777" w:rsidR="00160569" w:rsidRPr="00B64EC5" w:rsidRDefault="00160569" w:rsidP="00A0765D">
            <w:pPr>
              <w:jc w:val="center"/>
              <w:rPr>
                <w:sz w:val="16"/>
                <w:szCs w:val="16"/>
                <w:lang w:eastAsia="hu-HU"/>
              </w:rPr>
            </w:pPr>
            <w:r w:rsidRPr="00B64EC5">
              <w:rPr>
                <w:sz w:val="16"/>
                <w:szCs w:val="16"/>
                <w:lang w:eastAsia="hu-HU"/>
              </w:rPr>
              <w:t>1500038929</w:t>
            </w:r>
          </w:p>
        </w:tc>
      </w:tr>
      <w:tr w:rsidR="00160569" w:rsidRPr="00B64EC5" w14:paraId="26010B07"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38736A1" w14:textId="77777777" w:rsidR="00160569" w:rsidRPr="00B64EC5" w:rsidRDefault="00160569" w:rsidP="00A0765D">
            <w:pPr>
              <w:jc w:val="center"/>
              <w:rPr>
                <w:sz w:val="16"/>
                <w:szCs w:val="16"/>
                <w:lang w:eastAsia="hu-HU"/>
              </w:rPr>
            </w:pPr>
            <w:r w:rsidRPr="00B64EC5">
              <w:rPr>
                <w:sz w:val="16"/>
                <w:szCs w:val="16"/>
                <w:lang w:eastAsia="hu-HU"/>
              </w:rPr>
              <w:t>75</w:t>
            </w:r>
          </w:p>
        </w:tc>
        <w:tc>
          <w:tcPr>
            <w:tcW w:w="1419" w:type="dxa"/>
            <w:tcBorders>
              <w:top w:val="nil"/>
              <w:left w:val="nil"/>
              <w:bottom w:val="single" w:sz="4" w:space="0" w:color="auto"/>
              <w:right w:val="single" w:sz="4" w:space="0" w:color="auto"/>
            </w:tcBorders>
            <w:shd w:val="clear" w:color="auto" w:fill="auto"/>
            <w:vAlign w:val="center"/>
            <w:hideMark/>
          </w:tcPr>
          <w:p w14:paraId="754774BC" w14:textId="77777777" w:rsidR="00160569" w:rsidRPr="00B64EC5" w:rsidRDefault="00160569" w:rsidP="00A0765D">
            <w:pPr>
              <w:jc w:val="center"/>
              <w:rPr>
                <w:sz w:val="16"/>
                <w:szCs w:val="16"/>
                <w:lang w:eastAsia="hu-HU"/>
              </w:rPr>
            </w:pPr>
            <w:r w:rsidRPr="00B64EC5">
              <w:rPr>
                <w:sz w:val="16"/>
                <w:szCs w:val="16"/>
                <w:lang w:eastAsia="hu-HU"/>
              </w:rPr>
              <w:t>MG20214014</w:t>
            </w:r>
          </w:p>
        </w:tc>
        <w:tc>
          <w:tcPr>
            <w:tcW w:w="4170" w:type="dxa"/>
            <w:tcBorders>
              <w:top w:val="nil"/>
              <w:left w:val="nil"/>
              <w:bottom w:val="single" w:sz="4" w:space="0" w:color="auto"/>
              <w:right w:val="single" w:sz="4" w:space="0" w:color="auto"/>
            </w:tcBorders>
            <w:shd w:val="clear" w:color="auto" w:fill="auto"/>
            <w:vAlign w:val="center"/>
            <w:hideMark/>
          </w:tcPr>
          <w:p w14:paraId="51563D9E" w14:textId="77777777" w:rsidR="00160569" w:rsidRPr="00B64EC5" w:rsidRDefault="00160569" w:rsidP="00A0765D">
            <w:pPr>
              <w:jc w:val="center"/>
              <w:rPr>
                <w:sz w:val="16"/>
                <w:szCs w:val="16"/>
                <w:lang w:eastAsia="hu-HU"/>
              </w:rPr>
            </w:pPr>
            <w:r w:rsidRPr="00B64EC5">
              <w:rPr>
                <w:sz w:val="16"/>
                <w:szCs w:val="16"/>
                <w:lang w:eastAsia="hu-HU"/>
              </w:rPr>
              <w:t>EFE-1P22014</w:t>
            </w:r>
          </w:p>
        </w:tc>
        <w:tc>
          <w:tcPr>
            <w:tcW w:w="1240" w:type="dxa"/>
            <w:tcBorders>
              <w:top w:val="nil"/>
              <w:left w:val="nil"/>
              <w:bottom w:val="single" w:sz="4" w:space="0" w:color="auto"/>
              <w:right w:val="single" w:sz="4" w:space="0" w:color="auto"/>
            </w:tcBorders>
            <w:shd w:val="clear" w:color="auto" w:fill="auto"/>
            <w:vAlign w:val="center"/>
            <w:hideMark/>
          </w:tcPr>
          <w:p w14:paraId="7486B0D6" w14:textId="77777777" w:rsidR="00160569" w:rsidRPr="00B64EC5" w:rsidRDefault="00160569" w:rsidP="00A0765D">
            <w:pPr>
              <w:jc w:val="center"/>
              <w:rPr>
                <w:sz w:val="16"/>
                <w:szCs w:val="16"/>
                <w:lang w:eastAsia="hu-HU"/>
              </w:rPr>
            </w:pPr>
            <w:r w:rsidRPr="00B64EC5">
              <w:rPr>
                <w:sz w:val="16"/>
                <w:szCs w:val="16"/>
                <w:lang w:eastAsia="hu-HU"/>
              </w:rPr>
              <w:t>Rákosrendező</w:t>
            </w:r>
          </w:p>
        </w:tc>
        <w:tc>
          <w:tcPr>
            <w:tcW w:w="1238" w:type="dxa"/>
            <w:tcBorders>
              <w:top w:val="nil"/>
              <w:left w:val="nil"/>
              <w:bottom w:val="single" w:sz="4" w:space="0" w:color="auto"/>
              <w:right w:val="single" w:sz="4" w:space="0" w:color="auto"/>
            </w:tcBorders>
            <w:shd w:val="clear" w:color="auto" w:fill="auto"/>
            <w:vAlign w:val="center"/>
            <w:hideMark/>
          </w:tcPr>
          <w:p w14:paraId="6E3AE4CB" w14:textId="77777777" w:rsidR="00160569" w:rsidRPr="00B64EC5" w:rsidRDefault="00160569" w:rsidP="00A0765D">
            <w:pPr>
              <w:jc w:val="center"/>
              <w:rPr>
                <w:sz w:val="16"/>
                <w:szCs w:val="16"/>
                <w:lang w:eastAsia="hu-HU"/>
              </w:rPr>
            </w:pPr>
            <w:r w:rsidRPr="00B64EC5">
              <w:rPr>
                <w:sz w:val="16"/>
                <w:szCs w:val="16"/>
                <w:lang w:eastAsia="hu-HU"/>
              </w:rPr>
              <w:t>s20214</w:t>
            </w:r>
          </w:p>
        </w:tc>
        <w:tc>
          <w:tcPr>
            <w:tcW w:w="999" w:type="dxa"/>
            <w:tcBorders>
              <w:top w:val="nil"/>
              <w:left w:val="nil"/>
              <w:bottom w:val="single" w:sz="4" w:space="0" w:color="auto"/>
              <w:right w:val="single" w:sz="4" w:space="0" w:color="auto"/>
            </w:tcBorders>
            <w:shd w:val="clear" w:color="auto" w:fill="auto"/>
            <w:vAlign w:val="center"/>
            <w:hideMark/>
          </w:tcPr>
          <w:p w14:paraId="6468450B" w14:textId="77777777" w:rsidR="00160569" w:rsidRPr="00B64EC5" w:rsidRDefault="00160569" w:rsidP="00A0765D">
            <w:pPr>
              <w:jc w:val="center"/>
              <w:rPr>
                <w:sz w:val="16"/>
                <w:szCs w:val="16"/>
                <w:lang w:eastAsia="hu-HU"/>
              </w:rPr>
            </w:pPr>
            <w:r w:rsidRPr="00B64EC5">
              <w:rPr>
                <w:sz w:val="16"/>
                <w:szCs w:val="16"/>
                <w:lang w:eastAsia="hu-HU"/>
              </w:rPr>
              <w:t>10 T</w:t>
            </w:r>
          </w:p>
        </w:tc>
        <w:tc>
          <w:tcPr>
            <w:tcW w:w="3496" w:type="dxa"/>
            <w:tcBorders>
              <w:top w:val="nil"/>
              <w:left w:val="nil"/>
              <w:bottom w:val="single" w:sz="4" w:space="0" w:color="auto"/>
              <w:right w:val="single" w:sz="4" w:space="0" w:color="auto"/>
            </w:tcBorders>
            <w:shd w:val="clear" w:color="auto" w:fill="auto"/>
            <w:vAlign w:val="center"/>
            <w:hideMark/>
          </w:tcPr>
          <w:p w14:paraId="0F2D963C"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62E92A1A" w14:textId="77777777" w:rsidR="00160569" w:rsidRPr="00B64EC5" w:rsidRDefault="00160569" w:rsidP="00A0765D">
            <w:pPr>
              <w:jc w:val="center"/>
              <w:rPr>
                <w:sz w:val="16"/>
                <w:szCs w:val="16"/>
                <w:lang w:eastAsia="hu-HU"/>
              </w:rPr>
            </w:pPr>
            <w:r w:rsidRPr="00B64EC5">
              <w:rPr>
                <w:sz w:val="16"/>
                <w:szCs w:val="16"/>
                <w:lang w:eastAsia="hu-HU"/>
              </w:rPr>
              <w:t>1500038870</w:t>
            </w:r>
          </w:p>
        </w:tc>
      </w:tr>
      <w:tr w:rsidR="00160569" w:rsidRPr="00B64EC5" w14:paraId="3F268D04"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110CE62" w14:textId="77777777" w:rsidR="00160569" w:rsidRPr="00B64EC5" w:rsidRDefault="00160569" w:rsidP="00A0765D">
            <w:pPr>
              <w:jc w:val="center"/>
              <w:rPr>
                <w:sz w:val="16"/>
                <w:szCs w:val="16"/>
                <w:lang w:eastAsia="hu-HU"/>
              </w:rPr>
            </w:pPr>
            <w:r w:rsidRPr="00B64EC5">
              <w:rPr>
                <w:sz w:val="16"/>
                <w:szCs w:val="16"/>
                <w:lang w:eastAsia="hu-HU"/>
              </w:rPr>
              <w:t>76</w:t>
            </w:r>
          </w:p>
        </w:tc>
        <w:tc>
          <w:tcPr>
            <w:tcW w:w="1419" w:type="dxa"/>
            <w:tcBorders>
              <w:top w:val="nil"/>
              <w:left w:val="nil"/>
              <w:bottom w:val="single" w:sz="4" w:space="0" w:color="auto"/>
              <w:right w:val="single" w:sz="4" w:space="0" w:color="auto"/>
            </w:tcBorders>
            <w:shd w:val="clear" w:color="auto" w:fill="auto"/>
            <w:vAlign w:val="center"/>
            <w:hideMark/>
          </w:tcPr>
          <w:p w14:paraId="4CCA39FA" w14:textId="77777777" w:rsidR="00160569" w:rsidRPr="00B64EC5" w:rsidRDefault="00160569" w:rsidP="00A0765D">
            <w:pPr>
              <w:jc w:val="center"/>
              <w:rPr>
                <w:sz w:val="16"/>
                <w:szCs w:val="16"/>
                <w:lang w:eastAsia="hu-HU"/>
              </w:rPr>
            </w:pPr>
            <w:r w:rsidRPr="00B64EC5">
              <w:rPr>
                <w:sz w:val="16"/>
                <w:szCs w:val="16"/>
                <w:lang w:eastAsia="hu-HU"/>
              </w:rPr>
              <w:t>MG20214057</w:t>
            </w:r>
          </w:p>
        </w:tc>
        <w:tc>
          <w:tcPr>
            <w:tcW w:w="4170" w:type="dxa"/>
            <w:tcBorders>
              <w:top w:val="nil"/>
              <w:left w:val="nil"/>
              <w:bottom w:val="single" w:sz="4" w:space="0" w:color="auto"/>
              <w:right w:val="single" w:sz="4" w:space="0" w:color="auto"/>
            </w:tcBorders>
            <w:shd w:val="clear" w:color="auto" w:fill="auto"/>
            <w:vAlign w:val="center"/>
            <w:hideMark/>
          </w:tcPr>
          <w:p w14:paraId="051F0464" w14:textId="77777777" w:rsidR="00160569" w:rsidRPr="00B64EC5" w:rsidRDefault="00160569" w:rsidP="00A0765D">
            <w:pPr>
              <w:jc w:val="center"/>
              <w:rPr>
                <w:sz w:val="16"/>
                <w:szCs w:val="16"/>
                <w:lang w:eastAsia="hu-HU"/>
              </w:rPr>
            </w:pPr>
            <w:r w:rsidRPr="00B64EC5">
              <w:rPr>
                <w:sz w:val="16"/>
                <w:szCs w:val="16"/>
                <w:lang w:eastAsia="hu-HU"/>
              </w:rPr>
              <w:t>EFE-1P22057</w:t>
            </w:r>
          </w:p>
        </w:tc>
        <w:tc>
          <w:tcPr>
            <w:tcW w:w="1240" w:type="dxa"/>
            <w:tcBorders>
              <w:top w:val="nil"/>
              <w:left w:val="nil"/>
              <w:bottom w:val="single" w:sz="4" w:space="0" w:color="auto"/>
              <w:right w:val="single" w:sz="4" w:space="0" w:color="auto"/>
            </w:tcBorders>
            <w:shd w:val="clear" w:color="auto" w:fill="auto"/>
            <w:vAlign w:val="center"/>
            <w:hideMark/>
          </w:tcPr>
          <w:p w14:paraId="11F81845" w14:textId="77777777" w:rsidR="00160569" w:rsidRPr="00B64EC5" w:rsidRDefault="00160569" w:rsidP="00A0765D">
            <w:pPr>
              <w:jc w:val="center"/>
              <w:rPr>
                <w:sz w:val="16"/>
                <w:szCs w:val="16"/>
                <w:lang w:eastAsia="hu-HU"/>
              </w:rPr>
            </w:pPr>
            <w:r w:rsidRPr="00B64EC5">
              <w:rPr>
                <w:sz w:val="16"/>
                <w:szCs w:val="16"/>
                <w:lang w:eastAsia="hu-HU"/>
              </w:rPr>
              <w:t>Rákosrendező</w:t>
            </w:r>
          </w:p>
        </w:tc>
        <w:tc>
          <w:tcPr>
            <w:tcW w:w="1238" w:type="dxa"/>
            <w:tcBorders>
              <w:top w:val="nil"/>
              <w:left w:val="nil"/>
              <w:bottom w:val="single" w:sz="4" w:space="0" w:color="auto"/>
              <w:right w:val="single" w:sz="4" w:space="0" w:color="auto"/>
            </w:tcBorders>
            <w:shd w:val="clear" w:color="auto" w:fill="auto"/>
            <w:vAlign w:val="center"/>
            <w:hideMark/>
          </w:tcPr>
          <w:p w14:paraId="75C7BB6C" w14:textId="77777777" w:rsidR="00160569" w:rsidRPr="00B64EC5" w:rsidRDefault="00160569" w:rsidP="00A0765D">
            <w:pPr>
              <w:jc w:val="center"/>
              <w:rPr>
                <w:sz w:val="16"/>
                <w:szCs w:val="16"/>
                <w:lang w:eastAsia="hu-HU"/>
              </w:rPr>
            </w:pPr>
            <w:r w:rsidRPr="00B64EC5">
              <w:rPr>
                <w:sz w:val="16"/>
                <w:szCs w:val="16"/>
                <w:lang w:eastAsia="hu-HU"/>
              </w:rPr>
              <w:t>s20214</w:t>
            </w:r>
          </w:p>
        </w:tc>
        <w:tc>
          <w:tcPr>
            <w:tcW w:w="999" w:type="dxa"/>
            <w:tcBorders>
              <w:top w:val="nil"/>
              <w:left w:val="nil"/>
              <w:bottom w:val="single" w:sz="4" w:space="0" w:color="auto"/>
              <w:right w:val="single" w:sz="4" w:space="0" w:color="auto"/>
            </w:tcBorders>
            <w:shd w:val="clear" w:color="auto" w:fill="auto"/>
            <w:vAlign w:val="center"/>
            <w:hideMark/>
          </w:tcPr>
          <w:p w14:paraId="0A6E0C75" w14:textId="77777777" w:rsidR="00160569" w:rsidRPr="00B64EC5" w:rsidRDefault="00160569" w:rsidP="00A0765D">
            <w:pPr>
              <w:jc w:val="center"/>
              <w:rPr>
                <w:sz w:val="16"/>
                <w:szCs w:val="16"/>
                <w:lang w:eastAsia="hu-HU"/>
              </w:rPr>
            </w:pPr>
            <w:r w:rsidRPr="00B64EC5">
              <w:rPr>
                <w:sz w:val="16"/>
                <w:szCs w:val="16"/>
                <w:lang w:eastAsia="hu-HU"/>
              </w:rPr>
              <w:t>10 T</w:t>
            </w:r>
          </w:p>
        </w:tc>
        <w:tc>
          <w:tcPr>
            <w:tcW w:w="3496" w:type="dxa"/>
            <w:tcBorders>
              <w:top w:val="nil"/>
              <w:left w:val="nil"/>
              <w:bottom w:val="single" w:sz="4" w:space="0" w:color="auto"/>
              <w:right w:val="single" w:sz="4" w:space="0" w:color="auto"/>
            </w:tcBorders>
            <w:shd w:val="clear" w:color="auto" w:fill="auto"/>
            <w:vAlign w:val="center"/>
            <w:hideMark/>
          </w:tcPr>
          <w:p w14:paraId="3AE09F79"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5652BCEC" w14:textId="77777777" w:rsidR="00160569" w:rsidRPr="00B64EC5" w:rsidRDefault="00160569" w:rsidP="00A0765D">
            <w:pPr>
              <w:jc w:val="center"/>
              <w:rPr>
                <w:sz w:val="16"/>
                <w:szCs w:val="16"/>
                <w:lang w:eastAsia="hu-HU"/>
              </w:rPr>
            </w:pPr>
            <w:r w:rsidRPr="00B64EC5">
              <w:rPr>
                <w:sz w:val="16"/>
                <w:szCs w:val="16"/>
                <w:lang w:eastAsia="hu-HU"/>
              </w:rPr>
              <w:t>1500038871</w:t>
            </w:r>
          </w:p>
        </w:tc>
      </w:tr>
      <w:tr w:rsidR="00160569" w:rsidRPr="00B64EC5" w14:paraId="0711E940"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4FC9FC7" w14:textId="77777777" w:rsidR="00160569" w:rsidRPr="00B64EC5" w:rsidRDefault="00160569" w:rsidP="00A0765D">
            <w:pPr>
              <w:jc w:val="center"/>
              <w:rPr>
                <w:sz w:val="16"/>
                <w:szCs w:val="16"/>
                <w:lang w:eastAsia="hu-HU"/>
              </w:rPr>
            </w:pPr>
            <w:r w:rsidRPr="00B64EC5">
              <w:rPr>
                <w:sz w:val="16"/>
                <w:szCs w:val="16"/>
                <w:lang w:eastAsia="hu-HU"/>
              </w:rPr>
              <w:t>77</w:t>
            </w:r>
          </w:p>
        </w:tc>
        <w:tc>
          <w:tcPr>
            <w:tcW w:w="1419" w:type="dxa"/>
            <w:tcBorders>
              <w:top w:val="nil"/>
              <w:left w:val="nil"/>
              <w:bottom w:val="single" w:sz="4" w:space="0" w:color="auto"/>
              <w:right w:val="single" w:sz="4" w:space="0" w:color="auto"/>
            </w:tcBorders>
            <w:shd w:val="clear" w:color="auto" w:fill="auto"/>
            <w:vAlign w:val="center"/>
            <w:hideMark/>
          </w:tcPr>
          <w:p w14:paraId="2A8A8084" w14:textId="77777777" w:rsidR="00160569" w:rsidRPr="00B64EC5" w:rsidRDefault="00160569" w:rsidP="00A0765D">
            <w:pPr>
              <w:jc w:val="center"/>
              <w:rPr>
                <w:sz w:val="16"/>
                <w:szCs w:val="16"/>
                <w:lang w:eastAsia="hu-HU"/>
              </w:rPr>
            </w:pPr>
            <w:r w:rsidRPr="00B64EC5">
              <w:rPr>
                <w:sz w:val="16"/>
                <w:szCs w:val="16"/>
                <w:lang w:eastAsia="hu-HU"/>
              </w:rPr>
              <w:t>MG20214058</w:t>
            </w:r>
          </w:p>
        </w:tc>
        <w:tc>
          <w:tcPr>
            <w:tcW w:w="4170" w:type="dxa"/>
            <w:tcBorders>
              <w:top w:val="nil"/>
              <w:left w:val="nil"/>
              <w:bottom w:val="single" w:sz="4" w:space="0" w:color="auto"/>
              <w:right w:val="single" w:sz="4" w:space="0" w:color="auto"/>
            </w:tcBorders>
            <w:shd w:val="clear" w:color="auto" w:fill="auto"/>
            <w:vAlign w:val="center"/>
            <w:hideMark/>
          </w:tcPr>
          <w:p w14:paraId="1E711F06" w14:textId="77777777" w:rsidR="00160569" w:rsidRPr="00B64EC5" w:rsidRDefault="00160569" w:rsidP="00A0765D">
            <w:pPr>
              <w:jc w:val="center"/>
              <w:rPr>
                <w:sz w:val="16"/>
                <w:szCs w:val="16"/>
                <w:lang w:eastAsia="hu-HU"/>
              </w:rPr>
            </w:pPr>
            <w:r w:rsidRPr="00B64EC5">
              <w:rPr>
                <w:sz w:val="16"/>
                <w:szCs w:val="16"/>
                <w:lang w:eastAsia="hu-HU"/>
              </w:rPr>
              <w:t>EFE-1P22058</w:t>
            </w:r>
          </w:p>
        </w:tc>
        <w:tc>
          <w:tcPr>
            <w:tcW w:w="1240" w:type="dxa"/>
            <w:tcBorders>
              <w:top w:val="nil"/>
              <w:left w:val="nil"/>
              <w:bottom w:val="single" w:sz="4" w:space="0" w:color="auto"/>
              <w:right w:val="single" w:sz="4" w:space="0" w:color="auto"/>
            </w:tcBorders>
            <w:shd w:val="clear" w:color="auto" w:fill="auto"/>
            <w:vAlign w:val="center"/>
            <w:hideMark/>
          </w:tcPr>
          <w:p w14:paraId="74BFDF33" w14:textId="77777777" w:rsidR="00160569" w:rsidRPr="00B64EC5" w:rsidRDefault="00160569" w:rsidP="00A0765D">
            <w:pPr>
              <w:jc w:val="center"/>
              <w:rPr>
                <w:sz w:val="16"/>
                <w:szCs w:val="16"/>
                <w:lang w:eastAsia="hu-HU"/>
              </w:rPr>
            </w:pPr>
            <w:r w:rsidRPr="00B64EC5">
              <w:rPr>
                <w:sz w:val="16"/>
                <w:szCs w:val="16"/>
                <w:lang w:eastAsia="hu-HU"/>
              </w:rPr>
              <w:t>Rákosrendező</w:t>
            </w:r>
          </w:p>
        </w:tc>
        <w:tc>
          <w:tcPr>
            <w:tcW w:w="1238" w:type="dxa"/>
            <w:tcBorders>
              <w:top w:val="nil"/>
              <w:left w:val="nil"/>
              <w:bottom w:val="single" w:sz="4" w:space="0" w:color="auto"/>
              <w:right w:val="single" w:sz="4" w:space="0" w:color="auto"/>
            </w:tcBorders>
            <w:shd w:val="clear" w:color="auto" w:fill="auto"/>
            <w:vAlign w:val="center"/>
            <w:hideMark/>
          </w:tcPr>
          <w:p w14:paraId="7FE2A64D" w14:textId="77777777" w:rsidR="00160569" w:rsidRPr="00B64EC5" w:rsidRDefault="00160569" w:rsidP="00A0765D">
            <w:pPr>
              <w:jc w:val="center"/>
              <w:rPr>
                <w:sz w:val="16"/>
                <w:szCs w:val="16"/>
                <w:lang w:eastAsia="hu-HU"/>
              </w:rPr>
            </w:pPr>
            <w:r w:rsidRPr="00B64EC5">
              <w:rPr>
                <w:sz w:val="16"/>
                <w:szCs w:val="16"/>
                <w:lang w:eastAsia="hu-HU"/>
              </w:rPr>
              <w:t>s20214</w:t>
            </w:r>
          </w:p>
        </w:tc>
        <w:tc>
          <w:tcPr>
            <w:tcW w:w="999" w:type="dxa"/>
            <w:tcBorders>
              <w:top w:val="nil"/>
              <w:left w:val="nil"/>
              <w:bottom w:val="single" w:sz="4" w:space="0" w:color="auto"/>
              <w:right w:val="single" w:sz="4" w:space="0" w:color="auto"/>
            </w:tcBorders>
            <w:shd w:val="clear" w:color="auto" w:fill="auto"/>
            <w:vAlign w:val="center"/>
            <w:hideMark/>
          </w:tcPr>
          <w:p w14:paraId="3512E510" w14:textId="77777777" w:rsidR="00160569" w:rsidRPr="00B64EC5" w:rsidRDefault="00160569" w:rsidP="00A0765D">
            <w:pPr>
              <w:jc w:val="center"/>
              <w:rPr>
                <w:sz w:val="16"/>
                <w:szCs w:val="16"/>
                <w:lang w:eastAsia="hu-HU"/>
              </w:rPr>
            </w:pPr>
            <w:r w:rsidRPr="00B64EC5">
              <w:rPr>
                <w:sz w:val="16"/>
                <w:szCs w:val="16"/>
                <w:lang w:eastAsia="hu-HU"/>
              </w:rPr>
              <w:t>10 T</w:t>
            </w:r>
          </w:p>
        </w:tc>
        <w:tc>
          <w:tcPr>
            <w:tcW w:w="3496" w:type="dxa"/>
            <w:tcBorders>
              <w:top w:val="nil"/>
              <w:left w:val="nil"/>
              <w:bottom w:val="single" w:sz="4" w:space="0" w:color="auto"/>
              <w:right w:val="single" w:sz="4" w:space="0" w:color="auto"/>
            </w:tcBorders>
            <w:shd w:val="clear" w:color="auto" w:fill="auto"/>
            <w:vAlign w:val="center"/>
            <w:hideMark/>
          </w:tcPr>
          <w:p w14:paraId="30EA71DA"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2D1E8646" w14:textId="77777777" w:rsidR="00160569" w:rsidRPr="00B64EC5" w:rsidRDefault="00160569" w:rsidP="00A0765D">
            <w:pPr>
              <w:jc w:val="center"/>
              <w:rPr>
                <w:sz w:val="16"/>
                <w:szCs w:val="16"/>
                <w:lang w:eastAsia="hu-HU"/>
              </w:rPr>
            </w:pPr>
            <w:r w:rsidRPr="00B64EC5">
              <w:rPr>
                <w:sz w:val="16"/>
                <w:szCs w:val="16"/>
                <w:lang w:eastAsia="hu-HU"/>
              </w:rPr>
              <w:t>1500038872</w:t>
            </w:r>
          </w:p>
        </w:tc>
      </w:tr>
      <w:tr w:rsidR="00160569" w:rsidRPr="00B64EC5" w14:paraId="6AEC8F74"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52DEA1B" w14:textId="77777777" w:rsidR="00160569" w:rsidRPr="00B64EC5" w:rsidRDefault="00160569" w:rsidP="00A0765D">
            <w:pPr>
              <w:jc w:val="center"/>
              <w:rPr>
                <w:sz w:val="16"/>
                <w:szCs w:val="16"/>
                <w:lang w:eastAsia="hu-HU"/>
              </w:rPr>
            </w:pPr>
            <w:r w:rsidRPr="00B64EC5">
              <w:rPr>
                <w:sz w:val="16"/>
                <w:szCs w:val="16"/>
                <w:lang w:eastAsia="hu-HU"/>
              </w:rPr>
              <w:t>78</w:t>
            </w:r>
          </w:p>
        </w:tc>
        <w:tc>
          <w:tcPr>
            <w:tcW w:w="1419" w:type="dxa"/>
            <w:tcBorders>
              <w:top w:val="nil"/>
              <w:left w:val="nil"/>
              <w:bottom w:val="single" w:sz="4" w:space="0" w:color="auto"/>
              <w:right w:val="single" w:sz="4" w:space="0" w:color="auto"/>
            </w:tcBorders>
            <w:shd w:val="clear" w:color="auto" w:fill="auto"/>
            <w:vAlign w:val="center"/>
            <w:hideMark/>
          </w:tcPr>
          <w:p w14:paraId="5D7AEDF1" w14:textId="77777777" w:rsidR="00160569" w:rsidRPr="00B64EC5" w:rsidRDefault="00160569" w:rsidP="00A0765D">
            <w:pPr>
              <w:jc w:val="center"/>
              <w:rPr>
                <w:sz w:val="16"/>
                <w:szCs w:val="16"/>
                <w:lang w:eastAsia="hu-HU"/>
              </w:rPr>
            </w:pPr>
            <w:r w:rsidRPr="00B64EC5">
              <w:rPr>
                <w:sz w:val="16"/>
                <w:szCs w:val="16"/>
                <w:lang w:eastAsia="hu-HU"/>
              </w:rPr>
              <w:t>MG20214004</w:t>
            </w:r>
          </w:p>
        </w:tc>
        <w:tc>
          <w:tcPr>
            <w:tcW w:w="4170" w:type="dxa"/>
            <w:tcBorders>
              <w:top w:val="nil"/>
              <w:left w:val="nil"/>
              <w:bottom w:val="single" w:sz="4" w:space="0" w:color="auto"/>
              <w:right w:val="single" w:sz="4" w:space="0" w:color="auto"/>
            </w:tcBorders>
            <w:shd w:val="clear" w:color="auto" w:fill="auto"/>
            <w:vAlign w:val="center"/>
            <w:hideMark/>
          </w:tcPr>
          <w:p w14:paraId="5007121D" w14:textId="77777777" w:rsidR="00160569" w:rsidRPr="00B64EC5" w:rsidRDefault="00160569" w:rsidP="00A0765D">
            <w:pPr>
              <w:jc w:val="center"/>
              <w:rPr>
                <w:sz w:val="16"/>
                <w:szCs w:val="16"/>
                <w:lang w:eastAsia="hu-HU"/>
              </w:rPr>
            </w:pPr>
            <w:r w:rsidRPr="00B64EC5">
              <w:rPr>
                <w:sz w:val="16"/>
                <w:szCs w:val="16"/>
                <w:lang w:eastAsia="hu-HU"/>
              </w:rPr>
              <w:t>DB-1P22004.</w:t>
            </w:r>
          </w:p>
        </w:tc>
        <w:tc>
          <w:tcPr>
            <w:tcW w:w="1240" w:type="dxa"/>
            <w:tcBorders>
              <w:top w:val="nil"/>
              <w:left w:val="nil"/>
              <w:bottom w:val="single" w:sz="4" w:space="0" w:color="auto"/>
              <w:right w:val="single" w:sz="4" w:space="0" w:color="auto"/>
            </w:tcBorders>
            <w:shd w:val="clear" w:color="auto" w:fill="auto"/>
            <w:vAlign w:val="center"/>
            <w:hideMark/>
          </w:tcPr>
          <w:p w14:paraId="3A4EBB07" w14:textId="77777777" w:rsidR="00160569" w:rsidRPr="00B64EC5" w:rsidRDefault="00160569" w:rsidP="00A0765D">
            <w:pPr>
              <w:jc w:val="center"/>
              <w:rPr>
                <w:sz w:val="16"/>
                <w:szCs w:val="16"/>
                <w:lang w:eastAsia="hu-HU"/>
              </w:rPr>
            </w:pPr>
            <w:r w:rsidRPr="00B64EC5">
              <w:rPr>
                <w:sz w:val="16"/>
                <w:szCs w:val="16"/>
                <w:lang w:eastAsia="hu-HU"/>
              </w:rPr>
              <w:t>Rákosrendező</w:t>
            </w:r>
          </w:p>
        </w:tc>
        <w:tc>
          <w:tcPr>
            <w:tcW w:w="1238" w:type="dxa"/>
            <w:tcBorders>
              <w:top w:val="nil"/>
              <w:left w:val="nil"/>
              <w:bottom w:val="single" w:sz="4" w:space="0" w:color="auto"/>
              <w:right w:val="single" w:sz="4" w:space="0" w:color="auto"/>
            </w:tcBorders>
            <w:shd w:val="clear" w:color="auto" w:fill="auto"/>
            <w:vAlign w:val="center"/>
            <w:hideMark/>
          </w:tcPr>
          <w:p w14:paraId="7969C2DF" w14:textId="77777777" w:rsidR="00160569" w:rsidRPr="00B64EC5" w:rsidRDefault="00160569" w:rsidP="00A0765D">
            <w:pPr>
              <w:jc w:val="center"/>
              <w:rPr>
                <w:sz w:val="16"/>
                <w:szCs w:val="16"/>
                <w:lang w:eastAsia="hu-HU"/>
              </w:rPr>
            </w:pPr>
            <w:r w:rsidRPr="00B64EC5">
              <w:rPr>
                <w:sz w:val="16"/>
                <w:szCs w:val="16"/>
                <w:lang w:eastAsia="hu-HU"/>
              </w:rPr>
              <w:t>s20214</w:t>
            </w:r>
          </w:p>
        </w:tc>
        <w:tc>
          <w:tcPr>
            <w:tcW w:w="999" w:type="dxa"/>
            <w:tcBorders>
              <w:top w:val="nil"/>
              <w:left w:val="nil"/>
              <w:bottom w:val="single" w:sz="4" w:space="0" w:color="auto"/>
              <w:right w:val="single" w:sz="4" w:space="0" w:color="auto"/>
            </w:tcBorders>
            <w:shd w:val="clear" w:color="auto" w:fill="auto"/>
            <w:vAlign w:val="center"/>
            <w:hideMark/>
          </w:tcPr>
          <w:p w14:paraId="6965E237"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04A445E7"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2D1A744E" w14:textId="77777777" w:rsidR="00160569" w:rsidRPr="00B64EC5" w:rsidRDefault="00160569" w:rsidP="00A0765D">
            <w:pPr>
              <w:jc w:val="center"/>
              <w:rPr>
                <w:sz w:val="16"/>
                <w:szCs w:val="16"/>
                <w:lang w:eastAsia="hu-HU"/>
              </w:rPr>
            </w:pPr>
            <w:r w:rsidRPr="00B64EC5">
              <w:rPr>
                <w:sz w:val="16"/>
                <w:szCs w:val="16"/>
                <w:lang w:eastAsia="hu-HU"/>
              </w:rPr>
              <w:t>1100061893</w:t>
            </w:r>
          </w:p>
        </w:tc>
      </w:tr>
      <w:tr w:rsidR="00160569" w:rsidRPr="00B64EC5" w14:paraId="1FC39DBC"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0483B0C" w14:textId="77777777" w:rsidR="00160569" w:rsidRPr="00B64EC5" w:rsidRDefault="00160569" w:rsidP="00A0765D">
            <w:pPr>
              <w:jc w:val="center"/>
              <w:rPr>
                <w:sz w:val="16"/>
                <w:szCs w:val="16"/>
                <w:lang w:eastAsia="hu-HU"/>
              </w:rPr>
            </w:pPr>
            <w:r w:rsidRPr="00B64EC5">
              <w:rPr>
                <w:sz w:val="16"/>
                <w:szCs w:val="16"/>
                <w:lang w:eastAsia="hu-HU"/>
              </w:rPr>
              <w:t>79</w:t>
            </w:r>
          </w:p>
        </w:tc>
        <w:tc>
          <w:tcPr>
            <w:tcW w:w="1419" w:type="dxa"/>
            <w:tcBorders>
              <w:top w:val="nil"/>
              <w:left w:val="nil"/>
              <w:bottom w:val="single" w:sz="4" w:space="0" w:color="auto"/>
              <w:right w:val="single" w:sz="4" w:space="0" w:color="auto"/>
            </w:tcBorders>
            <w:shd w:val="clear" w:color="auto" w:fill="auto"/>
            <w:vAlign w:val="center"/>
            <w:hideMark/>
          </w:tcPr>
          <w:p w14:paraId="3E0DF009" w14:textId="77777777" w:rsidR="00160569" w:rsidRPr="00B64EC5" w:rsidRDefault="00160569" w:rsidP="00A0765D">
            <w:pPr>
              <w:jc w:val="center"/>
              <w:rPr>
                <w:sz w:val="16"/>
                <w:szCs w:val="16"/>
                <w:lang w:eastAsia="hu-HU"/>
              </w:rPr>
            </w:pPr>
            <w:r w:rsidRPr="00B64EC5">
              <w:rPr>
                <w:sz w:val="16"/>
                <w:szCs w:val="16"/>
                <w:lang w:eastAsia="hu-HU"/>
              </w:rPr>
              <w:t>MG20214005</w:t>
            </w:r>
          </w:p>
        </w:tc>
        <w:tc>
          <w:tcPr>
            <w:tcW w:w="4170" w:type="dxa"/>
            <w:tcBorders>
              <w:top w:val="nil"/>
              <w:left w:val="nil"/>
              <w:bottom w:val="single" w:sz="4" w:space="0" w:color="auto"/>
              <w:right w:val="single" w:sz="4" w:space="0" w:color="auto"/>
            </w:tcBorders>
            <w:shd w:val="clear" w:color="auto" w:fill="auto"/>
            <w:vAlign w:val="center"/>
            <w:hideMark/>
          </w:tcPr>
          <w:p w14:paraId="37BE5758" w14:textId="77777777" w:rsidR="00160569" w:rsidRPr="00B64EC5" w:rsidRDefault="00160569" w:rsidP="00A0765D">
            <w:pPr>
              <w:jc w:val="center"/>
              <w:rPr>
                <w:sz w:val="16"/>
                <w:szCs w:val="16"/>
                <w:lang w:eastAsia="hu-HU"/>
              </w:rPr>
            </w:pPr>
            <w:r w:rsidRPr="00B64EC5">
              <w:rPr>
                <w:sz w:val="16"/>
                <w:szCs w:val="16"/>
                <w:lang w:eastAsia="hu-HU"/>
              </w:rPr>
              <w:t>DB-1P22005.</w:t>
            </w:r>
          </w:p>
        </w:tc>
        <w:tc>
          <w:tcPr>
            <w:tcW w:w="1240" w:type="dxa"/>
            <w:tcBorders>
              <w:top w:val="nil"/>
              <w:left w:val="nil"/>
              <w:bottom w:val="single" w:sz="4" w:space="0" w:color="auto"/>
              <w:right w:val="single" w:sz="4" w:space="0" w:color="auto"/>
            </w:tcBorders>
            <w:shd w:val="clear" w:color="auto" w:fill="auto"/>
            <w:vAlign w:val="center"/>
            <w:hideMark/>
          </w:tcPr>
          <w:p w14:paraId="1C29AF26" w14:textId="77777777" w:rsidR="00160569" w:rsidRPr="00B64EC5" w:rsidRDefault="00160569" w:rsidP="00A0765D">
            <w:pPr>
              <w:jc w:val="center"/>
              <w:rPr>
                <w:sz w:val="16"/>
                <w:szCs w:val="16"/>
                <w:lang w:eastAsia="hu-HU"/>
              </w:rPr>
            </w:pPr>
            <w:r w:rsidRPr="00B64EC5">
              <w:rPr>
                <w:sz w:val="16"/>
                <w:szCs w:val="16"/>
                <w:lang w:eastAsia="hu-HU"/>
              </w:rPr>
              <w:t>Rákosrendező</w:t>
            </w:r>
          </w:p>
        </w:tc>
        <w:tc>
          <w:tcPr>
            <w:tcW w:w="1238" w:type="dxa"/>
            <w:tcBorders>
              <w:top w:val="nil"/>
              <w:left w:val="nil"/>
              <w:bottom w:val="single" w:sz="4" w:space="0" w:color="auto"/>
              <w:right w:val="single" w:sz="4" w:space="0" w:color="auto"/>
            </w:tcBorders>
            <w:shd w:val="clear" w:color="auto" w:fill="auto"/>
            <w:vAlign w:val="center"/>
            <w:hideMark/>
          </w:tcPr>
          <w:p w14:paraId="06311907" w14:textId="77777777" w:rsidR="00160569" w:rsidRPr="00B64EC5" w:rsidRDefault="00160569" w:rsidP="00A0765D">
            <w:pPr>
              <w:jc w:val="center"/>
              <w:rPr>
                <w:sz w:val="16"/>
                <w:szCs w:val="16"/>
                <w:lang w:eastAsia="hu-HU"/>
              </w:rPr>
            </w:pPr>
            <w:r w:rsidRPr="00B64EC5">
              <w:rPr>
                <w:sz w:val="16"/>
                <w:szCs w:val="16"/>
                <w:lang w:eastAsia="hu-HU"/>
              </w:rPr>
              <w:t>s20214</w:t>
            </w:r>
          </w:p>
        </w:tc>
        <w:tc>
          <w:tcPr>
            <w:tcW w:w="999" w:type="dxa"/>
            <w:tcBorders>
              <w:top w:val="nil"/>
              <w:left w:val="nil"/>
              <w:bottom w:val="single" w:sz="4" w:space="0" w:color="auto"/>
              <w:right w:val="single" w:sz="4" w:space="0" w:color="auto"/>
            </w:tcBorders>
            <w:shd w:val="clear" w:color="auto" w:fill="auto"/>
            <w:vAlign w:val="center"/>
            <w:hideMark/>
          </w:tcPr>
          <w:p w14:paraId="2499DB51"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3D7F67A0"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5BB73D9D" w14:textId="77777777" w:rsidR="00160569" w:rsidRPr="00B64EC5" w:rsidRDefault="00160569" w:rsidP="00A0765D">
            <w:pPr>
              <w:jc w:val="center"/>
              <w:rPr>
                <w:sz w:val="16"/>
                <w:szCs w:val="16"/>
                <w:lang w:eastAsia="hu-HU"/>
              </w:rPr>
            </w:pPr>
            <w:r w:rsidRPr="00B64EC5">
              <w:rPr>
                <w:sz w:val="16"/>
                <w:szCs w:val="16"/>
                <w:lang w:eastAsia="hu-HU"/>
              </w:rPr>
              <w:t>1100061893</w:t>
            </w:r>
          </w:p>
        </w:tc>
      </w:tr>
      <w:tr w:rsidR="00160569" w:rsidRPr="00B64EC5" w14:paraId="1D9C5109"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E86E5C7" w14:textId="77777777" w:rsidR="00160569" w:rsidRPr="00B64EC5" w:rsidRDefault="00160569" w:rsidP="00A0765D">
            <w:pPr>
              <w:jc w:val="center"/>
              <w:rPr>
                <w:sz w:val="16"/>
                <w:szCs w:val="16"/>
                <w:lang w:eastAsia="hu-HU"/>
              </w:rPr>
            </w:pPr>
            <w:r w:rsidRPr="00B64EC5">
              <w:rPr>
                <w:sz w:val="16"/>
                <w:szCs w:val="16"/>
                <w:lang w:eastAsia="hu-HU"/>
              </w:rPr>
              <w:t>80</w:t>
            </w:r>
          </w:p>
        </w:tc>
        <w:tc>
          <w:tcPr>
            <w:tcW w:w="1419" w:type="dxa"/>
            <w:tcBorders>
              <w:top w:val="nil"/>
              <w:left w:val="nil"/>
              <w:bottom w:val="single" w:sz="4" w:space="0" w:color="auto"/>
              <w:right w:val="single" w:sz="4" w:space="0" w:color="auto"/>
            </w:tcBorders>
            <w:shd w:val="clear" w:color="auto" w:fill="auto"/>
            <w:vAlign w:val="center"/>
            <w:hideMark/>
          </w:tcPr>
          <w:p w14:paraId="0829CAC7" w14:textId="77777777" w:rsidR="00160569" w:rsidRPr="00B64EC5" w:rsidRDefault="00160569" w:rsidP="00A0765D">
            <w:pPr>
              <w:jc w:val="center"/>
              <w:rPr>
                <w:sz w:val="16"/>
                <w:szCs w:val="16"/>
                <w:lang w:eastAsia="hu-HU"/>
              </w:rPr>
            </w:pPr>
            <w:r w:rsidRPr="00B64EC5">
              <w:rPr>
                <w:sz w:val="16"/>
                <w:szCs w:val="16"/>
                <w:lang w:eastAsia="hu-HU"/>
              </w:rPr>
              <w:t>MG20214006</w:t>
            </w:r>
          </w:p>
        </w:tc>
        <w:tc>
          <w:tcPr>
            <w:tcW w:w="4170" w:type="dxa"/>
            <w:tcBorders>
              <w:top w:val="nil"/>
              <w:left w:val="nil"/>
              <w:bottom w:val="single" w:sz="4" w:space="0" w:color="auto"/>
              <w:right w:val="single" w:sz="4" w:space="0" w:color="auto"/>
            </w:tcBorders>
            <w:shd w:val="clear" w:color="auto" w:fill="auto"/>
            <w:vAlign w:val="center"/>
            <w:hideMark/>
          </w:tcPr>
          <w:p w14:paraId="4654F2B5" w14:textId="77777777" w:rsidR="00160569" w:rsidRPr="00B64EC5" w:rsidRDefault="00160569" w:rsidP="00A0765D">
            <w:pPr>
              <w:jc w:val="center"/>
              <w:rPr>
                <w:sz w:val="16"/>
                <w:szCs w:val="16"/>
                <w:lang w:eastAsia="hu-HU"/>
              </w:rPr>
            </w:pPr>
            <w:r w:rsidRPr="00B64EC5">
              <w:rPr>
                <w:sz w:val="16"/>
                <w:szCs w:val="16"/>
                <w:lang w:eastAsia="hu-HU"/>
              </w:rPr>
              <w:t>DB-1P22006.</w:t>
            </w:r>
          </w:p>
        </w:tc>
        <w:tc>
          <w:tcPr>
            <w:tcW w:w="1240" w:type="dxa"/>
            <w:tcBorders>
              <w:top w:val="nil"/>
              <w:left w:val="nil"/>
              <w:bottom w:val="single" w:sz="4" w:space="0" w:color="auto"/>
              <w:right w:val="single" w:sz="4" w:space="0" w:color="auto"/>
            </w:tcBorders>
            <w:shd w:val="clear" w:color="auto" w:fill="auto"/>
            <w:vAlign w:val="center"/>
            <w:hideMark/>
          </w:tcPr>
          <w:p w14:paraId="43EFEF5B" w14:textId="77777777" w:rsidR="00160569" w:rsidRPr="00B64EC5" w:rsidRDefault="00160569" w:rsidP="00A0765D">
            <w:pPr>
              <w:jc w:val="center"/>
              <w:rPr>
                <w:sz w:val="16"/>
                <w:szCs w:val="16"/>
                <w:lang w:eastAsia="hu-HU"/>
              </w:rPr>
            </w:pPr>
            <w:r w:rsidRPr="00B64EC5">
              <w:rPr>
                <w:sz w:val="16"/>
                <w:szCs w:val="16"/>
                <w:lang w:eastAsia="hu-HU"/>
              </w:rPr>
              <w:t>Rákosrendező</w:t>
            </w:r>
          </w:p>
        </w:tc>
        <w:tc>
          <w:tcPr>
            <w:tcW w:w="1238" w:type="dxa"/>
            <w:tcBorders>
              <w:top w:val="nil"/>
              <w:left w:val="nil"/>
              <w:bottom w:val="single" w:sz="4" w:space="0" w:color="auto"/>
              <w:right w:val="single" w:sz="4" w:space="0" w:color="auto"/>
            </w:tcBorders>
            <w:shd w:val="clear" w:color="auto" w:fill="auto"/>
            <w:vAlign w:val="center"/>
            <w:hideMark/>
          </w:tcPr>
          <w:p w14:paraId="66BE5B96" w14:textId="77777777" w:rsidR="00160569" w:rsidRPr="00B64EC5" w:rsidRDefault="00160569" w:rsidP="00A0765D">
            <w:pPr>
              <w:jc w:val="center"/>
              <w:rPr>
                <w:sz w:val="16"/>
                <w:szCs w:val="16"/>
                <w:lang w:eastAsia="hu-HU"/>
              </w:rPr>
            </w:pPr>
            <w:r w:rsidRPr="00B64EC5">
              <w:rPr>
                <w:sz w:val="16"/>
                <w:szCs w:val="16"/>
                <w:lang w:eastAsia="hu-HU"/>
              </w:rPr>
              <w:t>s20214</w:t>
            </w:r>
          </w:p>
        </w:tc>
        <w:tc>
          <w:tcPr>
            <w:tcW w:w="999" w:type="dxa"/>
            <w:tcBorders>
              <w:top w:val="nil"/>
              <w:left w:val="nil"/>
              <w:bottom w:val="single" w:sz="4" w:space="0" w:color="auto"/>
              <w:right w:val="single" w:sz="4" w:space="0" w:color="auto"/>
            </w:tcBorders>
            <w:shd w:val="clear" w:color="auto" w:fill="auto"/>
            <w:vAlign w:val="center"/>
            <w:hideMark/>
          </w:tcPr>
          <w:p w14:paraId="2FCC680E"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4FC09D67"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2B635ABA" w14:textId="77777777" w:rsidR="00160569" w:rsidRPr="00B64EC5" w:rsidRDefault="00160569" w:rsidP="00A0765D">
            <w:pPr>
              <w:jc w:val="center"/>
              <w:rPr>
                <w:sz w:val="16"/>
                <w:szCs w:val="16"/>
                <w:lang w:eastAsia="hu-HU"/>
              </w:rPr>
            </w:pPr>
            <w:r w:rsidRPr="00B64EC5">
              <w:rPr>
                <w:sz w:val="16"/>
                <w:szCs w:val="16"/>
                <w:lang w:eastAsia="hu-HU"/>
              </w:rPr>
              <w:t>1100061893</w:t>
            </w:r>
          </w:p>
        </w:tc>
      </w:tr>
      <w:tr w:rsidR="00160569" w:rsidRPr="00B64EC5" w14:paraId="424EF79A"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0DD9A58" w14:textId="77777777" w:rsidR="00160569" w:rsidRPr="00B64EC5" w:rsidRDefault="00160569" w:rsidP="00A0765D">
            <w:pPr>
              <w:jc w:val="center"/>
              <w:rPr>
                <w:sz w:val="16"/>
                <w:szCs w:val="16"/>
                <w:lang w:eastAsia="hu-HU"/>
              </w:rPr>
            </w:pPr>
            <w:r w:rsidRPr="00B64EC5">
              <w:rPr>
                <w:sz w:val="16"/>
                <w:szCs w:val="16"/>
                <w:lang w:eastAsia="hu-HU"/>
              </w:rPr>
              <w:t>81</w:t>
            </w:r>
          </w:p>
        </w:tc>
        <w:tc>
          <w:tcPr>
            <w:tcW w:w="1419" w:type="dxa"/>
            <w:tcBorders>
              <w:top w:val="nil"/>
              <w:left w:val="nil"/>
              <w:bottom w:val="single" w:sz="4" w:space="0" w:color="auto"/>
              <w:right w:val="single" w:sz="4" w:space="0" w:color="auto"/>
            </w:tcBorders>
            <w:shd w:val="clear" w:color="auto" w:fill="auto"/>
            <w:vAlign w:val="center"/>
            <w:hideMark/>
          </w:tcPr>
          <w:p w14:paraId="2076CDCE" w14:textId="77777777" w:rsidR="00160569" w:rsidRPr="00B64EC5" w:rsidRDefault="00160569" w:rsidP="00A0765D">
            <w:pPr>
              <w:jc w:val="center"/>
              <w:rPr>
                <w:sz w:val="16"/>
                <w:szCs w:val="16"/>
                <w:lang w:eastAsia="hu-HU"/>
              </w:rPr>
            </w:pPr>
            <w:r w:rsidRPr="00B64EC5">
              <w:rPr>
                <w:sz w:val="16"/>
                <w:szCs w:val="16"/>
                <w:lang w:eastAsia="hu-HU"/>
              </w:rPr>
              <w:t>MG20214007</w:t>
            </w:r>
          </w:p>
        </w:tc>
        <w:tc>
          <w:tcPr>
            <w:tcW w:w="4170" w:type="dxa"/>
            <w:tcBorders>
              <w:top w:val="nil"/>
              <w:left w:val="nil"/>
              <w:bottom w:val="single" w:sz="4" w:space="0" w:color="auto"/>
              <w:right w:val="single" w:sz="4" w:space="0" w:color="auto"/>
            </w:tcBorders>
            <w:shd w:val="clear" w:color="auto" w:fill="auto"/>
            <w:vAlign w:val="center"/>
            <w:hideMark/>
          </w:tcPr>
          <w:p w14:paraId="08C21548" w14:textId="77777777" w:rsidR="00160569" w:rsidRPr="00B64EC5" w:rsidRDefault="00160569" w:rsidP="00A0765D">
            <w:pPr>
              <w:jc w:val="center"/>
              <w:rPr>
                <w:sz w:val="16"/>
                <w:szCs w:val="16"/>
                <w:lang w:eastAsia="hu-HU"/>
              </w:rPr>
            </w:pPr>
            <w:r w:rsidRPr="00B64EC5">
              <w:rPr>
                <w:sz w:val="16"/>
                <w:szCs w:val="16"/>
                <w:lang w:eastAsia="hu-HU"/>
              </w:rPr>
              <w:t>DB-1P22007.</w:t>
            </w:r>
          </w:p>
        </w:tc>
        <w:tc>
          <w:tcPr>
            <w:tcW w:w="1240" w:type="dxa"/>
            <w:tcBorders>
              <w:top w:val="nil"/>
              <w:left w:val="nil"/>
              <w:bottom w:val="single" w:sz="4" w:space="0" w:color="auto"/>
              <w:right w:val="single" w:sz="4" w:space="0" w:color="auto"/>
            </w:tcBorders>
            <w:shd w:val="clear" w:color="auto" w:fill="auto"/>
            <w:vAlign w:val="center"/>
            <w:hideMark/>
          </w:tcPr>
          <w:p w14:paraId="18B71C89" w14:textId="77777777" w:rsidR="00160569" w:rsidRPr="00B64EC5" w:rsidRDefault="00160569" w:rsidP="00A0765D">
            <w:pPr>
              <w:jc w:val="center"/>
              <w:rPr>
                <w:sz w:val="16"/>
                <w:szCs w:val="16"/>
                <w:lang w:eastAsia="hu-HU"/>
              </w:rPr>
            </w:pPr>
            <w:r w:rsidRPr="00B64EC5">
              <w:rPr>
                <w:sz w:val="16"/>
                <w:szCs w:val="16"/>
                <w:lang w:eastAsia="hu-HU"/>
              </w:rPr>
              <w:t>Rákosrendező</w:t>
            </w:r>
          </w:p>
        </w:tc>
        <w:tc>
          <w:tcPr>
            <w:tcW w:w="1238" w:type="dxa"/>
            <w:tcBorders>
              <w:top w:val="nil"/>
              <w:left w:val="nil"/>
              <w:bottom w:val="single" w:sz="4" w:space="0" w:color="auto"/>
              <w:right w:val="single" w:sz="4" w:space="0" w:color="auto"/>
            </w:tcBorders>
            <w:shd w:val="clear" w:color="auto" w:fill="auto"/>
            <w:vAlign w:val="center"/>
            <w:hideMark/>
          </w:tcPr>
          <w:p w14:paraId="43CE8225" w14:textId="77777777" w:rsidR="00160569" w:rsidRPr="00B64EC5" w:rsidRDefault="00160569" w:rsidP="00A0765D">
            <w:pPr>
              <w:jc w:val="center"/>
              <w:rPr>
                <w:sz w:val="16"/>
                <w:szCs w:val="16"/>
                <w:lang w:eastAsia="hu-HU"/>
              </w:rPr>
            </w:pPr>
            <w:r w:rsidRPr="00B64EC5">
              <w:rPr>
                <w:sz w:val="16"/>
                <w:szCs w:val="16"/>
                <w:lang w:eastAsia="hu-HU"/>
              </w:rPr>
              <w:t>s20214</w:t>
            </w:r>
          </w:p>
        </w:tc>
        <w:tc>
          <w:tcPr>
            <w:tcW w:w="999" w:type="dxa"/>
            <w:tcBorders>
              <w:top w:val="nil"/>
              <w:left w:val="nil"/>
              <w:bottom w:val="single" w:sz="4" w:space="0" w:color="auto"/>
              <w:right w:val="single" w:sz="4" w:space="0" w:color="auto"/>
            </w:tcBorders>
            <w:shd w:val="clear" w:color="auto" w:fill="auto"/>
            <w:vAlign w:val="center"/>
            <w:hideMark/>
          </w:tcPr>
          <w:p w14:paraId="64639F21"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5CDC9F16"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16CFF0A0" w14:textId="77777777" w:rsidR="00160569" w:rsidRPr="00B64EC5" w:rsidRDefault="00160569" w:rsidP="00A0765D">
            <w:pPr>
              <w:jc w:val="center"/>
              <w:rPr>
                <w:sz w:val="16"/>
                <w:szCs w:val="16"/>
                <w:lang w:eastAsia="hu-HU"/>
              </w:rPr>
            </w:pPr>
            <w:r w:rsidRPr="00B64EC5">
              <w:rPr>
                <w:sz w:val="16"/>
                <w:szCs w:val="16"/>
                <w:lang w:eastAsia="hu-HU"/>
              </w:rPr>
              <w:t>1100061893</w:t>
            </w:r>
          </w:p>
        </w:tc>
      </w:tr>
      <w:tr w:rsidR="00160569" w:rsidRPr="00B64EC5" w14:paraId="48A664BF"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A7DA1BD" w14:textId="77777777" w:rsidR="00160569" w:rsidRPr="00B64EC5" w:rsidRDefault="00160569" w:rsidP="00A0765D">
            <w:pPr>
              <w:jc w:val="center"/>
              <w:rPr>
                <w:sz w:val="16"/>
                <w:szCs w:val="16"/>
                <w:lang w:eastAsia="hu-HU"/>
              </w:rPr>
            </w:pPr>
            <w:r w:rsidRPr="00B64EC5">
              <w:rPr>
                <w:sz w:val="16"/>
                <w:szCs w:val="16"/>
                <w:lang w:eastAsia="hu-HU"/>
              </w:rPr>
              <w:lastRenderedPageBreak/>
              <w:t>82</w:t>
            </w:r>
          </w:p>
        </w:tc>
        <w:tc>
          <w:tcPr>
            <w:tcW w:w="1419" w:type="dxa"/>
            <w:tcBorders>
              <w:top w:val="nil"/>
              <w:left w:val="nil"/>
              <w:bottom w:val="single" w:sz="4" w:space="0" w:color="auto"/>
              <w:right w:val="single" w:sz="4" w:space="0" w:color="auto"/>
            </w:tcBorders>
            <w:shd w:val="clear" w:color="auto" w:fill="auto"/>
            <w:vAlign w:val="center"/>
            <w:hideMark/>
          </w:tcPr>
          <w:p w14:paraId="70B2C4D8" w14:textId="77777777" w:rsidR="00160569" w:rsidRPr="00B64EC5" w:rsidRDefault="00160569" w:rsidP="00A0765D">
            <w:pPr>
              <w:jc w:val="center"/>
              <w:rPr>
                <w:sz w:val="16"/>
                <w:szCs w:val="16"/>
                <w:lang w:eastAsia="hu-HU"/>
              </w:rPr>
            </w:pPr>
            <w:r w:rsidRPr="00B64EC5">
              <w:rPr>
                <w:sz w:val="16"/>
                <w:szCs w:val="16"/>
                <w:lang w:eastAsia="hu-HU"/>
              </w:rPr>
              <w:t>MG20214075</w:t>
            </w:r>
          </w:p>
        </w:tc>
        <w:tc>
          <w:tcPr>
            <w:tcW w:w="4170" w:type="dxa"/>
            <w:tcBorders>
              <w:top w:val="nil"/>
              <w:left w:val="nil"/>
              <w:bottom w:val="single" w:sz="4" w:space="0" w:color="auto"/>
              <w:right w:val="single" w:sz="4" w:space="0" w:color="auto"/>
            </w:tcBorders>
            <w:shd w:val="clear" w:color="auto" w:fill="auto"/>
            <w:vAlign w:val="center"/>
            <w:hideMark/>
          </w:tcPr>
          <w:p w14:paraId="153695F9" w14:textId="77777777" w:rsidR="00160569" w:rsidRPr="00B64EC5" w:rsidRDefault="00160569" w:rsidP="00A0765D">
            <w:pPr>
              <w:jc w:val="center"/>
              <w:rPr>
                <w:sz w:val="16"/>
                <w:szCs w:val="16"/>
                <w:lang w:eastAsia="hu-HU"/>
              </w:rPr>
            </w:pPr>
            <w:r w:rsidRPr="00B64EC5">
              <w:rPr>
                <w:sz w:val="16"/>
                <w:szCs w:val="16"/>
                <w:lang w:eastAsia="hu-HU"/>
              </w:rPr>
              <w:t>HE-1P22075</w:t>
            </w:r>
          </w:p>
        </w:tc>
        <w:tc>
          <w:tcPr>
            <w:tcW w:w="1240" w:type="dxa"/>
            <w:tcBorders>
              <w:top w:val="nil"/>
              <w:left w:val="nil"/>
              <w:bottom w:val="single" w:sz="4" w:space="0" w:color="auto"/>
              <w:right w:val="single" w:sz="4" w:space="0" w:color="auto"/>
            </w:tcBorders>
            <w:shd w:val="clear" w:color="auto" w:fill="auto"/>
            <w:vAlign w:val="center"/>
            <w:hideMark/>
          </w:tcPr>
          <w:p w14:paraId="6A241C8A" w14:textId="77777777" w:rsidR="00160569" w:rsidRPr="00B64EC5" w:rsidRDefault="00160569" w:rsidP="00A0765D">
            <w:pPr>
              <w:jc w:val="center"/>
              <w:rPr>
                <w:sz w:val="16"/>
                <w:szCs w:val="16"/>
                <w:lang w:eastAsia="hu-HU"/>
              </w:rPr>
            </w:pPr>
            <w:r w:rsidRPr="00B64EC5">
              <w:rPr>
                <w:sz w:val="16"/>
                <w:szCs w:val="16"/>
                <w:lang w:eastAsia="hu-HU"/>
              </w:rPr>
              <w:t>Rákosrendező</w:t>
            </w:r>
          </w:p>
        </w:tc>
        <w:tc>
          <w:tcPr>
            <w:tcW w:w="1238" w:type="dxa"/>
            <w:tcBorders>
              <w:top w:val="nil"/>
              <w:left w:val="nil"/>
              <w:bottom w:val="single" w:sz="4" w:space="0" w:color="auto"/>
              <w:right w:val="single" w:sz="4" w:space="0" w:color="auto"/>
            </w:tcBorders>
            <w:shd w:val="clear" w:color="auto" w:fill="auto"/>
            <w:vAlign w:val="center"/>
            <w:hideMark/>
          </w:tcPr>
          <w:p w14:paraId="0667C4FC" w14:textId="77777777" w:rsidR="00160569" w:rsidRPr="00B64EC5" w:rsidRDefault="00160569" w:rsidP="00A0765D">
            <w:pPr>
              <w:jc w:val="center"/>
              <w:rPr>
                <w:sz w:val="16"/>
                <w:szCs w:val="16"/>
                <w:lang w:eastAsia="hu-HU"/>
              </w:rPr>
            </w:pPr>
            <w:r w:rsidRPr="00B64EC5">
              <w:rPr>
                <w:sz w:val="16"/>
                <w:szCs w:val="16"/>
                <w:lang w:eastAsia="hu-HU"/>
              </w:rPr>
              <w:t>s20214</w:t>
            </w:r>
          </w:p>
        </w:tc>
        <w:tc>
          <w:tcPr>
            <w:tcW w:w="999" w:type="dxa"/>
            <w:tcBorders>
              <w:top w:val="nil"/>
              <w:left w:val="nil"/>
              <w:bottom w:val="single" w:sz="4" w:space="0" w:color="auto"/>
              <w:right w:val="single" w:sz="4" w:space="0" w:color="auto"/>
            </w:tcBorders>
            <w:shd w:val="clear" w:color="auto" w:fill="auto"/>
            <w:vAlign w:val="center"/>
            <w:hideMark/>
          </w:tcPr>
          <w:p w14:paraId="55FCABC5" w14:textId="77777777" w:rsidR="00160569" w:rsidRPr="00B64EC5" w:rsidRDefault="00160569" w:rsidP="00A0765D">
            <w:pPr>
              <w:jc w:val="center"/>
              <w:rPr>
                <w:sz w:val="16"/>
                <w:szCs w:val="16"/>
                <w:lang w:eastAsia="hu-HU"/>
              </w:rPr>
            </w:pPr>
            <w:r w:rsidRPr="00B64EC5">
              <w:rPr>
                <w:sz w:val="16"/>
                <w:szCs w:val="16"/>
                <w:lang w:eastAsia="hu-HU"/>
              </w:rPr>
              <w:t>Robel</w:t>
            </w:r>
          </w:p>
        </w:tc>
        <w:tc>
          <w:tcPr>
            <w:tcW w:w="3496" w:type="dxa"/>
            <w:tcBorders>
              <w:top w:val="nil"/>
              <w:left w:val="nil"/>
              <w:bottom w:val="single" w:sz="4" w:space="0" w:color="auto"/>
              <w:right w:val="single" w:sz="4" w:space="0" w:color="auto"/>
            </w:tcBorders>
            <w:shd w:val="clear" w:color="auto" w:fill="auto"/>
            <w:vAlign w:val="center"/>
            <w:hideMark/>
          </w:tcPr>
          <w:p w14:paraId="5956958F" w14:textId="77777777" w:rsidR="00160569" w:rsidRPr="00B64EC5" w:rsidRDefault="00160569" w:rsidP="00A0765D">
            <w:pPr>
              <w:jc w:val="center"/>
              <w:rPr>
                <w:sz w:val="16"/>
                <w:szCs w:val="16"/>
                <w:lang w:eastAsia="hu-HU"/>
              </w:rPr>
            </w:pPr>
            <w:r w:rsidRPr="00B64EC5">
              <w:rPr>
                <w:sz w:val="16"/>
                <w:szCs w:val="16"/>
                <w:lang w:eastAsia="hu-HU"/>
              </w:rPr>
              <w:t>Hidraulikus(olaj)emelő</w:t>
            </w:r>
          </w:p>
        </w:tc>
        <w:tc>
          <w:tcPr>
            <w:tcW w:w="1079" w:type="dxa"/>
            <w:tcBorders>
              <w:top w:val="nil"/>
              <w:left w:val="nil"/>
              <w:bottom w:val="single" w:sz="4" w:space="0" w:color="auto"/>
              <w:right w:val="single" w:sz="4" w:space="0" w:color="auto"/>
            </w:tcBorders>
            <w:shd w:val="clear" w:color="auto" w:fill="auto"/>
            <w:vAlign w:val="center"/>
            <w:hideMark/>
          </w:tcPr>
          <w:p w14:paraId="69B4657D" w14:textId="77777777" w:rsidR="00160569" w:rsidRPr="00B64EC5" w:rsidRDefault="00160569" w:rsidP="00A0765D">
            <w:pPr>
              <w:jc w:val="center"/>
              <w:rPr>
                <w:sz w:val="16"/>
                <w:szCs w:val="16"/>
                <w:lang w:eastAsia="hu-HU"/>
              </w:rPr>
            </w:pPr>
            <w:r w:rsidRPr="00B64EC5">
              <w:rPr>
                <w:sz w:val="16"/>
                <w:szCs w:val="16"/>
                <w:lang w:eastAsia="hu-HU"/>
              </w:rPr>
              <w:t>1300022940</w:t>
            </w:r>
          </w:p>
        </w:tc>
      </w:tr>
      <w:tr w:rsidR="00160569" w:rsidRPr="00B64EC5" w14:paraId="5836B76B"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273C24A" w14:textId="77777777" w:rsidR="00160569" w:rsidRPr="00B64EC5" w:rsidRDefault="00160569" w:rsidP="00A0765D">
            <w:pPr>
              <w:jc w:val="center"/>
              <w:rPr>
                <w:sz w:val="16"/>
                <w:szCs w:val="16"/>
                <w:lang w:eastAsia="hu-HU"/>
              </w:rPr>
            </w:pPr>
            <w:r w:rsidRPr="00B64EC5">
              <w:rPr>
                <w:sz w:val="16"/>
                <w:szCs w:val="16"/>
                <w:lang w:eastAsia="hu-HU"/>
              </w:rPr>
              <w:t>83</w:t>
            </w:r>
          </w:p>
        </w:tc>
        <w:tc>
          <w:tcPr>
            <w:tcW w:w="1419" w:type="dxa"/>
            <w:tcBorders>
              <w:top w:val="nil"/>
              <w:left w:val="nil"/>
              <w:bottom w:val="single" w:sz="4" w:space="0" w:color="auto"/>
              <w:right w:val="single" w:sz="4" w:space="0" w:color="auto"/>
            </w:tcBorders>
            <w:shd w:val="clear" w:color="auto" w:fill="auto"/>
            <w:vAlign w:val="center"/>
            <w:hideMark/>
          </w:tcPr>
          <w:p w14:paraId="1DF14EA0" w14:textId="77777777" w:rsidR="00160569" w:rsidRPr="00B64EC5" w:rsidRDefault="00160569" w:rsidP="00A0765D">
            <w:pPr>
              <w:jc w:val="center"/>
              <w:rPr>
                <w:sz w:val="16"/>
                <w:szCs w:val="16"/>
                <w:lang w:eastAsia="hu-HU"/>
              </w:rPr>
            </w:pPr>
            <w:r w:rsidRPr="00B64EC5">
              <w:rPr>
                <w:sz w:val="16"/>
                <w:szCs w:val="16"/>
                <w:lang w:eastAsia="hu-HU"/>
              </w:rPr>
              <w:t>MG20214017</w:t>
            </w:r>
          </w:p>
        </w:tc>
        <w:tc>
          <w:tcPr>
            <w:tcW w:w="4170" w:type="dxa"/>
            <w:tcBorders>
              <w:top w:val="nil"/>
              <w:left w:val="nil"/>
              <w:bottom w:val="single" w:sz="4" w:space="0" w:color="auto"/>
              <w:right w:val="single" w:sz="4" w:space="0" w:color="auto"/>
            </w:tcBorders>
            <w:shd w:val="clear" w:color="auto" w:fill="auto"/>
            <w:vAlign w:val="center"/>
            <w:hideMark/>
          </w:tcPr>
          <w:p w14:paraId="4D621D60"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480DD021" w14:textId="77777777" w:rsidR="00160569" w:rsidRPr="00B64EC5" w:rsidRDefault="00160569" w:rsidP="00A0765D">
            <w:pPr>
              <w:jc w:val="center"/>
              <w:rPr>
                <w:sz w:val="16"/>
                <w:szCs w:val="16"/>
                <w:lang w:eastAsia="hu-HU"/>
              </w:rPr>
            </w:pPr>
            <w:r w:rsidRPr="00B64EC5">
              <w:rPr>
                <w:sz w:val="16"/>
                <w:szCs w:val="16"/>
                <w:lang w:eastAsia="hu-HU"/>
              </w:rPr>
              <w:t>Rákosrendező</w:t>
            </w:r>
          </w:p>
        </w:tc>
        <w:tc>
          <w:tcPr>
            <w:tcW w:w="1238" w:type="dxa"/>
            <w:tcBorders>
              <w:top w:val="nil"/>
              <w:left w:val="nil"/>
              <w:bottom w:val="single" w:sz="4" w:space="0" w:color="auto"/>
              <w:right w:val="single" w:sz="4" w:space="0" w:color="auto"/>
            </w:tcBorders>
            <w:shd w:val="clear" w:color="auto" w:fill="auto"/>
            <w:vAlign w:val="center"/>
            <w:hideMark/>
          </w:tcPr>
          <w:p w14:paraId="54F65D2D" w14:textId="77777777" w:rsidR="00160569" w:rsidRPr="00B64EC5" w:rsidRDefault="00160569" w:rsidP="00A0765D">
            <w:pPr>
              <w:jc w:val="center"/>
              <w:rPr>
                <w:sz w:val="16"/>
                <w:szCs w:val="16"/>
                <w:lang w:eastAsia="hu-HU"/>
              </w:rPr>
            </w:pPr>
            <w:r w:rsidRPr="00B64EC5">
              <w:rPr>
                <w:sz w:val="16"/>
                <w:szCs w:val="16"/>
                <w:lang w:eastAsia="hu-HU"/>
              </w:rPr>
              <w:t>s20214</w:t>
            </w:r>
          </w:p>
        </w:tc>
        <w:tc>
          <w:tcPr>
            <w:tcW w:w="999" w:type="dxa"/>
            <w:tcBorders>
              <w:top w:val="nil"/>
              <w:left w:val="nil"/>
              <w:bottom w:val="single" w:sz="4" w:space="0" w:color="auto"/>
              <w:right w:val="single" w:sz="4" w:space="0" w:color="auto"/>
            </w:tcBorders>
            <w:shd w:val="clear" w:color="auto" w:fill="auto"/>
            <w:vAlign w:val="center"/>
            <w:hideMark/>
          </w:tcPr>
          <w:p w14:paraId="0A61635D" w14:textId="77777777" w:rsidR="00160569" w:rsidRPr="00B64EC5" w:rsidRDefault="00160569" w:rsidP="00A0765D">
            <w:pPr>
              <w:jc w:val="center"/>
              <w:rPr>
                <w:sz w:val="16"/>
                <w:szCs w:val="16"/>
                <w:lang w:eastAsia="hu-HU"/>
              </w:rPr>
            </w:pPr>
            <w:r w:rsidRPr="00B64EC5">
              <w:rPr>
                <w:sz w:val="16"/>
                <w:szCs w:val="16"/>
                <w:lang w:eastAsia="hu-HU"/>
              </w:rPr>
              <w:t xml:space="preserve">TICO 6000 </w:t>
            </w:r>
          </w:p>
        </w:tc>
        <w:tc>
          <w:tcPr>
            <w:tcW w:w="3496" w:type="dxa"/>
            <w:tcBorders>
              <w:top w:val="nil"/>
              <w:left w:val="nil"/>
              <w:bottom w:val="single" w:sz="4" w:space="0" w:color="auto"/>
              <w:right w:val="single" w:sz="4" w:space="0" w:color="auto"/>
            </w:tcBorders>
            <w:shd w:val="clear" w:color="auto" w:fill="auto"/>
            <w:vAlign w:val="center"/>
            <w:hideMark/>
          </w:tcPr>
          <w:p w14:paraId="552D9C5C" w14:textId="77777777" w:rsidR="00160569" w:rsidRPr="00B64EC5" w:rsidRDefault="00160569" w:rsidP="00A0765D">
            <w:pPr>
              <w:jc w:val="center"/>
              <w:rPr>
                <w:sz w:val="16"/>
                <w:szCs w:val="16"/>
                <w:lang w:eastAsia="hu-HU"/>
              </w:rPr>
            </w:pPr>
            <w:r w:rsidRPr="00B64EC5">
              <w:rPr>
                <w:sz w:val="16"/>
                <w:szCs w:val="16"/>
                <w:lang w:eastAsia="hu-HU"/>
              </w:rPr>
              <w:t>Fedélzeti daru</w:t>
            </w:r>
          </w:p>
        </w:tc>
        <w:tc>
          <w:tcPr>
            <w:tcW w:w="1079" w:type="dxa"/>
            <w:tcBorders>
              <w:top w:val="nil"/>
              <w:left w:val="nil"/>
              <w:bottom w:val="single" w:sz="4" w:space="0" w:color="auto"/>
              <w:right w:val="single" w:sz="4" w:space="0" w:color="auto"/>
            </w:tcBorders>
            <w:shd w:val="clear" w:color="auto" w:fill="auto"/>
            <w:vAlign w:val="center"/>
            <w:hideMark/>
          </w:tcPr>
          <w:p w14:paraId="51D44A64" w14:textId="77777777" w:rsidR="00160569" w:rsidRPr="00B64EC5" w:rsidRDefault="00160569" w:rsidP="00A0765D">
            <w:pPr>
              <w:jc w:val="center"/>
              <w:rPr>
                <w:sz w:val="16"/>
                <w:szCs w:val="16"/>
                <w:lang w:eastAsia="hu-HU"/>
              </w:rPr>
            </w:pPr>
            <w:r w:rsidRPr="00B64EC5">
              <w:rPr>
                <w:sz w:val="16"/>
                <w:szCs w:val="16"/>
                <w:lang w:eastAsia="hu-HU"/>
              </w:rPr>
              <w:t>UDJ tartozék</w:t>
            </w:r>
          </w:p>
        </w:tc>
      </w:tr>
      <w:tr w:rsidR="00160569" w:rsidRPr="00B64EC5" w14:paraId="68ACFE07"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6275C96" w14:textId="77777777" w:rsidR="00160569" w:rsidRPr="00B64EC5" w:rsidRDefault="00160569" w:rsidP="00A0765D">
            <w:pPr>
              <w:jc w:val="center"/>
              <w:rPr>
                <w:sz w:val="16"/>
                <w:szCs w:val="16"/>
                <w:lang w:eastAsia="hu-HU"/>
              </w:rPr>
            </w:pPr>
            <w:r w:rsidRPr="00B64EC5">
              <w:rPr>
                <w:sz w:val="16"/>
                <w:szCs w:val="16"/>
                <w:lang w:eastAsia="hu-HU"/>
              </w:rPr>
              <w:t>84</w:t>
            </w:r>
          </w:p>
        </w:tc>
        <w:tc>
          <w:tcPr>
            <w:tcW w:w="1419" w:type="dxa"/>
            <w:tcBorders>
              <w:top w:val="nil"/>
              <w:left w:val="nil"/>
              <w:bottom w:val="single" w:sz="4" w:space="0" w:color="auto"/>
              <w:right w:val="single" w:sz="4" w:space="0" w:color="auto"/>
            </w:tcBorders>
            <w:shd w:val="clear" w:color="auto" w:fill="auto"/>
            <w:vAlign w:val="center"/>
            <w:hideMark/>
          </w:tcPr>
          <w:p w14:paraId="6F17C2BA" w14:textId="77777777" w:rsidR="00160569" w:rsidRPr="00B64EC5" w:rsidRDefault="00160569" w:rsidP="00A0765D">
            <w:pPr>
              <w:jc w:val="center"/>
              <w:rPr>
                <w:sz w:val="16"/>
                <w:szCs w:val="16"/>
                <w:lang w:eastAsia="hu-HU"/>
              </w:rPr>
            </w:pPr>
            <w:r w:rsidRPr="00B64EC5">
              <w:rPr>
                <w:sz w:val="16"/>
                <w:szCs w:val="16"/>
                <w:lang w:eastAsia="hu-HU"/>
              </w:rPr>
              <w:t>MG20214015</w:t>
            </w:r>
          </w:p>
        </w:tc>
        <w:tc>
          <w:tcPr>
            <w:tcW w:w="4170" w:type="dxa"/>
            <w:tcBorders>
              <w:top w:val="nil"/>
              <w:left w:val="nil"/>
              <w:bottom w:val="single" w:sz="4" w:space="0" w:color="auto"/>
              <w:right w:val="single" w:sz="4" w:space="0" w:color="auto"/>
            </w:tcBorders>
            <w:shd w:val="clear" w:color="auto" w:fill="auto"/>
            <w:vAlign w:val="center"/>
            <w:hideMark/>
          </w:tcPr>
          <w:p w14:paraId="7D964A69" w14:textId="77777777" w:rsidR="00160569" w:rsidRPr="00B64EC5" w:rsidRDefault="00160569" w:rsidP="00A0765D">
            <w:pPr>
              <w:jc w:val="center"/>
              <w:rPr>
                <w:sz w:val="16"/>
                <w:szCs w:val="16"/>
                <w:lang w:eastAsia="hu-HU"/>
              </w:rPr>
            </w:pPr>
            <w:r w:rsidRPr="00B64EC5">
              <w:rPr>
                <w:sz w:val="16"/>
                <w:szCs w:val="16"/>
                <w:lang w:eastAsia="hu-HU"/>
              </w:rPr>
              <w:t>SD-1P22015</w:t>
            </w:r>
          </w:p>
        </w:tc>
        <w:tc>
          <w:tcPr>
            <w:tcW w:w="1240" w:type="dxa"/>
            <w:tcBorders>
              <w:top w:val="nil"/>
              <w:left w:val="nil"/>
              <w:bottom w:val="single" w:sz="4" w:space="0" w:color="auto"/>
              <w:right w:val="single" w:sz="4" w:space="0" w:color="auto"/>
            </w:tcBorders>
            <w:shd w:val="clear" w:color="auto" w:fill="auto"/>
            <w:vAlign w:val="center"/>
            <w:hideMark/>
          </w:tcPr>
          <w:p w14:paraId="09B18D44" w14:textId="77777777" w:rsidR="00160569" w:rsidRPr="00B64EC5" w:rsidRDefault="00160569" w:rsidP="00A0765D">
            <w:pPr>
              <w:jc w:val="center"/>
              <w:rPr>
                <w:sz w:val="16"/>
                <w:szCs w:val="16"/>
                <w:lang w:eastAsia="hu-HU"/>
              </w:rPr>
            </w:pPr>
            <w:r w:rsidRPr="00B64EC5">
              <w:rPr>
                <w:sz w:val="16"/>
                <w:szCs w:val="16"/>
                <w:lang w:eastAsia="hu-HU"/>
              </w:rPr>
              <w:t>Rákosrendező</w:t>
            </w:r>
          </w:p>
        </w:tc>
        <w:tc>
          <w:tcPr>
            <w:tcW w:w="1238" w:type="dxa"/>
            <w:tcBorders>
              <w:top w:val="nil"/>
              <w:left w:val="nil"/>
              <w:bottom w:val="single" w:sz="4" w:space="0" w:color="auto"/>
              <w:right w:val="single" w:sz="4" w:space="0" w:color="auto"/>
            </w:tcBorders>
            <w:shd w:val="clear" w:color="auto" w:fill="auto"/>
            <w:vAlign w:val="center"/>
            <w:hideMark/>
          </w:tcPr>
          <w:p w14:paraId="7B852B90" w14:textId="77777777" w:rsidR="00160569" w:rsidRPr="00B64EC5" w:rsidRDefault="00160569" w:rsidP="00A0765D">
            <w:pPr>
              <w:jc w:val="center"/>
              <w:rPr>
                <w:sz w:val="16"/>
                <w:szCs w:val="16"/>
                <w:lang w:eastAsia="hu-HU"/>
              </w:rPr>
            </w:pPr>
            <w:r w:rsidRPr="00B64EC5">
              <w:rPr>
                <w:sz w:val="16"/>
                <w:szCs w:val="16"/>
                <w:lang w:eastAsia="hu-HU"/>
              </w:rPr>
              <w:t>s20214</w:t>
            </w:r>
          </w:p>
        </w:tc>
        <w:tc>
          <w:tcPr>
            <w:tcW w:w="999" w:type="dxa"/>
            <w:tcBorders>
              <w:top w:val="nil"/>
              <w:left w:val="nil"/>
              <w:bottom w:val="single" w:sz="4" w:space="0" w:color="auto"/>
              <w:right w:val="single" w:sz="4" w:space="0" w:color="auto"/>
            </w:tcBorders>
            <w:shd w:val="clear" w:color="auto" w:fill="auto"/>
            <w:vAlign w:val="center"/>
            <w:hideMark/>
          </w:tcPr>
          <w:p w14:paraId="3EE5268D" w14:textId="77777777" w:rsidR="00160569" w:rsidRPr="00B64EC5" w:rsidRDefault="00160569" w:rsidP="00A0765D">
            <w:pPr>
              <w:jc w:val="center"/>
              <w:rPr>
                <w:sz w:val="16"/>
                <w:szCs w:val="16"/>
                <w:lang w:eastAsia="hu-HU"/>
              </w:rPr>
            </w:pPr>
            <w:r w:rsidRPr="00B64EC5">
              <w:rPr>
                <w:sz w:val="16"/>
                <w:szCs w:val="16"/>
                <w:lang w:eastAsia="hu-HU"/>
              </w:rPr>
              <w:t xml:space="preserve">SD-600 </w:t>
            </w:r>
          </w:p>
        </w:tc>
        <w:tc>
          <w:tcPr>
            <w:tcW w:w="3496" w:type="dxa"/>
            <w:tcBorders>
              <w:top w:val="nil"/>
              <w:left w:val="nil"/>
              <w:bottom w:val="single" w:sz="4" w:space="0" w:color="auto"/>
              <w:right w:val="single" w:sz="4" w:space="0" w:color="auto"/>
            </w:tcBorders>
            <w:shd w:val="clear" w:color="auto" w:fill="auto"/>
            <w:vAlign w:val="center"/>
            <w:hideMark/>
          </w:tcPr>
          <w:p w14:paraId="7804D725" w14:textId="77777777" w:rsidR="00160569" w:rsidRPr="00B64EC5" w:rsidRDefault="00160569" w:rsidP="00A0765D">
            <w:pPr>
              <w:jc w:val="center"/>
              <w:rPr>
                <w:sz w:val="16"/>
                <w:szCs w:val="16"/>
                <w:lang w:eastAsia="hu-HU"/>
              </w:rPr>
            </w:pPr>
            <w:r w:rsidRPr="00B64EC5">
              <w:rPr>
                <w:sz w:val="16"/>
                <w:szCs w:val="16"/>
                <w:lang w:eastAsia="hu-HU"/>
              </w:rPr>
              <w:t>Sinrakodó daru</w:t>
            </w:r>
          </w:p>
        </w:tc>
        <w:tc>
          <w:tcPr>
            <w:tcW w:w="1079" w:type="dxa"/>
            <w:tcBorders>
              <w:top w:val="nil"/>
              <w:left w:val="nil"/>
              <w:bottom w:val="single" w:sz="4" w:space="0" w:color="auto"/>
              <w:right w:val="single" w:sz="4" w:space="0" w:color="auto"/>
            </w:tcBorders>
            <w:shd w:val="clear" w:color="auto" w:fill="auto"/>
            <w:vAlign w:val="center"/>
            <w:hideMark/>
          </w:tcPr>
          <w:p w14:paraId="6CBEA42B" w14:textId="77777777" w:rsidR="00160569" w:rsidRPr="00B64EC5" w:rsidRDefault="00160569" w:rsidP="00A0765D">
            <w:pPr>
              <w:jc w:val="center"/>
              <w:rPr>
                <w:sz w:val="16"/>
                <w:szCs w:val="16"/>
                <w:lang w:eastAsia="hu-HU"/>
              </w:rPr>
            </w:pPr>
            <w:r w:rsidRPr="00B64EC5">
              <w:rPr>
                <w:sz w:val="16"/>
                <w:szCs w:val="16"/>
                <w:lang w:eastAsia="hu-HU"/>
              </w:rPr>
              <w:t>1300023588</w:t>
            </w:r>
          </w:p>
        </w:tc>
      </w:tr>
      <w:tr w:rsidR="00160569" w:rsidRPr="00B64EC5" w14:paraId="5D1EF5DB"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F9A4ED9" w14:textId="77777777" w:rsidR="00160569" w:rsidRPr="00B64EC5" w:rsidRDefault="00160569" w:rsidP="00A0765D">
            <w:pPr>
              <w:jc w:val="center"/>
              <w:rPr>
                <w:sz w:val="16"/>
                <w:szCs w:val="16"/>
                <w:lang w:eastAsia="hu-HU"/>
              </w:rPr>
            </w:pPr>
            <w:r w:rsidRPr="00B64EC5">
              <w:rPr>
                <w:sz w:val="16"/>
                <w:szCs w:val="16"/>
                <w:lang w:eastAsia="hu-HU"/>
              </w:rPr>
              <w:t>85</w:t>
            </w:r>
          </w:p>
        </w:tc>
        <w:tc>
          <w:tcPr>
            <w:tcW w:w="1419" w:type="dxa"/>
            <w:tcBorders>
              <w:top w:val="nil"/>
              <w:left w:val="nil"/>
              <w:bottom w:val="single" w:sz="4" w:space="0" w:color="auto"/>
              <w:right w:val="single" w:sz="4" w:space="0" w:color="auto"/>
            </w:tcBorders>
            <w:shd w:val="clear" w:color="auto" w:fill="auto"/>
            <w:vAlign w:val="center"/>
            <w:hideMark/>
          </w:tcPr>
          <w:p w14:paraId="6DCFC1C8" w14:textId="77777777" w:rsidR="00160569" w:rsidRPr="00B64EC5" w:rsidRDefault="00160569" w:rsidP="00A0765D">
            <w:pPr>
              <w:jc w:val="center"/>
              <w:rPr>
                <w:sz w:val="16"/>
                <w:szCs w:val="16"/>
                <w:lang w:eastAsia="hu-HU"/>
              </w:rPr>
            </w:pPr>
            <w:r w:rsidRPr="00B64EC5">
              <w:rPr>
                <w:sz w:val="16"/>
                <w:szCs w:val="16"/>
                <w:lang w:eastAsia="hu-HU"/>
              </w:rPr>
              <w:t>MG20214016</w:t>
            </w:r>
          </w:p>
        </w:tc>
        <w:tc>
          <w:tcPr>
            <w:tcW w:w="4170" w:type="dxa"/>
            <w:tcBorders>
              <w:top w:val="nil"/>
              <w:left w:val="nil"/>
              <w:bottom w:val="single" w:sz="4" w:space="0" w:color="auto"/>
              <w:right w:val="single" w:sz="4" w:space="0" w:color="auto"/>
            </w:tcBorders>
            <w:shd w:val="clear" w:color="auto" w:fill="auto"/>
            <w:vAlign w:val="center"/>
            <w:hideMark/>
          </w:tcPr>
          <w:p w14:paraId="564A0586" w14:textId="77777777" w:rsidR="00160569" w:rsidRPr="00B64EC5" w:rsidRDefault="00160569" w:rsidP="00A0765D">
            <w:pPr>
              <w:jc w:val="center"/>
              <w:rPr>
                <w:sz w:val="16"/>
                <w:szCs w:val="16"/>
                <w:lang w:eastAsia="hu-HU"/>
              </w:rPr>
            </w:pPr>
            <w:r w:rsidRPr="00B64EC5">
              <w:rPr>
                <w:sz w:val="16"/>
                <w:szCs w:val="16"/>
                <w:lang w:eastAsia="hu-HU"/>
              </w:rPr>
              <w:t>SD-1P22016</w:t>
            </w:r>
          </w:p>
        </w:tc>
        <w:tc>
          <w:tcPr>
            <w:tcW w:w="1240" w:type="dxa"/>
            <w:tcBorders>
              <w:top w:val="nil"/>
              <w:left w:val="nil"/>
              <w:bottom w:val="single" w:sz="4" w:space="0" w:color="auto"/>
              <w:right w:val="single" w:sz="4" w:space="0" w:color="auto"/>
            </w:tcBorders>
            <w:shd w:val="clear" w:color="auto" w:fill="auto"/>
            <w:vAlign w:val="center"/>
            <w:hideMark/>
          </w:tcPr>
          <w:p w14:paraId="70C2C6DC" w14:textId="77777777" w:rsidR="00160569" w:rsidRPr="00B64EC5" w:rsidRDefault="00160569" w:rsidP="00A0765D">
            <w:pPr>
              <w:jc w:val="center"/>
              <w:rPr>
                <w:sz w:val="16"/>
                <w:szCs w:val="16"/>
                <w:lang w:eastAsia="hu-HU"/>
              </w:rPr>
            </w:pPr>
            <w:r w:rsidRPr="00B64EC5">
              <w:rPr>
                <w:sz w:val="16"/>
                <w:szCs w:val="16"/>
                <w:lang w:eastAsia="hu-HU"/>
              </w:rPr>
              <w:t>Rákosrendező</w:t>
            </w:r>
          </w:p>
        </w:tc>
        <w:tc>
          <w:tcPr>
            <w:tcW w:w="1238" w:type="dxa"/>
            <w:tcBorders>
              <w:top w:val="nil"/>
              <w:left w:val="nil"/>
              <w:bottom w:val="single" w:sz="4" w:space="0" w:color="auto"/>
              <w:right w:val="single" w:sz="4" w:space="0" w:color="auto"/>
            </w:tcBorders>
            <w:shd w:val="clear" w:color="auto" w:fill="auto"/>
            <w:vAlign w:val="center"/>
            <w:hideMark/>
          </w:tcPr>
          <w:p w14:paraId="7B53D650" w14:textId="77777777" w:rsidR="00160569" w:rsidRPr="00B64EC5" w:rsidRDefault="00160569" w:rsidP="00A0765D">
            <w:pPr>
              <w:jc w:val="center"/>
              <w:rPr>
                <w:sz w:val="16"/>
                <w:szCs w:val="16"/>
                <w:lang w:eastAsia="hu-HU"/>
              </w:rPr>
            </w:pPr>
            <w:r w:rsidRPr="00B64EC5">
              <w:rPr>
                <w:sz w:val="16"/>
                <w:szCs w:val="16"/>
                <w:lang w:eastAsia="hu-HU"/>
              </w:rPr>
              <w:t>s20214</w:t>
            </w:r>
          </w:p>
        </w:tc>
        <w:tc>
          <w:tcPr>
            <w:tcW w:w="999" w:type="dxa"/>
            <w:tcBorders>
              <w:top w:val="nil"/>
              <w:left w:val="nil"/>
              <w:bottom w:val="single" w:sz="4" w:space="0" w:color="auto"/>
              <w:right w:val="single" w:sz="4" w:space="0" w:color="auto"/>
            </w:tcBorders>
            <w:shd w:val="clear" w:color="auto" w:fill="auto"/>
            <w:vAlign w:val="center"/>
            <w:hideMark/>
          </w:tcPr>
          <w:p w14:paraId="5A51A695" w14:textId="77777777" w:rsidR="00160569" w:rsidRPr="00B64EC5" w:rsidRDefault="00160569" w:rsidP="00A0765D">
            <w:pPr>
              <w:jc w:val="center"/>
              <w:rPr>
                <w:sz w:val="16"/>
                <w:szCs w:val="16"/>
                <w:lang w:eastAsia="hu-HU"/>
              </w:rPr>
            </w:pPr>
            <w:r w:rsidRPr="00B64EC5">
              <w:rPr>
                <w:sz w:val="16"/>
                <w:szCs w:val="16"/>
                <w:lang w:eastAsia="hu-HU"/>
              </w:rPr>
              <w:t xml:space="preserve">SD-600 </w:t>
            </w:r>
          </w:p>
        </w:tc>
        <w:tc>
          <w:tcPr>
            <w:tcW w:w="3496" w:type="dxa"/>
            <w:tcBorders>
              <w:top w:val="nil"/>
              <w:left w:val="nil"/>
              <w:bottom w:val="single" w:sz="4" w:space="0" w:color="auto"/>
              <w:right w:val="single" w:sz="4" w:space="0" w:color="auto"/>
            </w:tcBorders>
            <w:shd w:val="clear" w:color="auto" w:fill="auto"/>
            <w:vAlign w:val="center"/>
            <w:hideMark/>
          </w:tcPr>
          <w:p w14:paraId="09709526" w14:textId="77777777" w:rsidR="00160569" w:rsidRPr="00B64EC5" w:rsidRDefault="00160569" w:rsidP="00A0765D">
            <w:pPr>
              <w:jc w:val="center"/>
              <w:rPr>
                <w:sz w:val="16"/>
                <w:szCs w:val="16"/>
                <w:lang w:eastAsia="hu-HU"/>
              </w:rPr>
            </w:pPr>
            <w:r w:rsidRPr="00B64EC5">
              <w:rPr>
                <w:sz w:val="16"/>
                <w:szCs w:val="16"/>
                <w:lang w:eastAsia="hu-HU"/>
              </w:rPr>
              <w:t>Sinrakodó daru</w:t>
            </w:r>
          </w:p>
        </w:tc>
        <w:tc>
          <w:tcPr>
            <w:tcW w:w="1079" w:type="dxa"/>
            <w:tcBorders>
              <w:top w:val="nil"/>
              <w:left w:val="nil"/>
              <w:bottom w:val="single" w:sz="4" w:space="0" w:color="auto"/>
              <w:right w:val="single" w:sz="4" w:space="0" w:color="auto"/>
            </w:tcBorders>
            <w:shd w:val="clear" w:color="auto" w:fill="auto"/>
            <w:vAlign w:val="center"/>
            <w:hideMark/>
          </w:tcPr>
          <w:p w14:paraId="3F167F50" w14:textId="77777777" w:rsidR="00160569" w:rsidRPr="00B64EC5" w:rsidRDefault="00160569" w:rsidP="00A0765D">
            <w:pPr>
              <w:jc w:val="center"/>
              <w:rPr>
                <w:sz w:val="16"/>
                <w:szCs w:val="16"/>
                <w:lang w:eastAsia="hu-HU"/>
              </w:rPr>
            </w:pPr>
            <w:r w:rsidRPr="00B64EC5">
              <w:rPr>
                <w:sz w:val="16"/>
                <w:szCs w:val="16"/>
                <w:lang w:eastAsia="hu-HU"/>
              </w:rPr>
              <w:t>1300023588</w:t>
            </w:r>
          </w:p>
        </w:tc>
      </w:tr>
      <w:tr w:rsidR="00160569" w:rsidRPr="00B64EC5" w14:paraId="1A10382B"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7CAAB94" w14:textId="77777777" w:rsidR="00160569" w:rsidRPr="00B64EC5" w:rsidRDefault="00160569" w:rsidP="00A0765D">
            <w:pPr>
              <w:jc w:val="center"/>
              <w:rPr>
                <w:sz w:val="16"/>
                <w:szCs w:val="16"/>
                <w:lang w:eastAsia="hu-HU"/>
              </w:rPr>
            </w:pPr>
            <w:r w:rsidRPr="00B64EC5">
              <w:rPr>
                <w:sz w:val="16"/>
                <w:szCs w:val="16"/>
                <w:lang w:eastAsia="hu-HU"/>
              </w:rPr>
              <w:t>86</w:t>
            </w:r>
          </w:p>
        </w:tc>
        <w:tc>
          <w:tcPr>
            <w:tcW w:w="1419" w:type="dxa"/>
            <w:tcBorders>
              <w:top w:val="nil"/>
              <w:left w:val="nil"/>
              <w:bottom w:val="single" w:sz="4" w:space="0" w:color="auto"/>
              <w:right w:val="single" w:sz="4" w:space="0" w:color="auto"/>
            </w:tcBorders>
            <w:shd w:val="clear" w:color="auto" w:fill="auto"/>
            <w:vAlign w:val="center"/>
            <w:hideMark/>
          </w:tcPr>
          <w:p w14:paraId="0524F827" w14:textId="77777777" w:rsidR="00160569" w:rsidRPr="00B64EC5" w:rsidRDefault="00160569" w:rsidP="00A0765D">
            <w:pPr>
              <w:jc w:val="center"/>
              <w:rPr>
                <w:sz w:val="16"/>
                <w:szCs w:val="16"/>
                <w:lang w:eastAsia="hu-HU"/>
              </w:rPr>
            </w:pPr>
            <w:r w:rsidRPr="00B64EC5">
              <w:rPr>
                <w:sz w:val="16"/>
                <w:szCs w:val="16"/>
                <w:lang w:eastAsia="hu-HU"/>
              </w:rPr>
              <w:t>MG20214018</w:t>
            </w:r>
          </w:p>
        </w:tc>
        <w:tc>
          <w:tcPr>
            <w:tcW w:w="4170" w:type="dxa"/>
            <w:tcBorders>
              <w:top w:val="nil"/>
              <w:left w:val="nil"/>
              <w:bottom w:val="single" w:sz="4" w:space="0" w:color="auto"/>
              <w:right w:val="single" w:sz="4" w:space="0" w:color="auto"/>
            </w:tcBorders>
            <w:shd w:val="clear" w:color="auto" w:fill="auto"/>
            <w:vAlign w:val="center"/>
            <w:hideMark/>
          </w:tcPr>
          <w:p w14:paraId="7650AA29" w14:textId="77777777" w:rsidR="00160569" w:rsidRPr="00B64EC5" w:rsidRDefault="00160569" w:rsidP="00A0765D">
            <w:pPr>
              <w:jc w:val="center"/>
              <w:rPr>
                <w:sz w:val="16"/>
                <w:szCs w:val="16"/>
                <w:lang w:eastAsia="hu-HU"/>
              </w:rPr>
            </w:pPr>
            <w:r w:rsidRPr="00B64EC5">
              <w:rPr>
                <w:sz w:val="16"/>
                <w:szCs w:val="16"/>
                <w:lang w:eastAsia="hu-HU"/>
              </w:rPr>
              <w:t>SD-1P22018</w:t>
            </w:r>
          </w:p>
        </w:tc>
        <w:tc>
          <w:tcPr>
            <w:tcW w:w="1240" w:type="dxa"/>
            <w:tcBorders>
              <w:top w:val="nil"/>
              <w:left w:val="nil"/>
              <w:bottom w:val="single" w:sz="4" w:space="0" w:color="auto"/>
              <w:right w:val="single" w:sz="4" w:space="0" w:color="auto"/>
            </w:tcBorders>
            <w:shd w:val="clear" w:color="auto" w:fill="auto"/>
            <w:vAlign w:val="center"/>
            <w:hideMark/>
          </w:tcPr>
          <w:p w14:paraId="0F9CD75D" w14:textId="77777777" w:rsidR="00160569" w:rsidRPr="00B64EC5" w:rsidRDefault="00160569" w:rsidP="00A0765D">
            <w:pPr>
              <w:jc w:val="center"/>
              <w:rPr>
                <w:sz w:val="16"/>
                <w:szCs w:val="16"/>
                <w:lang w:eastAsia="hu-HU"/>
              </w:rPr>
            </w:pPr>
            <w:r w:rsidRPr="00B64EC5">
              <w:rPr>
                <w:sz w:val="16"/>
                <w:szCs w:val="16"/>
                <w:lang w:eastAsia="hu-HU"/>
              </w:rPr>
              <w:t>Rákosrendező</w:t>
            </w:r>
          </w:p>
        </w:tc>
        <w:tc>
          <w:tcPr>
            <w:tcW w:w="1238" w:type="dxa"/>
            <w:tcBorders>
              <w:top w:val="nil"/>
              <w:left w:val="nil"/>
              <w:bottom w:val="single" w:sz="4" w:space="0" w:color="auto"/>
              <w:right w:val="single" w:sz="4" w:space="0" w:color="auto"/>
            </w:tcBorders>
            <w:shd w:val="clear" w:color="auto" w:fill="auto"/>
            <w:vAlign w:val="center"/>
            <w:hideMark/>
          </w:tcPr>
          <w:p w14:paraId="0EFED6FE" w14:textId="77777777" w:rsidR="00160569" w:rsidRPr="00B64EC5" w:rsidRDefault="00160569" w:rsidP="00A0765D">
            <w:pPr>
              <w:jc w:val="center"/>
              <w:rPr>
                <w:sz w:val="16"/>
                <w:szCs w:val="16"/>
                <w:lang w:eastAsia="hu-HU"/>
              </w:rPr>
            </w:pPr>
            <w:r w:rsidRPr="00B64EC5">
              <w:rPr>
                <w:sz w:val="16"/>
                <w:szCs w:val="16"/>
                <w:lang w:eastAsia="hu-HU"/>
              </w:rPr>
              <w:t>s20214</w:t>
            </w:r>
          </w:p>
        </w:tc>
        <w:tc>
          <w:tcPr>
            <w:tcW w:w="999" w:type="dxa"/>
            <w:tcBorders>
              <w:top w:val="nil"/>
              <w:left w:val="nil"/>
              <w:bottom w:val="single" w:sz="4" w:space="0" w:color="auto"/>
              <w:right w:val="single" w:sz="4" w:space="0" w:color="auto"/>
            </w:tcBorders>
            <w:shd w:val="clear" w:color="auto" w:fill="auto"/>
            <w:vAlign w:val="center"/>
            <w:hideMark/>
          </w:tcPr>
          <w:p w14:paraId="618A7755" w14:textId="77777777" w:rsidR="00160569" w:rsidRPr="00B64EC5" w:rsidRDefault="00160569" w:rsidP="00A0765D">
            <w:pPr>
              <w:jc w:val="center"/>
              <w:rPr>
                <w:sz w:val="16"/>
                <w:szCs w:val="16"/>
                <w:lang w:eastAsia="hu-HU"/>
              </w:rPr>
            </w:pPr>
            <w:r w:rsidRPr="00B64EC5">
              <w:rPr>
                <w:sz w:val="16"/>
                <w:szCs w:val="16"/>
                <w:lang w:eastAsia="hu-HU"/>
              </w:rPr>
              <w:t xml:space="preserve">SD-600 </w:t>
            </w:r>
          </w:p>
        </w:tc>
        <w:tc>
          <w:tcPr>
            <w:tcW w:w="3496" w:type="dxa"/>
            <w:tcBorders>
              <w:top w:val="nil"/>
              <w:left w:val="nil"/>
              <w:bottom w:val="single" w:sz="4" w:space="0" w:color="auto"/>
              <w:right w:val="single" w:sz="4" w:space="0" w:color="auto"/>
            </w:tcBorders>
            <w:shd w:val="clear" w:color="auto" w:fill="auto"/>
            <w:vAlign w:val="center"/>
            <w:hideMark/>
          </w:tcPr>
          <w:p w14:paraId="1810E667" w14:textId="77777777" w:rsidR="00160569" w:rsidRPr="00B64EC5" w:rsidRDefault="00160569" w:rsidP="00A0765D">
            <w:pPr>
              <w:jc w:val="center"/>
              <w:rPr>
                <w:sz w:val="16"/>
                <w:szCs w:val="16"/>
                <w:lang w:eastAsia="hu-HU"/>
              </w:rPr>
            </w:pPr>
            <w:r w:rsidRPr="00B64EC5">
              <w:rPr>
                <w:sz w:val="16"/>
                <w:szCs w:val="16"/>
                <w:lang w:eastAsia="hu-HU"/>
              </w:rPr>
              <w:t>Sinrakodó daru</w:t>
            </w:r>
          </w:p>
        </w:tc>
        <w:tc>
          <w:tcPr>
            <w:tcW w:w="1079" w:type="dxa"/>
            <w:tcBorders>
              <w:top w:val="nil"/>
              <w:left w:val="nil"/>
              <w:bottom w:val="single" w:sz="4" w:space="0" w:color="auto"/>
              <w:right w:val="single" w:sz="4" w:space="0" w:color="auto"/>
            </w:tcBorders>
            <w:shd w:val="clear" w:color="auto" w:fill="auto"/>
            <w:vAlign w:val="center"/>
            <w:hideMark/>
          </w:tcPr>
          <w:p w14:paraId="5B63ADD2" w14:textId="77777777" w:rsidR="00160569" w:rsidRPr="00B64EC5" w:rsidRDefault="00160569" w:rsidP="00A0765D">
            <w:pPr>
              <w:jc w:val="center"/>
              <w:rPr>
                <w:sz w:val="16"/>
                <w:szCs w:val="16"/>
                <w:lang w:eastAsia="hu-HU"/>
              </w:rPr>
            </w:pPr>
            <w:r w:rsidRPr="00B64EC5">
              <w:rPr>
                <w:sz w:val="16"/>
                <w:szCs w:val="16"/>
                <w:lang w:eastAsia="hu-HU"/>
              </w:rPr>
              <w:t>1300023588</w:t>
            </w:r>
          </w:p>
        </w:tc>
      </w:tr>
      <w:tr w:rsidR="00160569" w:rsidRPr="00B64EC5" w14:paraId="5B25FCF2"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B478C27" w14:textId="77777777" w:rsidR="00160569" w:rsidRPr="00B64EC5" w:rsidRDefault="00160569" w:rsidP="00A0765D">
            <w:pPr>
              <w:jc w:val="center"/>
              <w:rPr>
                <w:sz w:val="16"/>
                <w:szCs w:val="16"/>
                <w:lang w:eastAsia="hu-HU"/>
              </w:rPr>
            </w:pPr>
            <w:r w:rsidRPr="00B64EC5">
              <w:rPr>
                <w:sz w:val="16"/>
                <w:szCs w:val="16"/>
                <w:lang w:eastAsia="hu-HU"/>
              </w:rPr>
              <w:t>87</w:t>
            </w:r>
          </w:p>
        </w:tc>
        <w:tc>
          <w:tcPr>
            <w:tcW w:w="1419" w:type="dxa"/>
            <w:tcBorders>
              <w:top w:val="nil"/>
              <w:left w:val="nil"/>
              <w:bottom w:val="single" w:sz="4" w:space="0" w:color="auto"/>
              <w:right w:val="single" w:sz="4" w:space="0" w:color="auto"/>
            </w:tcBorders>
            <w:shd w:val="clear" w:color="auto" w:fill="auto"/>
            <w:vAlign w:val="center"/>
            <w:hideMark/>
          </w:tcPr>
          <w:p w14:paraId="02D8BFC3" w14:textId="77777777" w:rsidR="00160569" w:rsidRPr="00B64EC5" w:rsidRDefault="00160569" w:rsidP="00A0765D">
            <w:pPr>
              <w:jc w:val="center"/>
              <w:rPr>
                <w:sz w:val="16"/>
                <w:szCs w:val="16"/>
                <w:lang w:eastAsia="hu-HU"/>
              </w:rPr>
            </w:pPr>
            <w:r w:rsidRPr="00B64EC5">
              <w:rPr>
                <w:sz w:val="16"/>
                <w:szCs w:val="16"/>
                <w:lang w:eastAsia="hu-HU"/>
              </w:rPr>
              <w:t>MG20214019</w:t>
            </w:r>
          </w:p>
        </w:tc>
        <w:tc>
          <w:tcPr>
            <w:tcW w:w="4170" w:type="dxa"/>
            <w:tcBorders>
              <w:top w:val="nil"/>
              <w:left w:val="nil"/>
              <w:bottom w:val="single" w:sz="4" w:space="0" w:color="auto"/>
              <w:right w:val="single" w:sz="4" w:space="0" w:color="auto"/>
            </w:tcBorders>
            <w:shd w:val="clear" w:color="auto" w:fill="auto"/>
            <w:vAlign w:val="center"/>
            <w:hideMark/>
          </w:tcPr>
          <w:p w14:paraId="50415E9A" w14:textId="77777777" w:rsidR="00160569" w:rsidRPr="00B64EC5" w:rsidRDefault="00160569" w:rsidP="00A0765D">
            <w:pPr>
              <w:jc w:val="center"/>
              <w:rPr>
                <w:sz w:val="16"/>
                <w:szCs w:val="16"/>
                <w:lang w:eastAsia="hu-HU"/>
              </w:rPr>
            </w:pPr>
            <w:r w:rsidRPr="00B64EC5">
              <w:rPr>
                <w:sz w:val="16"/>
                <w:szCs w:val="16"/>
                <w:lang w:eastAsia="hu-HU"/>
              </w:rPr>
              <w:t>SD-1P22019</w:t>
            </w:r>
          </w:p>
        </w:tc>
        <w:tc>
          <w:tcPr>
            <w:tcW w:w="1240" w:type="dxa"/>
            <w:tcBorders>
              <w:top w:val="nil"/>
              <w:left w:val="nil"/>
              <w:bottom w:val="single" w:sz="4" w:space="0" w:color="auto"/>
              <w:right w:val="single" w:sz="4" w:space="0" w:color="auto"/>
            </w:tcBorders>
            <w:shd w:val="clear" w:color="auto" w:fill="auto"/>
            <w:vAlign w:val="center"/>
            <w:hideMark/>
          </w:tcPr>
          <w:p w14:paraId="76D70DB7" w14:textId="77777777" w:rsidR="00160569" w:rsidRPr="00B64EC5" w:rsidRDefault="00160569" w:rsidP="00A0765D">
            <w:pPr>
              <w:jc w:val="center"/>
              <w:rPr>
                <w:sz w:val="16"/>
                <w:szCs w:val="16"/>
                <w:lang w:eastAsia="hu-HU"/>
              </w:rPr>
            </w:pPr>
            <w:r w:rsidRPr="00B64EC5">
              <w:rPr>
                <w:sz w:val="16"/>
                <w:szCs w:val="16"/>
                <w:lang w:eastAsia="hu-HU"/>
              </w:rPr>
              <w:t>Rákosrendező</w:t>
            </w:r>
          </w:p>
        </w:tc>
        <w:tc>
          <w:tcPr>
            <w:tcW w:w="1238" w:type="dxa"/>
            <w:tcBorders>
              <w:top w:val="nil"/>
              <w:left w:val="nil"/>
              <w:bottom w:val="single" w:sz="4" w:space="0" w:color="auto"/>
              <w:right w:val="single" w:sz="4" w:space="0" w:color="auto"/>
            </w:tcBorders>
            <w:shd w:val="clear" w:color="auto" w:fill="auto"/>
            <w:vAlign w:val="center"/>
            <w:hideMark/>
          </w:tcPr>
          <w:p w14:paraId="3336192C" w14:textId="77777777" w:rsidR="00160569" w:rsidRPr="00B64EC5" w:rsidRDefault="00160569" w:rsidP="00A0765D">
            <w:pPr>
              <w:jc w:val="center"/>
              <w:rPr>
                <w:sz w:val="16"/>
                <w:szCs w:val="16"/>
                <w:lang w:eastAsia="hu-HU"/>
              </w:rPr>
            </w:pPr>
            <w:r w:rsidRPr="00B64EC5">
              <w:rPr>
                <w:sz w:val="16"/>
                <w:szCs w:val="16"/>
                <w:lang w:eastAsia="hu-HU"/>
              </w:rPr>
              <w:t>s20214</w:t>
            </w:r>
          </w:p>
        </w:tc>
        <w:tc>
          <w:tcPr>
            <w:tcW w:w="999" w:type="dxa"/>
            <w:tcBorders>
              <w:top w:val="nil"/>
              <w:left w:val="nil"/>
              <w:bottom w:val="single" w:sz="4" w:space="0" w:color="auto"/>
              <w:right w:val="single" w:sz="4" w:space="0" w:color="auto"/>
            </w:tcBorders>
            <w:shd w:val="clear" w:color="auto" w:fill="auto"/>
            <w:vAlign w:val="center"/>
            <w:hideMark/>
          </w:tcPr>
          <w:p w14:paraId="3D7071D8" w14:textId="77777777" w:rsidR="00160569" w:rsidRPr="00B64EC5" w:rsidRDefault="00160569" w:rsidP="00A0765D">
            <w:pPr>
              <w:jc w:val="center"/>
              <w:rPr>
                <w:sz w:val="16"/>
                <w:szCs w:val="16"/>
                <w:lang w:eastAsia="hu-HU"/>
              </w:rPr>
            </w:pPr>
            <w:r w:rsidRPr="00B64EC5">
              <w:rPr>
                <w:sz w:val="16"/>
                <w:szCs w:val="16"/>
                <w:lang w:eastAsia="hu-HU"/>
              </w:rPr>
              <w:t xml:space="preserve">SD-600 </w:t>
            </w:r>
          </w:p>
        </w:tc>
        <w:tc>
          <w:tcPr>
            <w:tcW w:w="3496" w:type="dxa"/>
            <w:tcBorders>
              <w:top w:val="nil"/>
              <w:left w:val="nil"/>
              <w:bottom w:val="single" w:sz="4" w:space="0" w:color="auto"/>
              <w:right w:val="single" w:sz="4" w:space="0" w:color="auto"/>
            </w:tcBorders>
            <w:shd w:val="clear" w:color="auto" w:fill="auto"/>
            <w:vAlign w:val="center"/>
            <w:hideMark/>
          </w:tcPr>
          <w:p w14:paraId="1DCC428A" w14:textId="77777777" w:rsidR="00160569" w:rsidRPr="00B64EC5" w:rsidRDefault="00160569" w:rsidP="00A0765D">
            <w:pPr>
              <w:jc w:val="center"/>
              <w:rPr>
                <w:sz w:val="16"/>
                <w:szCs w:val="16"/>
                <w:lang w:eastAsia="hu-HU"/>
              </w:rPr>
            </w:pPr>
            <w:r w:rsidRPr="00B64EC5">
              <w:rPr>
                <w:sz w:val="16"/>
                <w:szCs w:val="16"/>
                <w:lang w:eastAsia="hu-HU"/>
              </w:rPr>
              <w:t>Sinrakodó daru</w:t>
            </w:r>
          </w:p>
        </w:tc>
        <w:tc>
          <w:tcPr>
            <w:tcW w:w="1079" w:type="dxa"/>
            <w:tcBorders>
              <w:top w:val="nil"/>
              <w:left w:val="nil"/>
              <w:bottom w:val="single" w:sz="4" w:space="0" w:color="auto"/>
              <w:right w:val="single" w:sz="4" w:space="0" w:color="auto"/>
            </w:tcBorders>
            <w:shd w:val="clear" w:color="auto" w:fill="auto"/>
            <w:vAlign w:val="center"/>
            <w:hideMark/>
          </w:tcPr>
          <w:p w14:paraId="40215E28" w14:textId="77777777" w:rsidR="00160569" w:rsidRPr="00B64EC5" w:rsidRDefault="00160569" w:rsidP="00A0765D">
            <w:pPr>
              <w:jc w:val="center"/>
              <w:rPr>
                <w:sz w:val="16"/>
                <w:szCs w:val="16"/>
                <w:lang w:eastAsia="hu-HU"/>
              </w:rPr>
            </w:pPr>
            <w:r w:rsidRPr="00B64EC5">
              <w:rPr>
                <w:sz w:val="16"/>
                <w:szCs w:val="16"/>
                <w:lang w:eastAsia="hu-HU"/>
              </w:rPr>
              <w:t>1300023588</w:t>
            </w:r>
          </w:p>
        </w:tc>
      </w:tr>
      <w:tr w:rsidR="00160569" w:rsidRPr="00B64EC5" w14:paraId="71B8C407"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B65B6A4" w14:textId="77777777" w:rsidR="00160569" w:rsidRPr="00B64EC5" w:rsidRDefault="00160569" w:rsidP="00A0765D">
            <w:pPr>
              <w:jc w:val="center"/>
              <w:rPr>
                <w:sz w:val="16"/>
                <w:szCs w:val="16"/>
                <w:lang w:eastAsia="hu-HU"/>
              </w:rPr>
            </w:pPr>
            <w:r w:rsidRPr="00B64EC5">
              <w:rPr>
                <w:sz w:val="16"/>
                <w:szCs w:val="16"/>
                <w:lang w:eastAsia="hu-HU"/>
              </w:rPr>
              <w:t>88</w:t>
            </w:r>
          </w:p>
        </w:tc>
        <w:tc>
          <w:tcPr>
            <w:tcW w:w="1419" w:type="dxa"/>
            <w:tcBorders>
              <w:top w:val="nil"/>
              <w:left w:val="nil"/>
              <w:bottom w:val="single" w:sz="4" w:space="0" w:color="auto"/>
              <w:right w:val="single" w:sz="4" w:space="0" w:color="auto"/>
            </w:tcBorders>
            <w:shd w:val="clear" w:color="auto" w:fill="auto"/>
            <w:vAlign w:val="center"/>
            <w:hideMark/>
          </w:tcPr>
          <w:p w14:paraId="681C8C8A" w14:textId="77777777" w:rsidR="00160569" w:rsidRPr="00B64EC5" w:rsidRDefault="00160569" w:rsidP="00A0765D">
            <w:pPr>
              <w:jc w:val="center"/>
              <w:rPr>
                <w:sz w:val="16"/>
                <w:szCs w:val="16"/>
                <w:lang w:eastAsia="hu-HU"/>
              </w:rPr>
            </w:pPr>
            <w:r w:rsidRPr="00B64EC5">
              <w:rPr>
                <w:sz w:val="16"/>
                <w:szCs w:val="16"/>
                <w:lang w:eastAsia="hu-HU"/>
              </w:rPr>
              <w:t>MG20610002</w:t>
            </w:r>
          </w:p>
        </w:tc>
        <w:tc>
          <w:tcPr>
            <w:tcW w:w="4170" w:type="dxa"/>
            <w:tcBorders>
              <w:top w:val="nil"/>
              <w:left w:val="nil"/>
              <w:bottom w:val="single" w:sz="4" w:space="0" w:color="auto"/>
              <w:right w:val="single" w:sz="4" w:space="0" w:color="auto"/>
            </w:tcBorders>
            <w:shd w:val="clear" w:color="auto" w:fill="auto"/>
            <w:vAlign w:val="center"/>
            <w:hideMark/>
          </w:tcPr>
          <w:p w14:paraId="2A48779B" w14:textId="77777777" w:rsidR="00160569" w:rsidRPr="00B64EC5" w:rsidRDefault="00160569" w:rsidP="00A0765D">
            <w:pPr>
              <w:jc w:val="center"/>
              <w:rPr>
                <w:sz w:val="16"/>
                <w:szCs w:val="16"/>
                <w:lang w:eastAsia="hu-HU"/>
              </w:rPr>
            </w:pPr>
            <w:r w:rsidRPr="00B64EC5">
              <w:rPr>
                <w:sz w:val="16"/>
                <w:szCs w:val="16"/>
                <w:lang w:eastAsia="hu-HU"/>
              </w:rPr>
              <w:t>DB-1P29002.</w:t>
            </w:r>
          </w:p>
        </w:tc>
        <w:tc>
          <w:tcPr>
            <w:tcW w:w="1240" w:type="dxa"/>
            <w:tcBorders>
              <w:top w:val="nil"/>
              <w:left w:val="nil"/>
              <w:bottom w:val="single" w:sz="4" w:space="0" w:color="auto"/>
              <w:right w:val="single" w:sz="4" w:space="0" w:color="auto"/>
            </w:tcBorders>
            <w:shd w:val="clear" w:color="auto" w:fill="auto"/>
            <w:vAlign w:val="center"/>
            <w:hideMark/>
          </w:tcPr>
          <w:p w14:paraId="3921373F" w14:textId="77777777" w:rsidR="00160569" w:rsidRPr="00B64EC5" w:rsidRDefault="00160569" w:rsidP="00A0765D">
            <w:pPr>
              <w:jc w:val="center"/>
              <w:rPr>
                <w:sz w:val="16"/>
                <w:szCs w:val="16"/>
                <w:lang w:eastAsia="hu-HU"/>
              </w:rPr>
            </w:pPr>
            <w:r w:rsidRPr="00B64EC5">
              <w:rPr>
                <w:sz w:val="16"/>
                <w:szCs w:val="16"/>
                <w:lang w:eastAsia="hu-HU"/>
              </w:rPr>
              <w:t>Vác</w:t>
            </w:r>
          </w:p>
        </w:tc>
        <w:tc>
          <w:tcPr>
            <w:tcW w:w="1238" w:type="dxa"/>
            <w:tcBorders>
              <w:top w:val="nil"/>
              <w:left w:val="nil"/>
              <w:bottom w:val="single" w:sz="4" w:space="0" w:color="auto"/>
              <w:right w:val="single" w:sz="4" w:space="0" w:color="auto"/>
            </w:tcBorders>
            <w:shd w:val="clear" w:color="auto" w:fill="auto"/>
            <w:vAlign w:val="center"/>
            <w:hideMark/>
          </w:tcPr>
          <w:p w14:paraId="4A513FBB" w14:textId="77777777" w:rsidR="00160569" w:rsidRPr="00B64EC5" w:rsidRDefault="00160569" w:rsidP="00A0765D">
            <w:pPr>
              <w:jc w:val="center"/>
              <w:rPr>
                <w:sz w:val="16"/>
                <w:szCs w:val="16"/>
                <w:lang w:eastAsia="hu-HU"/>
              </w:rPr>
            </w:pPr>
            <w:r w:rsidRPr="00B64EC5">
              <w:rPr>
                <w:sz w:val="16"/>
                <w:szCs w:val="16"/>
                <w:lang w:eastAsia="hu-HU"/>
              </w:rPr>
              <w:t>S20610</w:t>
            </w:r>
          </w:p>
        </w:tc>
        <w:tc>
          <w:tcPr>
            <w:tcW w:w="999" w:type="dxa"/>
            <w:tcBorders>
              <w:top w:val="nil"/>
              <w:left w:val="nil"/>
              <w:bottom w:val="single" w:sz="4" w:space="0" w:color="auto"/>
              <w:right w:val="single" w:sz="4" w:space="0" w:color="auto"/>
            </w:tcBorders>
            <w:shd w:val="clear" w:color="auto" w:fill="auto"/>
            <w:vAlign w:val="center"/>
            <w:hideMark/>
          </w:tcPr>
          <w:p w14:paraId="2A06CC97"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61E386A8"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70B1D802"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56E94FB7"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84531C2" w14:textId="77777777" w:rsidR="00160569" w:rsidRPr="00B64EC5" w:rsidRDefault="00160569" w:rsidP="00A0765D">
            <w:pPr>
              <w:jc w:val="center"/>
              <w:rPr>
                <w:sz w:val="16"/>
                <w:szCs w:val="16"/>
                <w:lang w:eastAsia="hu-HU"/>
              </w:rPr>
            </w:pPr>
            <w:r w:rsidRPr="00B64EC5">
              <w:rPr>
                <w:sz w:val="16"/>
                <w:szCs w:val="16"/>
                <w:lang w:eastAsia="hu-HU"/>
              </w:rPr>
              <w:t>89</w:t>
            </w:r>
          </w:p>
        </w:tc>
        <w:tc>
          <w:tcPr>
            <w:tcW w:w="1419" w:type="dxa"/>
            <w:tcBorders>
              <w:top w:val="nil"/>
              <w:left w:val="nil"/>
              <w:bottom w:val="single" w:sz="4" w:space="0" w:color="auto"/>
              <w:right w:val="single" w:sz="4" w:space="0" w:color="auto"/>
            </w:tcBorders>
            <w:shd w:val="clear" w:color="auto" w:fill="auto"/>
            <w:vAlign w:val="center"/>
            <w:hideMark/>
          </w:tcPr>
          <w:p w14:paraId="7192CAFF" w14:textId="77777777" w:rsidR="00160569" w:rsidRPr="00B64EC5" w:rsidRDefault="00160569" w:rsidP="00A0765D">
            <w:pPr>
              <w:jc w:val="center"/>
              <w:rPr>
                <w:sz w:val="16"/>
                <w:szCs w:val="16"/>
                <w:lang w:eastAsia="hu-HU"/>
              </w:rPr>
            </w:pPr>
            <w:r w:rsidRPr="00B64EC5">
              <w:rPr>
                <w:sz w:val="16"/>
                <w:szCs w:val="16"/>
                <w:lang w:eastAsia="hu-HU"/>
              </w:rPr>
              <w:t>MG20610003</w:t>
            </w:r>
          </w:p>
        </w:tc>
        <w:tc>
          <w:tcPr>
            <w:tcW w:w="4170" w:type="dxa"/>
            <w:tcBorders>
              <w:top w:val="nil"/>
              <w:left w:val="nil"/>
              <w:bottom w:val="single" w:sz="4" w:space="0" w:color="auto"/>
              <w:right w:val="single" w:sz="4" w:space="0" w:color="auto"/>
            </w:tcBorders>
            <w:shd w:val="clear" w:color="auto" w:fill="auto"/>
            <w:vAlign w:val="center"/>
            <w:hideMark/>
          </w:tcPr>
          <w:p w14:paraId="27828B94" w14:textId="77777777" w:rsidR="00160569" w:rsidRPr="00B64EC5" w:rsidRDefault="00160569" w:rsidP="00A0765D">
            <w:pPr>
              <w:jc w:val="center"/>
              <w:rPr>
                <w:sz w:val="16"/>
                <w:szCs w:val="16"/>
                <w:lang w:eastAsia="hu-HU"/>
              </w:rPr>
            </w:pPr>
            <w:r w:rsidRPr="00B64EC5">
              <w:rPr>
                <w:sz w:val="16"/>
                <w:szCs w:val="16"/>
                <w:lang w:eastAsia="hu-HU"/>
              </w:rPr>
              <w:t>DB-1P29003.</w:t>
            </w:r>
          </w:p>
        </w:tc>
        <w:tc>
          <w:tcPr>
            <w:tcW w:w="1240" w:type="dxa"/>
            <w:tcBorders>
              <w:top w:val="nil"/>
              <w:left w:val="nil"/>
              <w:bottom w:val="single" w:sz="4" w:space="0" w:color="auto"/>
              <w:right w:val="single" w:sz="4" w:space="0" w:color="auto"/>
            </w:tcBorders>
            <w:shd w:val="clear" w:color="auto" w:fill="auto"/>
            <w:vAlign w:val="center"/>
            <w:hideMark/>
          </w:tcPr>
          <w:p w14:paraId="563178D1" w14:textId="77777777" w:rsidR="00160569" w:rsidRPr="00B64EC5" w:rsidRDefault="00160569" w:rsidP="00A0765D">
            <w:pPr>
              <w:jc w:val="center"/>
              <w:rPr>
                <w:sz w:val="16"/>
                <w:szCs w:val="16"/>
                <w:lang w:eastAsia="hu-HU"/>
              </w:rPr>
            </w:pPr>
            <w:r w:rsidRPr="00B64EC5">
              <w:rPr>
                <w:sz w:val="16"/>
                <w:szCs w:val="16"/>
                <w:lang w:eastAsia="hu-HU"/>
              </w:rPr>
              <w:t>Vác</w:t>
            </w:r>
          </w:p>
        </w:tc>
        <w:tc>
          <w:tcPr>
            <w:tcW w:w="1238" w:type="dxa"/>
            <w:tcBorders>
              <w:top w:val="nil"/>
              <w:left w:val="nil"/>
              <w:bottom w:val="single" w:sz="4" w:space="0" w:color="auto"/>
              <w:right w:val="single" w:sz="4" w:space="0" w:color="auto"/>
            </w:tcBorders>
            <w:shd w:val="clear" w:color="auto" w:fill="auto"/>
            <w:vAlign w:val="center"/>
            <w:hideMark/>
          </w:tcPr>
          <w:p w14:paraId="42F4D1C7" w14:textId="77777777" w:rsidR="00160569" w:rsidRPr="00B64EC5" w:rsidRDefault="00160569" w:rsidP="00A0765D">
            <w:pPr>
              <w:jc w:val="center"/>
              <w:rPr>
                <w:sz w:val="16"/>
                <w:szCs w:val="16"/>
                <w:lang w:eastAsia="hu-HU"/>
              </w:rPr>
            </w:pPr>
            <w:r w:rsidRPr="00B64EC5">
              <w:rPr>
                <w:sz w:val="16"/>
                <w:szCs w:val="16"/>
                <w:lang w:eastAsia="hu-HU"/>
              </w:rPr>
              <w:t>S20610</w:t>
            </w:r>
          </w:p>
        </w:tc>
        <w:tc>
          <w:tcPr>
            <w:tcW w:w="999" w:type="dxa"/>
            <w:tcBorders>
              <w:top w:val="nil"/>
              <w:left w:val="nil"/>
              <w:bottom w:val="single" w:sz="4" w:space="0" w:color="auto"/>
              <w:right w:val="single" w:sz="4" w:space="0" w:color="auto"/>
            </w:tcBorders>
            <w:shd w:val="clear" w:color="auto" w:fill="auto"/>
            <w:vAlign w:val="center"/>
            <w:hideMark/>
          </w:tcPr>
          <w:p w14:paraId="45208FB1"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0D354F52"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5130C458"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3C4EFF1D"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FA400F6" w14:textId="77777777" w:rsidR="00160569" w:rsidRPr="00B64EC5" w:rsidRDefault="00160569" w:rsidP="00A0765D">
            <w:pPr>
              <w:jc w:val="center"/>
              <w:rPr>
                <w:sz w:val="16"/>
                <w:szCs w:val="16"/>
                <w:lang w:eastAsia="hu-HU"/>
              </w:rPr>
            </w:pPr>
            <w:r w:rsidRPr="00B64EC5">
              <w:rPr>
                <w:sz w:val="16"/>
                <w:szCs w:val="16"/>
                <w:lang w:eastAsia="hu-HU"/>
              </w:rPr>
              <w:t>90</w:t>
            </w:r>
          </w:p>
        </w:tc>
        <w:tc>
          <w:tcPr>
            <w:tcW w:w="1419" w:type="dxa"/>
            <w:tcBorders>
              <w:top w:val="nil"/>
              <w:left w:val="nil"/>
              <w:bottom w:val="single" w:sz="4" w:space="0" w:color="auto"/>
              <w:right w:val="single" w:sz="4" w:space="0" w:color="auto"/>
            </w:tcBorders>
            <w:shd w:val="clear" w:color="auto" w:fill="auto"/>
            <w:vAlign w:val="center"/>
            <w:hideMark/>
          </w:tcPr>
          <w:p w14:paraId="61C5C345" w14:textId="77777777" w:rsidR="00160569" w:rsidRPr="00B64EC5" w:rsidRDefault="00160569" w:rsidP="00A0765D">
            <w:pPr>
              <w:jc w:val="center"/>
              <w:rPr>
                <w:sz w:val="16"/>
                <w:szCs w:val="16"/>
                <w:lang w:eastAsia="hu-HU"/>
              </w:rPr>
            </w:pPr>
            <w:r w:rsidRPr="00B64EC5">
              <w:rPr>
                <w:sz w:val="16"/>
                <w:szCs w:val="16"/>
                <w:lang w:eastAsia="hu-HU"/>
              </w:rPr>
              <w:t>MG20610004</w:t>
            </w:r>
          </w:p>
        </w:tc>
        <w:tc>
          <w:tcPr>
            <w:tcW w:w="4170" w:type="dxa"/>
            <w:tcBorders>
              <w:top w:val="nil"/>
              <w:left w:val="nil"/>
              <w:bottom w:val="single" w:sz="4" w:space="0" w:color="auto"/>
              <w:right w:val="single" w:sz="4" w:space="0" w:color="auto"/>
            </w:tcBorders>
            <w:shd w:val="clear" w:color="auto" w:fill="auto"/>
            <w:vAlign w:val="center"/>
            <w:hideMark/>
          </w:tcPr>
          <w:p w14:paraId="7AE1091A" w14:textId="77777777" w:rsidR="00160569" w:rsidRPr="00B64EC5" w:rsidRDefault="00160569" w:rsidP="00A0765D">
            <w:pPr>
              <w:jc w:val="center"/>
              <w:rPr>
                <w:sz w:val="16"/>
                <w:szCs w:val="16"/>
                <w:lang w:eastAsia="hu-HU"/>
              </w:rPr>
            </w:pPr>
            <w:r w:rsidRPr="00B64EC5">
              <w:rPr>
                <w:sz w:val="16"/>
                <w:szCs w:val="16"/>
                <w:lang w:eastAsia="hu-HU"/>
              </w:rPr>
              <w:t>DB-1P29004.</w:t>
            </w:r>
          </w:p>
        </w:tc>
        <w:tc>
          <w:tcPr>
            <w:tcW w:w="1240" w:type="dxa"/>
            <w:tcBorders>
              <w:top w:val="nil"/>
              <w:left w:val="nil"/>
              <w:bottom w:val="single" w:sz="4" w:space="0" w:color="auto"/>
              <w:right w:val="single" w:sz="4" w:space="0" w:color="auto"/>
            </w:tcBorders>
            <w:shd w:val="clear" w:color="auto" w:fill="auto"/>
            <w:vAlign w:val="center"/>
            <w:hideMark/>
          </w:tcPr>
          <w:p w14:paraId="26271EE3" w14:textId="77777777" w:rsidR="00160569" w:rsidRPr="00B64EC5" w:rsidRDefault="00160569" w:rsidP="00A0765D">
            <w:pPr>
              <w:jc w:val="center"/>
              <w:rPr>
                <w:sz w:val="16"/>
                <w:szCs w:val="16"/>
                <w:lang w:eastAsia="hu-HU"/>
              </w:rPr>
            </w:pPr>
            <w:r w:rsidRPr="00B64EC5">
              <w:rPr>
                <w:sz w:val="16"/>
                <w:szCs w:val="16"/>
                <w:lang w:eastAsia="hu-HU"/>
              </w:rPr>
              <w:t>Vác</w:t>
            </w:r>
          </w:p>
        </w:tc>
        <w:tc>
          <w:tcPr>
            <w:tcW w:w="1238" w:type="dxa"/>
            <w:tcBorders>
              <w:top w:val="nil"/>
              <w:left w:val="nil"/>
              <w:bottom w:val="single" w:sz="4" w:space="0" w:color="auto"/>
              <w:right w:val="single" w:sz="4" w:space="0" w:color="auto"/>
            </w:tcBorders>
            <w:shd w:val="clear" w:color="auto" w:fill="auto"/>
            <w:vAlign w:val="center"/>
            <w:hideMark/>
          </w:tcPr>
          <w:p w14:paraId="45D8A86E" w14:textId="77777777" w:rsidR="00160569" w:rsidRPr="00B64EC5" w:rsidRDefault="00160569" w:rsidP="00A0765D">
            <w:pPr>
              <w:jc w:val="center"/>
              <w:rPr>
                <w:sz w:val="16"/>
                <w:szCs w:val="16"/>
                <w:lang w:eastAsia="hu-HU"/>
              </w:rPr>
            </w:pPr>
            <w:r w:rsidRPr="00B64EC5">
              <w:rPr>
                <w:sz w:val="16"/>
                <w:szCs w:val="16"/>
                <w:lang w:eastAsia="hu-HU"/>
              </w:rPr>
              <w:t>S20610</w:t>
            </w:r>
          </w:p>
        </w:tc>
        <w:tc>
          <w:tcPr>
            <w:tcW w:w="999" w:type="dxa"/>
            <w:tcBorders>
              <w:top w:val="nil"/>
              <w:left w:val="nil"/>
              <w:bottom w:val="single" w:sz="4" w:space="0" w:color="auto"/>
              <w:right w:val="single" w:sz="4" w:space="0" w:color="auto"/>
            </w:tcBorders>
            <w:shd w:val="clear" w:color="auto" w:fill="auto"/>
            <w:vAlign w:val="center"/>
            <w:hideMark/>
          </w:tcPr>
          <w:p w14:paraId="23C2661E"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73D464C9"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362B75B2"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094B216C"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D9DC005" w14:textId="77777777" w:rsidR="00160569" w:rsidRPr="00B64EC5" w:rsidRDefault="00160569" w:rsidP="00A0765D">
            <w:pPr>
              <w:jc w:val="center"/>
              <w:rPr>
                <w:sz w:val="16"/>
                <w:szCs w:val="16"/>
                <w:lang w:eastAsia="hu-HU"/>
              </w:rPr>
            </w:pPr>
            <w:r w:rsidRPr="00B64EC5">
              <w:rPr>
                <w:sz w:val="16"/>
                <w:szCs w:val="16"/>
                <w:lang w:eastAsia="hu-HU"/>
              </w:rPr>
              <w:t>91</w:t>
            </w:r>
          </w:p>
        </w:tc>
        <w:tc>
          <w:tcPr>
            <w:tcW w:w="1419" w:type="dxa"/>
            <w:tcBorders>
              <w:top w:val="nil"/>
              <w:left w:val="nil"/>
              <w:bottom w:val="single" w:sz="4" w:space="0" w:color="auto"/>
              <w:right w:val="single" w:sz="4" w:space="0" w:color="auto"/>
            </w:tcBorders>
            <w:shd w:val="clear" w:color="auto" w:fill="auto"/>
            <w:vAlign w:val="center"/>
            <w:hideMark/>
          </w:tcPr>
          <w:p w14:paraId="67DC5A67" w14:textId="77777777" w:rsidR="00160569" w:rsidRPr="00B64EC5" w:rsidRDefault="00160569" w:rsidP="00A0765D">
            <w:pPr>
              <w:jc w:val="center"/>
              <w:rPr>
                <w:sz w:val="16"/>
                <w:szCs w:val="16"/>
                <w:lang w:eastAsia="hu-HU"/>
              </w:rPr>
            </w:pPr>
            <w:r w:rsidRPr="00B64EC5">
              <w:rPr>
                <w:sz w:val="16"/>
                <w:szCs w:val="16"/>
                <w:lang w:eastAsia="hu-HU"/>
              </w:rPr>
              <w:t>MG20610005</w:t>
            </w:r>
          </w:p>
        </w:tc>
        <w:tc>
          <w:tcPr>
            <w:tcW w:w="4170" w:type="dxa"/>
            <w:tcBorders>
              <w:top w:val="nil"/>
              <w:left w:val="nil"/>
              <w:bottom w:val="single" w:sz="4" w:space="0" w:color="auto"/>
              <w:right w:val="single" w:sz="4" w:space="0" w:color="auto"/>
            </w:tcBorders>
            <w:shd w:val="clear" w:color="auto" w:fill="auto"/>
            <w:vAlign w:val="center"/>
            <w:hideMark/>
          </w:tcPr>
          <w:p w14:paraId="0B85126A" w14:textId="77777777" w:rsidR="00160569" w:rsidRPr="00B64EC5" w:rsidRDefault="00160569" w:rsidP="00A0765D">
            <w:pPr>
              <w:jc w:val="center"/>
              <w:rPr>
                <w:sz w:val="16"/>
                <w:szCs w:val="16"/>
                <w:lang w:eastAsia="hu-HU"/>
              </w:rPr>
            </w:pPr>
            <w:r w:rsidRPr="00B64EC5">
              <w:rPr>
                <w:sz w:val="16"/>
                <w:szCs w:val="16"/>
                <w:lang w:eastAsia="hu-HU"/>
              </w:rPr>
              <w:t>DB-1P29005.</w:t>
            </w:r>
          </w:p>
        </w:tc>
        <w:tc>
          <w:tcPr>
            <w:tcW w:w="1240" w:type="dxa"/>
            <w:tcBorders>
              <w:top w:val="nil"/>
              <w:left w:val="nil"/>
              <w:bottom w:val="single" w:sz="4" w:space="0" w:color="auto"/>
              <w:right w:val="single" w:sz="4" w:space="0" w:color="auto"/>
            </w:tcBorders>
            <w:shd w:val="clear" w:color="auto" w:fill="auto"/>
            <w:vAlign w:val="center"/>
            <w:hideMark/>
          </w:tcPr>
          <w:p w14:paraId="0B201CB1" w14:textId="77777777" w:rsidR="00160569" w:rsidRPr="00B64EC5" w:rsidRDefault="00160569" w:rsidP="00A0765D">
            <w:pPr>
              <w:jc w:val="center"/>
              <w:rPr>
                <w:sz w:val="16"/>
                <w:szCs w:val="16"/>
                <w:lang w:eastAsia="hu-HU"/>
              </w:rPr>
            </w:pPr>
            <w:r w:rsidRPr="00B64EC5">
              <w:rPr>
                <w:sz w:val="16"/>
                <w:szCs w:val="16"/>
                <w:lang w:eastAsia="hu-HU"/>
              </w:rPr>
              <w:t>Vác</w:t>
            </w:r>
          </w:p>
        </w:tc>
        <w:tc>
          <w:tcPr>
            <w:tcW w:w="1238" w:type="dxa"/>
            <w:tcBorders>
              <w:top w:val="nil"/>
              <w:left w:val="nil"/>
              <w:bottom w:val="single" w:sz="4" w:space="0" w:color="auto"/>
              <w:right w:val="single" w:sz="4" w:space="0" w:color="auto"/>
            </w:tcBorders>
            <w:shd w:val="clear" w:color="auto" w:fill="auto"/>
            <w:vAlign w:val="center"/>
            <w:hideMark/>
          </w:tcPr>
          <w:p w14:paraId="69F95DE8" w14:textId="77777777" w:rsidR="00160569" w:rsidRPr="00B64EC5" w:rsidRDefault="00160569" w:rsidP="00A0765D">
            <w:pPr>
              <w:jc w:val="center"/>
              <w:rPr>
                <w:sz w:val="16"/>
                <w:szCs w:val="16"/>
                <w:lang w:eastAsia="hu-HU"/>
              </w:rPr>
            </w:pPr>
            <w:r w:rsidRPr="00B64EC5">
              <w:rPr>
                <w:sz w:val="16"/>
                <w:szCs w:val="16"/>
                <w:lang w:eastAsia="hu-HU"/>
              </w:rPr>
              <w:t>S20610</w:t>
            </w:r>
          </w:p>
        </w:tc>
        <w:tc>
          <w:tcPr>
            <w:tcW w:w="999" w:type="dxa"/>
            <w:tcBorders>
              <w:top w:val="nil"/>
              <w:left w:val="nil"/>
              <w:bottom w:val="single" w:sz="4" w:space="0" w:color="auto"/>
              <w:right w:val="single" w:sz="4" w:space="0" w:color="auto"/>
            </w:tcBorders>
            <w:shd w:val="clear" w:color="auto" w:fill="auto"/>
            <w:vAlign w:val="center"/>
            <w:hideMark/>
          </w:tcPr>
          <w:p w14:paraId="1E94828C"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4260F29A"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1C47CB33"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4D222D30"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24DE110" w14:textId="77777777" w:rsidR="00160569" w:rsidRPr="00B64EC5" w:rsidRDefault="00160569" w:rsidP="00A0765D">
            <w:pPr>
              <w:jc w:val="center"/>
              <w:rPr>
                <w:sz w:val="16"/>
                <w:szCs w:val="16"/>
                <w:lang w:eastAsia="hu-HU"/>
              </w:rPr>
            </w:pPr>
            <w:r w:rsidRPr="00B64EC5">
              <w:rPr>
                <w:sz w:val="16"/>
                <w:szCs w:val="16"/>
                <w:lang w:eastAsia="hu-HU"/>
              </w:rPr>
              <w:t>92</w:t>
            </w:r>
          </w:p>
        </w:tc>
        <w:tc>
          <w:tcPr>
            <w:tcW w:w="1419" w:type="dxa"/>
            <w:tcBorders>
              <w:top w:val="nil"/>
              <w:left w:val="nil"/>
              <w:bottom w:val="single" w:sz="4" w:space="0" w:color="auto"/>
              <w:right w:val="single" w:sz="4" w:space="0" w:color="auto"/>
            </w:tcBorders>
            <w:shd w:val="clear" w:color="auto" w:fill="auto"/>
            <w:vAlign w:val="center"/>
            <w:hideMark/>
          </w:tcPr>
          <w:p w14:paraId="20BFD877" w14:textId="77777777" w:rsidR="00160569" w:rsidRPr="00B64EC5" w:rsidRDefault="00160569" w:rsidP="00A0765D">
            <w:pPr>
              <w:jc w:val="center"/>
              <w:rPr>
                <w:sz w:val="16"/>
                <w:szCs w:val="16"/>
                <w:lang w:eastAsia="hu-HU"/>
              </w:rPr>
            </w:pPr>
            <w:r w:rsidRPr="00B64EC5">
              <w:rPr>
                <w:sz w:val="16"/>
                <w:szCs w:val="16"/>
                <w:lang w:eastAsia="hu-HU"/>
              </w:rPr>
              <w:t>MG20610006</w:t>
            </w:r>
          </w:p>
        </w:tc>
        <w:tc>
          <w:tcPr>
            <w:tcW w:w="4170" w:type="dxa"/>
            <w:tcBorders>
              <w:top w:val="nil"/>
              <w:left w:val="nil"/>
              <w:bottom w:val="single" w:sz="4" w:space="0" w:color="auto"/>
              <w:right w:val="single" w:sz="4" w:space="0" w:color="auto"/>
            </w:tcBorders>
            <w:shd w:val="clear" w:color="auto" w:fill="auto"/>
            <w:vAlign w:val="center"/>
            <w:hideMark/>
          </w:tcPr>
          <w:p w14:paraId="7AE002CD" w14:textId="77777777" w:rsidR="00160569" w:rsidRPr="00B64EC5" w:rsidRDefault="00160569" w:rsidP="00A0765D">
            <w:pPr>
              <w:jc w:val="center"/>
              <w:rPr>
                <w:sz w:val="16"/>
                <w:szCs w:val="16"/>
                <w:lang w:eastAsia="hu-HU"/>
              </w:rPr>
            </w:pPr>
            <w:r w:rsidRPr="00B64EC5">
              <w:rPr>
                <w:sz w:val="16"/>
                <w:szCs w:val="16"/>
                <w:lang w:eastAsia="hu-HU"/>
              </w:rPr>
              <w:t>EFE-1P29006.</w:t>
            </w:r>
          </w:p>
        </w:tc>
        <w:tc>
          <w:tcPr>
            <w:tcW w:w="1240" w:type="dxa"/>
            <w:tcBorders>
              <w:top w:val="nil"/>
              <w:left w:val="nil"/>
              <w:bottom w:val="single" w:sz="4" w:space="0" w:color="auto"/>
              <w:right w:val="single" w:sz="4" w:space="0" w:color="auto"/>
            </w:tcBorders>
            <w:shd w:val="clear" w:color="auto" w:fill="auto"/>
            <w:vAlign w:val="center"/>
            <w:hideMark/>
          </w:tcPr>
          <w:p w14:paraId="7ED86DCD" w14:textId="77777777" w:rsidR="00160569" w:rsidRPr="00B64EC5" w:rsidRDefault="00160569" w:rsidP="00A0765D">
            <w:pPr>
              <w:jc w:val="center"/>
              <w:rPr>
                <w:sz w:val="16"/>
                <w:szCs w:val="16"/>
                <w:lang w:eastAsia="hu-HU"/>
              </w:rPr>
            </w:pPr>
            <w:r w:rsidRPr="00B64EC5">
              <w:rPr>
                <w:sz w:val="16"/>
                <w:szCs w:val="16"/>
                <w:lang w:eastAsia="hu-HU"/>
              </w:rPr>
              <w:t>Vác</w:t>
            </w:r>
          </w:p>
        </w:tc>
        <w:tc>
          <w:tcPr>
            <w:tcW w:w="1238" w:type="dxa"/>
            <w:tcBorders>
              <w:top w:val="nil"/>
              <w:left w:val="nil"/>
              <w:bottom w:val="single" w:sz="4" w:space="0" w:color="auto"/>
              <w:right w:val="single" w:sz="4" w:space="0" w:color="auto"/>
            </w:tcBorders>
            <w:shd w:val="clear" w:color="auto" w:fill="auto"/>
            <w:vAlign w:val="center"/>
            <w:hideMark/>
          </w:tcPr>
          <w:p w14:paraId="4FF95113" w14:textId="77777777" w:rsidR="00160569" w:rsidRPr="00B64EC5" w:rsidRDefault="00160569" w:rsidP="00A0765D">
            <w:pPr>
              <w:jc w:val="center"/>
              <w:rPr>
                <w:sz w:val="16"/>
                <w:szCs w:val="16"/>
                <w:lang w:eastAsia="hu-HU"/>
              </w:rPr>
            </w:pPr>
            <w:r w:rsidRPr="00B64EC5">
              <w:rPr>
                <w:sz w:val="16"/>
                <w:szCs w:val="16"/>
                <w:lang w:eastAsia="hu-HU"/>
              </w:rPr>
              <w:t>S20610</w:t>
            </w:r>
          </w:p>
        </w:tc>
        <w:tc>
          <w:tcPr>
            <w:tcW w:w="999" w:type="dxa"/>
            <w:tcBorders>
              <w:top w:val="nil"/>
              <w:left w:val="nil"/>
              <w:bottom w:val="single" w:sz="4" w:space="0" w:color="auto"/>
              <w:right w:val="single" w:sz="4" w:space="0" w:color="auto"/>
            </w:tcBorders>
            <w:shd w:val="clear" w:color="auto" w:fill="auto"/>
            <w:vAlign w:val="center"/>
            <w:hideMark/>
          </w:tcPr>
          <w:p w14:paraId="2AA82CA1" w14:textId="77777777" w:rsidR="00160569" w:rsidRPr="00B64EC5" w:rsidRDefault="00160569" w:rsidP="00A0765D">
            <w:pPr>
              <w:jc w:val="center"/>
              <w:rPr>
                <w:sz w:val="16"/>
                <w:szCs w:val="16"/>
                <w:lang w:eastAsia="hu-HU"/>
              </w:rPr>
            </w:pPr>
            <w:r w:rsidRPr="00B64EC5">
              <w:rPr>
                <w:sz w:val="16"/>
                <w:szCs w:val="16"/>
                <w:lang w:eastAsia="hu-HU"/>
              </w:rPr>
              <w:t>10 T</w:t>
            </w:r>
          </w:p>
        </w:tc>
        <w:tc>
          <w:tcPr>
            <w:tcW w:w="3496" w:type="dxa"/>
            <w:tcBorders>
              <w:top w:val="nil"/>
              <w:left w:val="nil"/>
              <w:bottom w:val="single" w:sz="4" w:space="0" w:color="auto"/>
              <w:right w:val="single" w:sz="4" w:space="0" w:color="auto"/>
            </w:tcBorders>
            <w:shd w:val="clear" w:color="auto" w:fill="auto"/>
            <w:vAlign w:val="center"/>
            <w:hideMark/>
          </w:tcPr>
          <w:p w14:paraId="10C4F774"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6F55E43F"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6D853D87"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32C5E49" w14:textId="77777777" w:rsidR="00160569" w:rsidRPr="00B64EC5" w:rsidRDefault="00160569" w:rsidP="00A0765D">
            <w:pPr>
              <w:jc w:val="center"/>
              <w:rPr>
                <w:sz w:val="16"/>
                <w:szCs w:val="16"/>
                <w:lang w:eastAsia="hu-HU"/>
              </w:rPr>
            </w:pPr>
            <w:r w:rsidRPr="00B64EC5">
              <w:rPr>
                <w:sz w:val="16"/>
                <w:szCs w:val="16"/>
                <w:lang w:eastAsia="hu-HU"/>
              </w:rPr>
              <w:t>93</w:t>
            </w:r>
          </w:p>
        </w:tc>
        <w:tc>
          <w:tcPr>
            <w:tcW w:w="1419" w:type="dxa"/>
            <w:tcBorders>
              <w:top w:val="nil"/>
              <w:left w:val="nil"/>
              <w:bottom w:val="single" w:sz="4" w:space="0" w:color="auto"/>
              <w:right w:val="single" w:sz="4" w:space="0" w:color="auto"/>
            </w:tcBorders>
            <w:shd w:val="clear" w:color="auto" w:fill="auto"/>
            <w:vAlign w:val="center"/>
            <w:hideMark/>
          </w:tcPr>
          <w:p w14:paraId="4829D3D0" w14:textId="77777777" w:rsidR="00160569" w:rsidRPr="00B64EC5" w:rsidRDefault="00160569" w:rsidP="00A0765D">
            <w:pPr>
              <w:jc w:val="center"/>
              <w:rPr>
                <w:sz w:val="16"/>
                <w:szCs w:val="16"/>
                <w:lang w:eastAsia="hu-HU"/>
              </w:rPr>
            </w:pPr>
            <w:r w:rsidRPr="00B64EC5">
              <w:rPr>
                <w:sz w:val="16"/>
                <w:szCs w:val="16"/>
                <w:lang w:eastAsia="hu-HU"/>
              </w:rPr>
              <w:t>MG20610007</w:t>
            </w:r>
          </w:p>
        </w:tc>
        <w:tc>
          <w:tcPr>
            <w:tcW w:w="4170" w:type="dxa"/>
            <w:tcBorders>
              <w:top w:val="nil"/>
              <w:left w:val="nil"/>
              <w:bottom w:val="single" w:sz="4" w:space="0" w:color="auto"/>
              <w:right w:val="single" w:sz="4" w:space="0" w:color="auto"/>
            </w:tcBorders>
            <w:shd w:val="clear" w:color="auto" w:fill="auto"/>
            <w:vAlign w:val="center"/>
            <w:hideMark/>
          </w:tcPr>
          <w:p w14:paraId="07AF9C5F" w14:textId="77777777" w:rsidR="00160569" w:rsidRPr="00B64EC5" w:rsidRDefault="00160569" w:rsidP="00A0765D">
            <w:pPr>
              <w:jc w:val="center"/>
              <w:rPr>
                <w:sz w:val="16"/>
                <w:szCs w:val="16"/>
                <w:lang w:eastAsia="hu-HU"/>
              </w:rPr>
            </w:pPr>
            <w:r w:rsidRPr="00B64EC5">
              <w:rPr>
                <w:sz w:val="16"/>
                <w:szCs w:val="16"/>
                <w:lang w:eastAsia="hu-HU"/>
              </w:rPr>
              <w:t>EFE-1P29007.</w:t>
            </w:r>
          </w:p>
        </w:tc>
        <w:tc>
          <w:tcPr>
            <w:tcW w:w="1240" w:type="dxa"/>
            <w:tcBorders>
              <w:top w:val="nil"/>
              <w:left w:val="nil"/>
              <w:bottom w:val="single" w:sz="4" w:space="0" w:color="auto"/>
              <w:right w:val="single" w:sz="4" w:space="0" w:color="auto"/>
            </w:tcBorders>
            <w:shd w:val="clear" w:color="auto" w:fill="auto"/>
            <w:vAlign w:val="center"/>
            <w:hideMark/>
          </w:tcPr>
          <w:p w14:paraId="770E98C3" w14:textId="77777777" w:rsidR="00160569" w:rsidRPr="00B64EC5" w:rsidRDefault="00160569" w:rsidP="00A0765D">
            <w:pPr>
              <w:jc w:val="center"/>
              <w:rPr>
                <w:sz w:val="16"/>
                <w:szCs w:val="16"/>
                <w:lang w:eastAsia="hu-HU"/>
              </w:rPr>
            </w:pPr>
            <w:r w:rsidRPr="00B64EC5">
              <w:rPr>
                <w:sz w:val="16"/>
                <w:szCs w:val="16"/>
                <w:lang w:eastAsia="hu-HU"/>
              </w:rPr>
              <w:t>Vác</w:t>
            </w:r>
          </w:p>
        </w:tc>
        <w:tc>
          <w:tcPr>
            <w:tcW w:w="1238" w:type="dxa"/>
            <w:tcBorders>
              <w:top w:val="nil"/>
              <w:left w:val="nil"/>
              <w:bottom w:val="single" w:sz="4" w:space="0" w:color="auto"/>
              <w:right w:val="single" w:sz="4" w:space="0" w:color="auto"/>
            </w:tcBorders>
            <w:shd w:val="clear" w:color="auto" w:fill="auto"/>
            <w:vAlign w:val="center"/>
            <w:hideMark/>
          </w:tcPr>
          <w:p w14:paraId="06077026" w14:textId="77777777" w:rsidR="00160569" w:rsidRPr="00B64EC5" w:rsidRDefault="00160569" w:rsidP="00A0765D">
            <w:pPr>
              <w:jc w:val="center"/>
              <w:rPr>
                <w:sz w:val="16"/>
                <w:szCs w:val="16"/>
                <w:lang w:eastAsia="hu-HU"/>
              </w:rPr>
            </w:pPr>
            <w:r w:rsidRPr="00B64EC5">
              <w:rPr>
                <w:sz w:val="16"/>
                <w:szCs w:val="16"/>
                <w:lang w:eastAsia="hu-HU"/>
              </w:rPr>
              <w:t>S20610</w:t>
            </w:r>
          </w:p>
        </w:tc>
        <w:tc>
          <w:tcPr>
            <w:tcW w:w="999" w:type="dxa"/>
            <w:tcBorders>
              <w:top w:val="nil"/>
              <w:left w:val="nil"/>
              <w:bottom w:val="single" w:sz="4" w:space="0" w:color="auto"/>
              <w:right w:val="single" w:sz="4" w:space="0" w:color="auto"/>
            </w:tcBorders>
            <w:shd w:val="clear" w:color="auto" w:fill="auto"/>
            <w:vAlign w:val="center"/>
            <w:hideMark/>
          </w:tcPr>
          <w:p w14:paraId="6666064B" w14:textId="77777777" w:rsidR="00160569" w:rsidRPr="00B64EC5" w:rsidRDefault="00160569" w:rsidP="00A0765D">
            <w:pPr>
              <w:jc w:val="center"/>
              <w:rPr>
                <w:sz w:val="16"/>
                <w:szCs w:val="16"/>
                <w:lang w:eastAsia="hu-HU"/>
              </w:rPr>
            </w:pPr>
            <w:r w:rsidRPr="00B64EC5">
              <w:rPr>
                <w:sz w:val="16"/>
                <w:szCs w:val="16"/>
                <w:lang w:eastAsia="hu-HU"/>
              </w:rPr>
              <w:t>10 T</w:t>
            </w:r>
          </w:p>
        </w:tc>
        <w:tc>
          <w:tcPr>
            <w:tcW w:w="3496" w:type="dxa"/>
            <w:tcBorders>
              <w:top w:val="nil"/>
              <w:left w:val="nil"/>
              <w:bottom w:val="single" w:sz="4" w:space="0" w:color="auto"/>
              <w:right w:val="single" w:sz="4" w:space="0" w:color="auto"/>
            </w:tcBorders>
            <w:shd w:val="clear" w:color="auto" w:fill="auto"/>
            <w:vAlign w:val="center"/>
            <w:hideMark/>
          </w:tcPr>
          <w:p w14:paraId="730C56B1"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3B66B046"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759C4390"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B96448D" w14:textId="77777777" w:rsidR="00160569" w:rsidRPr="00B64EC5" w:rsidRDefault="00160569" w:rsidP="00A0765D">
            <w:pPr>
              <w:jc w:val="center"/>
              <w:rPr>
                <w:sz w:val="16"/>
                <w:szCs w:val="16"/>
                <w:lang w:eastAsia="hu-HU"/>
              </w:rPr>
            </w:pPr>
            <w:r w:rsidRPr="00B64EC5">
              <w:rPr>
                <w:sz w:val="16"/>
                <w:szCs w:val="16"/>
                <w:lang w:eastAsia="hu-HU"/>
              </w:rPr>
              <w:t>94</w:t>
            </w:r>
          </w:p>
        </w:tc>
        <w:tc>
          <w:tcPr>
            <w:tcW w:w="1419" w:type="dxa"/>
            <w:tcBorders>
              <w:top w:val="nil"/>
              <w:left w:val="nil"/>
              <w:bottom w:val="single" w:sz="4" w:space="0" w:color="auto"/>
              <w:right w:val="single" w:sz="4" w:space="0" w:color="auto"/>
            </w:tcBorders>
            <w:shd w:val="clear" w:color="auto" w:fill="auto"/>
            <w:vAlign w:val="center"/>
            <w:hideMark/>
          </w:tcPr>
          <w:p w14:paraId="3ED0AD44" w14:textId="77777777" w:rsidR="00160569" w:rsidRPr="00B64EC5" w:rsidRDefault="00160569" w:rsidP="00A0765D">
            <w:pPr>
              <w:jc w:val="center"/>
              <w:rPr>
                <w:sz w:val="16"/>
                <w:szCs w:val="16"/>
                <w:lang w:eastAsia="hu-HU"/>
              </w:rPr>
            </w:pPr>
            <w:r w:rsidRPr="00B64EC5">
              <w:rPr>
                <w:sz w:val="16"/>
                <w:szCs w:val="16"/>
                <w:lang w:eastAsia="hu-HU"/>
              </w:rPr>
              <w:t>MG20610008</w:t>
            </w:r>
          </w:p>
        </w:tc>
        <w:tc>
          <w:tcPr>
            <w:tcW w:w="4170" w:type="dxa"/>
            <w:tcBorders>
              <w:top w:val="nil"/>
              <w:left w:val="nil"/>
              <w:bottom w:val="single" w:sz="4" w:space="0" w:color="auto"/>
              <w:right w:val="single" w:sz="4" w:space="0" w:color="auto"/>
            </w:tcBorders>
            <w:shd w:val="clear" w:color="auto" w:fill="auto"/>
            <w:vAlign w:val="center"/>
            <w:hideMark/>
          </w:tcPr>
          <w:p w14:paraId="6693CD96" w14:textId="77777777" w:rsidR="00160569" w:rsidRPr="00B64EC5" w:rsidRDefault="00160569" w:rsidP="00A0765D">
            <w:pPr>
              <w:jc w:val="center"/>
              <w:rPr>
                <w:sz w:val="16"/>
                <w:szCs w:val="16"/>
                <w:lang w:eastAsia="hu-HU"/>
              </w:rPr>
            </w:pPr>
            <w:r w:rsidRPr="00B64EC5">
              <w:rPr>
                <w:sz w:val="16"/>
                <w:szCs w:val="16"/>
                <w:lang w:eastAsia="hu-HU"/>
              </w:rPr>
              <w:t>EFE-1P29008.</w:t>
            </w:r>
          </w:p>
        </w:tc>
        <w:tc>
          <w:tcPr>
            <w:tcW w:w="1240" w:type="dxa"/>
            <w:tcBorders>
              <w:top w:val="nil"/>
              <w:left w:val="nil"/>
              <w:bottom w:val="single" w:sz="4" w:space="0" w:color="auto"/>
              <w:right w:val="single" w:sz="4" w:space="0" w:color="auto"/>
            </w:tcBorders>
            <w:shd w:val="clear" w:color="auto" w:fill="auto"/>
            <w:vAlign w:val="center"/>
            <w:hideMark/>
          </w:tcPr>
          <w:p w14:paraId="4F42E30F" w14:textId="77777777" w:rsidR="00160569" w:rsidRPr="00B64EC5" w:rsidRDefault="00160569" w:rsidP="00A0765D">
            <w:pPr>
              <w:jc w:val="center"/>
              <w:rPr>
                <w:sz w:val="16"/>
                <w:szCs w:val="16"/>
                <w:lang w:eastAsia="hu-HU"/>
              </w:rPr>
            </w:pPr>
            <w:r w:rsidRPr="00B64EC5">
              <w:rPr>
                <w:sz w:val="16"/>
                <w:szCs w:val="16"/>
                <w:lang w:eastAsia="hu-HU"/>
              </w:rPr>
              <w:t>Vác</w:t>
            </w:r>
          </w:p>
        </w:tc>
        <w:tc>
          <w:tcPr>
            <w:tcW w:w="1238" w:type="dxa"/>
            <w:tcBorders>
              <w:top w:val="nil"/>
              <w:left w:val="nil"/>
              <w:bottom w:val="single" w:sz="4" w:space="0" w:color="auto"/>
              <w:right w:val="single" w:sz="4" w:space="0" w:color="auto"/>
            </w:tcBorders>
            <w:shd w:val="clear" w:color="auto" w:fill="auto"/>
            <w:vAlign w:val="center"/>
            <w:hideMark/>
          </w:tcPr>
          <w:p w14:paraId="540DA20C" w14:textId="77777777" w:rsidR="00160569" w:rsidRPr="00B64EC5" w:rsidRDefault="00160569" w:rsidP="00A0765D">
            <w:pPr>
              <w:jc w:val="center"/>
              <w:rPr>
                <w:sz w:val="16"/>
                <w:szCs w:val="16"/>
                <w:lang w:eastAsia="hu-HU"/>
              </w:rPr>
            </w:pPr>
            <w:r w:rsidRPr="00B64EC5">
              <w:rPr>
                <w:sz w:val="16"/>
                <w:szCs w:val="16"/>
                <w:lang w:eastAsia="hu-HU"/>
              </w:rPr>
              <w:t>S20610</w:t>
            </w:r>
          </w:p>
        </w:tc>
        <w:tc>
          <w:tcPr>
            <w:tcW w:w="999" w:type="dxa"/>
            <w:tcBorders>
              <w:top w:val="nil"/>
              <w:left w:val="nil"/>
              <w:bottom w:val="single" w:sz="4" w:space="0" w:color="auto"/>
              <w:right w:val="single" w:sz="4" w:space="0" w:color="auto"/>
            </w:tcBorders>
            <w:shd w:val="clear" w:color="auto" w:fill="auto"/>
            <w:vAlign w:val="center"/>
            <w:hideMark/>
          </w:tcPr>
          <w:p w14:paraId="2A0E79E8" w14:textId="77777777" w:rsidR="00160569" w:rsidRPr="00B64EC5" w:rsidRDefault="00160569" w:rsidP="00A0765D">
            <w:pPr>
              <w:jc w:val="center"/>
              <w:rPr>
                <w:sz w:val="16"/>
                <w:szCs w:val="16"/>
                <w:lang w:eastAsia="hu-HU"/>
              </w:rPr>
            </w:pPr>
            <w:r w:rsidRPr="00B64EC5">
              <w:rPr>
                <w:sz w:val="16"/>
                <w:szCs w:val="16"/>
                <w:lang w:eastAsia="hu-HU"/>
              </w:rPr>
              <w:t>10 T</w:t>
            </w:r>
          </w:p>
        </w:tc>
        <w:tc>
          <w:tcPr>
            <w:tcW w:w="3496" w:type="dxa"/>
            <w:tcBorders>
              <w:top w:val="nil"/>
              <w:left w:val="nil"/>
              <w:bottom w:val="single" w:sz="4" w:space="0" w:color="auto"/>
              <w:right w:val="single" w:sz="4" w:space="0" w:color="auto"/>
            </w:tcBorders>
            <w:shd w:val="clear" w:color="auto" w:fill="auto"/>
            <w:vAlign w:val="center"/>
            <w:hideMark/>
          </w:tcPr>
          <w:p w14:paraId="08678111"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05CF1D1B"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77D52AA9"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6D8D258" w14:textId="77777777" w:rsidR="00160569" w:rsidRPr="00B64EC5" w:rsidRDefault="00160569" w:rsidP="00A0765D">
            <w:pPr>
              <w:jc w:val="center"/>
              <w:rPr>
                <w:sz w:val="16"/>
                <w:szCs w:val="16"/>
                <w:lang w:eastAsia="hu-HU"/>
              </w:rPr>
            </w:pPr>
            <w:r w:rsidRPr="00B64EC5">
              <w:rPr>
                <w:sz w:val="16"/>
                <w:szCs w:val="16"/>
                <w:lang w:eastAsia="hu-HU"/>
              </w:rPr>
              <w:t>95</w:t>
            </w:r>
          </w:p>
        </w:tc>
        <w:tc>
          <w:tcPr>
            <w:tcW w:w="1419" w:type="dxa"/>
            <w:tcBorders>
              <w:top w:val="nil"/>
              <w:left w:val="nil"/>
              <w:bottom w:val="single" w:sz="4" w:space="0" w:color="auto"/>
              <w:right w:val="single" w:sz="4" w:space="0" w:color="auto"/>
            </w:tcBorders>
            <w:shd w:val="clear" w:color="auto" w:fill="auto"/>
            <w:vAlign w:val="center"/>
            <w:hideMark/>
          </w:tcPr>
          <w:p w14:paraId="470A2427" w14:textId="77777777" w:rsidR="00160569" w:rsidRPr="00B64EC5" w:rsidRDefault="00160569" w:rsidP="00A0765D">
            <w:pPr>
              <w:jc w:val="center"/>
              <w:rPr>
                <w:sz w:val="16"/>
                <w:szCs w:val="16"/>
                <w:lang w:eastAsia="hu-HU"/>
              </w:rPr>
            </w:pPr>
            <w:r w:rsidRPr="00B64EC5">
              <w:rPr>
                <w:sz w:val="16"/>
                <w:szCs w:val="16"/>
                <w:lang w:eastAsia="hu-HU"/>
              </w:rPr>
              <w:t>MG20610009</w:t>
            </w:r>
          </w:p>
        </w:tc>
        <w:tc>
          <w:tcPr>
            <w:tcW w:w="4170" w:type="dxa"/>
            <w:tcBorders>
              <w:top w:val="nil"/>
              <w:left w:val="nil"/>
              <w:bottom w:val="single" w:sz="4" w:space="0" w:color="auto"/>
              <w:right w:val="single" w:sz="4" w:space="0" w:color="auto"/>
            </w:tcBorders>
            <w:shd w:val="clear" w:color="auto" w:fill="auto"/>
            <w:vAlign w:val="center"/>
            <w:hideMark/>
          </w:tcPr>
          <w:p w14:paraId="6B19D01F" w14:textId="77777777" w:rsidR="00160569" w:rsidRPr="00B64EC5" w:rsidRDefault="00160569" w:rsidP="00A0765D">
            <w:pPr>
              <w:jc w:val="center"/>
              <w:rPr>
                <w:sz w:val="16"/>
                <w:szCs w:val="16"/>
                <w:lang w:eastAsia="hu-HU"/>
              </w:rPr>
            </w:pPr>
            <w:r w:rsidRPr="00B64EC5">
              <w:rPr>
                <w:sz w:val="16"/>
                <w:szCs w:val="16"/>
                <w:lang w:eastAsia="hu-HU"/>
              </w:rPr>
              <w:t>HE-1P29009</w:t>
            </w:r>
          </w:p>
        </w:tc>
        <w:tc>
          <w:tcPr>
            <w:tcW w:w="1240" w:type="dxa"/>
            <w:tcBorders>
              <w:top w:val="nil"/>
              <w:left w:val="nil"/>
              <w:bottom w:val="single" w:sz="4" w:space="0" w:color="auto"/>
              <w:right w:val="single" w:sz="4" w:space="0" w:color="auto"/>
            </w:tcBorders>
            <w:shd w:val="clear" w:color="auto" w:fill="auto"/>
            <w:vAlign w:val="center"/>
            <w:hideMark/>
          </w:tcPr>
          <w:p w14:paraId="58521AF0" w14:textId="77777777" w:rsidR="00160569" w:rsidRPr="00B64EC5" w:rsidRDefault="00160569" w:rsidP="00A0765D">
            <w:pPr>
              <w:jc w:val="center"/>
              <w:rPr>
                <w:sz w:val="16"/>
                <w:szCs w:val="16"/>
                <w:lang w:eastAsia="hu-HU"/>
              </w:rPr>
            </w:pPr>
            <w:r w:rsidRPr="00B64EC5">
              <w:rPr>
                <w:sz w:val="16"/>
                <w:szCs w:val="16"/>
                <w:lang w:eastAsia="hu-HU"/>
              </w:rPr>
              <w:t>Vác</w:t>
            </w:r>
          </w:p>
        </w:tc>
        <w:tc>
          <w:tcPr>
            <w:tcW w:w="1238" w:type="dxa"/>
            <w:tcBorders>
              <w:top w:val="nil"/>
              <w:left w:val="nil"/>
              <w:bottom w:val="single" w:sz="4" w:space="0" w:color="auto"/>
              <w:right w:val="single" w:sz="4" w:space="0" w:color="auto"/>
            </w:tcBorders>
            <w:shd w:val="clear" w:color="auto" w:fill="auto"/>
            <w:vAlign w:val="center"/>
            <w:hideMark/>
          </w:tcPr>
          <w:p w14:paraId="60E055C2" w14:textId="77777777" w:rsidR="00160569" w:rsidRPr="00B64EC5" w:rsidRDefault="00160569" w:rsidP="00A0765D">
            <w:pPr>
              <w:jc w:val="center"/>
              <w:rPr>
                <w:sz w:val="16"/>
                <w:szCs w:val="16"/>
                <w:lang w:eastAsia="hu-HU"/>
              </w:rPr>
            </w:pPr>
            <w:r w:rsidRPr="00B64EC5">
              <w:rPr>
                <w:sz w:val="16"/>
                <w:szCs w:val="16"/>
                <w:lang w:eastAsia="hu-HU"/>
              </w:rPr>
              <w:t>S20610</w:t>
            </w:r>
          </w:p>
        </w:tc>
        <w:tc>
          <w:tcPr>
            <w:tcW w:w="999" w:type="dxa"/>
            <w:tcBorders>
              <w:top w:val="nil"/>
              <w:left w:val="nil"/>
              <w:bottom w:val="single" w:sz="4" w:space="0" w:color="auto"/>
              <w:right w:val="single" w:sz="4" w:space="0" w:color="auto"/>
            </w:tcBorders>
            <w:shd w:val="clear" w:color="auto" w:fill="auto"/>
            <w:vAlign w:val="center"/>
            <w:hideMark/>
          </w:tcPr>
          <w:p w14:paraId="1946D4E3" w14:textId="77777777" w:rsidR="00160569" w:rsidRPr="00B64EC5" w:rsidRDefault="00160569" w:rsidP="00A0765D">
            <w:pPr>
              <w:jc w:val="center"/>
              <w:rPr>
                <w:sz w:val="16"/>
                <w:szCs w:val="16"/>
                <w:lang w:eastAsia="hu-HU"/>
              </w:rPr>
            </w:pPr>
            <w:r w:rsidRPr="00B64EC5">
              <w:rPr>
                <w:sz w:val="16"/>
                <w:szCs w:val="16"/>
                <w:lang w:eastAsia="hu-HU"/>
              </w:rPr>
              <w:t>DG-8</w:t>
            </w:r>
          </w:p>
        </w:tc>
        <w:tc>
          <w:tcPr>
            <w:tcW w:w="3496" w:type="dxa"/>
            <w:tcBorders>
              <w:top w:val="nil"/>
              <w:left w:val="nil"/>
              <w:bottom w:val="single" w:sz="4" w:space="0" w:color="auto"/>
              <w:right w:val="single" w:sz="4" w:space="0" w:color="auto"/>
            </w:tcBorders>
            <w:shd w:val="clear" w:color="auto" w:fill="auto"/>
            <w:vAlign w:val="center"/>
            <w:hideMark/>
          </w:tcPr>
          <w:p w14:paraId="4D61C109" w14:textId="77777777" w:rsidR="00160569" w:rsidRPr="00B64EC5" w:rsidRDefault="00160569" w:rsidP="00A0765D">
            <w:pPr>
              <w:jc w:val="center"/>
              <w:rPr>
                <w:sz w:val="16"/>
                <w:szCs w:val="16"/>
                <w:lang w:eastAsia="hu-HU"/>
              </w:rPr>
            </w:pPr>
            <w:r w:rsidRPr="00B64EC5">
              <w:rPr>
                <w:sz w:val="16"/>
                <w:szCs w:val="16"/>
                <w:lang w:eastAsia="hu-HU"/>
              </w:rPr>
              <w:t>Hidraulikus(olaj)emelő</w:t>
            </w:r>
          </w:p>
        </w:tc>
        <w:tc>
          <w:tcPr>
            <w:tcW w:w="1079" w:type="dxa"/>
            <w:tcBorders>
              <w:top w:val="nil"/>
              <w:left w:val="nil"/>
              <w:bottom w:val="single" w:sz="4" w:space="0" w:color="auto"/>
              <w:right w:val="single" w:sz="4" w:space="0" w:color="auto"/>
            </w:tcBorders>
            <w:shd w:val="clear" w:color="auto" w:fill="auto"/>
            <w:vAlign w:val="center"/>
            <w:hideMark/>
          </w:tcPr>
          <w:p w14:paraId="3A37556E"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49A8C6F0"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7D27D18" w14:textId="77777777" w:rsidR="00160569" w:rsidRPr="00B64EC5" w:rsidRDefault="00160569" w:rsidP="00A0765D">
            <w:pPr>
              <w:jc w:val="center"/>
              <w:rPr>
                <w:sz w:val="16"/>
                <w:szCs w:val="16"/>
                <w:lang w:eastAsia="hu-HU"/>
              </w:rPr>
            </w:pPr>
            <w:r w:rsidRPr="00B64EC5">
              <w:rPr>
                <w:sz w:val="16"/>
                <w:szCs w:val="16"/>
                <w:lang w:eastAsia="hu-HU"/>
              </w:rPr>
              <w:t>96</w:t>
            </w:r>
          </w:p>
        </w:tc>
        <w:tc>
          <w:tcPr>
            <w:tcW w:w="1419" w:type="dxa"/>
            <w:tcBorders>
              <w:top w:val="nil"/>
              <w:left w:val="nil"/>
              <w:bottom w:val="single" w:sz="4" w:space="0" w:color="auto"/>
              <w:right w:val="single" w:sz="4" w:space="0" w:color="auto"/>
            </w:tcBorders>
            <w:shd w:val="clear" w:color="auto" w:fill="auto"/>
            <w:vAlign w:val="center"/>
            <w:hideMark/>
          </w:tcPr>
          <w:p w14:paraId="7115EA8A" w14:textId="77777777" w:rsidR="00160569" w:rsidRPr="00B64EC5" w:rsidRDefault="00160569" w:rsidP="00A0765D">
            <w:pPr>
              <w:jc w:val="center"/>
              <w:rPr>
                <w:sz w:val="16"/>
                <w:szCs w:val="16"/>
                <w:lang w:eastAsia="hu-HU"/>
              </w:rPr>
            </w:pPr>
            <w:r w:rsidRPr="00B64EC5">
              <w:rPr>
                <w:sz w:val="16"/>
                <w:szCs w:val="16"/>
                <w:lang w:eastAsia="hu-HU"/>
              </w:rPr>
              <w:t>MG20610010</w:t>
            </w:r>
          </w:p>
        </w:tc>
        <w:tc>
          <w:tcPr>
            <w:tcW w:w="4170" w:type="dxa"/>
            <w:tcBorders>
              <w:top w:val="nil"/>
              <w:left w:val="nil"/>
              <w:bottom w:val="single" w:sz="4" w:space="0" w:color="auto"/>
              <w:right w:val="single" w:sz="4" w:space="0" w:color="auto"/>
            </w:tcBorders>
            <w:shd w:val="clear" w:color="auto" w:fill="auto"/>
            <w:vAlign w:val="center"/>
            <w:hideMark/>
          </w:tcPr>
          <w:p w14:paraId="70D3B4C1"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04CA3D70" w14:textId="77777777" w:rsidR="00160569" w:rsidRPr="00B64EC5" w:rsidRDefault="00160569" w:rsidP="00A0765D">
            <w:pPr>
              <w:jc w:val="center"/>
              <w:rPr>
                <w:sz w:val="16"/>
                <w:szCs w:val="16"/>
                <w:lang w:eastAsia="hu-HU"/>
              </w:rPr>
            </w:pPr>
            <w:r w:rsidRPr="00B64EC5">
              <w:rPr>
                <w:sz w:val="16"/>
                <w:szCs w:val="16"/>
                <w:lang w:eastAsia="hu-HU"/>
              </w:rPr>
              <w:t>Vác</w:t>
            </w:r>
          </w:p>
        </w:tc>
        <w:tc>
          <w:tcPr>
            <w:tcW w:w="1238" w:type="dxa"/>
            <w:tcBorders>
              <w:top w:val="nil"/>
              <w:left w:val="nil"/>
              <w:bottom w:val="single" w:sz="4" w:space="0" w:color="auto"/>
              <w:right w:val="single" w:sz="4" w:space="0" w:color="auto"/>
            </w:tcBorders>
            <w:shd w:val="clear" w:color="auto" w:fill="auto"/>
            <w:vAlign w:val="center"/>
            <w:hideMark/>
          </w:tcPr>
          <w:p w14:paraId="5DA3A5C3" w14:textId="77777777" w:rsidR="00160569" w:rsidRPr="00B64EC5" w:rsidRDefault="00160569" w:rsidP="00A0765D">
            <w:pPr>
              <w:jc w:val="center"/>
              <w:rPr>
                <w:sz w:val="16"/>
                <w:szCs w:val="16"/>
                <w:lang w:eastAsia="hu-HU"/>
              </w:rPr>
            </w:pPr>
            <w:r w:rsidRPr="00B64EC5">
              <w:rPr>
                <w:sz w:val="16"/>
                <w:szCs w:val="16"/>
                <w:lang w:eastAsia="hu-HU"/>
              </w:rPr>
              <w:t>S20610</w:t>
            </w:r>
          </w:p>
        </w:tc>
        <w:tc>
          <w:tcPr>
            <w:tcW w:w="999" w:type="dxa"/>
            <w:tcBorders>
              <w:top w:val="nil"/>
              <w:left w:val="nil"/>
              <w:bottom w:val="single" w:sz="4" w:space="0" w:color="auto"/>
              <w:right w:val="single" w:sz="4" w:space="0" w:color="auto"/>
            </w:tcBorders>
            <w:shd w:val="clear" w:color="auto" w:fill="auto"/>
            <w:vAlign w:val="center"/>
            <w:hideMark/>
          </w:tcPr>
          <w:p w14:paraId="6A1B0CE5" w14:textId="77777777" w:rsidR="00160569" w:rsidRPr="00B64EC5" w:rsidRDefault="00160569" w:rsidP="00A0765D">
            <w:pPr>
              <w:jc w:val="center"/>
              <w:rPr>
                <w:sz w:val="16"/>
                <w:szCs w:val="16"/>
                <w:lang w:eastAsia="hu-HU"/>
              </w:rPr>
            </w:pPr>
            <w:r w:rsidRPr="00B64EC5">
              <w:rPr>
                <w:sz w:val="16"/>
                <w:szCs w:val="16"/>
                <w:lang w:eastAsia="hu-HU"/>
              </w:rPr>
              <w:t>Palfinger</w:t>
            </w:r>
          </w:p>
        </w:tc>
        <w:tc>
          <w:tcPr>
            <w:tcW w:w="3496" w:type="dxa"/>
            <w:tcBorders>
              <w:top w:val="nil"/>
              <w:left w:val="nil"/>
              <w:bottom w:val="single" w:sz="4" w:space="0" w:color="auto"/>
              <w:right w:val="single" w:sz="4" w:space="0" w:color="auto"/>
            </w:tcBorders>
            <w:shd w:val="clear" w:color="auto" w:fill="auto"/>
            <w:vAlign w:val="center"/>
            <w:hideMark/>
          </w:tcPr>
          <w:p w14:paraId="2ACA8BFA" w14:textId="77777777" w:rsidR="00160569" w:rsidRPr="00B64EC5" w:rsidRDefault="00160569" w:rsidP="00A0765D">
            <w:pPr>
              <w:jc w:val="center"/>
              <w:rPr>
                <w:sz w:val="16"/>
                <w:szCs w:val="16"/>
                <w:lang w:eastAsia="hu-HU"/>
              </w:rPr>
            </w:pPr>
            <w:r w:rsidRPr="00B64EC5">
              <w:rPr>
                <w:sz w:val="16"/>
                <w:szCs w:val="16"/>
                <w:lang w:eastAsia="hu-HU"/>
              </w:rPr>
              <w:t>Fedélzeti daru</w:t>
            </w:r>
          </w:p>
        </w:tc>
        <w:tc>
          <w:tcPr>
            <w:tcW w:w="1079" w:type="dxa"/>
            <w:tcBorders>
              <w:top w:val="nil"/>
              <w:left w:val="nil"/>
              <w:bottom w:val="single" w:sz="4" w:space="0" w:color="auto"/>
              <w:right w:val="single" w:sz="4" w:space="0" w:color="auto"/>
            </w:tcBorders>
            <w:shd w:val="clear" w:color="auto" w:fill="auto"/>
            <w:vAlign w:val="center"/>
            <w:hideMark/>
          </w:tcPr>
          <w:p w14:paraId="3768C70B" w14:textId="77777777" w:rsidR="00160569" w:rsidRPr="00B64EC5" w:rsidRDefault="00160569" w:rsidP="00A0765D">
            <w:pPr>
              <w:jc w:val="center"/>
              <w:rPr>
                <w:sz w:val="16"/>
                <w:szCs w:val="16"/>
                <w:lang w:eastAsia="hu-HU"/>
              </w:rPr>
            </w:pPr>
            <w:r w:rsidRPr="00B64EC5">
              <w:rPr>
                <w:sz w:val="16"/>
                <w:szCs w:val="16"/>
                <w:lang w:eastAsia="hu-HU"/>
              </w:rPr>
              <w:t>UDJ tartozék</w:t>
            </w:r>
          </w:p>
        </w:tc>
      </w:tr>
      <w:tr w:rsidR="00160569" w:rsidRPr="00B64EC5" w14:paraId="6AA95A53" w14:textId="77777777" w:rsidTr="00A0765D">
        <w:trPr>
          <w:trHeight w:val="67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AE4CC23" w14:textId="77777777" w:rsidR="00160569" w:rsidRPr="00B64EC5" w:rsidRDefault="00160569" w:rsidP="00A0765D">
            <w:pPr>
              <w:jc w:val="center"/>
              <w:rPr>
                <w:sz w:val="16"/>
                <w:szCs w:val="16"/>
                <w:lang w:eastAsia="hu-HU"/>
              </w:rPr>
            </w:pPr>
            <w:r w:rsidRPr="00B64EC5">
              <w:rPr>
                <w:sz w:val="16"/>
                <w:szCs w:val="16"/>
                <w:lang w:eastAsia="hu-HU"/>
              </w:rPr>
              <w:t>97</w:t>
            </w:r>
          </w:p>
        </w:tc>
        <w:tc>
          <w:tcPr>
            <w:tcW w:w="1419" w:type="dxa"/>
            <w:tcBorders>
              <w:top w:val="nil"/>
              <w:left w:val="nil"/>
              <w:bottom w:val="single" w:sz="4" w:space="0" w:color="auto"/>
              <w:right w:val="single" w:sz="4" w:space="0" w:color="auto"/>
            </w:tcBorders>
            <w:shd w:val="clear" w:color="auto" w:fill="auto"/>
            <w:vAlign w:val="center"/>
            <w:hideMark/>
          </w:tcPr>
          <w:p w14:paraId="66784A95" w14:textId="77777777" w:rsidR="00160569" w:rsidRPr="00B64EC5" w:rsidRDefault="00160569" w:rsidP="00A0765D">
            <w:pPr>
              <w:jc w:val="center"/>
              <w:rPr>
                <w:sz w:val="16"/>
                <w:szCs w:val="16"/>
                <w:lang w:eastAsia="hu-HU"/>
              </w:rPr>
            </w:pPr>
            <w:r w:rsidRPr="00B64EC5">
              <w:rPr>
                <w:sz w:val="16"/>
                <w:szCs w:val="16"/>
                <w:lang w:eastAsia="hu-HU"/>
              </w:rPr>
              <w:t>SD-159-4</w:t>
            </w:r>
          </w:p>
        </w:tc>
        <w:tc>
          <w:tcPr>
            <w:tcW w:w="4170" w:type="dxa"/>
            <w:tcBorders>
              <w:top w:val="nil"/>
              <w:left w:val="nil"/>
              <w:bottom w:val="single" w:sz="4" w:space="0" w:color="auto"/>
              <w:right w:val="single" w:sz="4" w:space="0" w:color="auto"/>
            </w:tcBorders>
            <w:shd w:val="clear" w:color="auto" w:fill="auto"/>
            <w:vAlign w:val="center"/>
            <w:hideMark/>
          </w:tcPr>
          <w:p w14:paraId="2FD21750"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29D52218" w14:textId="77777777" w:rsidR="00160569" w:rsidRPr="00B64EC5" w:rsidRDefault="00160569" w:rsidP="00A0765D">
            <w:pPr>
              <w:jc w:val="center"/>
              <w:rPr>
                <w:sz w:val="16"/>
                <w:szCs w:val="16"/>
                <w:lang w:eastAsia="hu-HU"/>
              </w:rPr>
            </w:pPr>
            <w:r w:rsidRPr="00B64EC5">
              <w:rPr>
                <w:sz w:val="16"/>
                <w:szCs w:val="16"/>
                <w:lang w:eastAsia="hu-HU"/>
              </w:rPr>
              <w:t>Vác</w:t>
            </w:r>
          </w:p>
        </w:tc>
        <w:tc>
          <w:tcPr>
            <w:tcW w:w="1238" w:type="dxa"/>
            <w:tcBorders>
              <w:top w:val="nil"/>
              <w:left w:val="nil"/>
              <w:bottom w:val="single" w:sz="4" w:space="0" w:color="auto"/>
              <w:right w:val="single" w:sz="4" w:space="0" w:color="auto"/>
            </w:tcBorders>
            <w:shd w:val="clear" w:color="auto" w:fill="auto"/>
            <w:vAlign w:val="center"/>
            <w:hideMark/>
          </w:tcPr>
          <w:p w14:paraId="7089B7E0" w14:textId="77777777" w:rsidR="00160569" w:rsidRPr="00B64EC5" w:rsidRDefault="00160569" w:rsidP="00A0765D">
            <w:pPr>
              <w:jc w:val="center"/>
              <w:rPr>
                <w:sz w:val="16"/>
                <w:szCs w:val="16"/>
                <w:lang w:eastAsia="hu-HU"/>
              </w:rPr>
            </w:pPr>
            <w:r w:rsidRPr="00B64EC5">
              <w:rPr>
                <w:sz w:val="16"/>
                <w:szCs w:val="16"/>
                <w:lang w:eastAsia="hu-HU"/>
              </w:rPr>
              <w:t>S20610</w:t>
            </w:r>
          </w:p>
        </w:tc>
        <w:tc>
          <w:tcPr>
            <w:tcW w:w="999" w:type="dxa"/>
            <w:tcBorders>
              <w:top w:val="nil"/>
              <w:left w:val="nil"/>
              <w:bottom w:val="single" w:sz="4" w:space="0" w:color="auto"/>
              <w:right w:val="single" w:sz="4" w:space="0" w:color="auto"/>
            </w:tcBorders>
            <w:shd w:val="clear" w:color="auto" w:fill="auto"/>
            <w:vAlign w:val="center"/>
            <w:hideMark/>
          </w:tcPr>
          <w:p w14:paraId="6E5FFF50" w14:textId="77777777" w:rsidR="00160569" w:rsidRPr="00B64EC5" w:rsidRDefault="00160569" w:rsidP="00A0765D">
            <w:pPr>
              <w:jc w:val="center"/>
              <w:rPr>
                <w:sz w:val="16"/>
                <w:szCs w:val="16"/>
                <w:lang w:eastAsia="hu-HU"/>
              </w:rPr>
            </w:pPr>
            <w:r w:rsidRPr="00B64EC5">
              <w:rPr>
                <w:sz w:val="16"/>
                <w:szCs w:val="16"/>
                <w:lang w:eastAsia="hu-HU"/>
              </w:rPr>
              <w:t>SD 1350 YALE</w:t>
            </w:r>
          </w:p>
        </w:tc>
        <w:tc>
          <w:tcPr>
            <w:tcW w:w="3496" w:type="dxa"/>
            <w:tcBorders>
              <w:top w:val="nil"/>
              <w:left w:val="nil"/>
              <w:bottom w:val="single" w:sz="4" w:space="0" w:color="auto"/>
              <w:right w:val="single" w:sz="4" w:space="0" w:color="auto"/>
            </w:tcBorders>
            <w:shd w:val="clear" w:color="auto" w:fill="auto"/>
            <w:vAlign w:val="center"/>
            <w:hideMark/>
          </w:tcPr>
          <w:p w14:paraId="73D2927A" w14:textId="77777777" w:rsidR="00160569" w:rsidRPr="00B64EC5" w:rsidRDefault="00160569" w:rsidP="00A0765D">
            <w:pPr>
              <w:jc w:val="center"/>
              <w:rPr>
                <w:sz w:val="16"/>
                <w:szCs w:val="16"/>
                <w:lang w:eastAsia="hu-HU"/>
              </w:rPr>
            </w:pPr>
            <w:r w:rsidRPr="00B64EC5">
              <w:rPr>
                <w:sz w:val="16"/>
                <w:szCs w:val="16"/>
                <w:lang w:eastAsia="hu-HU"/>
              </w:rPr>
              <w:t>Sinrakodó daru</w:t>
            </w:r>
          </w:p>
        </w:tc>
        <w:tc>
          <w:tcPr>
            <w:tcW w:w="1079" w:type="dxa"/>
            <w:tcBorders>
              <w:top w:val="nil"/>
              <w:left w:val="nil"/>
              <w:bottom w:val="single" w:sz="4" w:space="0" w:color="auto"/>
              <w:right w:val="single" w:sz="4" w:space="0" w:color="auto"/>
            </w:tcBorders>
            <w:shd w:val="clear" w:color="auto" w:fill="auto"/>
            <w:vAlign w:val="center"/>
            <w:hideMark/>
          </w:tcPr>
          <w:p w14:paraId="704A3A3E" w14:textId="77777777" w:rsidR="00160569" w:rsidRPr="00B64EC5" w:rsidRDefault="00160569" w:rsidP="00A0765D">
            <w:pPr>
              <w:jc w:val="center"/>
              <w:rPr>
                <w:sz w:val="16"/>
                <w:szCs w:val="16"/>
                <w:lang w:eastAsia="hu-HU"/>
              </w:rPr>
            </w:pPr>
            <w:r w:rsidRPr="00B64EC5">
              <w:rPr>
                <w:sz w:val="16"/>
                <w:szCs w:val="16"/>
                <w:lang w:eastAsia="hu-HU"/>
              </w:rPr>
              <w:t>TVG pályakocsi tartozék</w:t>
            </w:r>
          </w:p>
        </w:tc>
      </w:tr>
      <w:tr w:rsidR="00160569" w:rsidRPr="00B64EC5" w14:paraId="59B64998" w14:textId="77777777" w:rsidTr="00A0765D">
        <w:trPr>
          <w:trHeight w:val="67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DFB2174" w14:textId="77777777" w:rsidR="00160569" w:rsidRPr="00B64EC5" w:rsidRDefault="00160569" w:rsidP="00A0765D">
            <w:pPr>
              <w:jc w:val="center"/>
              <w:rPr>
                <w:sz w:val="16"/>
                <w:szCs w:val="16"/>
                <w:lang w:eastAsia="hu-HU"/>
              </w:rPr>
            </w:pPr>
            <w:r w:rsidRPr="00B64EC5">
              <w:rPr>
                <w:sz w:val="16"/>
                <w:szCs w:val="16"/>
                <w:lang w:eastAsia="hu-HU"/>
              </w:rPr>
              <w:t>98</w:t>
            </w:r>
          </w:p>
        </w:tc>
        <w:tc>
          <w:tcPr>
            <w:tcW w:w="1419" w:type="dxa"/>
            <w:tcBorders>
              <w:top w:val="nil"/>
              <w:left w:val="nil"/>
              <w:bottom w:val="single" w:sz="4" w:space="0" w:color="auto"/>
              <w:right w:val="single" w:sz="4" w:space="0" w:color="auto"/>
            </w:tcBorders>
            <w:shd w:val="clear" w:color="auto" w:fill="auto"/>
            <w:vAlign w:val="center"/>
            <w:hideMark/>
          </w:tcPr>
          <w:p w14:paraId="263F5049" w14:textId="77777777" w:rsidR="00160569" w:rsidRPr="00B64EC5" w:rsidRDefault="00160569" w:rsidP="00A0765D">
            <w:pPr>
              <w:jc w:val="center"/>
              <w:rPr>
                <w:sz w:val="16"/>
                <w:szCs w:val="16"/>
                <w:lang w:eastAsia="hu-HU"/>
              </w:rPr>
            </w:pPr>
            <w:r w:rsidRPr="00B64EC5">
              <w:rPr>
                <w:sz w:val="16"/>
                <w:szCs w:val="16"/>
                <w:lang w:eastAsia="hu-HU"/>
              </w:rPr>
              <w:t>SD-160-2</w:t>
            </w:r>
          </w:p>
        </w:tc>
        <w:tc>
          <w:tcPr>
            <w:tcW w:w="4170" w:type="dxa"/>
            <w:tcBorders>
              <w:top w:val="nil"/>
              <w:left w:val="nil"/>
              <w:bottom w:val="single" w:sz="4" w:space="0" w:color="auto"/>
              <w:right w:val="single" w:sz="4" w:space="0" w:color="auto"/>
            </w:tcBorders>
            <w:shd w:val="clear" w:color="auto" w:fill="auto"/>
            <w:vAlign w:val="center"/>
            <w:hideMark/>
          </w:tcPr>
          <w:p w14:paraId="65F7BEC8"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6C5EFCAF" w14:textId="77777777" w:rsidR="00160569" w:rsidRPr="00B64EC5" w:rsidRDefault="00160569" w:rsidP="00A0765D">
            <w:pPr>
              <w:jc w:val="center"/>
              <w:rPr>
                <w:sz w:val="16"/>
                <w:szCs w:val="16"/>
                <w:lang w:eastAsia="hu-HU"/>
              </w:rPr>
            </w:pPr>
            <w:r w:rsidRPr="00B64EC5">
              <w:rPr>
                <w:sz w:val="16"/>
                <w:szCs w:val="16"/>
                <w:lang w:eastAsia="hu-HU"/>
              </w:rPr>
              <w:t>Vác</w:t>
            </w:r>
          </w:p>
        </w:tc>
        <w:tc>
          <w:tcPr>
            <w:tcW w:w="1238" w:type="dxa"/>
            <w:tcBorders>
              <w:top w:val="nil"/>
              <w:left w:val="nil"/>
              <w:bottom w:val="single" w:sz="4" w:space="0" w:color="auto"/>
              <w:right w:val="single" w:sz="4" w:space="0" w:color="auto"/>
            </w:tcBorders>
            <w:shd w:val="clear" w:color="auto" w:fill="auto"/>
            <w:vAlign w:val="center"/>
            <w:hideMark/>
          </w:tcPr>
          <w:p w14:paraId="1310B359" w14:textId="77777777" w:rsidR="00160569" w:rsidRPr="00B64EC5" w:rsidRDefault="00160569" w:rsidP="00A0765D">
            <w:pPr>
              <w:jc w:val="center"/>
              <w:rPr>
                <w:sz w:val="16"/>
                <w:szCs w:val="16"/>
                <w:lang w:eastAsia="hu-HU"/>
              </w:rPr>
            </w:pPr>
            <w:r w:rsidRPr="00B64EC5">
              <w:rPr>
                <w:sz w:val="16"/>
                <w:szCs w:val="16"/>
                <w:lang w:eastAsia="hu-HU"/>
              </w:rPr>
              <w:t>S20610</w:t>
            </w:r>
          </w:p>
        </w:tc>
        <w:tc>
          <w:tcPr>
            <w:tcW w:w="999" w:type="dxa"/>
            <w:tcBorders>
              <w:top w:val="nil"/>
              <w:left w:val="nil"/>
              <w:bottom w:val="single" w:sz="4" w:space="0" w:color="auto"/>
              <w:right w:val="single" w:sz="4" w:space="0" w:color="auto"/>
            </w:tcBorders>
            <w:shd w:val="clear" w:color="auto" w:fill="auto"/>
            <w:vAlign w:val="center"/>
            <w:hideMark/>
          </w:tcPr>
          <w:p w14:paraId="02BD14DC" w14:textId="77777777" w:rsidR="00160569" w:rsidRPr="00B64EC5" w:rsidRDefault="00160569" w:rsidP="00A0765D">
            <w:pPr>
              <w:jc w:val="center"/>
              <w:rPr>
                <w:sz w:val="16"/>
                <w:szCs w:val="16"/>
                <w:lang w:eastAsia="hu-HU"/>
              </w:rPr>
            </w:pPr>
            <w:r w:rsidRPr="00B64EC5">
              <w:rPr>
                <w:sz w:val="16"/>
                <w:szCs w:val="16"/>
                <w:lang w:eastAsia="hu-HU"/>
              </w:rPr>
              <w:t>SD 1350 YALE</w:t>
            </w:r>
          </w:p>
        </w:tc>
        <w:tc>
          <w:tcPr>
            <w:tcW w:w="3496" w:type="dxa"/>
            <w:tcBorders>
              <w:top w:val="nil"/>
              <w:left w:val="nil"/>
              <w:bottom w:val="single" w:sz="4" w:space="0" w:color="auto"/>
              <w:right w:val="single" w:sz="4" w:space="0" w:color="auto"/>
            </w:tcBorders>
            <w:shd w:val="clear" w:color="auto" w:fill="auto"/>
            <w:vAlign w:val="center"/>
            <w:hideMark/>
          </w:tcPr>
          <w:p w14:paraId="2AD5DFE4" w14:textId="77777777" w:rsidR="00160569" w:rsidRPr="00B64EC5" w:rsidRDefault="00160569" w:rsidP="00A0765D">
            <w:pPr>
              <w:jc w:val="center"/>
              <w:rPr>
                <w:sz w:val="16"/>
                <w:szCs w:val="16"/>
                <w:lang w:eastAsia="hu-HU"/>
              </w:rPr>
            </w:pPr>
            <w:r w:rsidRPr="00B64EC5">
              <w:rPr>
                <w:sz w:val="16"/>
                <w:szCs w:val="16"/>
                <w:lang w:eastAsia="hu-HU"/>
              </w:rPr>
              <w:t>Sinrakodó daru</w:t>
            </w:r>
          </w:p>
        </w:tc>
        <w:tc>
          <w:tcPr>
            <w:tcW w:w="1079" w:type="dxa"/>
            <w:tcBorders>
              <w:top w:val="nil"/>
              <w:left w:val="nil"/>
              <w:bottom w:val="single" w:sz="4" w:space="0" w:color="auto"/>
              <w:right w:val="single" w:sz="4" w:space="0" w:color="auto"/>
            </w:tcBorders>
            <w:shd w:val="clear" w:color="auto" w:fill="auto"/>
            <w:vAlign w:val="center"/>
            <w:hideMark/>
          </w:tcPr>
          <w:p w14:paraId="69FAE87F" w14:textId="77777777" w:rsidR="00160569" w:rsidRPr="00B64EC5" w:rsidRDefault="00160569" w:rsidP="00A0765D">
            <w:pPr>
              <w:jc w:val="center"/>
              <w:rPr>
                <w:sz w:val="16"/>
                <w:szCs w:val="16"/>
                <w:lang w:eastAsia="hu-HU"/>
              </w:rPr>
            </w:pPr>
            <w:r w:rsidRPr="00B64EC5">
              <w:rPr>
                <w:sz w:val="16"/>
                <w:szCs w:val="16"/>
                <w:lang w:eastAsia="hu-HU"/>
              </w:rPr>
              <w:t>TVG pályakocsi tartozék</w:t>
            </w:r>
          </w:p>
        </w:tc>
      </w:tr>
      <w:tr w:rsidR="00160569" w:rsidRPr="00B64EC5" w14:paraId="348E545F" w14:textId="77777777" w:rsidTr="00A0765D">
        <w:trPr>
          <w:trHeight w:val="67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13236EB" w14:textId="77777777" w:rsidR="00160569" w:rsidRPr="00B64EC5" w:rsidRDefault="00160569" w:rsidP="00A0765D">
            <w:pPr>
              <w:jc w:val="center"/>
              <w:rPr>
                <w:sz w:val="16"/>
                <w:szCs w:val="16"/>
                <w:lang w:eastAsia="hu-HU"/>
              </w:rPr>
            </w:pPr>
            <w:r w:rsidRPr="00B64EC5">
              <w:rPr>
                <w:sz w:val="16"/>
                <w:szCs w:val="16"/>
                <w:lang w:eastAsia="hu-HU"/>
              </w:rPr>
              <w:t>99</w:t>
            </w:r>
          </w:p>
        </w:tc>
        <w:tc>
          <w:tcPr>
            <w:tcW w:w="1419" w:type="dxa"/>
            <w:tcBorders>
              <w:top w:val="nil"/>
              <w:left w:val="nil"/>
              <w:bottom w:val="single" w:sz="4" w:space="0" w:color="auto"/>
              <w:right w:val="single" w:sz="4" w:space="0" w:color="auto"/>
            </w:tcBorders>
            <w:shd w:val="clear" w:color="auto" w:fill="auto"/>
            <w:vAlign w:val="center"/>
            <w:hideMark/>
          </w:tcPr>
          <w:p w14:paraId="3E71A206" w14:textId="77777777" w:rsidR="00160569" w:rsidRPr="00B64EC5" w:rsidRDefault="00160569" w:rsidP="00A0765D">
            <w:pPr>
              <w:jc w:val="center"/>
              <w:rPr>
                <w:sz w:val="16"/>
                <w:szCs w:val="16"/>
                <w:lang w:eastAsia="hu-HU"/>
              </w:rPr>
            </w:pPr>
            <w:r w:rsidRPr="00B64EC5">
              <w:rPr>
                <w:sz w:val="16"/>
                <w:szCs w:val="16"/>
                <w:lang w:eastAsia="hu-HU"/>
              </w:rPr>
              <w:t>SD-161-0</w:t>
            </w:r>
          </w:p>
        </w:tc>
        <w:tc>
          <w:tcPr>
            <w:tcW w:w="4170" w:type="dxa"/>
            <w:tcBorders>
              <w:top w:val="nil"/>
              <w:left w:val="nil"/>
              <w:bottom w:val="single" w:sz="4" w:space="0" w:color="auto"/>
              <w:right w:val="single" w:sz="4" w:space="0" w:color="auto"/>
            </w:tcBorders>
            <w:shd w:val="clear" w:color="auto" w:fill="auto"/>
            <w:vAlign w:val="center"/>
            <w:hideMark/>
          </w:tcPr>
          <w:p w14:paraId="2861930D"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42532F84" w14:textId="77777777" w:rsidR="00160569" w:rsidRPr="00B64EC5" w:rsidRDefault="00160569" w:rsidP="00A0765D">
            <w:pPr>
              <w:jc w:val="center"/>
              <w:rPr>
                <w:sz w:val="16"/>
                <w:szCs w:val="16"/>
                <w:lang w:eastAsia="hu-HU"/>
              </w:rPr>
            </w:pPr>
            <w:r w:rsidRPr="00B64EC5">
              <w:rPr>
                <w:sz w:val="16"/>
                <w:szCs w:val="16"/>
                <w:lang w:eastAsia="hu-HU"/>
              </w:rPr>
              <w:t>Vác</w:t>
            </w:r>
          </w:p>
        </w:tc>
        <w:tc>
          <w:tcPr>
            <w:tcW w:w="1238" w:type="dxa"/>
            <w:tcBorders>
              <w:top w:val="nil"/>
              <w:left w:val="nil"/>
              <w:bottom w:val="single" w:sz="4" w:space="0" w:color="auto"/>
              <w:right w:val="single" w:sz="4" w:space="0" w:color="auto"/>
            </w:tcBorders>
            <w:shd w:val="clear" w:color="auto" w:fill="auto"/>
            <w:vAlign w:val="center"/>
            <w:hideMark/>
          </w:tcPr>
          <w:p w14:paraId="0C52B3F9" w14:textId="77777777" w:rsidR="00160569" w:rsidRPr="00B64EC5" w:rsidRDefault="00160569" w:rsidP="00A0765D">
            <w:pPr>
              <w:jc w:val="center"/>
              <w:rPr>
                <w:sz w:val="16"/>
                <w:szCs w:val="16"/>
                <w:lang w:eastAsia="hu-HU"/>
              </w:rPr>
            </w:pPr>
            <w:r w:rsidRPr="00B64EC5">
              <w:rPr>
                <w:sz w:val="16"/>
                <w:szCs w:val="16"/>
                <w:lang w:eastAsia="hu-HU"/>
              </w:rPr>
              <w:t>S20610</w:t>
            </w:r>
          </w:p>
        </w:tc>
        <w:tc>
          <w:tcPr>
            <w:tcW w:w="999" w:type="dxa"/>
            <w:tcBorders>
              <w:top w:val="nil"/>
              <w:left w:val="nil"/>
              <w:bottom w:val="single" w:sz="4" w:space="0" w:color="auto"/>
              <w:right w:val="single" w:sz="4" w:space="0" w:color="auto"/>
            </w:tcBorders>
            <w:shd w:val="clear" w:color="auto" w:fill="auto"/>
            <w:vAlign w:val="center"/>
            <w:hideMark/>
          </w:tcPr>
          <w:p w14:paraId="5BCF02D7" w14:textId="77777777" w:rsidR="00160569" w:rsidRPr="00B64EC5" w:rsidRDefault="00160569" w:rsidP="00A0765D">
            <w:pPr>
              <w:jc w:val="center"/>
              <w:rPr>
                <w:sz w:val="16"/>
                <w:szCs w:val="16"/>
                <w:lang w:eastAsia="hu-HU"/>
              </w:rPr>
            </w:pPr>
            <w:r w:rsidRPr="00B64EC5">
              <w:rPr>
                <w:sz w:val="16"/>
                <w:szCs w:val="16"/>
                <w:lang w:eastAsia="hu-HU"/>
              </w:rPr>
              <w:t>SD 1350 YALE</w:t>
            </w:r>
          </w:p>
        </w:tc>
        <w:tc>
          <w:tcPr>
            <w:tcW w:w="3496" w:type="dxa"/>
            <w:tcBorders>
              <w:top w:val="nil"/>
              <w:left w:val="nil"/>
              <w:bottom w:val="single" w:sz="4" w:space="0" w:color="auto"/>
              <w:right w:val="single" w:sz="4" w:space="0" w:color="auto"/>
            </w:tcBorders>
            <w:shd w:val="clear" w:color="auto" w:fill="auto"/>
            <w:vAlign w:val="center"/>
            <w:hideMark/>
          </w:tcPr>
          <w:p w14:paraId="2FACD277" w14:textId="77777777" w:rsidR="00160569" w:rsidRPr="00B64EC5" w:rsidRDefault="00160569" w:rsidP="00A0765D">
            <w:pPr>
              <w:jc w:val="center"/>
              <w:rPr>
                <w:sz w:val="16"/>
                <w:szCs w:val="16"/>
                <w:lang w:eastAsia="hu-HU"/>
              </w:rPr>
            </w:pPr>
            <w:r w:rsidRPr="00B64EC5">
              <w:rPr>
                <w:sz w:val="16"/>
                <w:szCs w:val="16"/>
                <w:lang w:eastAsia="hu-HU"/>
              </w:rPr>
              <w:t>Sinrakodó daru</w:t>
            </w:r>
          </w:p>
        </w:tc>
        <w:tc>
          <w:tcPr>
            <w:tcW w:w="1079" w:type="dxa"/>
            <w:tcBorders>
              <w:top w:val="nil"/>
              <w:left w:val="nil"/>
              <w:bottom w:val="single" w:sz="4" w:space="0" w:color="auto"/>
              <w:right w:val="single" w:sz="4" w:space="0" w:color="auto"/>
            </w:tcBorders>
            <w:shd w:val="clear" w:color="auto" w:fill="auto"/>
            <w:vAlign w:val="center"/>
            <w:hideMark/>
          </w:tcPr>
          <w:p w14:paraId="1412E956" w14:textId="77777777" w:rsidR="00160569" w:rsidRPr="00B64EC5" w:rsidRDefault="00160569" w:rsidP="00A0765D">
            <w:pPr>
              <w:jc w:val="center"/>
              <w:rPr>
                <w:sz w:val="16"/>
                <w:szCs w:val="16"/>
                <w:lang w:eastAsia="hu-HU"/>
              </w:rPr>
            </w:pPr>
            <w:r w:rsidRPr="00B64EC5">
              <w:rPr>
                <w:sz w:val="16"/>
                <w:szCs w:val="16"/>
                <w:lang w:eastAsia="hu-HU"/>
              </w:rPr>
              <w:t>TVG pályakocsi tartozék</w:t>
            </w:r>
          </w:p>
        </w:tc>
      </w:tr>
      <w:tr w:rsidR="00160569" w:rsidRPr="00B64EC5" w14:paraId="7BCEC8D5"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34788F7" w14:textId="77777777" w:rsidR="00160569" w:rsidRPr="00B64EC5" w:rsidRDefault="00160569" w:rsidP="00A0765D">
            <w:pPr>
              <w:jc w:val="center"/>
              <w:rPr>
                <w:sz w:val="16"/>
                <w:szCs w:val="16"/>
                <w:lang w:eastAsia="hu-HU"/>
              </w:rPr>
            </w:pPr>
            <w:r w:rsidRPr="00B64EC5">
              <w:rPr>
                <w:sz w:val="16"/>
                <w:szCs w:val="16"/>
                <w:lang w:eastAsia="hu-HU"/>
              </w:rPr>
              <w:t>100</w:t>
            </w:r>
          </w:p>
        </w:tc>
        <w:tc>
          <w:tcPr>
            <w:tcW w:w="1419" w:type="dxa"/>
            <w:tcBorders>
              <w:top w:val="nil"/>
              <w:left w:val="nil"/>
              <w:bottom w:val="single" w:sz="4" w:space="0" w:color="auto"/>
              <w:right w:val="single" w:sz="4" w:space="0" w:color="auto"/>
            </w:tcBorders>
            <w:shd w:val="clear" w:color="auto" w:fill="auto"/>
            <w:vAlign w:val="center"/>
            <w:hideMark/>
          </w:tcPr>
          <w:p w14:paraId="7A5E5E5E" w14:textId="77777777" w:rsidR="00160569" w:rsidRPr="00B64EC5" w:rsidRDefault="00160569" w:rsidP="00A0765D">
            <w:pPr>
              <w:jc w:val="center"/>
              <w:rPr>
                <w:sz w:val="16"/>
                <w:szCs w:val="16"/>
                <w:lang w:eastAsia="hu-HU"/>
              </w:rPr>
            </w:pPr>
            <w:r w:rsidRPr="00B64EC5">
              <w:rPr>
                <w:sz w:val="16"/>
                <w:szCs w:val="16"/>
                <w:lang w:eastAsia="hu-HU"/>
              </w:rPr>
              <w:t>MG20842003</w:t>
            </w:r>
          </w:p>
        </w:tc>
        <w:tc>
          <w:tcPr>
            <w:tcW w:w="4170" w:type="dxa"/>
            <w:tcBorders>
              <w:top w:val="nil"/>
              <w:left w:val="nil"/>
              <w:bottom w:val="single" w:sz="4" w:space="0" w:color="auto"/>
              <w:right w:val="single" w:sz="4" w:space="0" w:color="auto"/>
            </w:tcBorders>
            <w:shd w:val="clear" w:color="auto" w:fill="auto"/>
            <w:vAlign w:val="center"/>
            <w:hideMark/>
          </w:tcPr>
          <w:p w14:paraId="115738E8" w14:textId="77777777" w:rsidR="00160569" w:rsidRPr="00B64EC5" w:rsidRDefault="00160569" w:rsidP="00A0765D">
            <w:pPr>
              <w:jc w:val="center"/>
              <w:rPr>
                <w:sz w:val="16"/>
                <w:szCs w:val="16"/>
                <w:lang w:eastAsia="hu-HU"/>
              </w:rPr>
            </w:pPr>
            <w:r w:rsidRPr="00B64EC5">
              <w:rPr>
                <w:sz w:val="16"/>
                <w:szCs w:val="16"/>
                <w:lang w:eastAsia="hu-HU"/>
              </w:rPr>
              <w:t>EFE-1P23003.</w:t>
            </w:r>
          </w:p>
        </w:tc>
        <w:tc>
          <w:tcPr>
            <w:tcW w:w="1240" w:type="dxa"/>
            <w:tcBorders>
              <w:top w:val="nil"/>
              <w:left w:val="nil"/>
              <w:bottom w:val="single" w:sz="4" w:space="0" w:color="auto"/>
              <w:right w:val="single" w:sz="4" w:space="0" w:color="auto"/>
            </w:tcBorders>
            <w:shd w:val="clear" w:color="auto" w:fill="auto"/>
            <w:vAlign w:val="center"/>
            <w:hideMark/>
          </w:tcPr>
          <w:p w14:paraId="5A2EE064" w14:textId="77777777" w:rsidR="00160569" w:rsidRPr="00B64EC5" w:rsidRDefault="00160569" w:rsidP="00A0765D">
            <w:pPr>
              <w:jc w:val="center"/>
              <w:rPr>
                <w:sz w:val="16"/>
                <w:szCs w:val="16"/>
                <w:lang w:eastAsia="hu-HU"/>
              </w:rPr>
            </w:pPr>
            <w:r w:rsidRPr="00B64EC5">
              <w:rPr>
                <w:sz w:val="16"/>
                <w:szCs w:val="16"/>
                <w:lang w:eastAsia="hu-HU"/>
              </w:rPr>
              <w:t>Salgótarján</w:t>
            </w:r>
          </w:p>
        </w:tc>
        <w:tc>
          <w:tcPr>
            <w:tcW w:w="1238" w:type="dxa"/>
            <w:tcBorders>
              <w:top w:val="nil"/>
              <w:left w:val="nil"/>
              <w:bottom w:val="single" w:sz="4" w:space="0" w:color="auto"/>
              <w:right w:val="single" w:sz="4" w:space="0" w:color="auto"/>
            </w:tcBorders>
            <w:shd w:val="clear" w:color="auto" w:fill="auto"/>
            <w:vAlign w:val="center"/>
            <w:hideMark/>
          </w:tcPr>
          <w:p w14:paraId="53633A70" w14:textId="77777777" w:rsidR="00160569" w:rsidRPr="00B64EC5" w:rsidRDefault="00160569" w:rsidP="00A0765D">
            <w:pPr>
              <w:jc w:val="center"/>
              <w:rPr>
                <w:sz w:val="16"/>
                <w:szCs w:val="16"/>
                <w:lang w:eastAsia="hu-HU"/>
              </w:rPr>
            </w:pPr>
            <w:r w:rsidRPr="00B64EC5">
              <w:rPr>
                <w:sz w:val="16"/>
                <w:szCs w:val="16"/>
                <w:lang w:eastAsia="hu-HU"/>
              </w:rPr>
              <w:t>S20842</w:t>
            </w:r>
          </w:p>
        </w:tc>
        <w:tc>
          <w:tcPr>
            <w:tcW w:w="999" w:type="dxa"/>
            <w:tcBorders>
              <w:top w:val="nil"/>
              <w:left w:val="nil"/>
              <w:bottom w:val="single" w:sz="4" w:space="0" w:color="auto"/>
              <w:right w:val="single" w:sz="4" w:space="0" w:color="auto"/>
            </w:tcBorders>
            <w:shd w:val="clear" w:color="auto" w:fill="auto"/>
            <w:vAlign w:val="center"/>
            <w:hideMark/>
          </w:tcPr>
          <w:p w14:paraId="20C5B9EC"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5C7A6767"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5EDDBDFF"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29ECE734"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6FB947B" w14:textId="77777777" w:rsidR="00160569" w:rsidRPr="00B64EC5" w:rsidRDefault="00160569" w:rsidP="00A0765D">
            <w:pPr>
              <w:jc w:val="center"/>
              <w:rPr>
                <w:sz w:val="16"/>
                <w:szCs w:val="16"/>
                <w:lang w:eastAsia="hu-HU"/>
              </w:rPr>
            </w:pPr>
            <w:r w:rsidRPr="00B64EC5">
              <w:rPr>
                <w:sz w:val="16"/>
                <w:szCs w:val="16"/>
                <w:lang w:eastAsia="hu-HU"/>
              </w:rPr>
              <w:t>101</w:t>
            </w:r>
          </w:p>
        </w:tc>
        <w:tc>
          <w:tcPr>
            <w:tcW w:w="1419" w:type="dxa"/>
            <w:tcBorders>
              <w:top w:val="nil"/>
              <w:left w:val="nil"/>
              <w:bottom w:val="single" w:sz="4" w:space="0" w:color="auto"/>
              <w:right w:val="single" w:sz="4" w:space="0" w:color="auto"/>
            </w:tcBorders>
            <w:shd w:val="clear" w:color="auto" w:fill="auto"/>
            <w:vAlign w:val="center"/>
            <w:hideMark/>
          </w:tcPr>
          <w:p w14:paraId="3C7C0B53" w14:textId="77777777" w:rsidR="00160569" w:rsidRPr="00B64EC5" w:rsidRDefault="00160569" w:rsidP="00A0765D">
            <w:pPr>
              <w:jc w:val="center"/>
              <w:rPr>
                <w:sz w:val="16"/>
                <w:szCs w:val="16"/>
                <w:lang w:eastAsia="hu-HU"/>
              </w:rPr>
            </w:pPr>
            <w:r w:rsidRPr="00B64EC5">
              <w:rPr>
                <w:sz w:val="16"/>
                <w:szCs w:val="16"/>
                <w:lang w:eastAsia="hu-HU"/>
              </w:rPr>
              <w:t>MG20842004</w:t>
            </w:r>
          </w:p>
        </w:tc>
        <w:tc>
          <w:tcPr>
            <w:tcW w:w="4170" w:type="dxa"/>
            <w:tcBorders>
              <w:top w:val="nil"/>
              <w:left w:val="nil"/>
              <w:bottom w:val="single" w:sz="4" w:space="0" w:color="auto"/>
              <w:right w:val="single" w:sz="4" w:space="0" w:color="auto"/>
            </w:tcBorders>
            <w:shd w:val="clear" w:color="auto" w:fill="auto"/>
            <w:vAlign w:val="center"/>
            <w:hideMark/>
          </w:tcPr>
          <w:p w14:paraId="7DCB446B" w14:textId="77777777" w:rsidR="00160569" w:rsidRPr="00B64EC5" w:rsidRDefault="00160569" w:rsidP="00A0765D">
            <w:pPr>
              <w:jc w:val="center"/>
              <w:rPr>
                <w:sz w:val="16"/>
                <w:szCs w:val="16"/>
                <w:lang w:eastAsia="hu-HU"/>
              </w:rPr>
            </w:pPr>
            <w:r w:rsidRPr="00B64EC5">
              <w:rPr>
                <w:sz w:val="16"/>
                <w:szCs w:val="16"/>
                <w:lang w:eastAsia="hu-HU"/>
              </w:rPr>
              <w:t>EFE-1P23004.</w:t>
            </w:r>
          </w:p>
        </w:tc>
        <w:tc>
          <w:tcPr>
            <w:tcW w:w="1240" w:type="dxa"/>
            <w:tcBorders>
              <w:top w:val="nil"/>
              <w:left w:val="nil"/>
              <w:bottom w:val="single" w:sz="4" w:space="0" w:color="auto"/>
              <w:right w:val="single" w:sz="4" w:space="0" w:color="auto"/>
            </w:tcBorders>
            <w:shd w:val="clear" w:color="auto" w:fill="auto"/>
            <w:vAlign w:val="center"/>
            <w:hideMark/>
          </w:tcPr>
          <w:p w14:paraId="7A0CB1D5" w14:textId="77777777" w:rsidR="00160569" w:rsidRPr="00B64EC5" w:rsidRDefault="00160569" w:rsidP="00A0765D">
            <w:pPr>
              <w:jc w:val="center"/>
              <w:rPr>
                <w:sz w:val="16"/>
                <w:szCs w:val="16"/>
                <w:lang w:eastAsia="hu-HU"/>
              </w:rPr>
            </w:pPr>
            <w:r w:rsidRPr="00B64EC5">
              <w:rPr>
                <w:sz w:val="16"/>
                <w:szCs w:val="16"/>
                <w:lang w:eastAsia="hu-HU"/>
              </w:rPr>
              <w:t>Salgótarján</w:t>
            </w:r>
          </w:p>
        </w:tc>
        <w:tc>
          <w:tcPr>
            <w:tcW w:w="1238" w:type="dxa"/>
            <w:tcBorders>
              <w:top w:val="nil"/>
              <w:left w:val="nil"/>
              <w:bottom w:val="single" w:sz="4" w:space="0" w:color="auto"/>
              <w:right w:val="single" w:sz="4" w:space="0" w:color="auto"/>
            </w:tcBorders>
            <w:shd w:val="clear" w:color="auto" w:fill="auto"/>
            <w:vAlign w:val="center"/>
            <w:hideMark/>
          </w:tcPr>
          <w:p w14:paraId="540F270C" w14:textId="77777777" w:rsidR="00160569" w:rsidRPr="00B64EC5" w:rsidRDefault="00160569" w:rsidP="00A0765D">
            <w:pPr>
              <w:jc w:val="center"/>
              <w:rPr>
                <w:sz w:val="16"/>
                <w:szCs w:val="16"/>
                <w:lang w:eastAsia="hu-HU"/>
              </w:rPr>
            </w:pPr>
            <w:r w:rsidRPr="00B64EC5">
              <w:rPr>
                <w:sz w:val="16"/>
                <w:szCs w:val="16"/>
                <w:lang w:eastAsia="hu-HU"/>
              </w:rPr>
              <w:t>S20842</w:t>
            </w:r>
          </w:p>
        </w:tc>
        <w:tc>
          <w:tcPr>
            <w:tcW w:w="999" w:type="dxa"/>
            <w:tcBorders>
              <w:top w:val="nil"/>
              <w:left w:val="nil"/>
              <w:bottom w:val="single" w:sz="4" w:space="0" w:color="auto"/>
              <w:right w:val="single" w:sz="4" w:space="0" w:color="auto"/>
            </w:tcBorders>
            <w:shd w:val="clear" w:color="auto" w:fill="auto"/>
            <w:vAlign w:val="center"/>
            <w:hideMark/>
          </w:tcPr>
          <w:p w14:paraId="6459DC23"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665F1051"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6801D8F4"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0783CE83"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06E7236" w14:textId="77777777" w:rsidR="00160569" w:rsidRPr="00B64EC5" w:rsidRDefault="00160569" w:rsidP="00A0765D">
            <w:pPr>
              <w:jc w:val="center"/>
              <w:rPr>
                <w:sz w:val="16"/>
                <w:szCs w:val="16"/>
                <w:lang w:eastAsia="hu-HU"/>
              </w:rPr>
            </w:pPr>
            <w:r w:rsidRPr="00B64EC5">
              <w:rPr>
                <w:sz w:val="16"/>
                <w:szCs w:val="16"/>
                <w:lang w:eastAsia="hu-HU"/>
              </w:rPr>
              <w:t>102</w:t>
            </w:r>
          </w:p>
        </w:tc>
        <w:tc>
          <w:tcPr>
            <w:tcW w:w="1419" w:type="dxa"/>
            <w:tcBorders>
              <w:top w:val="nil"/>
              <w:left w:val="nil"/>
              <w:bottom w:val="single" w:sz="4" w:space="0" w:color="auto"/>
              <w:right w:val="single" w:sz="4" w:space="0" w:color="auto"/>
            </w:tcBorders>
            <w:shd w:val="clear" w:color="auto" w:fill="auto"/>
            <w:vAlign w:val="center"/>
            <w:hideMark/>
          </w:tcPr>
          <w:p w14:paraId="28203D90" w14:textId="77777777" w:rsidR="00160569" w:rsidRPr="00B64EC5" w:rsidRDefault="00160569" w:rsidP="00A0765D">
            <w:pPr>
              <w:jc w:val="center"/>
              <w:rPr>
                <w:sz w:val="16"/>
                <w:szCs w:val="16"/>
                <w:lang w:eastAsia="hu-HU"/>
              </w:rPr>
            </w:pPr>
            <w:r w:rsidRPr="00B64EC5">
              <w:rPr>
                <w:sz w:val="16"/>
                <w:szCs w:val="16"/>
                <w:lang w:eastAsia="hu-HU"/>
              </w:rPr>
              <w:t>MG20842005</w:t>
            </w:r>
          </w:p>
        </w:tc>
        <w:tc>
          <w:tcPr>
            <w:tcW w:w="4170" w:type="dxa"/>
            <w:tcBorders>
              <w:top w:val="nil"/>
              <w:left w:val="nil"/>
              <w:bottom w:val="single" w:sz="4" w:space="0" w:color="auto"/>
              <w:right w:val="single" w:sz="4" w:space="0" w:color="auto"/>
            </w:tcBorders>
            <w:shd w:val="clear" w:color="auto" w:fill="auto"/>
            <w:vAlign w:val="center"/>
            <w:hideMark/>
          </w:tcPr>
          <w:p w14:paraId="77E67CC6" w14:textId="77777777" w:rsidR="00160569" w:rsidRPr="00B64EC5" w:rsidRDefault="00160569" w:rsidP="00A0765D">
            <w:pPr>
              <w:jc w:val="center"/>
              <w:rPr>
                <w:sz w:val="16"/>
                <w:szCs w:val="16"/>
                <w:lang w:eastAsia="hu-HU"/>
              </w:rPr>
            </w:pPr>
            <w:r w:rsidRPr="00B64EC5">
              <w:rPr>
                <w:sz w:val="16"/>
                <w:szCs w:val="16"/>
                <w:lang w:eastAsia="hu-HU"/>
              </w:rPr>
              <w:t>HE-1P23005</w:t>
            </w:r>
          </w:p>
        </w:tc>
        <w:tc>
          <w:tcPr>
            <w:tcW w:w="1240" w:type="dxa"/>
            <w:tcBorders>
              <w:top w:val="nil"/>
              <w:left w:val="nil"/>
              <w:bottom w:val="single" w:sz="4" w:space="0" w:color="auto"/>
              <w:right w:val="single" w:sz="4" w:space="0" w:color="auto"/>
            </w:tcBorders>
            <w:shd w:val="clear" w:color="auto" w:fill="auto"/>
            <w:vAlign w:val="center"/>
            <w:hideMark/>
          </w:tcPr>
          <w:p w14:paraId="604DBDDD" w14:textId="77777777" w:rsidR="00160569" w:rsidRPr="00B64EC5" w:rsidRDefault="00160569" w:rsidP="00A0765D">
            <w:pPr>
              <w:jc w:val="center"/>
              <w:rPr>
                <w:sz w:val="16"/>
                <w:szCs w:val="16"/>
                <w:lang w:eastAsia="hu-HU"/>
              </w:rPr>
            </w:pPr>
            <w:r w:rsidRPr="00B64EC5">
              <w:rPr>
                <w:sz w:val="16"/>
                <w:szCs w:val="16"/>
                <w:lang w:eastAsia="hu-HU"/>
              </w:rPr>
              <w:t>Salgótarján</w:t>
            </w:r>
          </w:p>
        </w:tc>
        <w:tc>
          <w:tcPr>
            <w:tcW w:w="1238" w:type="dxa"/>
            <w:tcBorders>
              <w:top w:val="nil"/>
              <w:left w:val="nil"/>
              <w:bottom w:val="single" w:sz="4" w:space="0" w:color="auto"/>
              <w:right w:val="single" w:sz="4" w:space="0" w:color="auto"/>
            </w:tcBorders>
            <w:shd w:val="clear" w:color="auto" w:fill="auto"/>
            <w:vAlign w:val="center"/>
            <w:hideMark/>
          </w:tcPr>
          <w:p w14:paraId="2179A82B" w14:textId="77777777" w:rsidR="00160569" w:rsidRPr="00B64EC5" w:rsidRDefault="00160569" w:rsidP="00A0765D">
            <w:pPr>
              <w:jc w:val="center"/>
              <w:rPr>
                <w:sz w:val="16"/>
                <w:szCs w:val="16"/>
                <w:lang w:eastAsia="hu-HU"/>
              </w:rPr>
            </w:pPr>
            <w:r w:rsidRPr="00B64EC5">
              <w:rPr>
                <w:sz w:val="16"/>
                <w:szCs w:val="16"/>
                <w:lang w:eastAsia="hu-HU"/>
              </w:rPr>
              <w:t>S20842</w:t>
            </w:r>
          </w:p>
        </w:tc>
        <w:tc>
          <w:tcPr>
            <w:tcW w:w="999" w:type="dxa"/>
            <w:tcBorders>
              <w:top w:val="nil"/>
              <w:left w:val="nil"/>
              <w:bottom w:val="single" w:sz="4" w:space="0" w:color="auto"/>
              <w:right w:val="single" w:sz="4" w:space="0" w:color="auto"/>
            </w:tcBorders>
            <w:shd w:val="clear" w:color="auto" w:fill="auto"/>
            <w:vAlign w:val="center"/>
            <w:hideMark/>
          </w:tcPr>
          <w:p w14:paraId="53354E24" w14:textId="77777777" w:rsidR="00160569" w:rsidRPr="00B64EC5" w:rsidRDefault="00160569" w:rsidP="00A0765D">
            <w:pPr>
              <w:jc w:val="center"/>
              <w:rPr>
                <w:sz w:val="16"/>
                <w:szCs w:val="16"/>
                <w:lang w:eastAsia="hu-HU"/>
              </w:rPr>
            </w:pPr>
            <w:r w:rsidRPr="00B64EC5">
              <w:rPr>
                <w:sz w:val="16"/>
                <w:szCs w:val="16"/>
                <w:lang w:eastAsia="hu-HU"/>
              </w:rPr>
              <w:t>DG-8</w:t>
            </w:r>
          </w:p>
        </w:tc>
        <w:tc>
          <w:tcPr>
            <w:tcW w:w="3496" w:type="dxa"/>
            <w:tcBorders>
              <w:top w:val="nil"/>
              <w:left w:val="nil"/>
              <w:bottom w:val="single" w:sz="4" w:space="0" w:color="auto"/>
              <w:right w:val="single" w:sz="4" w:space="0" w:color="auto"/>
            </w:tcBorders>
            <w:shd w:val="clear" w:color="auto" w:fill="auto"/>
            <w:vAlign w:val="center"/>
            <w:hideMark/>
          </w:tcPr>
          <w:p w14:paraId="3F0390B9" w14:textId="77777777" w:rsidR="00160569" w:rsidRPr="00B64EC5" w:rsidRDefault="00160569" w:rsidP="00A0765D">
            <w:pPr>
              <w:jc w:val="center"/>
              <w:rPr>
                <w:sz w:val="16"/>
                <w:szCs w:val="16"/>
                <w:lang w:eastAsia="hu-HU"/>
              </w:rPr>
            </w:pPr>
            <w:r w:rsidRPr="00B64EC5">
              <w:rPr>
                <w:sz w:val="16"/>
                <w:szCs w:val="16"/>
                <w:lang w:eastAsia="hu-HU"/>
              </w:rPr>
              <w:t>Hidraulikus(olaj)emelő</w:t>
            </w:r>
          </w:p>
        </w:tc>
        <w:tc>
          <w:tcPr>
            <w:tcW w:w="1079" w:type="dxa"/>
            <w:tcBorders>
              <w:top w:val="nil"/>
              <w:left w:val="nil"/>
              <w:bottom w:val="single" w:sz="4" w:space="0" w:color="auto"/>
              <w:right w:val="single" w:sz="4" w:space="0" w:color="auto"/>
            </w:tcBorders>
            <w:shd w:val="clear" w:color="auto" w:fill="auto"/>
            <w:vAlign w:val="center"/>
            <w:hideMark/>
          </w:tcPr>
          <w:p w14:paraId="06D3D44A"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02B2104B"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69630D5" w14:textId="77777777" w:rsidR="00160569" w:rsidRPr="00B64EC5" w:rsidRDefault="00160569" w:rsidP="00A0765D">
            <w:pPr>
              <w:jc w:val="center"/>
              <w:rPr>
                <w:sz w:val="16"/>
                <w:szCs w:val="16"/>
                <w:lang w:eastAsia="hu-HU"/>
              </w:rPr>
            </w:pPr>
            <w:r w:rsidRPr="00B64EC5">
              <w:rPr>
                <w:sz w:val="16"/>
                <w:szCs w:val="16"/>
                <w:lang w:eastAsia="hu-HU"/>
              </w:rPr>
              <w:t>103</w:t>
            </w:r>
          </w:p>
        </w:tc>
        <w:tc>
          <w:tcPr>
            <w:tcW w:w="1419" w:type="dxa"/>
            <w:tcBorders>
              <w:top w:val="nil"/>
              <w:left w:val="nil"/>
              <w:bottom w:val="single" w:sz="4" w:space="0" w:color="auto"/>
              <w:right w:val="single" w:sz="4" w:space="0" w:color="auto"/>
            </w:tcBorders>
            <w:shd w:val="clear" w:color="auto" w:fill="auto"/>
            <w:vAlign w:val="center"/>
            <w:hideMark/>
          </w:tcPr>
          <w:p w14:paraId="2ADC52E4" w14:textId="77777777" w:rsidR="00160569" w:rsidRPr="00B64EC5" w:rsidRDefault="00160569" w:rsidP="00A0765D">
            <w:pPr>
              <w:jc w:val="center"/>
              <w:rPr>
                <w:sz w:val="16"/>
                <w:szCs w:val="16"/>
                <w:lang w:eastAsia="hu-HU"/>
              </w:rPr>
            </w:pPr>
            <w:r w:rsidRPr="00B64EC5">
              <w:rPr>
                <w:sz w:val="16"/>
                <w:szCs w:val="16"/>
                <w:lang w:eastAsia="hu-HU"/>
              </w:rPr>
              <w:t>MG20842006</w:t>
            </w:r>
          </w:p>
        </w:tc>
        <w:tc>
          <w:tcPr>
            <w:tcW w:w="4170" w:type="dxa"/>
            <w:tcBorders>
              <w:top w:val="nil"/>
              <w:left w:val="nil"/>
              <w:bottom w:val="single" w:sz="4" w:space="0" w:color="auto"/>
              <w:right w:val="single" w:sz="4" w:space="0" w:color="auto"/>
            </w:tcBorders>
            <w:shd w:val="clear" w:color="auto" w:fill="auto"/>
            <w:vAlign w:val="center"/>
            <w:hideMark/>
          </w:tcPr>
          <w:p w14:paraId="6164C3CD" w14:textId="77777777" w:rsidR="00160569" w:rsidRPr="00B64EC5" w:rsidRDefault="00160569" w:rsidP="00A0765D">
            <w:pPr>
              <w:jc w:val="center"/>
              <w:rPr>
                <w:sz w:val="16"/>
                <w:szCs w:val="16"/>
                <w:lang w:eastAsia="hu-HU"/>
              </w:rPr>
            </w:pPr>
            <w:r w:rsidRPr="00B64EC5">
              <w:rPr>
                <w:sz w:val="16"/>
                <w:szCs w:val="16"/>
                <w:lang w:eastAsia="hu-HU"/>
              </w:rPr>
              <w:t>HE-1P23006</w:t>
            </w:r>
          </w:p>
        </w:tc>
        <w:tc>
          <w:tcPr>
            <w:tcW w:w="1240" w:type="dxa"/>
            <w:tcBorders>
              <w:top w:val="nil"/>
              <w:left w:val="nil"/>
              <w:bottom w:val="single" w:sz="4" w:space="0" w:color="auto"/>
              <w:right w:val="single" w:sz="4" w:space="0" w:color="auto"/>
            </w:tcBorders>
            <w:shd w:val="clear" w:color="auto" w:fill="auto"/>
            <w:vAlign w:val="center"/>
            <w:hideMark/>
          </w:tcPr>
          <w:p w14:paraId="71B87A8B" w14:textId="77777777" w:rsidR="00160569" w:rsidRPr="00B64EC5" w:rsidRDefault="00160569" w:rsidP="00A0765D">
            <w:pPr>
              <w:jc w:val="center"/>
              <w:rPr>
                <w:sz w:val="16"/>
                <w:szCs w:val="16"/>
                <w:lang w:eastAsia="hu-HU"/>
              </w:rPr>
            </w:pPr>
            <w:r w:rsidRPr="00B64EC5">
              <w:rPr>
                <w:sz w:val="16"/>
                <w:szCs w:val="16"/>
                <w:lang w:eastAsia="hu-HU"/>
              </w:rPr>
              <w:t>Salgótarján</w:t>
            </w:r>
          </w:p>
        </w:tc>
        <w:tc>
          <w:tcPr>
            <w:tcW w:w="1238" w:type="dxa"/>
            <w:tcBorders>
              <w:top w:val="nil"/>
              <w:left w:val="nil"/>
              <w:bottom w:val="single" w:sz="4" w:space="0" w:color="auto"/>
              <w:right w:val="single" w:sz="4" w:space="0" w:color="auto"/>
            </w:tcBorders>
            <w:shd w:val="clear" w:color="auto" w:fill="auto"/>
            <w:vAlign w:val="center"/>
            <w:hideMark/>
          </w:tcPr>
          <w:p w14:paraId="4D4215FD" w14:textId="77777777" w:rsidR="00160569" w:rsidRPr="00B64EC5" w:rsidRDefault="00160569" w:rsidP="00A0765D">
            <w:pPr>
              <w:jc w:val="center"/>
              <w:rPr>
                <w:sz w:val="16"/>
                <w:szCs w:val="16"/>
                <w:lang w:eastAsia="hu-HU"/>
              </w:rPr>
            </w:pPr>
            <w:r w:rsidRPr="00B64EC5">
              <w:rPr>
                <w:sz w:val="16"/>
                <w:szCs w:val="16"/>
                <w:lang w:eastAsia="hu-HU"/>
              </w:rPr>
              <w:t>S20842</w:t>
            </w:r>
          </w:p>
        </w:tc>
        <w:tc>
          <w:tcPr>
            <w:tcW w:w="999" w:type="dxa"/>
            <w:tcBorders>
              <w:top w:val="nil"/>
              <w:left w:val="nil"/>
              <w:bottom w:val="single" w:sz="4" w:space="0" w:color="auto"/>
              <w:right w:val="single" w:sz="4" w:space="0" w:color="auto"/>
            </w:tcBorders>
            <w:shd w:val="clear" w:color="auto" w:fill="auto"/>
            <w:vAlign w:val="center"/>
            <w:hideMark/>
          </w:tcPr>
          <w:p w14:paraId="7B526F89" w14:textId="77777777" w:rsidR="00160569" w:rsidRPr="00B64EC5" w:rsidRDefault="00160569" w:rsidP="00A0765D">
            <w:pPr>
              <w:jc w:val="center"/>
              <w:rPr>
                <w:sz w:val="16"/>
                <w:szCs w:val="16"/>
                <w:lang w:eastAsia="hu-HU"/>
              </w:rPr>
            </w:pPr>
            <w:r w:rsidRPr="00B64EC5">
              <w:rPr>
                <w:sz w:val="16"/>
                <w:szCs w:val="16"/>
                <w:lang w:eastAsia="hu-HU"/>
              </w:rPr>
              <w:t>DG-8</w:t>
            </w:r>
          </w:p>
        </w:tc>
        <w:tc>
          <w:tcPr>
            <w:tcW w:w="3496" w:type="dxa"/>
            <w:tcBorders>
              <w:top w:val="nil"/>
              <w:left w:val="nil"/>
              <w:bottom w:val="single" w:sz="4" w:space="0" w:color="auto"/>
              <w:right w:val="single" w:sz="4" w:space="0" w:color="auto"/>
            </w:tcBorders>
            <w:shd w:val="clear" w:color="auto" w:fill="auto"/>
            <w:vAlign w:val="center"/>
            <w:hideMark/>
          </w:tcPr>
          <w:p w14:paraId="248DD8CD" w14:textId="77777777" w:rsidR="00160569" w:rsidRPr="00B64EC5" w:rsidRDefault="00160569" w:rsidP="00A0765D">
            <w:pPr>
              <w:jc w:val="center"/>
              <w:rPr>
                <w:sz w:val="16"/>
                <w:szCs w:val="16"/>
                <w:lang w:eastAsia="hu-HU"/>
              </w:rPr>
            </w:pPr>
            <w:r w:rsidRPr="00B64EC5">
              <w:rPr>
                <w:sz w:val="16"/>
                <w:szCs w:val="16"/>
                <w:lang w:eastAsia="hu-HU"/>
              </w:rPr>
              <w:t>Hidraulikus(olaj)emelő</w:t>
            </w:r>
          </w:p>
        </w:tc>
        <w:tc>
          <w:tcPr>
            <w:tcW w:w="1079" w:type="dxa"/>
            <w:tcBorders>
              <w:top w:val="nil"/>
              <w:left w:val="nil"/>
              <w:bottom w:val="single" w:sz="4" w:space="0" w:color="auto"/>
              <w:right w:val="single" w:sz="4" w:space="0" w:color="auto"/>
            </w:tcBorders>
            <w:shd w:val="clear" w:color="auto" w:fill="auto"/>
            <w:vAlign w:val="center"/>
            <w:hideMark/>
          </w:tcPr>
          <w:p w14:paraId="70C2F807"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0E0C3DF1"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427C885" w14:textId="77777777" w:rsidR="00160569" w:rsidRPr="00B64EC5" w:rsidRDefault="00160569" w:rsidP="00A0765D">
            <w:pPr>
              <w:jc w:val="center"/>
              <w:rPr>
                <w:sz w:val="16"/>
                <w:szCs w:val="16"/>
                <w:lang w:eastAsia="hu-HU"/>
              </w:rPr>
            </w:pPr>
            <w:r w:rsidRPr="00B64EC5">
              <w:rPr>
                <w:sz w:val="16"/>
                <w:szCs w:val="16"/>
                <w:lang w:eastAsia="hu-HU"/>
              </w:rPr>
              <w:t>104</w:t>
            </w:r>
          </w:p>
        </w:tc>
        <w:tc>
          <w:tcPr>
            <w:tcW w:w="1419" w:type="dxa"/>
            <w:tcBorders>
              <w:top w:val="nil"/>
              <w:left w:val="nil"/>
              <w:bottom w:val="single" w:sz="4" w:space="0" w:color="auto"/>
              <w:right w:val="single" w:sz="4" w:space="0" w:color="auto"/>
            </w:tcBorders>
            <w:shd w:val="clear" w:color="auto" w:fill="auto"/>
            <w:vAlign w:val="center"/>
            <w:hideMark/>
          </w:tcPr>
          <w:p w14:paraId="05443D6F" w14:textId="77777777" w:rsidR="00160569" w:rsidRPr="00B64EC5" w:rsidRDefault="00160569" w:rsidP="00A0765D">
            <w:pPr>
              <w:jc w:val="center"/>
              <w:rPr>
                <w:sz w:val="16"/>
                <w:szCs w:val="16"/>
                <w:lang w:eastAsia="hu-HU"/>
              </w:rPr>
            </w:pPr>
            <w:r w:rsidRPr="00B64EC5">
              <w:rPr>
                <w:sz w:val="16"/>
                <w:szCs w:val="16"/>
                <w:lang w:eastAsia="hu-HU"/>
              </w:rPr>
              <w:t>MG20842007</w:t>
            </w:r>
          </w:p>
        </w:tc>
        <w:tc>
          <w:tcPr>
            <w:tcW w:w="4170" w:type="dxa"/>
            <w:tcBorders>
              <w:top w:val="nil"/>
              <w:left w:val="nil"/>
              <w:bottom w:val="single" w:sz="4" w:space="0" w:color="auto"/>
              <w:right w:val="single" w:sz="4" w:space="0" w:color="auto"/>
            </w:tcBorders>
            <w:shd w:val="clear" w:color="auto" w:fill="auto"/>
            <w:vAlign w:val="center"/>
            <w:hideMark/>
          </w:tcPr>
          <w:p w14:paraId="25F58EC1" w14:textId="77777777" w:rsidR="00160569" w:rsidRPr="00B64EC5" w:rsidRDefault="00160569" w:rsidP="00A0765D">
            <w:pPr>
              <w:jc w:val="center"/>
              <w:rPr>
                <w:sz w:val="16"/>
                <w:szCs w:val="16"/>
                <w:lang w:eastAsia="hu-HU"/>
              </w:rPr>
            </w:pPr>
            <w:r w:rsidRPr="00B64EC5">
              <w:rPr>
                <w:sz w:val="16"/>
                <w:szCs w:val="16"/>
                <w:lang w:eastAsia="hu-HU"/>
              </w:rPr>
              <w:t>DB-1P23007.</w:t>
            </w:r>
          </w:p>
        </w:tc>
        <w:tc>
          <w:tcPr>
            <w:tcW w:w="1240" w:type="dxa"/>
            <w:tcBorders>
              <w:top w:val="nil"/>
              <w:left w:val="nil"/>
              <w:bottom w:val="single" w:sz="4" w:space="0" w:color="auto"/>
              <w:right w:val="single" w:sz="4" w:space="0" w:color="auto"/>
            </w:tcBorders>
            <w:shd w:val="clear" w:color="auto" w:fill="auto"/>
            <w:vAlign w:val="center"/>
            <w:hideMark/>
          </w:tcPr>
          <w:p w14:paraId="5872389D" w14:textId="77777777" w:rsidR="00160569" w:rsidRPr="00B64EC5" w:rsidRDefault="00160569" w:rsidP="00A0765D">
            <w:pPr>
              <w:jc w:val="center"/>
              <w:rPr>
                <w:sz w:val="16"/>
                <w:szCs w:val="16"/>
                <w:lang w:eastAsia="hu-HU"/>
              </w:rPr>
            </w:pPr>
            <w:r w:rsidRPr="00B64EC5">
              <w:rPr>
                <w:sz w:val="16"/>
                <w:szCs w:val="16"/>
                <w:lang w:eastAsia="hu-HU"/>
              </w:rPr>
              <w:t>Salgótarján</w:t>
            </w:r>
          </w:p>
        </w:tc>
        <w:tc>
          <w:tcPr>
            <w:tcW w:w="1238" w:type="dxa"/>
            <w:tcBorders>
              <w:top w:val="nil"/>
              <w:left w:val="nil"/>
              <w:bottom w:val="single" w:sz="4" w:space="0" w:color="auto"/>
              <w:right w:val="single" w:sz="4" w:space="0" w:color="auto"/>
            </w:tcBorders>
            <w:shd w:val="clear" w:color="auto" w:fill="auto"/>
            <w:vAlign w:val="center"/>
            <w:hideMark/>
          </w:tcPr>
          <w:p w14:paraId="30F2C251" w14:textId="77777777" w:rsidR="00160569" w:rsidRPr="00B64EC5" w:rsidRDefault="00160569" w:rsidP="00A0765D">
            <w:pPr>
              <w:jc w:val="center"/>
              <w:rPr>
                <w:sz w:val="16"/>
                <w:szCs w:val="16"/>
                <w:lang w:eastAsia="hu-HU"/>
              </w:rPr>
            </w:pPr>
            <w:r w:rsidRPr="00B64EC5">
              <w:rPr>
                <w:sz w:val="16"/>
                <w:szCs w:val="16"/>
                <w:lang w:eastAsia="hu-HU"/>
              </w:rPr>
              <w:t>S20842</w:t>
            </w:r>
          </w:p>
        </w:tc>
        <w:tc>
          <w:tcPr>
            <w:tcW w:w="999" w:type="dxa"/>
            <w:tcBorders>
              <w:top w:val="nil"/>
              <w:left w:val="nil"/>
              <w:bottom w:val="single" w:sz="4" w:space="0" w:color="auto"/>
              <w:right w:val="single" w:sz="4" w:space="0" w:color="auto"/>
            </w:tcBorders>
            <w:shd w:val="clear" w:color="auto" w:fill="auto"/>
            <w:vAlign w:val="center"/>
            <w:hideMark/>
          </w:tcPr>
          <w:p w14:paraId="6C156AC0"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0CAD32FA"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6B895199"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619C4962"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6B0F4A3" w14:textId="77777777" w:rsidR="00160569" w:rsidRPr="00B64EC5" w:rsidRDefault="00160569" w:rsidP="00A0765D">
            <w:pPr>
              <w:jc w:val="center"/>
              <w:rPr>
                <w:sz w:val="16"/>
                <w:szCs w:val="16"/>
                <w:lang w:eastAsia="hu-HU"/>
              </w:rPr>
            </w:pPr>
            <w:r w:rsidRPr="00B64EC5">
              <w:rPr>
                <w:sz w:val="16"/>
                <w:szCs w:val="16"/>
                <w:lang w:eastAsia="hu-HU"/>
              </w:rPr>
              <w:t>105</w:t>
            </w:r>
          </w:p>
        </w:tc>
        <w:tc>
          <w:tcPr>
            <w:tcW w:w="1419" w:type="dxa"/>
            <w:tcBorders>
              <w:top w:val="nil"/>
              <w:left w:val="nil"/>
              <w:bottom w:val="single" w:sz="4" w:space="0" w:color="auto"/>
              <w:right w:val="single" w:sz="4" w:space="0" w:color="auto"/>
            </w:tcBorders>
            <w:shd w:val="clear" w:color="auto" w:fill="auto"/>
            <w:vAlign w:val="center"/>
            <w:hideMark/>
          </w:tcPr>
          <w:p w14:paraId="4DA5B987" w14:textId="77777777" w:rsidR="00160569" w:rsidRPr="00B64EC5" w:rsidRDefault="00160569" w:rsidP="00A0765D">
            <w:pPr>
              <w:jc w:val="center"/>
              <w:rPr>
                <w:sz w:val="16"/>
                <w:szCs w:val="16"/>
                <w:lang w:eastAsia="hu-HU"/>
              </w:rPr>
            </w:pPr>
            <w:r w:rsidRPr="00B64EC5">
              <w:rPr>
                <w:sz w:val="16"/>
                <w:szCs w:val="16"/>
                <w:lang w:eastAsia="hu-HU"/>
              </w:rPr>
              <w:t>MG20842008</w:t>
            </w:r>
          </w:p>
        </w:tc>
        <w:tc>
          <w:tcPr>
            <w:tcW w:w="4170" w:type="dxa"/>
            <w:tcBorders>
              <w:top w:val="nil"/>
              <w:left w:val="nil"/>
              <w:bottom w:val="single" w:sz="4" w:space="0" w:color="auto"/>
              <w:right w:val="single" w:sz="4" w:space="0" w:color="auto"/>
            </w:tcBorders>
            <w:shd w:val="clear" w:color="auto" w:fill="auto"/>
            <w:vAlign w:val="center"/>
            <w:hideMark/>
          </w:tcPr>
          <w:p w14:paraId="69CB3F3D" w14:textId="77777777" w:rsidR="00160569" w:rsidRPr="00B64EC5" w:rsidRDefault="00160569" w:rsidP="00A0765D">
            <w:pPr>
              <w:jc w:val="center"/>
              <w:rPr>
                <w:sz w:val="16"/>
                <w:szCs w:val="16"/>
                <w:lang w:eastAsia="hu-HU"/>
              </w:rPr>
            </w:pPr>
            <w:r w:rsidRPr="00B64EC5">
              <w:rPr>
                <w:sz w:val="16"/>
                <w:szCs w:val="16"/>
                <w:lang w:eastAsia="hu-HU"/>
              </w:rPr>
              <w:t>DB-1P23008.</w:t>
            </w:r>
          </w:p>
        </w:tc>
        <w:tc>
          <w:tcPr>
            <w:tcW w:w="1240" w:type="dxa"/>
            <w:tcBorders>
              <w:top w:val="nil"/>
              <w:left w:val="nil"/>
              <w:bottom w:val="single" w:sz="4" w:space="0" w:color="auto"/>
              <w:right w:val="single" w:sz="4" w:space="0" w:color="auto"/>
            </w:tcBorders>
            <w:shd w:val="clear" w:color="auto" w:fill="auto"/>
            <w:vAlign w:val="center"/>
            <w:hideMark/>
          </w:tcPr>
          <w:p w14:paraId="35460723" w14:textId="77777777" w:rsidR="00160569" w:rsidRPr="00B64EC5" w:rsidRDefault="00160569" w:rsidP="00A0765D">
            <w:pPr>
              <w:jc w:val="center"/>
              <w:rPr>
                <w:sz w:val="16"/>
                <w:szCs w:val="16"/>
                <w:lang w:eastAsia="hu-HU"/>
              </w:rPr>
            </w:pPr>
            <w:r w:rsidRPr="00B64EC5">
              <w:rPr>
                <w:sz w:val="16"/>
                <w:szCs w:val="16"/>
                <w:lang w:eastAsia="hu-HU"/>
              </w:rPr>
              <w:t>Salgótarján</w:t>
            </w:r>
          </w:p>
        </w:tc>
        <w:tc>
          <w:tcPr>
            <w:tcW w:w="1238" w:type="dxa"/>
            <w:tcBorders>
              <w:top w:val="nil"/>
              <w:left w:val="nil"/>
              <w:bottom w:val="single" w:sz="4" w:space="0" w:color="auto"/>
              <w:right w:val="single" w:sz="4" w:space="0" w:color="auto"/>
            </w:tcBorders>
            <w:shd w:val="clear" w:color="auto" w:fill="auto"/>
            <w:vAlign w:val="center"/>
            <w:hideMark/>
          </w:tcPr>
          <w:p w14:paraId="5A8CACD8" w14:textId="77777777" w:rsidR="00160569" w:rsidRPr="00B64EC5" w:rsidRDefault="00160569" w:rsidP="00A0765D">
            <w:pPr>
              <w:jc w:val="center"/>
              <w:rPr>
                <w:sz w:val="16"/>
                <w:szCs w:val="16"/>
                <w:lang w:eastAsia="hu-HU"/>
              </w:rPr>
            </w:pPr>
            <w:r w:rsidRPr="00B64EC5">
              <w:rPr>
                <w:sz w:val="16"/>
                <w:szCs w:val="16"/>
                <w:lang w:eastAsia="hu-HU"/>
              </w:rPr>
              <w:t>S20842</w:t>
            </w:r>
          </w:p>
        </w:tc>
        <w:tc>
          <w:tcPr>
            <w:tcW w:w="999" w:type="dxa"/>
            <w:tcBorders>
              <w:top w:val="nil"/>
              <w:left w:val="nil"/>
              <w:bottom w:val="single" w:sz="4" w:space="0" w:color="auto"/>
              <w:right w:val="single" w:sz="4" w:space="0" w:color="auto"/>
            </w:tcBorders>
            <w:shd w:val="clear" w:color="auto" w:fill="auto"/>
            <w:vAlign w:val="center"/>
            <w:hideMark/>
          </w:tcPr>
          <w:p w14:paraId="61CFC038"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7A0E17CE"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09B43685"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54293FA6"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3B80FDD" w14:textId="77777777" w:rsidR="00160569" w:rsidRPr="00B64EC5" w:rsidRDefault="00160569" w:rsidP="00A0765D">
            <w:pPr>
              <w:jc w:val="center"/>
              <w:rPr>
                <w:sz w:val="16"/>
                <w:szCs w:val="16"/>
                <w:lang w:eastAsia="hu-HU"/>
              </w:rPr>
            </w:pPr>
            <w:r w:rsidRPr="00B64EC5">
              <w:rPr>
                <w:sz w:val="16"/>
                <w:szCs w:val="16"/>
                <w:lang w:eastAsia="hu-HU"/>
              </w:rPr>
              <w:t>106</w:t>
            </w:r>
          </w:p>
        </w:tc>
        <w:tc>
          <w:tcPr>
            <w:tcW w:w="1419" w:type="dxa"/>
            <w:tcBorders>
              <w:top w:val="nil"/>
              <w:left w:val="nil"/>
              <w:bottom w:val="single" w:sz="4" w:space="0" w:color="auto"/>
              <w:right w:val="single" w:sz="4" w:space="0" w:color="auto"/>
            </w:tcBorders>
            <w:shd w:val="clear" w:color="auto" w:fill="auto"/>
            <w:vAlign w:val="center"/>
            <w:hideMark/>
          </w:tcPr>
          <w:p w14:paraId="07457445" w14:textId="77777777" w:rsidR="00160569" w:rsidRPr="00B64EC5" w:rsidRDefault="00160569" w:rsidP="00A0765D">
            <w:pPr>
              <w:jc w:val="center"/>
              <w:rPr>
                <w:sz w:val="16"/>
                <w:szCs w:val="16"/>
                <w:lang w:eastAsia="hu-HU"/>
              </w:rPr>
            </w:pPr>
            <w:r w:rsidRPr="00B64EC5">
              <w:rPr>
                <w:sz w:val="16"/>
                <w:szCs w:val="16"/>
                <w:lang w:eastAsia="hu-HU"/>
              </w:rPr>
              <w:t>MG20842009</w:t>
            </w:r>
          </w:p>
        </w:tc>
        <w:tc>
          <w:tcPr>
            <w:tcW w:w="4170" w:type="dxa"/>
            <w:tcBorders>
              <w:top w:val="nil"/>
              <w:left w:val="nil"/>
              <w:bottom w:val="single" w:sz="4" w:space="0" w:color="auto"/>
              <w:right w:val="single" w:sz="4" w:space="0" w:color="auto"/>
            </w:tcBorders>
            <w:shd w:val="clear" w:color="auto" w:fill="auto"/>
            <w:vAlign w:val="center"/>
            <w:hideMark/>
          </w:tcPr>
          <w:p w14:paraId="0E8A2C86" w14:textId="77777777" w:rsidR="00160569" w:rsidRPr="00B64EC5" w:rsidRDefault="00160569" w:rsidP="00A0765D">
            <w:pPr>
              <w:jc w:val="center"/>
              <w:rPr>
                <w:sz w:val="16"/>
                <w:szCs w:val="16"/>
                <w:lang w:eastAsia="hu-HU"/>
              </w:rPr>
            </w:pPr>
            <w:r w:rsidRPr="00B64EC5">
              <w:rPr>
                <w:sz w:val="16"/>
                <w:szCs w:val="16"/>
                <w:lang w:eastAsia="hu-HU"/>
              </w:rPr>
              <w:t>DB-1P23009.</w:t>
            </w:r>
          </w:p>
        </w:tc>
        <w:tc>
          <w:tcPr>
            <w:tcW w:w="1240" w:type="dxa"/>
            <w:tcBorders>
              <w:top w:val="nil"/>
              <w:left w:val="nil"/>
              <w:bottom w:val="single" w:sz="4" w:space="0" w:color="auto"/>
              <w:right w:val="single" w:sz="4" w:space="0" w:color="auto"/>
            </w:tcBorders>
            <w:shd w:val="clear" w:color="auto" w:fill="auto"/>
            <w:vAlign w:val="center"/>
            <w:hideMark/>
          </w:tcPr>
          <w:p w14:paraId="65DABFA8" w14:textId="77777777" w:rsidR="00160569" w:rsidRPr="00B64EC5" w:rsidRDefault="00160569" w:rsidP="00A0765D">
            <w:pPr>
              <w:jc w:val="center"/>
              <w:rPr>
                <w:sz w:val="16"/>
                <w:szCs w:val="16"/>
                <w:lang w:eastAsia="hu-HU"/>
              </w:rPr>
            </w:pPr>
            <w:r w:rsidRPr="00B64EC5">
              <w:rPr>
                <w:sz w:val="16"/>
                <w:szCs w:val="16"/>
                <w:lang w:eastAsia="hu-HU"/>
              </w:rPr>
              <w:t>Salgótarján</w:t>
            </w:r>
          </w:p>
        </w:tc>
        <w:tc>
          <w:tcPr>
            <w:tcW w:w="1238" w:type="dxa"/>
            <w:tcBorders>
              <w:top w:val="nil"/>
              <w:left w:val="nil"/>
              <w:bottom w:val="single" w:sz="4" w:space="0" w:color="auto"/>
              <w:right w:val="single" w:sz="4" w:space="0" w:color="auto"/>
            </w:tcBorders>
            <w:shd w:val="clear" w:color="auto" w:fill="auto"/>
            <w:vAlign w:val="center"/>
            <w:hideMark/>
          </w:tcPr>
          <w:p w14:paraId="13F78BF7" w14:textId="77777777" w:rsidR="00160569" w:rsidRPr="00B64EC5" w:rsidRDefault="00160569" w:rsidP="00A0765D">
            <w:pPr>
              <w:jc w:val="center"/>
              <w:rPr>
                <w:sz w:val="16"/>
                <w:szCs w:val="16"/>
                <w:lang w:eastAsia="hu-HU"/>
              </w:rPr>
            </w:pPr>
            <w:r w:rsidRPr="00B64EC5">
              <w:rPr>
                <w:sz w:val="16"/>
                <w:szCs w:val="16"/>
                <w:lang w:eastAsia="hu-HU"/>
              </w:rPr>
              <w:t>S20842</w:t>
            </w:r>
          </w:p>
        </w:tc>
        <w:tc>
          <w:tcPr>
            <w:tcW w:w="999" w:type="dxa"/>
            <w:tcBorders>
              <w:top w:val="nil"/>
              <w:left w:val="nil"/>
              <w:bottom w:val="single" w:sz="4" w:space="0" w:color="auto"/>
              <w:right w:val="single" w:sz="4" w:space="0" w:color="auto"/>
            </w:tcBorders>
            <w:shd w:val="clear" w:color="auto" w:fill="auto"/>
            <w:vAlign w:val="center"/>
            <w:hideMark/>
          </w:tcPr>
          <w:p w14:paraId="1AC146D8"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03C78438"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18281138"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71698269"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D7BA6E2" w14:textId="77777777" w:rsidR="00160569" w:rsidRPr="00B64EC5" w:rsidRDefault="00160569" w:rsidP="00A0765D">
            <w:pPr>
              <w:jc w:val="center"/>
              <w:rPr>
                <w:sz w:val="16"/>
                <w:szCs w:val="16"/>
                <w:lang w:eastAsia="hu-HU"/>
              </w:rPr>
            </w:pPr>
            <w:r w:rsidRPr="00B64EC5">
              <w:rPr>
                <w:sz w:val="16"/>
                <w:szCs w:val="16"/>
                <w:lang w:eastAsia="hu-HU"/>
              </w:rPr>
              <w:t>107</w:t>
            </w:r>
          </w:p>
        </w:tc>
        <w:tc>
          <w:tcPr>
            <w:tcW w:w="1419" w:type="dxa"/>
            <w:tcBorders>
              <w:top w:val="nil"/>
              <w:left w:val="nil"/>
              <w:bottom w:val="single" w:sz="4" w:space="0" w:color="auto"/>
              <w:right w:val="single" w:sz="4" w:space="0" w:color="auto"/>
            </w:tcBorders>
            <w:shd w:val="clear" w:color="auto" w:fill="auto"/>
            <w:vAlign w:val="center"/>
            <w:hideMark/>
          </w:tcPr>
          <w:p w14:paraId="1BBE154E" w14:textId="77777777" w:rsidR="00160569" w:rsidRPr="00B64EC5" w:rsidRDefault="00160569" w:rsidP="00A0765D">
            <w:pPr>
              <w:jc w:val="center"/>
              <w:rPr>
                <w:sz w:val="16"/>
                <w:szCs w:val="16"/>
                <w:lang w:eastAsia="hu-HU"/>
              </w:rPr>
            </w:pPr>
            <w:r w:rsidRPr="00B64EC5">
              <w:rPr>
                <w:sz w:val="16"/>
                <w:szCs w:val="16"/>
                <w:lang w:eastAsia="hu-HU"/>
              </w:rPr>
              <w:t>MG20842010</w:t>
            </w:r>
          </w:p>
        </w:tc>
        <w:tc>
          <w:tcPr>
            <w:tcW w:w="4170" w:type="dxa"/>
            <w:tcBorders>
              <w:top w:val="nil"/>
              <w:left w:val="nil"/>
              <w:bottom w:val="single" w:sz="4" w:space="0" w:color="auto"/>
              <w:right w:val="single" w:sz="4" w:space="0" w:color="auto"/>
            </w:tcBorders>
            <w:shd w:val="clear" w:color="auto" w:fill="auto"/>
            <w:vAlign w:val="center"/>
            <w:hideMark/>
          </w:tcPr>
          <w:p w14:paraId="664405B5" w14:textId="77777777" w:rsidR="00160569" w:rsidRPr="00B64EC5" w:rsidRDefault="00160569" w:rsidP="00A0765D">
            <w:pPr>
              <w:jc w:val="center"/>
              <w:rPr>
                <w:sz w:val="16"/>
                <w:szCs w:val="16"/>
                <w:lang w:eastAsia="hu-HU"/>
              </w:rPr>
            </w:pPr>
            <w:r w:rsidRPr="00B64EC5">
              <w:rPr>
                <w:sz w:val="16"/>
                <w:szCs w:val="16"/>
                <w:lang w:eastAsia="hu-HU"/>
              </w:rPr>
              <w:t>DB-1P23010.</w:t>
            </w:r>
          </w:p>
        </w:tc>
        <w:tc>
          <w:tcPr>
            <w:tcW w:w="1240" w:type="dxa"/>
            <w:tcBorders>
              <w:top w:val="nil"/>
              <w:left w:val="nil"/>
              <w:bottom w:val="single" w:sz="4" w:space="0" w:color="auto"/>
              <w:right w:val="single" w:sz="4" w:space="0" w:color="auto"/>
            </w:tcBorders>
            <w:shd w:val="clear" w:color="auto" w:fill="auto"/>
            <w:vAlign w:val="center"/>
            <w:hideMark/>
          </w:tcPr>
          <w:p w14:paraId="5A9BEFAE" w14:textId="77777777" w:rsidR="00160569" w:rsidRPr="00B64EC5" w:rsidRDefault="00160569" w:rsidP="00A0765D">
            <w:pPr>
              <w:jc w:val="center"/>
              <w:rPr>
                <w:sz w:val="16"/>
                <w:szCs w:val="16"/>
                <w:lang w:eastAsia="hu-HU"/>
              </w:rPr>
            </w:pPr>
            <w:r w:rsidRPr="00B64EC5">
              <w:rPr>
                <w:sz w:val="16"/>
                <w:szCs w:val="16"/>
                <w:lang w:eastAsia="hu-HU"/>
              </w:rPr>
              <w:t>Salgótarján</w:t>
            </w:r>
          </w:p>
        </w:tc>
        <w:tc>
          <w:tcPr>
            <w:tcW w:w="1238" w:type="dxa"/>
            <w:tcBorders>
              <w:top w:val="nil"/>
              <w:left w:val="nil"/>
              <w:bottom w:val="single" w:sz="4" w:space="0" w:color="auto"/>
              <w:right w:val="single" w:sz="4" w:space="0" w:color="auto"/>
            </w:tcBorders>
            <w:shd w:val="clear" w:color="auto" w:fill="auto"/>
            <w:vAlign w:val="center"/>
            <w:hideMark/>
          </w:tcPr>
          <w:p w14:paraId="2B46DAE0" w14:textId="77777777" w:rsidR="00160569" w:rsidRPr="00B64EC5" w:rsidRDefault="00160569" w:rsidP="00A0765D">
            <w:pPr>
              <w:jc w:val="center"/>
              <w:rPr>
                <w:sz w:val="16"/>
                <w:szCs w:val="16"/>
                <w:lang w:eastAsia="hu-HU"/>
              </w:rPr>
            </w:pPr>
            <w:r w:rsidRPr="00B64EC5">
              <w:rPr>
                <w:sz w:val="16"/>
                <w:szCs w:val="16"/>
                <w:lang w:eastAsia="hu-HU"/>
              </w:rPr>
              <w:t>S20842</w:t>
            </w:r>
          </w:p>
        </w:tc>
        <w:tc>
          <w:tcPr>
            <w:tcW w:w="999" w:type="dxa"/>
            <w:tcBorders>
              <w:top w:val="nil"/>
              <w:left w:val="nil"/>
              <w:bottom w:val="single" w:sz="4" w:space="0" w:color="auto"/>
              <w:right w:val="single" w:sz="4" w:space="0" w:color="auto"/>
            </w:tcBorders>
            <w:shd w:val="clear" w:color="auto" w:fill="auto"/>
            <w:vAlign w:val="center"/>
            <w:hideMark/>
          </w:tcPr>
          <w:p w14:paraId="58479618"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4D5604F0"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78084C71"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7611FE30"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7BCDD9E" w14:textId="77777777" w:rsidR="00160569" w:rsidRPr="00B64EC5" w:rsidRDefault="00160569" w:rsidP="00A0765D">
            <w:pPr>
              <w:jc w:val="center"/>
              <w:rPr>
                <w:sz w:val="16"/>
                <w:szCs w:val="16"/>
                <w:lang w:eastAsia="hu-HU"/>
              </w:rPr>
            </w:pPr>
            <w:r w:rsidRPr="00B64EC5">
              <w:rPr>
                <w:sz w:val="16"/>
                <w:szCs w:val="16"/>
                <w:lang w:eastAsia="hu-HU"/>
              </w:rPr>
              <w:t>108</w:t>
            </w:r>
          </w:p>
        </w:tc>
        <w:tc>
          <w:tcPr>
            <w:tcW w:w="1419" w:type="dxa"/>
            <w:tcBorders>
              <w:top w:val="nil"/>
              <w:left w:val="nil"/>
              <w:bottom w:val="single" w:sz="4" w:space="0" w:color="auto"/>
              <w:right w:val="single" w:sz="4" w:space="0" w:color="auto"/>
            </w:tcBorders>
            <w:shd w:val="clear" w:color="auto" w:fill="auto"/>
            <w:vAlign w:val="center"/>
            <w:hideMark/>
          </w:tcPr>
          <w:p w14:paraId="238EF0C2" w14:textId="77777777" w:rsidR="00160569" w:rsidRPr="00B64EC5" w:rsidRDefault="00160569" w:rsidP="00A0765D">
            <w:pPr>
              <w:jc w:val="center"/>
              <w:rPr>
                <w:sz w:val="16"/>
                <w:szCs w:val="16"/>
                <w:lang w:eastAsia="hu-HU"/>
              </w:rPr>
            </w:pPr>
            <w:r w:rsidRPr="00B64EC5">
              <w:rPr>
                <w:sz w:val="16"/>
                <w:szCs w:val="16"/>
                <w:lang w:eastAsia="hu-HU"/>
              </w:rPr>
              <w:t>MG20842011</w:t>
            </w:r>
          </w:p>
        </w:tc>
        <w:tc>
          <w:tcPr>
            <w:tcW w:w="4170" w:type="dxa"/>
            <w:tcBorders>
              <w:top w:val="nil"/>
              <w:left w:val="nil"/>
              <w:bottom w:val="single" w:sz="4" w:space="0" w:color="auto"/>
              <w:right w:val="single" w:sz="4" w:space="0" w:color="auto"/>
            </w:tcBorders>
            <w:shd w:val="clear" w:color="auto" w:fill="auto"/>
            <w:vAlign w:val="center"/>
            <w:hideMark/>
          </w:tcPr>
          <w:p w14:paraId="3DB70DC8" w14:textId="77777777" w:rsidR="00160569" w:rsidRPr="00B64EC5" w:rsidRDefault="00160569" w:rsidP="00A0765D">
            <w:pPr>
              <w:jc w:val="center"/>
              <w:rPr>
                <w:sz w:val="16"/>
                <w:szCs w:val="16"/>
                <w:lang w:eastAsia="hu-HU"/>
              </w:rPr>
            </w:pPr>
            <w:r w:rsidRPr="00B64EC5">
              <w:rPr>
                <w:sz w:val="16"/>
                <w:szCs w:val="16"/>
                <w:lang w:eastAsia="hu-HU"/>
              </w:rPr>
              <w:t>DB-1P23011.</w:t>
            </w:r>
          </w:p>
        </w:tc>
        <w:tc>
          <w:tcPr>
            <w:tcW w:w="1240" w:type="dxa"/>
            <w:tcBorders>
              <w:top w:val="nil"/>
              <w:left w:val="nil"/>
              <w:bottom w:val="single" w:sz="4" w:space="0" w:color="auto"/>
              <w:right w:val="single" w:sz="4" w:space="0" w:color="auto"/>
            </w:tcBorders>
            <w:shd w:val="clear" w:color="auto" w:fill="auto"/>
            <w:vAlign w:val="center"/>
            <w:hideMark/>
          </w:tcPr>
          <w:p w14:paraId="32987A30" w14:textId="77777777" w:rsidR="00160569" w:rsidRPr="00B64EC5" w:rsidRDefault="00160569" w:rsidP="00A0765D">
            <w:pPr>
              <w:jc w:val="center"/>
              <w:rPr>
                <w:sz w:val="16"/>
                <w:szCs w:val="16"/>
                <w:lang w:eastAsia="hu-HU"/>
              </w:rPr>
            </w:pPr>
            <w:r w:rsidRPr="00B64EC5">
              <w:rPr>
                <w:sz w:val="16"/>
                <w:szCs w:val="16"/>
                <w:lang w:eastAsia="hu-HU"/>
              </w:rPr>
              <w:t>Salgótarján</w:t>
            </w:r>
          </w:p>
        </w:tc>
        <w:tc>
          <w:tcPr>
            <w:tcW w:w="1238" w:type="dxa"/>
            <w:tcBorders>
              <w:top w:val="nil"/>
              <w:left w:val="nil"/>
              <w:bottom w:val="single" w:sz="4" w:space="0" w:color="auto"/>
              <w:right w:val="single" w:sz="4" w:space="0" w:color="auto"/>
            </w:tcBorders>
            <w:shd w:val="clear" w:color="auto" w:fill="auto"/>
            <w:vAlign w:val="center"/>
            <w:hideMark/>
          </w:tcPr>
          <w:p w14:paraId="1E9456AF" w14:textId="77777777" w:rsidR="00160569" w:rsidRPr="00B64EC5" w:rsidRDefault="00160569" w:rsidP="00A0765D">
            <w:pPr>
              <w:jc w:val="center"/>
              <w:rPr>
                <w:sz w:val="16"/>
                <w:szCs w:val="16"/>
                <w:lang w:eastAsia="hu-HU"/>
              </w:rPr>
            </w:pPr>
            <w:r w:rsidRPr="00B64EC5">
              <w:rPr>
                <w:sz w:val="16"/>
                <w:szCs w:val="16"/>
                <w:lang w:eastAsia="hu-HU"/>
              </w:rPr>
              <w:t>S20842</w:t>
            </w:r>
          </w:p>
        </w:tc>
        <w:tc>
          <w:tcPr>
            <w:tcW w:w="999" w:type="dxa"/>
            <w:tcBorders>
              <w:top w:val="nil"/>
              <w:left w:val="nil"/>
              <w:bottom w:val="single" w:sz="4" w:space="0" w:color="auto"/>
              <w:right w:val="single" w:sz="4" w:space="0" w:color="auto"/>
            </w:tcBorders>
            <w:shd w:val="clear" w:color="auto" w:fill="auto"/>
            <w:vAlign w:val="center"/>
            <w:hideMark/>
          </w:tcPr>
          <w:p w14:paraId="3BCE49D9"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73F3CE3D"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6B3BF424"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2E471F69"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B51740B" w14:textId="77777777" w:rsidR="00160569" w:rsidRPr="00B64EC5" w:rsidRDefault="00160569" w:rsidP="00A0765D">
            <w:pPr>
              <w:jc w:val="center"/>
              <w:rPr>
                <w:sz w:val="16"/>
                <w:szCs w:val="16"/>
                <w:lang w:eastAsia="hu-HU"/>
              </w:rPr>
            </w:pPr>
            <w:r w:rsidRPr="00B64EC5">
              <w:rPr>
                <w:sz w:val="16"/>
                <w:szCs w:val="16"/>
                <w:lang w:eastAsia="hu-HU"/>
              </w:rPr>
              <w:t>109</w:t>
            </w:r>
          </w:p>
        </w:tc>
        <w:tc>
          <w:tcPr>
            <w:tcW w:w="1419" w:type="dxa"/>
            <w:tcBorders>
              <w:top w:val="nil"/>
              <w:left w:val="nil"/>
              <w:bottom w:val="single" w:sz="4" w:space="0" w:color="auto"/>
              <w:right w:val="single" w:sz="4" w:space="0" w:color="auto"/>
            </w:tcBorders>
            <w:shd w:val="clear" w:color="auto" w:fill="auto"/>
            <w:vAlign w:val="center"/>
            <w:hideMark/>
          </w:tcPr>
          <w:p w14:paraId="6EDDA688" w14:textId="77777777" w:rsidR="00160569" w:rsidRPr="00B64EC5" w:rsidRDefault="00160569" w:rsidP="00A0765D">
            <w:pPr>
              <w:jc w:val="center"/>
              <w:rPr>
                <w:sz w:val="16"/>
                <w:szCs w:val="16"/>
                <w:lang w:eastAsia="hu-HU"/>
              </w:rPr>
            </w:pPr>
            <w:r w:rsidRPr="00B64EC5">
              <w:rPr>
                <w:sz w:val="16"/>
                <w:szCs w:val="16"/>
                <w:lang w:eastAsia="hu-HU"/>
              </w:rPr>
              <w:t>MG20834004</w:t>
            </w:r>
          </w:p>
        </w:tc>
        <w:tc>
          <w:tcPr>
            <w:tcW w:w="4170" w:type="dxa"/>
            <w:tcBorders>
              <w:top w:val="nil"/>
              <w:left w:val="nil"/>
              <w:bottom w:val="single" w:sz="4" w:space="0" w:color="auto"/>
              <w:right w:val="single" w:sz="4" w:space="0" w:color="auto"/>
            </w:tcBorders>
            <w:shd w:val="clear" w:color="auto" w:fill="auto"/>
            <w:vAlign w:val="center"/>
            <w:hideMark/>
          </w:tcPr>
          <w:p w14:paraId="484A95C2" w14:textId="77777777" w:rsidR="00160569" w:rsidRPr="00B64EC5" w:rsidRDefault="00160569" w:rsidP="00A0765D">
            <w:pPr>
              <w:jc w:val="center"/>
              <w:rPr>
                <w:sz w:val="16"/>
                <w:szCs w:val="16"/>
                <w:lang w:eastAsia="hu-HU"/>
              </w:rPr>
            </w:pPr>
            <w:r w:rsidRPr="00B64EC5">
              <w:rPr>
                <w:sz w:val="16"/>
                <w:szCs w:val="16"/>
                <w:lang w:eastAsia="hu-HU"/>
              </w:rPr>
              <w:t>DB-1P11004</w:t>
            </w:r>
          </w:p>
        </w:tc>
        <w:tc>
          <w:tcPr>
            <w:tcW w:w="1240" w:type="dxa"/>
            <w:tcBorders>
              <w:top w:val="nil"/>
              <w:left w:val="nil"/>
              <w:bottom w:val="single" w:sz="4" w:space="0" w:color="auto"/>
              <w:right w:val="single" w:sz="4" w:space="0" w:color="auto"/>
            </w:tcBorders>
            <w:shd w:val="clear" w:color="auto" w:fill="auto"/>
            <w:vAlign w:val="center"/>
            <w:hideMark/>
          </w:tcPr>
          <w:p w14:paraId="7060121C" w14:textId="77777777" w:rsidR="00160569" w:rsidRPr="00B64EC5" w:rsidRDefault="00160569" w:rsidP="00A0765D">
            <w:pPr>
              <w:jc w:val="center"/>
              <w:rPr>
                <w:sz w:val="16"/>
                <w:szCs w:val="16"/>
                <w:lang w:eastAsia="hu-HU"/>
              </w:rPr>
            </w:pPr>
            <w:r w:rsidRPr="00B64EC5">
              <w:rPr>
                <w:sz w:val="16"/>
                <w:szCs w:val="16"/>
                <w:lang w:eastAsia="hu-HU"/>
              </w:rPr>
              <w:t>Hatvan</w:t>
            </w:r>
          </w:p>
        </w:tc>
        <w:tc>
          <w:tcPr>
            <w:tcW w:w="1238" w:type="dxa"/>
            <w:tcBorders>
              <w:top w:val="nil"/>
              <w:left w:val="nil"/>
              <w:bottom w:val="single" w:sz="4" w:space="0" w:color="auto"/>
              <w:right w:val="single" w:sz="4" w:space="0" w:color="auto"/>
            </w:tcBorders>
            <w:shd w:val="clear" w:color="auto" w:fill="auto"/>
            <w:vAlign w:val="center"/>
            <w:hideMark/>
          </w:tcPr>
          <w:p w14:paraId="30A3A5D2" w14:textId="77777777" w:rsidR="00160569" w:rsidRPr="00B64EC5" w:rsidRDefault="00160569" w:rsidP="00A0765D">
            <w:pPr>
              <w:jc w:val="center"/>
              <w:rPr>
                <w:sz w:val="16"/>
                <w:szCs w:val="16"/>
                <w:lang w:eastAsia="hu-HU"/>
              </w:rPr>
            </w:pPr>
            <w:r w:rsidRPr="00B64EC5">
              <w:rPr>
                <w:sz w:val="16"/>
                <w:szCs w:val="16"/>
                <w:lang w:eastAsia="hu-HU"/>
              </w:rPr>
              <w:t>S20834</w:t>
            </w:r>
          </w:p>
        </w:tc>
        <w:tc>
          <w:tcPr>
            <w:tcW w:w="999" w:type="dxa"/>
            <w:tcBorders>
              <w:top w:val="nil"/>
              <w:left w:val="nil"/>
              <w:bottom w:val="single" w:sz="4" w:space="0" w:color="auto"/>
              <w:right w:val="single" w:sz="4" w:space="0" w:color="auto"/>
            </w:tcBorders>
            <w:shd w:val="clear" w:color="auto" w:fill="auto"/>
            <w:vAlign w:val="center"/>
            <w:hideMark/>
          </w:tcPr>
          <w:p w14:paraId="111D47A1" w14:textId="77777777" w:rsidR="00160569" w:rsidRPr="00B64EC5" w:rsidRDefault="00160569" w:rsidP="00A0765D">
            <w:pPr>
              <w:jc w:val="center"/>
              <w:rPr>
                <w:sz w:val="16"/>
                <w:szCs w:val="16"/>
                <w:lang w:eastAsia="hu-HU"/>
              </w:rPr>
            </w:pPr>
            <w:r w:rsidRPr="00B64EC5">
              <w:rPr>
                <w:sz w:val="16"/>
                <w:szCs w:val="16"/>
                <w:lang w:eastAsia="hu-HU"/>
              </w:rPr>
              <w:t xml:space="preserve"> TP-2-185</w:t>
            </w:r>
          </w:p>
        </w:tc>
        <w:tc>
          <w:tcPr>
            <w:tcW w:w="3496" w:type="dxa"/>
            <w:tcBorders>
              <w:top w:val="nil"/>
              <w:left w:val="nil"/>
              <w:bottom w:val="single" w:sz="4" w:space="0" w:color="auto"/>
              <w:right w:val="single" w:sz="4" w:space="0" w:color="auto"/>
            </w:tcBorders>
            <w:shd w:val="clear" w:color="auto" w:fill="auto"/>
            <w:vAlign w:val="center"/>
            <w:hideMark/>
          </w:tcPr>
          <w:p w14:paraId="2B5192E7"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737D7039" w14:textId="77777777" w:rsidR="00160569" w:rsidRPr="00B64EC5" w:rsidRDefault="00160569" w:rsidP="00A0765D">
            <w:pPr>
              <w:jc w:val="center"/>
              <w:rPr>
                <w:sz w:val="16"/>
                <w:szCs w:val="16"/>
                <w:lang w:eastAsia="hu-HU"/>
              </w:rPr>
            </w:pPr>
            <w:r w:rsidRPr="00B64EC5">
              <w:rPr>
                <w:sz w:val="16"/>
                <w:szCs w:val="16"/>
                <w:lang w:eastAsia="hu-HU"/>
              </w:rPr>
              <w:t>1500124288</w:t>
            </w:r>
          </w:p>
        </w:tc>
      </w:tr>
      <w:tr w:rsidR="00160569" w:rsidRPr="00B64EC5" w14:paraId="37B5AE26"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98CDDC7" w14:textId="77777777" w:rsidR="00160569" w:rsidRPr="00B64EC5" w:rsidRDefault="00160569" w:rsidP="00A0765D">
            <w:pPr>
              <w:jc w:val="center"/>
              <w:rPr>
                <w:sz w:val="16"/>
                <w:szCs w:val="16"/>
                <w:lang w:eastAsia="hu-HU"/>
              </w:rPr>
            </w:pPr>
            <w:r w:rsidRPr="00B64EC5">
              <w:rPr>
                <w:sz w:val="16"/>
                <w:szCs w:val="16"/>
                <w:lang w:eastAsia="hu-HU"/>
              </w:rPr>
              <w:t>110</w:t>
            </w:r>
          </w:p>
        </w:tc>
        <w:tc>
          <w:tcPr>
            <w:tcW w:w="1419" w:type="dxa"/>
            <w:tcBorders>
              <w:top w:val="nil"/>
              <w:left w:val="nil"/>
              <w:bottom w:val="single" w:sz="4" w:space="0" w:color="auto"/>
              <w:right w:val="single" w:sz="4" w:space="0" w:color="auto"/>
            </w:tcBorders>
            <w:shd w:val="clear" w:color="auto" w:fill="auto"/>
            <w:vAlign w:val="center"/>
            <w:hideMark/>
          </w:tcPr>
          <w:p w14:paraId="2C2504F2" w14:textId="77777777" w:rsidR="00160569" w:rsidRPr="00B64EC5" w:rsidRDefault="00160569" w:rsidP="00A0765D">
            <w:pPr>
              <w:jc w:val="center"/>
              <w:rPr>
                <w:sz w:val="16"/>
                <w:szCs w:val="16"/>
                <w:lang w:eastAsia="hu-HU"/>
              </w:rPr>
            </w:pPr>
            <w:r w:rsidRPr="00B64EC5">
              <w:rPr>
                <w:sz w:val="16"/>
                <w:szCs w:val="16"/>
                <w:lang w:eastAsia="hu-HU"/>
              </w:rPr>
              <w:t>MG20834018</w:t>
            </w:r>
          </w:p>
        </w:tc>
        <w:tc>
          <w:tcPr>
            <w:tcW w:w="4170" w:type="dxa"/>
            <w:tcBorders>
              <w:top w:val="nil"/>
              <w:left w:val="nil"/>
              <w:bottom w:val="single" w:sz="4" w:space="0" w:color="auto"/>
              <w:right w:val="single" w:sz="4" w:space="0" w:color="auto"/>
            </w:tcBorders>
            <w:shd w:val="clear" w:color="auto" w:fill="auto"/>
            <w:vAlign w:val="center"/>
            <w:hideMark/>
          </w:tcPr>
          <w:p w14:paraId="233B6FE3" w14:textId="77777777" w:rsidR="00160569" w:rsidRPr="00B64EC5" w:rsidRDefault="00160569" w:rsidP="00A0765D">
            <w:pPr>
              <w:jc w:val="center"/>
              <w:rPr>
                <w:sz w:val="16"/>
                <w:szCs w:val="16"/>
                <w:lang w:eastAsia="hu-HU"/>
              </w:rPr>
            </w:pPr>
            <w:r w:rsidRPr="00B64EC5">
              <w:rPr>
                <w:sz w:val="16"/>
                <w:szCs w:val="16"/>
                <w:lang w:eastAsia="hu-HU"/>
              </w:rPr>
              <w:t>DB-1P11018.</w:t>
            </w:r>
          </w:p>
        </w:tc>
        <w:tc>
          <w:tcPr>
            <w:tcW w:w="1240" w:type="dxa"/>
            <w:tcBorders>
              <w:top w:val="nil"/>
              <w:left w:val="nil"/>
              <w:bottom w:val="single" w:sz="4" w:space="0" w:color="auto"/>
              <w:right w:val="single" w:sz="4" w:space="0" w:color="auto"/>
            </w:tcBorders>
            <w:shd w:val="clear" w:color="auto" w:fill="auto"/>
            <w:vAlign w:val="center"/>
            <w:hideMark/>
          </w:tcPr>
          <w:p w14:paraId="3A40253E" w14:textId="77777777" w:rsidR="00160569" w:rsidRPr="00B64EC5" w:rsidRDefault="00160569" w:rsidP="00A0765D">
            <w:pPr>
              <w:jc w:val="center"/>
              <w:rPr>
                <w:sz w:val="16"/>
                <w:szCs w:val="16"/>
                <w:lang w:eastAsia="hu-HU"/>
              </w:rPr>
            </w:pPr>
            <w:r w:rsidRPr="00B64EC5">
              <w:rPr>
                <w:sz w:val="16"/>
                <w:szCs w:val="16"/>
                <w:lang w:eastAsia="hu-HU"/>
              </w:rPr>
              <w:t>Hatvan</w:t>
            </w:r>
          </w:p>
        </w:tc>
        <w:tc>
          <w:tcPr>
            <w:tcW w:w="1238" w:type="dxa"/>
            <w:tcBorders>
              <w:top w:val="nil"/>
              <w:left w:val="nil"/>
              <w:bottom w:val="single" w:sz="4" w:space="0" w:color="auto"/>
              <w:right w:val="single" w:sz="4" w:space="0" w:color="auto"/>
            </w:tcBorders>
            <w:shd w:val="clear" w:color="auto" w:fill="auto"/>
            <w:vAlign w:val="center"/>
            <w:hideMark/>
          </w:tcPr>
          <w:p w14:paraId="49E183D4" w14:textId="77777777" w:rsidR="00160569" w:rsidRPr="00B64EC5" w:rsidRDefault="00160569" w:rsidP="00A0765D">
            <w:pPr>
              <w:jc w:val="center"/>
              <w:rPr>
                <w:sz w:val="16"/>
                <w:szCs w:val="16"/>
                <w:lang w:eastAsia="hu-HU"/>
              </w:rPr>
            </w:pPr>
            <w:r w:rsidRPr="00B64EC5">
              <w:rPr>
                <w:sz w:val="16"/>
                <w:szCs w:val="16"/>
                <w:lang w:eastAsia="hu-HU"/>
              </w:rPr>
              <w:t>S20834</w:t>
            </w:r>
          </w:p>
        </w:tc>
        <w:tc>
          <w:tcPr>
            <w:tcW w:w="999" w:type="dxa"/>
            <w:tcBorders>
              <w:top w:val="nil"/>
              <w:left w:val="nil"/>
              <w:bottom w:val="single" w:sz="4" w:space="0" w:color="auto"/>
              <w:right w:val="single" w:sz="4" w:space="0" w:color="auto"/>
            </w:tcBorders>
            <w:shd w:val="clear" w:color="auto" w:fill="auto"/>
            <w:vAlign w:val="center"/>
            <w:hideMark/>
          </w:tcPr>
          <w:p w14:paraId="6B8B40B8" w14:textId="77777777" w:rsidR="00160569" w:rsidRPr="00B64EC5" w:rsidRDefault="00160569" w:rsidP="00A0765D">
            <w:pPr>
              <w:jc w:val="center"/>
              <w:rPr>
                <w:sz w:val="16"/>
                <w:szCs w:val="16"/>
                <w:lang w:eastAsia="hu-HU"/>
              </w:rPr>
            </w:pPr>
            <w:r w:rsidRPr="00B64EC5">
              <w:rPr>
                <w:sz w:val="16"/>
                <w:szCs w:val="16"/>
                <w:lang w:eastAsia="hu-HU"/>
              </w:rPr>
              <w:t xml:space="preserve"> TP-2-023</w:t>
            </w:r>
          </w:p>
        </w:tc>
        <w:tc>
          <w:tcPr>
            <w:tcW w:w="3496" w:type="dxa"/>
            <w:tcBorders>
              <w:top w:val="nil"/>
              <w:left w:val="nil"/>
              <w:bottom w:val="single" w:sz="4" w:space="0" w:color="auto"/>
              <w:right w:val="single" w:sz="4" w:space="0" w:color="auto"/>
            </w:tcBorders>
            <w:shd w:val="clear" w:color="auto" w:fill="auto"/>
            <w:vAlign w:val="center"/>
            <w:hideMark/>
          </w:tcPr>
          <w:p w14:paraId="583EB17A"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782B7F0B" w14:textId="77777777" w:rsidR="00160569" w:rsidRPr="00B64EC5" w:rsidRDefault="00160569" w:rsidP="00A0765D">
            <w:pPr>
              <w:jc w:val="center"/>
              <w:rPr>
                <w:sz w:val="16"/>
                <w:szCs w:val="16"/>
                <w:lang w:eastAsia="hu-HU"/>
              </w:rPr>
            </w:pPr>
            <w:r w:rsidRPr="00B64EC5">
              <w:rPr>
                <w:sz w:val="16"/>
                <w:szCs w:val="16"/>
                <w:lang w:eastAsia="hu-HU"/>
              </w:rPr>
              <w:t>1100061893</w:t>
            </w:r>
          </w:p>
        </w:tc>
      </w:tr>
      <w:tr w:rsidR="00160569" w:rsidRPr="00B64EC5" w14:paraId="5AE15E7E"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FE6CA09" w14:textId="77777777" w:rsidR="00160569" w:rsidRPr="00B64EC5" w:rsidRDefault="00160569" w:rsidP="00A0765D">
            <w:pPr>
              <w:jc w:val="center"/>
              <w:rPr>
                <w:sz w:val="16"/>
                <w:szCs w:val="16"/>
                <w:lang w:eastAsia="hu-HU"/>
              </w:rPr>
            </w:pPr>
            <w:r w:rsidRPr="00B64EC5">
              <w:rPr>
                <w:sz w:val="16"/>
                <w:szCs w:val="16"/>
                <w:lang w:eastAsia="hu-HU"/>
              </w:rPr>
              <w:t>111</w:t>
            </w:r>
          </w:p>
        </w:tc>
        <w:tc>
          <w:tcPr>
            <w:tcW w:w="1419" w:type="dxa"/>
            <w:tcBorders>
              <w:top w:val="nil"/>
              <w:left w:val="nil"/>
              <w:bottom w:val="single" w:sz="4" w:space="0" w:color="auto"/>
              <w:right w:val="single" w:sz="4" w:space="0" w:color="auto"/>
            </w:tcBorders>
            <w:shd w:val="clear" w:color="auto" w:fill="auto"/>
            <w:vAlign w:val="center"/>
            <w:hideMark/>
          </w:tcPr>
          <w:p w14:paraId="63E19A20" w14:textId="77777777" w:rsidR="00160569" w:rsidRPr="00B64EC5" w:rsidRDefault="00160569" w:rsidP="00A0765D">
            <w:pPr>
              <w:jc w:val="center"/>
              <w:rPr>
                <w:sz w:val="16"/>
                <w:szCs w:val="16"/>
                <w:lang w:eastAsia="hu-HU"/>
              </w:rPr>
            </w:pPr>
            <w:r w:rsidRPr="00B64EC5">
              <w:rPr>
                <w:sz w:val="16"/>
                <w:szCs w:val="16"/>
                <w:lang w:eastAsia="hu-HU"/>
              </w:rPr>
              <w:t>MG20834019</w:t>
            </w:r>
          </w:p>
        </w:tc>
        <w:tc>
          <w:tcPr>
            <w:tcW w:w="4170" w:type="dxa"/>
            <w:tcBorders>
              <w:top w:val="nil"/>
              <w:left w:val="nil"/>
              <w:bottom w:val="single" w:sz="4" w:space="0" w:color="auto"/>
              <w:right w:val="single" w:sz="4" w:space="0" w:color="auto"/>
            </w:tcBorders>
            <w:shd w:val="clear" w:color="auto" w:fill="auto"/>
            <w:vAlign w:val="center"/>
            <w:hideMark/>
          </w:tcPr>
          <w:p w14:paraId="60E2BC2D" w14:textId="77777777" w:rsidR="00160569" w:rsidRPr="00B64EC5" w:rsidRDefault="00160569" w:rsidP="00A0765D">
            <w:pPr>
              <w:jc w:val="center"/>
              <w:rPr>
                <w:sz w:val="16"/>
                <w:szCs w:val="16"/>
                <w:lang w:eastAsia="hu-HU"/>
              </w:rPr>
            </w:pPr>
            <w:r w:rsidRPr="00B64EC5">
              <w:rPr>
                <w:sz w:val="16"/>
                <w:szCs w:val="16"/>
                <w:lang w:eastAsia="hu-HU"/>
              </w:rPr>
              <w:t>DB-1P11019.</w:t>
            </w:r>
          </w:p>
        </w:tc>
        <w:tc>
          <w:tcPr>
            <w:tcW w:w="1240" w:type="dxa"/>
            <w:tcBorders>
              <w:top w:val="nil"/>
              <w:left w:val="nil"/>
              <w:bottom w:val="single" w:sz="4" w:space="0" w:color="auto"/>
              <w:right w:val="single" w:sz="4" w:space="0" w:color="auto"/>
            </w:tcBorders>
            <w:shd w:val="clear" w:color="auto" w:fill="auto"/>
            <w:vAlign w:val="center"/>
            <w:hideMark/>
          </w:tcPr>
          <w:p w14:paraId="755A0288" w14:textId="77777777" w:rsidR="00160569" w:rsidRPr="00B64EC5" w:rsidRDefault="00160569" w:rsidP="00A0765D">
            <w:pPr>
              <w:jc w:val="center"/>
              <w:rPr>
                <w:sz w:val="16"/>
                <w:szCs w:val="16"/>
                <w:lang w:eastAsia="hu-HU"/>
              </w:rPr>
            </w:pPr>
            <w:r w:rsidRPr="00B64EC5">
              <w:rPr>
                <w:sz w:val="16"/>
                <w:szCs w:val="16"/>
                <w:lang w:eastAsia="hu-HU"/>
              </w:rPr>
              <w:t>Hatvan</w:t>
            </w:r>
          </w:p>
        </w:tc>
        <w:tc>
          <w:tcPr>
            <w:tcW w:w="1238" w:type="dxa"/>
            <w:tcBorders>
              <w:top w:val="nil"/>
              <w:left w:val="nil"/>
              <w:bottom w:val="single" w:sz="4" w:space="0" w:color="auto"/>
              <w:right w:val="single" w:sz="4" w:space="0" w:color="auto"/>
            </w:tcBorders>
            <w:shd w:val="clear" w:color="auto" w:fill="auto"/>
            <w:vAlign w:val="center"/>
            <w:hideMark/>
          </w:tcPr>
          <w:p w14:paraId="192002BC" w14:textId="77777777" w:rsidR="00160569" w:rsidRPr="00B64EC5" w:rsidRDefault="00160569" w:rsidP="00A0765D">
            <w:pPr>
              <w:jc w:val="center"/>
              <w:rPr>
                <w:sz w:val="16"/>
                <w:szCs w:val="16"/>
                <w:lang w:eastAsia="hu-HU"/>
              </w:rPr>
            </w:pPr>
            <w:r w:rsidRPr="00B64EC5">
              <w:rPr>
                <w:sz w:val="16"/>
                <w:szCs w:val="16"/>
                <w:lang w:eastAsia="hu-HU"/>
              </w:rPr>
              <w:t>S20834</w:t>
            </w:r>
          </w:p>
        </w:tc>
        <w:tc>
          <w:tcPr>
            <w:tcW w:w="999" w:type="dxa"/>
            <w:tcBorders>
              <w:top w:val="nil"/>
              <w:left w:val="nil"/>
              <w:bottom w:val="single" w:sz="4" w:space="0" w:color="auto"/>
              <w:right w:val="single" w:sz="4" w:space="0" w:color="auto"/>
            </w:tcBorders>
            <w:shd w:val="clear" w:color="auto" w:fill="auto"/>
            <w:vAlign w:val="center"/>
            <w:hideMark/>
          </w:tcPr>
          <w:p w14:paraId="7C15AC5A" w14:textId="77777777" w:rsidR="00160569" w:rsidRPr="00B64EC5" w:rsidRDefault="00160569" w:rsidP="00A0765D">
            <w:pPr>
              <w:jc w:val="center"/>
              <w:rPr>
                <w:sz w:val="16"/>
                <w:szCs w:val="16"/>
                <w:lang w:eastAsia="hu-HU"/>
              </w:rPr>
            </w:pPr>
            <w:r w:rsidRPr="00B64EC5">
              <w:rPr>
                <w:sz w:val="16"/>
                <w:szCs w:val="16"/>
                <w:lang w:eastAsia="hu-HU"/>
              </w:rPr>
              <w:t xml:space="preserve"> TP-2-024</w:t>
            </w:r>
          </w:p>
        </w:tc>
        <w:tc>
          <w:tcPr>
            <w:tcW w:w="3496" w:type="dxa"/>
            <w:tcBorders>
              <w:top w:val="nil"/>
              <w:left w:val="nil"/>
              <w:bottom w:val="single" w:sz="4" w:space="0" w:color="auto"/>
              <w:right w:val="single" w:sz="4" w:space="0" w:color="auto"/>
            </w:tcBorders>
            <w:shd w:val="clear" w:color="auto" w:fill="auto"/>
            <w:vAlign w:val="center"/>
            <w:hideMark/>
          </w:tcPr>
          <w:p w14:paraId="6681F287"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22420C5F" w14:textId="77777777" w:rsidR="00160569" w:rsidRPr="00B64EC5" w:rsidRDefault="00160569" w:rsidP="00A0765D">
            <w:pPr>
              <w:jc w:val="center"/>
              <w:rPr>
                <w:sz w:val="16"/>
                <w:szCs w:val="16"/>
                <w:lang w:eastAsia="hu-HU"/>
              </w:rPr>
            </w:pPr>
            <w:r w:rsidRPr="00B64EC5">
              <w:rPr>
                <w:sz w:val="16"/>
                <w:szCs w:val="16"/>
                <w:lang w:eastAsia="hu-HU"/>
              </w:rPr>
              <w:t>1100061893</w:t>
            </w:r>
          </w:p>
        </w:tc>
      </w:tr>
      <w:tr w:rsidR="00160569" w:rsidRPr="00B64EC5" w14:paraId="02F2D083"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2F2FAA4" w14:textId="77777777" w:rsidR="00160569" w:rsidRPr="00B64EC5" w:rsidRDefault="00160569" w:rsidP="00A0765D">
            <w:pPr>
              <w:jc w:val="center"/>
              <w:rPr>
                <w:sz w:val="16"/>
                <w:szCs w:val="16"/>
                <w:lang w:eastAsia="hu-HU"/>
              </w:rPr>
            </w:pPr>
            <w:r w:rsidRPr="00B64EC5">
              <w:rPr>
                <w:sz w:val="16"/>
                <w:szCs w:val="16"/>
                <w:lang w:eastAsia="hu-HU"/>
              </w:rPr>
              <w:t>112</w:t>
            </w:r>
          </w:p>
        </w:tc>
        <w:tc>
          <w:tcPr>
            <w:tcW w:w="1419" w:type="dxa"/>
            <w:tcBorders>
              <w:top w:val="nil"/>
              <w:left w:val="nil"/>
              <w:bottom w:val="single" w:sz="4" w:space="0" w:color="auto"/>
              <w:right w:val="single" w:sz="4" w:space="0" w:color="auto"/>
            </w:tcBorders>
            <w:shd w:val="clear" w:color="auto" w:fill="auto"/>
            <w:vAlign w:val="center"/>
            <w:hideMark/>
          </w:tcPr>
          <w:p w14:paraId="0E862A84" w14:textId="77777777" w:rsidR="00160569" w:rsidRPr="00B64EC5" w:rsidRDefault="00160569" w:rsidP="00A0765D">
            <w:pPr>
              <w:jc w:val="center"/>
              <w:rPr>
                <w:sz w:val="16"/>
                <w:szCs w:val="16"/>
                <w:lang w:eastAsia="hu-HU"/>
              </w:rPr>
            </w:pPr>
            <w:r w:rsidRPr="00B64EC5">
              <w:rPr>
                <w:sz w:val="16"/>
                <w:szCs w:val="16"/>
                <w:lang w:eastAsia="hu-HU"/>
              </w:rPr>
              <w:t>MG20834020</w:t>
            </w:r>
          </w:p>
        </w:tc>
        <w:tc>
          <w:tcPr>
            <w:tcW w:w="4170" w:type="dxa"/>
            <w:tcBorders>
              <w:top w:val="nil"/>
              <w:left w:val="nil"/>
              <w:bottom w:val="single" w:sz="4" w:space="0" w:color="auto"/>
              <w:right w:val="single" w:sz="4" w:space="0" w:color="auto"/>
            </w:tcBorders>
            <w:shd w:val="clear" w:color="auto" w:fill="auto"/>
            <w:vAlign w:val="center"/>
            <w:hideMark/>
          </w:tcPr>
          <w:p w14:paraId="4C19C1A0" w14:textId="77777777" w:rsidR="00160569" w:rsidRPr="00B64EC5" w:rsidRDefault="00160569" w:rsidP="00A0765D">
            <w:pPr>
              <w:jc w:val="center"/>
              <w:rPr>
                <w:sz w:val="16"/>
                <w:szCs w:val="16"/>
                <w:lang w:eastAsia="hu-HU"/>
              </w:rPr>
            </w:pPr>
            <w:r w:rsidRPr="00B64EC5">
              <w:rPr>
                <w:sz w:val="16"/>
                <w:szCs w:val="16"/>
                <w:lang w:eastAsia="hu-HU"/>
              </w:rPr>
              <w:t>DB-1P11020.</w:t>
            </w:r>
          </w:p>
        </w:tc>
        <w:tc>
          <w:tcPr>
            <w:tcW w:w="1240" w:type="dxa"/>
            <w:tcBorders>
              <w:top w:val="nil"/>
              <w:left w:val="nil"/>
              <w:bottom w:val="single" w:sz="4" w:space="0" w:color="auto"/>
              <w:right w:val="single" w:sz="4" w:space="0" w:color="auto"/>
            </w:tcBorders>
            <w:shd w:val="clear" w:color="auto" w:fill="auto"/>
            <w:vAlign w:val="center"/>
            <w:hideMark/>
          </w:tcPr>
          <w:p w14:paraId="1325EF65" w14:textId="77777777" w:rsidR="00160569" w:rsidRPr="00B64EC5" w:rsidRDefault="00160569" w:rsidP="00A0765D">
            <w:pPr>
              <w:jc w:val="center"/>
              <w:rPr>
                <w:sz w:val="16"/>
                <w:szCs w:val="16"/>
                <w:lang w:eastAsia="hu-HU"/>
              </w:rPr>
            </w:pPr>
            <w:r w:rsidRPr="00B64EC5">
              <w:rPr>
                <w:sz w:val="16"/>
                <w:szCs w:val="16"/>
                <w:lang w:eastAsia="hu-HU"/>
              </w:rPr>
              <w:t>Hatvan</w:t>
            </w:r>
          </w:p>
        </w:tc>
        <w:tc>
          <w:tcPr>
            <w:tcW w:w="1238" w:type="dxa"/>
            <w:tcBorders>
              <w:top w:val="nil"/>
              <w:left w:val="nil"/>
              <w:bottom w:val="single" w:sz="4" w:space="0" w:color="auto"/>
              <w:right w:val="single" w:sz="4" w:space="0" w:color="auto"/>
            </w:tcBorders>
            <w:shd w:val="clear" w:color="auto" w:fill="auto"/>
            <w:vAlign w:val="center"/>
            <w:hideMark/>
          </w:tcPr>
          <w:p w14:paraId="315DA81F" w14:textId="77777777" w:rsidR="00160569" w:rsidRPr="00B64EC5" w:rsidRDefault="00160569" w:rsidP="00A0765D">
            <w:pPr>
              <w:jc w:val="center"/>
              <w:rPr>
                <w:sz w:val="16"/>
                <w:szCs w:val="16"/>
                <w:lang w:eastAsia="hu-HU"/>
              </w:rPr>
            </w:pPr>
            <w:r w:rsidRPr="00B64EC5">
              <w:rPr>
                <w:sz w:val="16"/>
                <w:szCs w:val="16"/>
                <w:lang w:eastAsia="hu-HU"/>
              </w:rPr>
              <w:t>S20834</w:t>
            </w:r>
          </w:p>
        </w:tc>
        <w:tc>
          <w:tcPr>
            <w:tcW w:w="999" w:type="dxa"/>
            <w:tcBorders>
              <w:top w:val="nil"/>
              <w:left w:val="nil"/>
              <w:bottom w:val="single" w:sz="4" w:space="0" w:color="auto"/>
              <w:right w:val="single" w:sz="4" w:space="0" w:color="auto"/>
            </w:tcBorders>
            <w:shd w:val="clear" w:color="auto" w:fill="auto"/>
            <w:vAlign w:val="center"/>
            <w:hideMark/>
          </w:tcPr>
          <w:p w14:paraId="71076A1A" w14:textId="77777777" w:rsidR="00160569" w:rsidRPr="00B64EC5" w:rsidRDefault="00160569" w:rsidP="00A0765D">
            <w:pPr>
              <w:jc w:val="center"/>
              <w:rPr>
                <w:sz w:val="16"/>
                <w:szCs w:val="16"/>
                <w:lang w:eastAsia="hu-HU"/>
              </w:rPr>
            </w:pPr>
            <w:r w:rsidRPr="00B64EC5">
              <w:rPr>
                <w:sz w:val="16"/>
                <w:szCs w:val="16"/>
                <w:lang w:eastAsia="hu-HU"/>
              </w:rPr>
              <w:t xml:space="preserve"> TP-2-025</w:t>
            </w:r>
          </w:p>
        </w:tc>
        <w:tc>
          <w:tcPr>
            <w:tcW w:w="3496" w:type="dxa"/>
            <w:tcBorders>
              <w:top w:val="nil"/>
              <w:left w:val="nil"/>
              <w:bottom w:val="single" w:sz="4" w:space="0" w:color="auto"/>
              <w:right w:val="single" w:sz="4" w:space="0" w:color="auto"/>
            </w:tcBorders>
            <w:shd w:val="clear" w:color="auto" w:fill="auto"/>
            <w:vAlign w:val="center"/>
            <w:hideMark/>
          </w:tcPr>
          <w:p w14:paraId="447E542B"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3D6FBEAD" w14:textId="77777777" w:rsidR="00160569" w:rsidRPr="00B64EC5" w:rsidRDefault="00160569" w:rsidP="00A0765D">
            <w:pPr>
              <w:jc w:val="center"/>
              <w:rPr>
                <w:sz w:val="16"/>
                <w:szCs w:val="16"/>
                <w:lang w:eastAsia="hu-HU"/>
              </w:rPr>
            </w:pPr>
            <w:r w:rsidRPr="00B64EC5">
              <w:rPr>
                <w:sz w:val="16"/>
                <w:szCs w:val="16"/>
                <w:lang w:eastAsia="hu-HU"/>
              </w:rPr>
              <w:t>1100061893</w:t>
            </w:r>
          </w:p>
        </w:tc>
      </w:tr>
      <w:tr w:rsidR="00160569" w:rsidRPr="00B64EC5" w14:paraId="0670F25B"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835E704" w14:textId="77777777" w:rsidR="00160569" w:rsidRPr="00B64EC5" w:rsidRDefault="00160569" w:rsidP="00A0765D">
            <w:pPr>
              <w:jc w:val="center"/>
              <w:rPr>
                <w:sz w:val="16"/>
                <w:szCs w:val="16"/>
                <w:lang w:eastAsia="hu-HU"/>
              </w:rPr>
            </w:pPr>
            <w:r w:rsidRPr="00B64EC5">
              <w:rPr>
                <w:sz w:val="16"/>
                <w:szCs w:val="16"/>
                <w:lang w:eastAsia="hu-HU"/>
              </w:rPr>
              <w:t>113</w:t>
            </w:r>
          </w:p>
        </w:tc>
        <w:tc>
          <w:tcPr>
            <w:tcW w:w="1419" w:type="dxa"/>
            <w:tcBorders>
              <w:top w:val="nil"/>
              <w:left w:val="nil"/>
              <w:bottom w:val="single" w:sz="4" w:space="0" w:color="auto"/>
              <w:right w:val="single" w:sz="4" w:space="0" w:color="auto"/>
            </w:tcBorders>
            <w:shd w:val="clear" w:color="auto" w:fill="auto"/>
            <w:vAlign w:val="center"/>
            <w:hideMark/>
          </w:tcPr>
          <w:p w14:paraId="06EC4B7E" w14:textId="77777777" w:rsidR="00160569" w:rsidRPr="00B64EC5" w:rsidRDefault="00160569" w:rsidP="00A0765D">
            <w:pPr>
              <w:jc w:val="center"/>
              <w:rPr>
                <w:sz w:val="16"/>
                <w:szCs w:val="16"/>
                <w:lang w:eastAsia="hu-HU"/>
              </w:rPr>
            </w:pPr>
            <w:r w:rsidRPr="00B64EC5">
              <w:rPr>
                <w:sz w:val="16"/>
                <w:szCs w:val="16"/>
                <w:lang w:eastAsia="hu-HU"/>
              </w:rPr>
              <w:t>MG20834005</w:t>
            </w:r>
          </w:p>
        </w:tc>
        <w:tc>
          <w:tcPr>
            <w:tcW w:w="4170" w:type="dxa"/>
            <w:tcBorders>
              <w:top w:val="nil"/>
              <w:left w:val="nil"/>
              <w:bottom w:val="single" w:sz="4" w:space="0" w:color="auto"/>
              <w:right w:val="single" w:sz="4" w:space="0" w:color="auto"/>
            </w:tcBorders>
            <w:shd w:val="clear" w:color="auto" w:fill="auto"/>
            <w:vAlign w:val="center"/>
            <w:hideMark/>
          </w:tcPr>
          <w:p w14:paraId="3218CC62" w14:textId="77777777" w:rsidR="00160569" w:rsidRPr="00B64EC5" w:rsidRDefault="00160569" w:rsidP="00A0765D">
            <w:pPr>
              <w:jc w:val="center"/>
              <w:rPr>
                <w:sz w:val="16"/>
                <w:szCs w:val="16"/>
                <w:lang w:eastAsia="hu-HU"/>
              </w:rPr>
            </w:pPr>
            <w:r w:rsidRPr="00B64EC5">
              <w:rPr>
                <w:sz w:val="16"/>
                <w:szCs w:val="16"/>
                <w:lang w:eastAsia="hu-HU"/>
              </w:rPr>
              <w:t>DB-1P11080.</w:t>
            </w:r>
          </w:p>
        </w:tc>
        <w:tc>
          <w:tcPr>
            <w:tcW w:w="1240" w:type="dxa"/>
            <w:tcBorders>
              <w:top w:val="nil"/>
              <w:left w:val="nil"/>
              <w:bottom w:val="single" w:sz="4" w:space="0" w:color="auto"/>
              <w:right w:val="single" w:sz="4" w:space="0" w:color="auto"/>
            </w:tcBorders>
            <w:shd w:val="clear" w:color="auto" w:fill="auto"/>
            <w:vAlign w:val="center"/>
            <w:hideMark/>
          </w:tcPr>
          <w:p w14:paraId="7C659A7F" w14:textId="77777777" w:rsidR="00160569" w:rsidRPr="00B64EC5" w:rsidRDefault="00160569" w:rsidP="00A0765D">
            <w:pPr>
              <w:jc w:val="center"/>
              <w:rPr>
                <w:sz w:val="16"/>
                <w:szCs w:val="16"/>
                <w:lang w:eastAsia="hu-HU"/>
              </w:rPr>
            </w:pPr>
            <w:r w:rsidRPr="00B64EC5">
              <w:rPr>
                <w:sz w:val="16"/>
                <w:szCs w:val="16"/>
                <w:lang w:eastAsia="hu-HU"/>
              </w:rPr>
              <w:t>Hatvan</w:t>
            </w:r>
          </w:p>
        </w:tc>
        <w:tc>
          <w:tcPr>
            <w:tcW w:w="1238" w:type="dxa"/>
            <w:tcBorders>
              <w:top w:val="nil"/>
              <w:left w:val="nil"/>
              <w:bottom w:val="single" w:sz="4" w:space="0" w:color="auto"/>
              <w:right w:val="single" w:sz="4" w:space="0" w:color="auto"/>
            </w:tcBorders>
            <w:shd w:val="clear" w:color="auto" w:fill="auto"/>
            <w:vAlign w:val="center"/>
            <w:hideMark/>
          </w:tcPr>
          <w:p w14:paraId="60E5049A" w14:textId="77777777" w:rsidR="00160569" w:rsidRPr="00B64EC5" w:rsidRDefault="00160569" w:rsidP="00A0765D">
            <w:pPr>
              <w:jc w:val="center"/>
              <w:rPr>
                <w:sz w:val="16"/>
                <w:szCs w:val="16"/>
                <w:lang w:eastAsia="hu-HU"/>
              </w:rPr>
            </w:pPr>
            <w:r w:rsidRPr="00B64EC5">
              <w:rPr>
                <w:sz w:val="16"/>
                <w:szCs w:val="16"/>
                <w:lang w:eastAsia="hu-HU"/>
              </w:rPr>
              <w:t>S20834</w:t>
            </w:r>
          </w:p>
        </w:tc>
        <w:tc>
          <w:tcPr>
            <w:tcW w:w="999" w:type="dxa"/>
            <w:tcBorders>
              <w:top w:val="nil"/>
              <w:left w:val="nil"/>
              <w:bottom w:val="single" w:sz="4" w:space="0" w:color="auto"/>
              <w:right w:val="single" w:sz="4" w:space="0" w:color="auto"/>
            </w:tcBorders>
            <w:shd w:val="clear" w:color="auto" w:fill="auto"/>
            <w:vAlign w:val="center"/>
            <w:hideMark/>
          </w:tcPr>
          <w:p w14:paraId="4CEE7B8F" w14:textId="77777777" w:rsidR="00160569" w:rsidRPr="00B64EC5" w:rsidRDefault="00160569" w:rsidP="00A0765D">
            <w:pPr>
              <w:jc w:val="center"/>
              <w:rPr>
                <w:sz w:val="16"/>
                <w:szCs w:val="16"/>
                <w:lang w:eastAsia="hu-HU"/>
              </w:rPr>
            </w:pPr>
            <w:r w:rsidRPr="00B64EC5">
              <w:rPr>
                <w:sz w:val="16"/>
                <w:szCs w:val="16"/>
                <w:lang w:eastAsia="hu-HU"/>
              </w:rPr>
              <w:t xml:space="preserve"> TP-2-186</w:t>
            </w:r>
          </w:p>
        </w:tc>
        <w:tc>
          <w:tcPr>
            <w:tcW w:w="3496" w:type="dxa"/>
            <w:tcBorders>
              <w:top w:val="nil"/>
              <w:left w:val="nil"/>
              <w:bottom w:val="single" w:sz="4" w:space="0" w:color="auto"/>
              <w:right w:val="single" w:sz="4" w:space="0" w:color="auto"/>
            </w:tcBorders>
            <w:shd w:val="clear" w:color="auto" w:fill="auto"/>
            <w:vAlign w:val="center"/>
            <w:hideMark/>
          </w:tcPr>
          <w:p w14:paraId="74070133"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4BC60314" w14:textId="77777777" w:rsidR="00160569" w:rsidRPr="00B64EC5" w:rsidRDefault="00160569" w:rsidP="00A0765D">
            <w:pPr>
              <w:jc w:val="center"/>
              <w:rPr>
                <w:sz w:val="16"/>
                <w:szCs w:val="16"/>
                <w:lang w:eastAsia="hu-HU"/>
              </w:rPr>
            </w:pPr>
            <w:r w:rsidRPr="00B64EC5">
              <w:rPr>
                <w:sz w:val="16"/>
                <w:szCs w:val="16"/>
                <w:lang w:eastAsia="hu-HU"/>
              </w:rPr>
              <w:t>1500124089</w:t>
            </w:r>
          </w:p>
        </w:tc>
      </w:tr>
      <w:tr w:rsidR="00160569" w:rsidRPr="00B64EC5" w14:paraId="7DFE901E"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60E499A" w14:textId="77777777" w:rsidR="00160569" w:rsidRPr="00B64EC5" w:rsidRDefault="00160569" w:rsidP="00A0765D">
            <w:pPr>
              <w:jc w:val="center"/>
              <w:rPr>
                <w:sz w:val="16"/>
                <w:szCs w:val="16"/>
                <w:lang w:eastAsia="hu-HU"/>
              </w:rPr>
            </w:pPr>
            <w:r w:rsidRPr="00B64EC5">
              <w:rPr>
                <w:sz w:val="16"/>
                <w:szCs w:val="16"/>
                <w:lang w:eastAsia="hu-HU"/>
              </w:rPr>
              <w:t>114</w:t>
            </w:r>
          </w:p>
        </w:tc>
        <w:tc>
          <w:tcPr>
            <w:tcW w:w="1419" w:type="dxa"/>
            <w:tcBorders>
              <w:top w:val="nil"/>
              <w:left w:val="nil"/>
              <w:bottom w:val="single" w:sz="4" w:space="0" w:color="auto"/>
              <w:right w:val="single" w:sz="4" w:space="0" w:color="auto"/>
            </w:tcBorders>
            <w:shd w:val="clear" w:color="auto" w:fill="auto"/>
            <w:vAlign w:val="center"/>
            <w:hideMark/>
          </w:tcPr>
          <w:p w14:paraId="5D2A69CB" w14:textId="77777777" w:rsidR="00160569" w:rsidRPr="00B64EC5" w:rsidRDefault="00160569" w:rsidP="00A0765D">
            <w:pPr>
              <w:jc w:val="center"/>
              <w:rPr>
                <w:sz w:val="16"/>
                <w:szCs w:val="16"/>
                <w:lang w:eastAsia="hu-HU"/>
              </w:rPr>
            </w:pPr>
            <w:r w:rsidRPr="00B64EC5">
              <w:rPr>
                <w:sz w:val="16"/>
                <w:szCs w:val="16"/>
                <w:lang w:eastAsia="hu-HU"/>
              </w:rPr>
              <w:t>MG20834078</w:t>
            </w:r>
          </w:p>
        </w:tc>
        <w:tc>
          <w:tcPr>
            <w:tcW w:w="4170" w:type="dxa"/>
            <w:tcBorders>
              <w:top w:val="nil"/>
              <w:left w:val="nil"/>
              <w:bottom w:val="single" w:sz="4" w:space="0" w:color="auto"/>
              <w:right w:val="single" w:sz="4" w:space="0" w:color="auto"/>
            </w:tcBorders>
            <w:shd w:val="clear" w:color="auto" w:fill="auto"/>
            <w:vAlign w:val="center"/>
            <w:hideMark/>
          </w:tcPr>
          <w:p w14:paraId="3F296A36" w14:textId="77777777" w:rsidR="00160569" w:rsidRPr="00B64EC5" w:rsidRDefault="00160569" w:rsidP="00A0765D">
            <w:pPr>
              <w:jc w:val="center"/>
              <w:rPr>
                <w:sz w:val="16"/>
                <w:szCs w:val="16"/>
                <w:lang w:eastAsia="hu-HU"/>
              </w:rPr>
            </w:pPr>
            <w:r w:rsidRPr="00B64EC5">
              <w:rPr>
                <w:sz w:val="16"/>
                <w:szCs w:val="16"/>
                <w:lang w:eastAsia="hu-HU"/>
              </w:rPr>
              <w:t>DB-1P11081.</w:t>
            </w:r>
          </w:p>
        </w:tc>
        <w:tc>
          <w:tcPr>
            <w:tcW w:w="1240" w:type="dxa"/>
            <w:tcBorders>
              <w:top w:val="nil"/>
              <w:left w:val="nil"/>
              <w:bottom w:val="single" w:sz="4" w:space="0" w:color="auto"/>
              <w:right w:val="single" w:sz="4" w:space="0" w:color="auto"/>
            </w:tcBorders>
            <w:shd w:val="clear" w:color="auto" w:fill="auto"/>
            <w:vAlign w:val="center"/>
            <w:hideMark/>
          </w:tcPr>
          <w:p w14:paraId="32DC6ED0" w14:textId="77777777" w:rsidR="00160569" w:rsidRPr="00B64EC5" w:rsidRDefault="00160569" w:rsidP="00A0765D">
            <w:pPr>
              <w:jc w:val="center"/>
              <w:rPr>
                <w:sz w:val="16"/>
                <w:szCs w:val="16"/>
                <w:lang w:eastAsia="hu-HU"/>
              </w:rPr>
            </w:pPr>
            <w:r w:rsidRPr="00B64EC5">
              <w:rPr>
                <w:sz w:val="16"/>
                <w:szCs w:val="16"/>
                <w:lang w:eastAsia="hu-HU"/>
              </w:rPr>
              <w:t>Hatvan</w:t>
            </w:r>
          </w:p>
        </w:tc>
        <w:tc>
          <w:tcPr>
            <w:tcW w:w="1238" w:type="dxa"/>
            <w:tcBorders>
              <w:top w:val="nil"/>
              <w:left w:val="nil"/>
              <w:bottom w:val="single" w:sz="4" w:space="0" w:color="auto"/>
              <w:right w:val="single" w:sz="4" w:space="0" w:color="auto"/>
            </w:tcBorders>
            <w:shd w:val="clear" w:color="auto" w:fill="auto"/>
            <w:vAlign w:val="center"/>
            <w:hideMark/>
          </w:tcPr>
          <w:p w14:paraId="4D93E932" w14:textId="77777777" w:rsidR="00160569" w:rsidRPr="00B64EC5" w:rsidRDefault="00160569" w:rsidP="00A0765D">
            <w:pPr>
              <w:jc w:val="center"/>
              <w:rPr>
                <w:sz w:val="16"/>
                <w:szCs w:val="16"/>
                <w:lang w:eastAsia="hu-HU"/>
              </w:rPr>
            </w:pPr>
            <w:r w:rsidRPr="00B64EC5">
              <w:rPr>
                <w:sz w:val="16"/>
                <w:szCs w:val="16"/>
                <w:lang w:eastAsia="hu-HU"/>
              </w:rPr>
              <w:t>S20834</w:t>
            </w:r>
          </w:p>
        </w:tc>
        <w:tc>
          <w:tcPr>
            <w:tcW w:w="999" w:type="dxa"/>
            <w:tcBorders>
              <w:top w:val="nil"/>
              <w:left w:val="nil"/>
              <w:bottom w:val="single" w:sz="4" w:space="0" w:color="auto"/>
              <w:right w:val="single" w:sz="4" w:space="0" w:color="auto"/>
            </w:tcBorders>
            <w:shd w:val="clear" w:color="auto" w:fill="auto"/>
            <w:vAlign w:val="center"/>
            <w:hideMark/>
          </w:tcPr>
          <w:p w14:paraId="3E65EF84" w14:textId="77777777" w:rsidR="00160569" w:rsidRPr="00B64EC5" w:rsidRDefault="00160569" w:rsidP="00A0765D">
            <w:pPr>
              <w:jc w:val="center"/>
              <w:rPr>
                <w:sz w:val="16"/>
                <w:szCs w:val="16"/>
                <w:lang w:eastAsia="hu-HU"/>
              </w:rPr>
            </w:pPr>
            <w:r w:rsidRPr="00B64EC5">
              <w:rPr>
                <w:sz w:val="16"/>
                <w:szCs w:val="16"/>
                <w:lang w:eastAsia="hu-HU"/>
              </w:rPr>
              <w:t xml:space="preserve"> TP-2-196</w:t>
            </w:r>
          </w:p>
        </w:tc>
        <w:tc>
          <w:tcPr>
            <w:tcW w:w="3496" w:type="dxa"/>
            <w:tcBorders>
              <w:top w:val="nil"/>
              <w:left w:val="nil"/>
              <w:bottom w:val="single" w:sz="4" w:space="0" w:color="auto"/>
              <w:right w:val="single" w:sz="4" w:space="0" w:color="auto"/>
            </w:tcBorders>
            <w:shd w:val="clear" w:color="auto" w:fill="auto"/>
            <w:vAlign w:val="center"/>
            <w:hideMark/>
          </w:tcPr>
          <w:p w14:paraId="67A27850"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5EEE7B57" w14:textId="77777777" w:rsidR="00160569" w:rsidRPr="00B64EC5" w:rsidRDefault="00160569" w:rsidP="00A0765D">
            <w:pPr>
              <w:jc w:val="center"/>
              <w:rPr>
                <w:sz w:val="16"/>
                <w:szCs w:val="16"/>
                <w:lang w:eastAsia="hu-HU"/>
              </w:rPr>
            </w:pPr>
            <w:r w:rsidRPr="00B64EC5">
              <w:rPr>
                <w:sz w:val="16"/>
                <w:szCs w:val="16"/>
                <w:lang w:eastAsia="hu-HU"/>
              </w:rPr>
              <w:t>1100061893</w:t>
            </w:r>
          </w:p>
        </w:tc>
      </w:tr>
      <w:tr w:rsidR="00160569" w:rsidRPr="00B64EC5" w14:paraId="50377099"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9EBD519" w14:textId="77777777" w:rsidR="00160569" w:rsidRPr="00B64EC5" w:rsidRDefault="00160569" w:rsidP="00A0765D">
            <w:pPr>
              <w:jc w:val="center"/>
              <w:rPr>
                <w:sz w:val="16"/>
                <w:szCs w:val="16"/>
                <w:lang w:eastAsia="hu-HU"/>
              </w:rPr>
            </w:pPr>
            <w:r w:rsidRPr="00B64EC5">
              <w:rPr>
                <w:sz w:val="16"/>
                <w:szCs w:val="16"/>
                <w:lang w:eastAsia="hu-HU"/>
              </w:rPr>
              <w:t>115</w:t>
            </w:r>
          </w:p>
        </w:tc>
        <w:tc>
          <w:tcPr>
            <w:tcW w:w="1419" w:type="dxa"/>
            <w:tcBorders>
              <w:top w:val="nil"/>
              <w:left w:val="nil"/>
              <w:bottom w:val="single" w:sz="4" w:space="0" w:color="auto"/>
              <w:right w:val="single" w:sz="4" w:space="0" w:color="auto"/>
            </w:tcBorders>
            <w:shd w:val="clear" w:color="auto" w:fill="auto"/>
            <w:vAlign w:val="center"/>
            <w:hideMark/>
          </w:tcPr>
          <w:p w14:paraId="575ADFD8" w14:textId="77777777" w:rsidR="00160569" w:rsidRPr="00B64EC5" w:rsidRDefault="00160569" w:rsidP="00A0765D">
            <w:pPr>
              <w:jc w:val="center"/>
              <w:rPr>
                <w:sz w:val="16"/>
                <w:szCs w:val="16"/>
                <w:lang w:eastAsia="hu-HU"/>
              </w:rPr>
            </w:pPr>
            <w:r w:rsidRPr="00B64EC5">
              <w:rPr>
                <w:sz w:val="16"/>
                <w:szCs w:val="16"/>
                <w:lang w:eastAsia="hu-HU"/>
              </w:rPr>
              <w:t>MG20834022</w:t>
            </w:r>
          </w:p>
        </w:tc>
        <w:tc>
          <w:tcPr>
            <w:tcW w:w="4170" w:type="dxa"/>
            <w:tcBorders>
              <w:top w:val="nil"/>
              <w:left w:val="nil"/>
              <w:bottom w:val="single" w:sz="4" w:space="0" w:color="auto"/>
              <w:right w:val="single" w:sz="4" w:space="0" w:color="auto"/>
            </w:tcBorders>
            <w:shd w:val="clear" w:color="auto" w:fill="auto"/>
            <w:vAlign w:val="center"/>
            <w:hideMark/>
          </w:tcPr>
          <w:p w14:paraId="544A5169" w14:textId="77777777" w:rsidR="00160569" w:rsidRPr="00B64EC5" w:rsidRDefault="00160569" w:rsidP="00A0765D">
            <w:pPr>
              <w:jc w:val="center"/>
              <w:rPr>
                <w:sz w:val="16"/>
                <w:szCs w:val="16"/>
                <w:lang w:eastAsia="hu-HU"/>
              </w:rPr>
            </w:pPr>
            <w:r w:rsidRPr="00B64EC5">
              <w:rPr>
                <w:sz w:val="16"/>
                <w:szCs w:val="16"/>
                <w:lang w:eastAsia="hu-HU"/>
              </w:rPr>
              <w:t>SD-1P11022</w:t>
            </w:r>
          </w:p>
        </w:tc>
        <w:tc>
          <w:tcPr>
            <w:tcW w:w="1240" w:type="dxa"/>
            <w:tcBorders>
              <w:top w:val="nil"/>
              <w:left w:val="nil"/>
              <w:bottom w:val="single" w:sz="4" w:space="0" w:color="auto"/>
              <w:right w:val="single" w:sz="4" w:space="0" w:color="auto"/>
            </w:tcBorders>
            <w:shd w:val="clear" w:color="auto" w:fill="auto"/>
            <w:vAlign w:val="center"/>
            <w:hideMark/>
          </w:tcPr>
          <w:p w14:paraId="42221138" w14:textId="77777777" w:rsidR="00160569" w:rsidRPr="00B64EC5" w:rsidRDefault="00160569" w:rsidP="00A0765D">
            <w:pPr>
              <w:jc w:val="center"/>
              <w:rPr>
                <w:sz w:val="16"/>
                <w:szCs w:val="16"/>
                <w:lang w:eastAsia="hu-HU"/>
              </w:rPr>
            </w:pPr>
            <w:r w:rsidRPr="00B64EC5">
              <w:rPr>
                <w:sz w:val="16"/>
                <w:szCs w:val="16"/>
                <w:lang w:eastAsia="hu-HU"/>
              </w:rPr>
              <w:t>Hatvan</w:t>
            </w:r>
          </w:p>
        </w:tc>
        <w:tc>
          <w:tcPr>
            <w:tcW w:w="1238" w:type="dxa"/>
            <w:tcBorders>
              <w:top w:val="nil"/>
              <w:left w:val="nil"/>
              <w:bottom w:val="single" w:sz="4" w:space="0" w:color="auto"/>
              <w:right w:val="single" w:sz="4" w:space="0" w:color="auto"/>
            </w:tcBorders>
            <w:shd w:val="clear" w:color="auto" w:fill="auto"/>
            <w:vAlign w:val="center"/>
            <w:hideMark/>
          </w:tcPr>
          <w:p w14:paraId="2FFB76A6" w14:textId="77777777" w:rsidR="00160569" w:rsidRPr="00B64EC5" w:rsidRDefault="00160569" w:rsidP="00A0765D">
            <w:pPr>
              <w:jc w:val="center"/>
              <w:rPr>
                <w:sz w:val="16"/>
                <w:szCs w:val="16"/>
                <w:lang w:eastAsia="hu-HU"/>
              </w:rPr>
            </w:pPr>
            <w:r w:rsidRPr="00B64EC5">
              <w:rPr>
                <w:sz w:val="16"/>
                <w:szCs w:val="16"/>
                <w:lang w:eastAsia="hu-HU"/>
              </w:rPr>
              <w:t>S20834</w:t>
            </w:r>
          </w:p>
        </w:tc>
        <w:tc>
          <w:tcPr>
            <w:tcW w:w="999" w:type="dxa"/>
            <w:tcBorders>
              <w:top w:val="nil"/>
              <w:left w:val="nil"/>
              <w:bottom w:val="single" w:sz="4" w:space="0" w:color="auto"/>
              <w:right w:val="single" w:sz="4" w:space="0" w:color="auto"/>
            </w:tcBorders>
            <w:shd w:val="clear" w:color="auto" w:fill="auto"/>
            <w:vAlign w:val="center"/>
            <w:hideMark/>
          </w:tcPr>
          <w:p w14:paraId="5D0387F5" w14:textId="77777777" w:rsidR="00160569" w:rsidRPr="00B64EC5" w:rsidRDefault="00160569" w:rsidP="00A0765D">
            <w:pPr>
              <w:jc w:val="center"/>
              <w:rPr>
                <w:sz w:val="16"/>
                <w:szCs w:val="16"/>
                <w:lang w:eastAsia="hu-HU"/>
              </w:rPr>
            </w:pPr>
            <w:r w:rsidRPr="00B64EC5">
              <w:rPr>
                <w:sz w:val="16"/>
                <w:szCs w:val="16"/>
                <w:lang w:eastAsia="hu-HU"/>
              </w:rPr>
              <w:t>SD-600-141</w:t>
            </w:r>
          </w:p>
        </w:tc>
        <w:tc>
          <w:tcPr>
            <w:tcW w:w="3496" w:type="dxa"/>
            <w:tcBorders>
              <w:top w:val="nil"/>
              <w:left w:val="nil"/>
              <w:bottom w:val="single" w:sz="4" w:space="0" w:color="auto"/>
              <w:right w:val="single" w:sz="4" w:space="0" w:color="auto"/>
            </w:tcBorders>
            <w:shd w:val="clear" w:color="auto" w:fill="auto"/>
            <w:vAlign w:val="center"/>
            <w:hideMark/>
          </w:tcPr>
          <w:p w14:paraId="6B83B10C" w14:textId="77777777" w:rsidR="00160569" w:rsidRPr="00B64EC5" w:rsidRDefault="00160569" w:rsidP="00A0765D">
            <w:pPr>
              <w:jc w:val="center"/>
              <w:rPr>
                <w:sz w:val="16"/>
                <w:szCs w:val="16"/>
                <w:lang w:eastAsia="hu-HU"/>
              </w:rPr>
            </w:pPr>
            <w:r w:rsidRPr="00B64EC5">
              <w:rPr>
                <w:sz w:val="16"/>
                <w:szCs w:val="16"/>
                <w:lang w:eastAsia="hu-HU"/>
              </w:rPr>
              <w:t>Sinrakodó daru</w:t>
            </w:r>
          </w:p>
        </w:tc>
        <w:tc>
          <w:tcPr>
            <w:tcW w:w="1079" w:type="dxa"/>
            <w:tcBorders>
              <w:top w:val="nil"/>
              <w:left w:val="nil"/>
              <w:bottom w:val="single" w:sz="4" w:space="0" w:color="auto"/>
              <w:right w:val="single" w:sz="4" w:space="0" w:color="auto"/>
            </w:tcBorders>
            <w:shd w:val="clear" w:color="auto" w:fill="auto"/>
            <w:vAlign w:val="center"/>
            <w:hideMark/>
          </w:tcPr>
          <w:p w14:paraId="362BFA8B" w14:textId="77777777" w:rsidR="00160569" w:rsidRPr="00B64EC5" w:rsidRDefault="00160569" w:rsidP="00A0765D">
            <w:pPr>
              <w:jc w:val="center"/>
              <w:rPr>
                <w:sz w:val="16"/>
                <w:szCs w:val="16"/>
                <w:lang w:eastAsia="hu-HU"/>
              </w:rPr>
            </w:pPr>
            <w:r w:rsidRPr="00B64EC5">
              <w:rPr>
                <w:sz w:val="16"/>
                <w:szCs w:val="16"/>
                <w:lang w:eastAsia="hu-HU"/>
              </w:rPr>
              <w:t>1300023598</w:t>
            </w:r>
          </w:p>
        </w:tc>
      </w:tr>
      <w:tr w:rsidR="00160569" w:rsidRPr="00B64EC5" w14:paraId="48641323"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9E79012" w14:textId="77777777" w:rsidR="00160569" w:rsidRPr="00B64EC5" w:rsidRDefault="00160569" w:rsidP="00A0765D">
            <w:pPr>
              <w:jc w:val="center"/>
              <w:rPr>
                <w:sz w:val="16"/>
                <w:szCs w:val="16"/>
                <w:lang w:eastAsia="hu-HU"/>
              </w:rPr>
            </w:pPr>
            <w:r w:rsidRPr="00B64EC5">
              <w:rPr>
                <w:sz w:val="16"/>
                <w:szCs w:val="16"/>
                <w:lang w:eastAsia="hu-HU"/>
              </w:rPr>
              <w:t>116</w:t>
            </w:r>
          </w:p>
        </w:tc>
        <w:tc>
          <w:tcPr>
            <w:tcW w:w="1419" w:type="dxa"/>
            <w:tcBorders>
              <w:top w:val="nil"/>
              <w:left w:val="nil"/>
              <w:bottom w:val="single" w:sz="4" w:space="0" w:color="auto"/>
              <w:right w:val="single" w:sz="4" w:space="0" w:color="auto"/>
            </w:tcBorders>
            <w:shd w:val="clear" w:color="auto" w:fill="auto"/>
            <w:vAlign w:val="center"/>
            <w:hideMark/>
          </w:tcPr>
          <w:p w14:paraId="438EF15C" w14:textId="77777777" w:rsidR="00160569" w:rsidRPr="00B64EC5" w:rsidRDefault="00160569" w:rsidP="00A0765D">
            <w:pPr>
              <w:jc w:val="center"/>
              <w:rPr>
                <w:sz w:val="16"/>
                <w:szCs w:val="16"/>
                <w:lang w:eastAsia="hu-HU"/>
              </w:rPr>
            </w:pPr>
            <w:r w:rsidRPr="00B64EC5">
              <w:rPr>
                <w:sz w:val="16"/>
                <w:szCs w:val="16"/>
                <w:lang w:eastAsia="hu-HU"/>
              </w:rPr>
              <w:t>MG20834023</w:t>
            </w:r>
          </w:p>
        </w:tc>
        <w:tc>
          <w:tcPr>
            <w:tcW w:w="4170" w:type="dxa"/>
            <w:tcBorders>
              <w:top w:val="nil"/>
              <w:left w:val="nil"/>
              <w:bottom w:val="single" w:sz="4" w:space="0" w:color="auto"/>
              <w:right w:val="single" w:sz="4" w:space="0" w:color="auto"/>
            </w:tcBorders>
            <w:shd w:val="clear" w:color="auto" w:fill="auto"/>
            <w:vAlign w:val="center"/>
            <w:hideMark/>
          </w:tcPr>
          <w:p w14:paraId="5DCE22C6" w14:textId="77777777" w:rsidR="00160569" w:rsidRPr="00B64EC5" w:rsidRDefault="00160569" w:rsidP="00A0765D">
            <w:pPr>
              <w:jc w:val="center"/>
              <w:rPr>
                <w:sz w:val="16"/>
                <w:szCs w:val="16"/>
                <w:lang w:eastAsia="hu-HU"/>
              </w:rPr>
            </w:pPr>
            <w:r w:rsidRPr="00B64EC5">
              <w:rPr>
                <w:sz w:val="16"/>
                <w:szCs w:val="16"/>
                <w:lang w:eastAsia="hu-HU"/>
              </w:rPr>
              <w:t>SD-1P11023</w:t>
            </w:r>
          </w:p>
        </w:tc>
        <w:tc>
          <w:tcPr>
            <w:tcW w:w="1240" w:type="dxa"/>
            <w:tcBorders>
              <w:top w:val="nil"/>
              <w:left w:val="nil"/>
              <w:bottom w:val="single" w:sz="4" w:space="0" w:color="auto"/>
              <w:right w:val="single" w:sz="4" w:space="0" w:color="auto"/>
            </w:tcBorders>
            <w:shd w:val="clear" w:color="auto" w:fill="auto"/>
            <w:vAlign w:val="center"/>
            <w:hideMark/>
          </w:tcPr>
          <w:p w14:paraId="4818E34A" w14:textId="77777777" w:rsidR="00160569" w:rsidRPr="00B64EC5" w:rsidRDefault="00160569" w:rsidP="00A0765D">
            <w:pPr>
              <w:jc w:val="center"/>
              <w:rPr>
                <w:sz w:val="16"/>
                <w:szCs w:val="16"/>
                <w:lang w:eastAsia="hu-HU"/>
              </w:rPr>
            </w:pPr>
            <w:r w:rsidRPr="00B64EC5">
              <w:rPr>
                <w:sz w:val="16"/>
                <w:szCs w:val="16"/>
                <w:lang w:eastAsia="hu-HU"/>
              </w:rPr>
              <w:t>Hatvan</w:t>
            </w:r>
          </w:p>
        </w:tc>
        <w:tc>
          <w:tcPr>
            <w:tcW w:w="1238" w:type="dxa"/>
            <w:tcBorders>
              <w:top w:val="nil"/>
              <w:left w:val="nil"/>
              <w:bottom w:val="single" w:sz="4" w:space="0" w:color="auto"/>
              <w:right w:val="single" w:sz="4" w:space="0" w:color="auto"/>
            </w:tcBorders>
            <w:shd w:val="clear" w:color="auto" w:fill="auto"/>
            <w:vAlign w:val="center"/>
            <w:hideMark/>
          </w:tcPr>
          <w:p w14:paraId="7DD47428" w14:textId="77777777" w:rsidR="00160569" w:rsidRPr="00B64EC5" w:rsidRDefault="00160569" w:rsidP="00A0765D">
            <w:pPr>
              <w:jc w:val="center"/>
              <w:rPr>
                <w:sz w:val="16"/>
                <w:szCs w:val="16"/>
                <w:lang w:eastAsia="hu-HU"/>
              </w:rPr>
            </w:pPr>
            <w:r w:rsidRPr="00B64EC5">
              <w:rPr>
                <w:sz w:val="16"/>
                <w:szCs w:val="16"/>
                <w:lang w:eastAsia="hu-HU"/>
              </w:rPr>
              <w:t>S20834</w:t>
            </w:r>
          </w:p>
        </w:tc>
        <w:tc>
          <w:tcPr>
            <w:tcW w:w="999" w:type="dxa"/>
            <w:tcBorders>
              <w:top w:val="nil"/>
              <w:left w:val="nil"/>
              <w:bottom w:val="single" w:sz="4" w:space="0" w:color="auto"/>
              <w:right w:val="single" w:sz="4" w:space="0" w:color="auto"/>
            </w:tcBorders>
            <w:shd w:val="clear" w:color="auto" w:fill="auto"/>
            <w:vAlign w:val="center"/>
            <w:hideMark/>
          </w:tcPr>
          <w:p w14:paraId="5A792069" w14:textId="77777777" w:rsidR="00160569" w:rsidRPr="00B64EC5" w:rsidRDefault="00160569" w:rsidP="00A0765D">
            <w:pPr>
              <w:jc w:val="center"/>
              <w:rPr>
                <w:sz w:val="16"/>
                <w:szCs w:val="16"/>
                <w:lang w:eastAsia="hu-HU"/>
              </w:rPr>
            </w:pPr>
            <w:r w:rsidRPr="00B64EC5">
              <w:rPr>
                <w:sz w:val="16"/>
                <w:szCs w:val="16"/>
                <w:lang w:eastAsia="hu-HU"/>
              </w:rPr>
              <w:t>SD-600-142</w:t>
            </w:r>
          </w:p>
        </w:tc>
        <w:tc>
          <w:tcPr>
            <w:tcW w:w="3496" w:type="dxa"/>
            <w:tcBorders>
              <w:top w:val="nil"/>
              <w:left w:val="nil"/>
              <w:bottom w:val="single" w:sz="4" w:space="0" w:color="auto"/>
              <w:right w:val="single" w:sz="4" w:space="0" w:color="auto"/>
            </w:tcBorders>
            <w:shd w:val="clear" w:color="auto" w:fill="auto"/>
            <w:vAlign w:val="center"/>
            <w:hideMark/>
          </w:tcPr>
          <w:p w14:paraId="73DD3BFA" w14:textId="77777777" w:rsidR="00160569" w:rsidRPr="00B64EC5" w:rsidRDefault="00160569" w:rsidP="00A0765D">
            <w:pPr>
              <w:jc w:val="center"/>
              <w:rPr>
                <w:sz w:val="16"/>
                <w:szCs w:val="16"/>
                <w:lang w:eastAsia="hu-HU"/>
              </w:rPr>
            </w:pPr>
            <w:r w:rsidRPr="00B64EC5">
              <w:rPr>
                <w:sz w:val="16"/>
                <w:szCs w:val="16"/>
                <w:lang w:eastAsia="hu-HU"/>
              </w:rPr>
              <w:t>Sinrakodó daru</w:t>
            </w:r>
          </w:p>
        </w:tc>
        <w:tc>
          <w:tcPr>
            <w:tcW w:w="1079" w:type="dxa"/>
            <w:tcBorders>
              <w:top w:val="nil"/>
              <w:left w:val="nil"/>
              <w:bottom w:val="single" w:sz="4" w:space="0" w:color="auto"/>
              <w:right w:val="single" w:sz="4" w:space="0" w:color="auto"/>
            </w:tcBorders>
            <w:shd w:val="clear" w:color="auto" w:fill="auto"/>
            <w:vAlign w:val="center"/>
            <w:hideMark/>
          </w:tcPr>
          <w:p w14:paraId="0952CBE0" w14:textId="77777777" w:rsidR="00160569" w:rsidRPr="00B64EC5" w:rsidRDefault="00160569" w:rsidP="00A0765D">
            <w:pPr>
              <w:jc w:val="center"/>
              <w:rPr>
                <w:sz w:val="16"/>
                <w:szCs w:val="16"/>
                <w:lang w:eastAsia="hu-HU"/>
              </w:rPr>
            </w:pPr>
            <w:r w:rsidRPr="00B64EC5">
              <w:rPr>
                <w:sz w:val="16"/>
                <w:szCs w:val="16"/>
                <w:lang w:eastAsia="hu-HU"/>
              </w:rPr>
              <w:t>1300023598</w:t>
            </w:r>
          </w:p>
        </w:tc>
      </w:tr>
      <w:tr w:rsidR="00160569" w:rsidRPr="00B64EC5" w14:paraId="02890100"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23EF97C" w14:textId="77777777" w:rsidR="00160569" w:rsidRPr="00B64EC5" w:rsidRDefault="00160569" w:rsidP="00A0765D">
            <w:pPr>
              <w:jc w:val="center"/>
              <w:rPr>
                <w:sz w:val="16"/>
                <w:szCs w:val="16"/>
                <w:lang w:eastAsia="hu-HU"/>
              </w:rPr>
            </w:pPr>
            <w:r w:rsidRPr="00B64EC5">
              <w:rPr>
                <w:sz w:val="16"/>
                <w:szCs w:val="16"/>
                <w:lang w:eastAsia="hu-HU"/>
              </w:rPr>
              <w:t>117</w:t>
            </w:r>
          </w:p>
        </w:tc>
        <w:tc>
          <w:tcPr>
            <w:tcW w:w="1419" w:type="dxa"/>
            <w:tcBorders>
              <w:top w:val="nil"/>
              <w:left w:val="nil"/>
              <w:bottom w:val="single" w:sz="4" w:space="0" w:color="auto"/>
              <w:right w:val="single" w:sz="4" w:space="0" w:color="auto"/>
            </w:tcBorders>
            <w:shd w:val="clear" w:color="auto" w:fill="auto"/>
            <w:vAlign w:val="center"/>
            <w:hideMark/>
          </w:tcPr>
          <w:p w14:paraId="04F5E6BD" w14:textId="77777777" w:rsidR="00160569" w:rsidRPr="00B64EC5" w:rsidRDefault="00160569" w:rsidP="00A0765D">
            <w:pPr>
              <w:jc w:val="center"/>
              <w:rPr>
                <w:sz w:val="16"/>
                <w:szCs w:val="16"/>
                <w:lang w:eastAsia="hu-HU"/>
              </w:rPr>
            </w:pPr>
            <w:r w:rsidRPr="00B64EC5">
              <w:rPr>
                <w:sz w:val="16"/>
                <w:szCs w:val="16"/>
                <w:lang w:eastAsia="hu-HU"/>
              </w:rPr>
              <w:t>MG20834024</w:t>
            </w:r>
          </w:p>
        </w:tc>
        <w:tc>
          <w:tcPr>
            <w:tcW w:w="4170" w:type="dxa"/>
            <w:tcBorders>
              <w:top w:val="nil"/>
              <w:left w:val="nil"/>
              <w:bottom w:val="single" w:sz="4" w:space="0" w:color="auto"/>
              <w:right w:val="single" w:sz="4" w:space="0" w:color="auto"/>
            </w:tcBorders>
            <w:shd w:val="clear" w:color="auto" w:fill="auto"/>
            <w:vAlign w:val="center"/>
            <w:hideMark/>
          </w:tcPr>
          <w:p w14:paraId="68A18838" w14:textId="77777777" w:rsidR="00160569" w:rsidRPr="00B64EC5" w:rsidRDefault="00160569" w:rsidP="00A0765D">
            <w:pPr>
              <w:jc w:val="center"/>
              <w:rPr>
                <w:sz w:val="16"/>
                <w:szCs w:val="16"/>
                <w:lang w:eastAsia="hu-HU"/>
              </w:rPr>
            </w:pPr>
            <w:r w:rsidRPr="00B64EC5">
              <w:rPr>
                <w:sz w:val="16"/>
                <w:szCs w:val="16"/>
                <w:lang w:eastAsia="hu-HU"/>
              </w:rPr>
              <w:t>SD-1P11024</w:t>
            </w:r>
          </w:p>
        </w:tc>
        <w:tc>
          <w:tcPr>
            <w:tcW w:w="1240" w:type="dxa"/>
            <w:tcBorders>
              <w:top w:val="nil"/>
              <w:left w:val="nil"/>
              <w:bottom w:val="single" w:sz="4" w:space="0" w:color="auto"/>
              <w:right w:val="single" w:sz="4" w:space="0" w:color="auto"/>
            </w:tcBorders>
            <w:shd w:val="clear" w:color="auto" w:fill="auto"/>
            <w:vAlign w:val="center"/>
            <w:hideMark/>
          </w:tcPr>
          <w:p w14:paraId="17F3C8F4" w14:textId="77777777" w:rsidR="00160569" w:rsidRPr="00B64EC5" w:rsidRDefault="00160569" w:rsidP="00A0765D">
            <w:pPr>
              <w:jc w:val="center"/>
              <w:rPr>
                <w:sz w:val="16"/>
                <w:szCs w:val="16"/>
                <w:lang w:eastAsia="hu-HU"/>
              </w:rPr>
            </w:pPr>
            <w:r w:rsidRPr="00B64EC5">
              <w:rPr>
                <w:sz w:val="16"/>
                <w:szCs w:val="16"/>
                <w:lang w:eastAsia="hu-HU"/>
              </w:rPr>
              <w:t>Hatvan</w:t>
            </w:r>
          </w:p>
        </w:tc>
        <w:tc>
          <w:tcPr>
            <w:tcW w:w="1238" w:type="dxa"/>
            <w:tcBorders>
              <w:top w:val="nil"/>
              <w:left w:val="nil"/>
              <w:bottom w:val="single" w:sz="4" w:space="0" w:color="auto"/>
              <w:right w:val="single" w:sz="4" w:space="0" w:color="auto"/>
            </w:tcBorders>
            <w:shd w:val="clear" w:color="auto" w:fill="auto"/>
            <w:vAlign w:val="center"/>
            <w:hideMark/>
          </w:tcPr>
          <w:p w14:paraId="7E70EEBC" w14:textId="77777777" w:rsidR="00160569" w:rsidRPr="00B64EC5" w:rsidRDefault="00160569" w:rsidP="00A0765D">
            <w:pPr>
              <w:jc w:val="center"/>
              <w:rPr>
                <w:sz w:val="16"/>
                <w:szCs w:val="16"/>
                <w:lang w:eastAsia="hu-HU"/>
              </w:rPr>
            </w:pPr>
            <w:r w:rsidRPr="00B64EC5">
              <w:rPr>
                <w:sz w:val="16"/>
                <w:szCs w:val="16"/>
                <w:lang w:eastAsia="hu-HU"/>
              </w:rPr>
              <w:t>S20834</w:t>
            </w:r>
          </w:p>
        </w:tc>
        <w:tc>
          <w:tcPr>
            <w:tcW w:w="999" w:type="dxa"/>
            <w:tcBorders>
              <w:top w:val="nil"/>
              <w:left w:val="nil"/>
              <w:bottom w:val="single" w:sz="4" w:space="0" w:color="auto"/>
              <w:right w:val="single" w:sz="4" w:space="0" w:color="auto"/>
            </w:tcBorders>
            <w:shd w:val="clear" w:color="auto" w:fill="auto"/>
            <w:vAlign w:val="center"/>
            <w:hideMark/>
          </w:tcPr>
          <w:p w14:paraId="4D83A80B" w14:textId="77777777" w:rsidR="00160569" w:rsidRPr="00B64EC5" w:rsidRDefault="00160569" w:rsidP="00A0765D">
            <w:pPr>
              <w:jc w:val="center"/>
              <w:rPr>
                <w:sz w:val="16"/>
                <w:szCs w:val="16"/>
                <w:lang w:eastAsia="hu-HU"/>
              </w:rPr>
            </w:pPr>
            <w:r w:rsidRPr="00B64EC5">
              <w:rPr>
                <w:sz w:val="16"/>
                <w:szCs w:val="16"/>
                <w:lang w:eastAsia="hu-HU"/>
              </w:rPr>
              <w:t>SD-600-143</w:t>
            </w:r>
          </w:p>
        </w:tc>
        <w:tc>
          <w:tcPr>
            <w:tcW w:w="3496" w:type="dxa"/>
            <w:tcBorders>
              <w:top w:val="nil"/>
              <w:left w:val="nil"/>
              <w:bottom w:val="single" w:sz="4" w:space="0" w:color="auto"/>
              <w:right w:val="single" w:sz="4" w:space="0" w:color="auto"/>
            </w:tcBorders>
            <w:shd w:val="clear" w:color="auto" w:fill="auto"/>
            <w:vAlign w:val="center"/>
            <w:hideMark/>
          </w:tcPr>
          <w:p w14:paraId="4ED290AD" w14:textId="77777777" w:rsidR="00160569" w:rsidRPr="00B64EC5" w:rsidRDefault="00160569" w:rsidP="00A0765D">
            <w:pPr>
              <w:jc w:val="center"/>
              <w:rPr>
                <w:sz w:val="16"/>
                <w:szCs w:val="16"/>
                <w:lang w:eastAsia="hu-HU"/>
              </w:rPr>
            </w:pPr>
            <w:r w:rsidRPr="00B64EC5">
              <w:rPr>
                <w:sz w:val="16"/>
                <w:szCs w:val="16"/>
                <w:lang w:eastAsia="hu-HU"/>
              </w:rPr>
              <w:t>Sinrakodó daru</w:t>
            </w:r>
          </w:p>
        </w:tc>
        <w:tc>
          <w:tcPr>
            <w:tcW w:w="1079" w:type="dxa"/>
            <w:tcBorders>
              <w:top w:val="nil"/>
              <w:left w:val="nil"/>
              <w:bottom w:val="single" w:sz="4" w:space="0" w:color="auto"/>
              <w:right w:val="single" w:sz="4" w:space="0" w:color="auto"/>
            </w:tcBorders>
            <w:shd w:val="clear" w:color="auto" w:fill="auto"/>
            <w:vAlign w:val="center"/>
            <w:hideMark/>
          </w:tcPr>
          <w:p w14:paraId="7F051F26" w14:textId="77777777" w:rsidR="00160569" w:rsidRPr="00B64EC5" w:rsidRDefault="00160569" w:rsidP="00A0765D">
            <w:pPr>
              <w:jc w:val="center"/>
              <w:rPr>
                <w:sz w:val="16"/>
                <w:szCs w:val="16"/>
                <w:lang w:eastAsia="hu-HU"/>
              </w:rPr>
            </w:pPr>
            <w:r w:rsidRPr="00B64EC5">
              <w:rPr>
                <w:sz w:val="16"/>
                <w:szCs w:val="16"/>
                <w:lang w:eastAsia="hu-HU"/>
              </w:rPr>
              <w:t>1300023598</w:t>
            </w:r>
          </w:p>
        </w:tc>
      </w:tr>
      <w:tr w:rsidR="00160569" w:rsidRPr="00B64EC5" w14:paraId="12AC4803"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CF80AC8" w14:textId="77777777" w:rsidR="00160569" w:rsidRPr="00B64EC5" w:rsidRDefault="00160569" w:rsidP="00A0765D">
            <w:pPr>
              <w:jc w:val="center"/>
              <w:rPr>
                <w:sz w:val="16"/>
                <w:szCs w:val="16"/>
                <w:lang w:eastAsia="hu-HU"/>
              </w:rPr>
            </w:pPr>
            <w:r w:rsidRPr="00B64EC5">
              <w:rPr>
                <w:sz w:val="16"/>
                <w:szCs w:val="16"/>
                <w:lang w:eastAsia="hu-HU"/>
              </w:rPr>
              <w:t>118</w:t>
            </w:r>
          </w:p>
        </w:tc>
        <w:tc>
          <w:tcPr>
            <w:tcW w:w="1419" w:type="dxa"/>
            <w:tcBorders>
              <w:top w:val="nil"/>
              <w:left w:val="nil"/>
              <w:bottom w:val="single" w:sz="4" w:space="0" w:color="auto"/>
              <w:right w:val="single" w:sz="4" w:space="0" w:color="auto"/>
            </w:tcBorders>
            <w:shd w:val="clear" w:color="auto" w:fill="auto"/>
            <w:vAlign w:val="center"/>
            <w:hideMark/>
          </w:tcPr>
          <w:p w14:paraId="32C273D3" w14:textId="77777777" w:rsidR="00160569" w:rsidRPr="00B64EC5" w:rsidRDefault="00160569" w:rsidP="00A0765D">
            <w:pPr>
              <w:jc w:val="center"/>
              <w:rPr>
                <w:sz w:val="16"/>
                <w:szCs w:val="16"/>
                <w:lang w:eastAsia="hu-HU"/>
              </w:rPr>
            </w:pPr>
            <w:r w:rsidRPr="00B64EC5">
              <w:rPr>
                <w:sz w:val="16"/>
                <w:szCs w:val="16"/>
                <w:lang w:eastAsia="hu-HU"/>
              </w:rPr>
              <w:t>MG20834025</w:t>
            </w:r>
          </w:p>
        </w:tc>
        <w:tc>
          <w:tcPr>
            <w:tcW w:w="4170" w:type="dxa"/>
            <w:tcBorders>
              <w:top w:val="nil"/>
              <w:left w:val="nil"/>
              <w:bottom w:val="single" w:sz="4" w:space="0" w:color="auto"/>
              <w:right w:val="single" w:sz="4" w:space="0" w:color="auto"/>
            </w:tcBorders>
            <w:shd w:val="clear" w:color="auto" w:fill="auto"/>
            <w:vAlign w:val="center"/>
            <w:hideMark/>
          </w:tcPr>
          <w:p w14:paraId="68E235F9" w14:textId="77777777" w:rsidR="00160569" w:rsidRPr="00B64EC5" w:rsidRDefault="00160569" w:rsidP="00A0765D">
            <w:pPr>
              <w:jc w:val="center"/>
              <w:rPr>
                <w:sz w:val="16"/>
                <w:szCs w:val="16"/>
                <w:lang w:eastAsia="hu-HU"/>
              </w:rPr>
            </w:pPr>
            <w:r w:rsidRPr="00B64EC5">
              <w:rPr>
                <w:sz w:val="16"/>
                <w:szCs w:val="16"/>
                <w:lang w:eastAsia="hu-HU"/>
              </w:rPr>
              <w:t>SD-1P11025</w:t>
            </w:r>
          </w:p>
        </w:tc>
        <w:tc>
          <w:tcPr>
            <w:tcW w:w="1240" w:type="dxa"/>
            <w:tcBorders>
              <w:top w:val="nil"/>
              <w:left w:val="nil"/>
              <w:bottom w:val="single" w:sz="4" w:space="0" w:color="auto"/>
              <w:right w:val="single" w:sz="4" w:space="0" w:color="auto"/>
            </w:tcBorders>
            <w:shd w:val="clear" w:color="auto" w:fill="auto"/>
            <w:vAlign w:val="center"/>
            <w:hideMark/>
          </w:tcPr>
          <w:p w14:paraId="493D86DF" w14:textId="77777777" w:rsidR="00160569" w:rsidRPr="00B64EC5" w:rsidRDefault="00160569" w:rsidP="00A0765D">
            <w:pPr>
              <w:jc w:val="center"/>
              <w:rPr>
                <w:sz w:val="16"/>
                <w:szCs w:val="16"/>
                <w:lang w:eastAsia="hu-HU"/>
              </w:rPr>
            </w:pPr>
            <w:r w:rsidRPr="00B64EC5">
              <w:rPr>
                <w:sz w:val="16"/>
                <w:szCs w:val="16"/>
                <w:lang w:eastAsia="hu-HU"/>
              </w:rPr>
              <w:t>Hatvan</w:t>
            </w:r>
          </w:p>
        </w:tc>
        <w:tc>
          <w:tcPr>
            <w:tcW w:w="1238" w:type="dxa"/>
            <w:tcBorders>
              <w:top w:val="nil"/>
              <w:left w:val="nil"/>
              <w:bottom w:val="single" w:sz="4" w:space="0" w:color="auto"/>
              <w:right w:val="single" w:sz="4" w:space="0" w:color="auto"/>
            </w:tcBorders>
            <w:shd w:val="clear" w:color="auto" w:fill="auto"/>
            <w:vAlign w:val="center"/>
            <w:hideMark/>
          </w:tcPr>
          <w:p w14:paraId="586BE4B0" w14:textId="77777777" w:rsidR="00160569" w:rsidRPr="00B64EC5" w:rsidRDefault="00160569" w:rsidP="00A0765D">
            <w:pPr>
              <w:jc w:val="center"/>
              <w:rPr>
                <w:sz w:val="16"/>
                <w:szCs w:val="16"/>
                <w:lang w:eastAsia="hu-HU"/>
              </w:rPr>
            </w:pPr>
            <w:r w:rsidRPr="00B64EC5">
              <w:rPr>
                <w:sz w:val="16"/>
                <w:szCs w:val="16"/>
                <w:lang w:eastAsia="hu-HU"/>
              </w:rPr>
              <w:t>S20834</w:t>
            </w:r>
          </w:p>
        </w:tc>
        <w:tc>
          <w:tcPr>
            <w:tcW w:w="999" w:type="dxa"/>
            <w:tcBorders>
              <w:top w:val="nil"/>
              <w:left w:val="nil"/>
              <w:bottom w:val="single" w:sz="4" w:space="0" w:color="auto"/>
              <w:right w:val="single" w:sz="4" w:space="0" w:color="auto"/>
            </w:tcBorders>
            <w:shd w:val="clear" w:color="auto" w:fill="auto"/>
            <w:vAlign w:val="center"/>
            <w:hideMark/>
          </w:tcPr>
          <w:p w14:paraId="3E311F4F" w14:textId="77777777" w:rsidR="00160569" w:rsidRPr="00B64EC5" w:rsidRDefault="00160569" w:rsidP="00A0765D">
            <w:pPr>
              <w:jc w:val="center"/>
              <w:rPr>
                <w:sz w:val="16"/>
                <w:szCs w:val="16"/>
                <w:lang w:eastAsia="hu-HU"/>
              </w:rPr>
            </w:pPr>
            <w:r w:rsidRPr="00B64EC5">
              <w:rPr>
                <w:sz w:val="16"/>
                <w:szCs w:val="16"/>
                <w:lang w:eastAsia="hu-HU"/>
              </w:rPr>
              <w:t>SD-600-144</w:t>
            </w:r>
          </w:p>
        </w:tc>
        <w:tc>
          <w:tcPr>
            <w:tcW w:w="3496" w:type="dxa"/>
            <w:tcBorders>
              <w:top w:val="nil"/>
              <w:left w:val="nil"/>
              <w:bottom w:val="single" w:sz="4" w:space="0" w:color="auto"/>
              <w:right w:val="single" w:sz="4" w:space="0" w:color="auto"/>
            </w:tcBorders>
            <w:shd w:val="clear" w:color="auto" w:fill="auto"/>
            <w:vAlign w:val="center"/>
            <w:hideMark/>
          </w:tcPr>
          <w:p w14:paraId="7D8AFEB3" w14:textId="77777777" w:rsidR="00160569" w:rsidRPr="00B64EC5" w:rsidRDefault="00160569" w:rsidP="00A0765D">
            <w:pPr>
              <w:jc w:val="center"/>
              <w:rPr>
                <w:sz w:val="16"/>
                <w:szCs w:val="16"/>
                <w:lang w:eastAsia="hu-HU"/>
              </w:rPr>
            </w:pPr>
            <w:r w:rsidRPr="00B64EC5">
              <w:rPr>
                <w:sz w:val="16"/>
                <w:szCs w:val="16"/>
                <w:lang w:eastAsia="hu-HU"/>
              </w:rPr>
              <w:t>Sinrakodó daru</w:t>
            </w:r>
          </w:p>
        </w:tc>
        <w:tc>
          <w:tcPr>
            <w:tcW w:w="1079" w:type="dxa"/>
            <w:tcBorders>
              <w:top w:val="nil"/>
              <w:left w:val="nil"/>
              <w:bottom w:val="single" w:sz="4" w:space="0" w:color="auto"/>
              <w:right w:val="single" w:sz="4" w:space="0" w:color="auto"/>
            </w:tcBorders>
            <w:shd w:val="clear" w:color="auto" w:fill="auto"/>
            <w:vAlign w:val="center"/>
            <w:hideMark/>
          </w:tcPr>
          <w:p w14:paraId="585A1389" w14:textId="77777777" w:rsidR="00160569" w:rsidRPr="00B64EC5" w:rsidRDefault="00160569" w:rsidP="00A0765D">
            <w:pPr>
              <w:jc w:val="center"/>
              <w:rPr>
                <w:sz w:val="16"/>
                <w:szCs w:val="16"/>
                <w:lang w:eastAsia="hu-HU"/>
              </w:rPr>
            </w:pPr>
            <w:r w:rsidRPr="00B64EC5">
              <w:rPr>
                <w:sz w:val="16"/>
                <w:szCs w:val="16"/>
                <w:lang w:eastAsia="hu-HU"/>
              </w:rPr>
              <w:t>1300023598</w:t>
            </w:r>
          </w:p>
        </w:tc>
      </w:tr>
      <w:tr w:rsidR="00160569" w:rsidRPr="00B64EC5" w14:paraId="0BAB081C"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6535B60" w14:textId="77777777" w:rsidR="00160569" w:rsidRPr="00B64EC5" w:rsidRDefault="00160569" w:rsidP="00A0765D">
            <w:pPr>
              <w:jc w:val="center"/>
              <w:rPr>
                <w:sz w:val="16"/>
                <w:szCs w:val="16"/>
                <w:lang w:eastAsia="hu-HU"/>
              </w:rPr>
            </w:pPr>
            <w:r w:rsidRPr="00B64EC5">
              <w:rPr>
                <w:sz w:val="16"/>
                <w:szCs w:val="16"/>
                <w:lang w:eastAsia="hu-HU"/>
              </w:rPr>
              <w:t>119</w:t>
            </w:r>
          </w:p>
        </w:tc>
        <w:tc>
          <w:tcPr>
            <w:tcW w:w="1419" w:type="dxa"/>
            <w:tcBorders>
              <w:top w:val="nil"/>
              <w:left w:val="nil"/>
              <w:bottom w:val="single" w:sz="4" w:space="0" w:color="auto"/>
              <w:right w:val="single" w:sz="4" w:space="0" w:color="auto"/>
            </w:tcBorders>
            <w:shd w:val="clear" w:color="auto" w:fill="auto"/>
            <w:vAlign w:val="center"/>
            <w:hideMark/>
          </w:tcPr>
          <w:p w14:paraId="76E56C3B" w14:textId="77777777" w:rsidR="00160569" w:rsidRPr="00B64EC5" w:rsidRDefault="00160569" w:rsidP="00A0765D">
            <w:pPr>
              <w:jc w:val="center"/>
              <w:rPr>
                <w:sz w:val="16"/>
                <w:szCs w:val="16"/>
                <w:lang w:eastAsia="hu-HU"/>
              </w:rPr>
            </w:pPr>
            <w:r w:rsidRPr="00B64EC5">
              <w:rPr>
                <w:sz w:val="16"/>
                <w:szCs w:val="16"/>
                <w:lang w:eastAsia="hu-HU"/>
              </w:rPr>
              <w:t>MG20834006</w:t>
            </w:r>
          </w:p>
        </w:tc>
        <w:tc>
          <w:tcPr>
            <w:tcW w:w="4170" w:type="dxa"/>
            <w:tcBorders>
              <w:top w:val="nil"/>
              <w:left w:val="nil"/>
              <w:bottom w:val="single" w:sz="4" w:space="0" w:color="auto"/>
              <w:right w:val="single" w:sz="4" w:space="0" w:color="auto"/>
            </w:tcBorders>
            <w:shd w:val="clear" w:color="auto" w:fill="auto"/>
            <w:vAlign w:val="center"/>
            <w:hideMark/>
          </w:tcPr>
          <w:p w14:paraId="5A760519" w14:textId="77777777" w:rsidR="00160569" w:rsidRPr="00B64EC5" w:rsidRDefault="00160569" w:rsidP="00A0765D">
            <w:pPr>
              <w:jc w:val="center"/>
              <w:rPr>
                <w:sz w:val="16"/>
                <w:szCs w:val="16"/>
                <w:lang w:eastAsia="hu-HU"/>
              </w:rPr>
            </w:pPr>
            <w:r w:rsidRPr="00B64EC5">
              <w:rPr>
                <w:sz w:val="16"/>
                <w:szCs w:val="16"/>
                <w:lang w:eastAsia="hu-HU"/>
              </w:rPr>
              <w:t>EFE-1P11006.</w:t>
            </w:r>
          </w:p>
        </w:tc>
        <w:tc>
          <w:tcPr>
            <w:tcW w:w="1240" w:type="dxa"/>
            <w:tcBorders>
              <w:top w:val="nil"/>
              <w:left w:val="nil"/>
              <w:bottom w:val="single" w:sz="4" w:space="0" w:color="auto"/>
              <w:right w:val="single" w:sz="4" w:space="0" w:color="auto"/>
            </w:tcBorders>
            <w:shd w:val="clear" w:color="auto" w:fill="auto"/>
            <w:vAlign w:val="center"/>
            <w:hideMark/>
          </w:tcPr>
          <w:p w14:paraId="7CAE7F0C" w14:textId="77777777" w:rsidR="00160569" w:rsidRPr="00B64EC5" w:rsidRDefault="00160569" w:rsidP="00A0765D">
            <w:pPr>
              <w:jc w:val="center"/>
              <w:rPr>
                <w:sz w:val="16"/>
                <w:szCs w:val="16"/>
                <w:lang w:eastAsia="hu-HU"/>
              </w:rPr>
            </w:pPr>
            <w:r w:rsidRPr="00B64EC5">
              <w:rPr>
                <w:sz w:val="16"/>
                <w:szCs w:val="16"/>
                <w:lang w:eastAsia="hu-HU"/>
              </w:rPr>
              <w:t>Hatvan</w:t>
            </w:r>
          </w:p>
        </w:tc>
        <w:tc>
          <w:tcPr>
            <w:tcW w:w="1238" w:type="dxa"/>
            <w:tcBorders>
              <w:top w:val="nil"/>
              <w:left w:val="nil"/>
              <w:bottom w:val="single" w:sz="4" w:space="0" w:color="auto"/>
              <w:right w:val="single" w:sz="4" w:space="0" w:color="auto"/>
            </w:tcBorders>
            <w:shd w:val="clear" w:color="auto" w:fill="auto"/>
            <w:vAlign w:val="center"/>
            <w:hideMark/>
          </w:tcPr>
          <w:p w14:paraId="4D4CEFF0" w14:textId="77777777" w:rsidR="00160569" w:rsidRPr="00B64EC5" w:rsidRDefault="00160569" w:rsidP="00A0765D">
            <w:pPr>
              <w:jc w:val="center"/>
              <w:rPr>
                <w:sz w:val="16"/>
                <w:szCs w:val="16"/>
                <w:lang w:eastAsia="hu-HU"/>
              </w:rPr>
            </w:pPr>
            <w:r w:rsidRPr="00B64EC5">
              <w:rPr>
                <w:sz w:val="16"/>
                <w:szCs w:val="16"/>
                <w:lang w:eastAsia="hu-HU"/>
              </w:rPr>
              <w:t>S20834</w:t>
            </w:r>
          </w:p>
        </w:tc>
        <w:tc>
          <w:tcPr>
            <w:tcW w:w="999" w:type="dxa"/>
            <w:tcBorders>
              <w:top w:val="nil"/>
              <w:left w:val="nil"/>
              <w:bottom w:val="single" w:sz="4" w:space="0" w:color="auto"/>
              <w:right w:val="single" w:sz="4" w:space="0" w:color="auto"/>
            </w:tcBorders>
            <w:shd w:val="clear" w:color="auto" w:fill="auto"/>
            <w:vAlign w:val="center"/>
            <w:hideMark/>
          </w:tcPr>
          <w:p w14:paraId="1B9D9857" w14:textId="77777777" w:rsidR="00160569" w:rsidRPr="00B64EC5" w:rsidRDefault="00160569" w:rsidP="00A0765D">
            <w:pPr>
              <w:jc w:val="center"/>
              <w:rPr>
                <w:sz w:val="16"/>
                <w:szCs w:val="16"/>
                <w:lang w:eastAsia="hu-HU"/>
              </w:rPr>
            </w:pPr>
            <w:r w:rsidRPr="00B64EC5">
              <w:rPr>
                <w:sz w:val="16"/>
                <w:szCs w:val="16"/>
                <w:lang w:eastAsia="hu-HU"/>
              </w:rPr>
              <w:t>5 T-197</w:t>
            </w:r>
          </w:p>
        </w:tc>
        <w:tc>
          <w:tcPr>
            <w:tcW w:w="3496" w:type="dxa"/>
            <w:tcBorders>
              <w:top w:val="nil"/>
              <w:left w:val="nil"/>
              <w:bottom w:val="single" w:sz="4" w:space="0" w:color="auto"/>
              <w:right w:val="single" w:sz="4" w:space="0" w:color="auto"/>
            </w:tcBorders>
            <w:shd w:val="clear" w:color="auto" w:fill="auto"/>
            <w:vAlign w:val="center"/>
            <w:hideMark/>
          </w:tcPr>
          <w:p w14:paraId="07EA0665"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3803FA6D"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74B29EAC"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B62CBDA" w14:textId="77777777" w:rsidR="00160569" w:rsidRPr="00B64EC5" w:rsidRDefault="00160569" w:rsidP="00A0765D">
            <w:pPr>
              <w:jc w:val="center"/>
              <w:rPr>
                <w:sz w:val="16"/>
                <w:szCs w:val="16"/>
                <w:lang w:eastAsia="hu-HU"/>
              </w:rPr>
            </w:pPr>
            <w:r w:rsidRPr="00B64EC5">
              <w:rPr>
                <w:sz w:val="16"/>
                <w:szCs w:val="16"/>
                <w:lang w:eastAsia="hu-HU"/>
              </w:rPr>
              <w:lastRenderedPageBreak/>
              <w:t>120</w:t>
            </w:r>
          </w:p>
        </w:tc>
        <w:tc>
          <w:tcPr>
            <w:tcW w:w="1419" w:type="dxa"/>
            <w:tcBorders>
              <w:top w:val="nil"/>
              <w:left w:val="nil"/>
              <w:bottom w:val="single" w:sz="4" w:space="0" w:color="auto"/>
              <w:right w:val="single" w:sz="4" w:space="0" w:color="auto"/>
            </w:tcBorders>
            <w:shd w:val="clear" w:color="auto" w:fill="auto"/>
            <w:vAlign w:val="center"/>
            <w:hideMark/>
          </w:tcPr>
          <w:p w14:paraId="58332E14" w14:textId="77777777" w:rsidR="00160569" w:rsidRPr="00B64EC5" w:rsidRDefault="00160569" w:rsidP="00A0765D">
            <w:pPr>
              <w:jc w:val="center"/>
              <w:rPr>
                <w:sz w:val="16"/>
                <w:szCs w:val="16"/>
                <w:lang w:eastAsia="hu-HU"/>
              </w:rPr>
            </w:pPr>
            <w:r w:rsidRPr="00B64EC5">
              <w:rPr>
                <w:sz w:val="16"/>
                <w:szCs w:val="16"/>
                <w:lang w:eastAsia="hu-HU"/>
              </w:rPr>
              <w:t>MG20834007</w:t>
            </w:r>
          </w:p>
        </w:tc>
        <w:tc>
          <w:tcPr>
            <w:tcW w:w="4170" w:type="dxa"/>
            <w:tcBorders>
              <w:top w:val="nil"/>
              <w:left w:val="nil"/>
              <w:bottom w:val="single" w:sz="4" w:space="0" w:color="auto"/>
              <w:right w:val="single" w:sz="4" w:space="0" w:color="auto"/>
            </w:tcBorders>
            <w:shd w:val="clear" w:color="auto" w:fill="auto"/>
            <w:vAlign w:val="center"/>
            <w:hideMark/>
          </w:tcPr>
          <w:p w14:paraId="3E7BA4D6" w14:textId="77777777" w:rsidR="00160569" w:rsidRPr="00B64EC5" w:rsidRDefault="00160569" w:rsidP="00A0765D">
            <w:pPr>
              <w:jc w:val="center"/>
              <w:rPr>
                <w:sz w:val="16"/>
                <w:szCs w:val="16"/>
                <w:lang w:eastAsia="hu-HU"/>
              </w:rPr>
            </w:pPr>
            <w:r w:rsidRPr="00B64EC5">
              <w:rPr>
                <w:sz w:val="16"/>
                <w:szCs w:val="16"/>
                <w:lang w:eastAsia="hu-HU"/>
              </w:rPr>
              <w:t>EFE-1P11007.</w:t>
            </w:r>
          </w:p>
        </w:tc>
        <w:tc>
          <w:tcPr>
            <w:tcW w:w="1240" w:type="dxa"/>
            <w:tcBorders>
              <w:top w:val="nil"/>
              <w:left w:val="nil"/>
              <w:bottom w:val="single" w:sz="4" w:space="0" w:color="auto"/>
              <w:right w:val="single" w:sz="4" w:space="0" w:color="auto"/>
            </w:tcBorders>
            <w:shd w:val="clear" w:color="auto" w:fill="auto"/>
            <w:vAlign w:val="center"/>
            <w:hideMark/>
          </w:tcPr>
          <w:p w14:paraId="286F6AFA" w14:textId="77777777" w:rsidR="00160569" w:rsidRPr="00B64EC5" w:rsidRDefault="00160569" w:rsidP="00A0765D">
            <w:pPr>
              <w:jc w:val="center"/>
              <w:rPr>
                <w:sz w:val="16"/>
                <w:szCs w:val="16"/>
                <w:lang w:eastAsia="hu-HU"/>
              </w:rPr>
            </w:pPr>
            <w:r w:rsidRPr="00B64EC5">
              <w:rPr>
                <w:sz w:val="16"/>
                <w:szCs w:val="16"/>
                <w:lang w:eastAsia="hu-HU"/>
              </w:rPr>
              <w:t>Hatvan</w:t>
            </w:r>
          </w:p>
        </w:tc>
        <w:tc>
          <w:tcPr>
            <w:tcW w:w="1238" w:type="dxa"/>
            <w:tcBorders>
              <w:top w:val="nil"/>
              <w:left w:val="nil"/>
              <w:bottom w:val="single" w:sz="4" w:space="0" w:color="auto"/>
              <w:right w:val="single" w:sz="4" w:space="0" w:color="auto"/>
            </w:tcBorders>
            <w:shd w:val="clear" w:color="auto" w:fill="auto"/>
            <w:vAlign w:val="center"/>
            <w:hideMark/>
          </w:tcPr>
          <w:p w14:paraId="5567CC5D" w14:textId="77777777" w:rsidR="00160569" w:rsidRPr="00B64EC5" w:rsidRDefault="00160569" w:rsidP="00A0765D">
            <w:pPr>
              <w:jc w:val="center"/>
              <w:rPr>
                <w:sz w:val="16"/>
                <w:szCs w:val="16"/>
                <w:lang w:eastAsia="hu-HU"/>
              </w:rPr>
            </w:pPr>
            <w:r w:rsidRPr="00B64EC5">
              <w:rPr>
                <w:sz w:val="16"/>
                <w:szCs w:val="16"/>
                <w:lang w:eastAsia="hu-HU"/>
              </w:rPr>
              <w:t>S20834</w:t>
            </w:r>
          </w:p>
        </w:tc>
        <w:tc>
          <w:tcPr>
            <w:tcW w:w="999" w:type="dxa"/>
            <w:tcBorders>
              <w:top w:val="nil"/>
              <w:left w:val="nil"/>
              <w:bottom w:val="single" w:sz="4" w:space="0" w:color="auto"/>
              <w:right w:val="single" w:sz="4" w:space="0" w:color="auto"/>
            </w:tcBorders>
            <w:shd w:val="clear" w:color="auto" w:fill="auto"/>
            <w:vAlign w:val="center"/>
            <w:hideMark/>
          </w:tcPr>
          <w:p w14:paraId="0A17F9EF" w14:textId="77777777" w:rsidR="00160569" w:rsidRPr="00B64EC5" w:rsidRDefault="00160569" w:rsidP="00A0765D">
            <w:pPr>
              <w:jc w:val="center"/>
              <w:rPr>
                <w:sz w:val="16"/>
                <w:szCs w:val="16"/>
                <w:lang w:eastAsia="hu-HU"/>
              </w:rPr>
            </w:pPr>
            <w:r w:rsidRPr="00B64EC5">
              <w:rPr>
                <w:sz w:val="16"/>
                <w:szCs w:val="16"/>
                <w:lang w:eastAsia="hu-HU"/>
              </w:rPr>
              <w:t>5 T-198</w:t>
            </w:r>
          </w:p>
        </w:tc>
        <w:tc>
          <w:tcPr>
            <w:tcW w:w="3496" w:type="dxa"/>
            <w:tcBorders>
              <w:top w:val="nil"/>
              <w:left w:val="nil"/>
              <w:bottom w:val="single" w:sz="4" w:space="0" w:color="auto"/>
              <w:right w:val="single" w:sz="4" w:space="0" w:color="auto"/>
            </w:tcBorders>
            <w:shd w:val="clear" w:color="auto" w:fill="auto"/>
            <w:vAlign w:val="center"/>
            <w:hideMark/>
          </w:tcPr>
          <w:p w14:paraId="54DBF9C0"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16090FDF"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0E52EE46"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37E2353" w14:textId="77777777" w:rsidR="00160569" w:rsidRPr="00B64EC5" w:rsidRDefault="00160569" w:rsidP="00A0765D">
            <w:pPr>
              <w:jc w:val="center"/>
              <w:rPr>
                <w:sz w:val="16"/>
                <w:szCs w:val="16"/>
                <w:lang w:eastAsia="hu-HU"/>
              </w:rPr>
            </w:pPr>
            <w:r w:rsidRPr="00B64EC5">
              <w:rPr>
                <w:sz w:val="16"/>
                <w:szCs w:val="16"/>
                <w:lang w:eastAsia="hu-HU"/>
              </w:rPr>
              <w:t>121</w:t>
            </w:r>
          </w:p>
        </w:tc>
        <w:tc>
          <w:tcPr>
            <w:tcW w:w="1419" w:type="dxa"/>
            <w:tcBorders>
              <w:top w:val="nil"/>
              <w:left w:val="nil"/>
              <w:bottom w:val="single" w:sz="4" w:space="0" w:color="auto"/>
              <w:right w:val="single" w:sz="4" w:space="0" w:color="auto"/>
            </w:tcBorders>
            <w:shd w:val="clear" w:color="auto" w:fill="auto"/>
            <w:vAlign w:val="center"/>
            <w:hideMark/>
          </w:tcPr>
          <w:p w14:paraId="191DDDED" w14:textId="77777777" w:rsidR="00160569" w:rsidRPr="00B64EC5" w:rsidRDefault="00160569" w:rsidP="00A0765D">
            <w:pPr>
              <w:jc w:val="center"/>
              <w:rPr>
                <w:sz w:val="16"/>
                <w:szCs w:val="16"/>
                <w:lang w:eastAsia="hu-HU"/>
              </w:rPr>
            </w:pPr>
            <w:r w:rsidRPr="00B64EC5">
              <w:rPr>
                <w:sz w:val="16"/>
                <w:szCs w:val="16"/>
                <w:lang w:eastAsia="hu-HU"/>
              </w:rPr>
              <w:t>MG20834008</w:t>
            </w:r>
          </w:p>
        </w:tc>
        <w:tc>
          <w:tcPr>
            <w:tcW w:w="4170" w:type="dxa"/>
            <w:tcBorders>
              <w:top w:val="nil"/>
              <w:left w:val="nil"/>
              <w:bottom w:val="single" w:sz="4" w:space="0" w:color="auto"/>
              <w:right w:val="single" w:sz="4" w:space="0" w:color="auto"/>
            </w:tcBorders>
            <w:shd w:val="clear" w:color="auto" w:fill="auto"/>
            <w:vAlign w:val="center"/>
            <w:hideMark/>
          </w:tcPr>
          <w:p w14:paraId="29D79E79" w14:textId="77777777" w:rsidR="00160569" w:rsidRPr="00B64EC5" w:rsidRDefault="00160569" w:rsidP="00A0765D">
            <w:pPr>
              <w:jc w:val="center"/>
              <w:rPr>
                <w:sz w:val="16"/>
                <w:szCs w:val="16"/>
                <w:lang w:eastAsia="hu-HU"/>
              </w:rPr>
            </w:pPr>
            <w:r w:rsidRPr="00B64EC5">
              <w:rPr>
                <w:sz w:val="16"/>
                <w:szCs w:val="16"/>
                <w:lang w:eastAsia="hu-HU"/>
              </w:rPr>
              <w:t>EFE-1P11008.</w:t>
            </w:r>
          </w:p>
        </w:tc>
        <w:tc>
          <w:tcPr>
            <w:tcW w:w="1240" w:type="dxa"/>
            <w:tcBorders>
              <w:top w:val="nil"/>
              <w:left w:val="nil"/>
              <w:bottom w:val="single" w:sz="4" w:space="0" w:color="auto"/>
              <w:right w:val="single" w:sz="4" w:space="0" w:color="auto"/>
            </w:tcBorders>
            <w:shd w:val="clear" w:color="auto" w:fill="auto"/>
            <w:vAlign w:val="center"/>
            <w:hideMark/>
          </w:tcPr>
          <w:p w14:paraId="4FE74579" w14:textId="77777777" w:rsidR="00160569" w:rsidRPr="00B64EC5" w:rsidRDefault="00160569" w:rsidP="00A0765D">
            <w:pPr>
              <w:jc w:val="center"/>
              <w:rPr>
                <w:sz w:val="16"/>
                <w:szCs w:val="16"/>
                <w:lang w:eastAsia="hu-HU"/>
              </w:rPr>
            </w:pPr>
            <w:r w:rsidRPr="00B64EC5">
              <w:rPr>
                <w:sz w:val="16"/>
                <w:szCs w:val="16"/>
                <w:lang w:eastAsia="hu-HU"/>
              </w:rPr>
              <w:t>Hatvan</w:t>
            </w:r>
          </w:p>
        </w:tc>
        <w:tc>
          <w:tcPr>
            <w:tcW w:w="1238" w:type="dxa"/>
            <w:tcBorders>
              <w:top w:val="nil"/>
              <w:left w:val="nil"/>
              <w:bottom w:val="single" w:sz="4" w:space="0" w:color="auto"/>
              <w:right w:val="single" w:sz="4" w:space="0" w:color="auto"/>
            </w:tcBorders>
            <w:shd w:val="clear" w:color="auto" w:fill="auto"/>
            <w:vAlign w:val="center"/>
            <w:hideMark/>
          </w:tcPr>
          <w:p w14:paraId="766111AA" w14:textId="77777777" w:rsidR="00160569" w:rsidRPr="00B64EC5" w:rsidRDefault="00160569" w:rsidP="00A0765D">
            <w:pPr>
              <w:jc w:val="center"/>
              <w:rPr>
                <w:sz w:val="16"/>
                <w:szCs w:val="16"/>
                <w:lang w:eastAsia="hu-HU"/>
              </w:rPr>
            </w:pPr>
            <w:r w:rsidRPr="00B64EC5">
              <w:rPr>
                <w:sz w:val="16"/>
                <w:szCs w:val="16"/>
                <w:lang w:eastAsia="hu-HU"/>
              </w:rPr>
              <w:t>S20834</w:t>
            </w:r>
          </w:p>
        </w:tc>
        <w:tc>
          <w:tcPr>
            <w:tcW w:w="999" w:type="dxa"/>
            <w:tcBorders>
              <w:top w:val="nil"/>
              <w:left w:val="nil"/>
              <w:bottom w:val="single" w:sz="4" w:space="0" w:color="auto"/>
              <w:right w:val="single" w:sz="4" w:space="0" w:color="auto"/>
            </w:tcBorders>
            <w:shd w:val="clear" w:color="auto" w:fill="auto"/>
            <w:vAlign w:val="center"/>
            <w:hideMark/>
          </w:tcPr>
          <w:p w14:paraId="04EF9761" w14:textId="77777777" w:rsidR="00160569" w:rsidRPr="00B64EC5" w:rsidRDefault="00160569" w:rsidP="00A0765D">
            <w:pPr>
              <w:jc w:val="center"/>
              <w:rPr>
                <w:sz w:val="16"/>
                <w:szCs w:val="16"/>
                <w:lang w:eastAsia="hu-HU"/>
              </w:rPr>
            </w:pPr>
            <w:r w:rsidRPr="00B64EC5">
              <w:rPr>
                <w:sz w:val="16"/>
                <w:szCs w:val="16"/>
                <w:lang w:eastAsia="hu-HU"/>
              </w:rPr>
              <w:t>10 T-199</w:t>
            </w:r>
          </w:p>
        </w:tc>
        <w:tc>
          <w:tcPr>
            <w:tcW w:w="3496" w:type="dxa"/>
            <w:tcBorders>
              <w:top w:val="nil"/>
              <w:left w:val="nil"/>
              <w:bottom w:val="single" w:sz="4" w:space="0" w:color="auto"/>
              <w:right w:val="single" w:sz="4" w:space="0" w:color="auto"/>
            </w:tcBorders>
            <w:shd w:val="clear" w:color="auto" w:fill="auto"/>
            <w:vAlign w:val="center"/>
            <w:hideMark/>
          </w:tcPr>
          <w:p w14:paraId="768F1803"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6A9918A2"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787FFB42"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E8BAABB" w14:textId="77777777" w:rsidR="00160569" w:rsidRPr="00B64EC5" w:rsidRDefault="00160569" w:rsidP="00A0765D">
            <w:pPr>
              <w:jc w:val="center"/>
              <w:rPr>
                <w:sz w:val="16"/>
                <w:szCs w:val="16"/>
                <w:lang w:eastAsia="hu-HU"/>
              </w:rPr>
            </w:pPr>
            <w:r w:rsidRPr="00B64EC5">
              <w:rPr>
                <w:sz w:val="16"/>
                <w:szCs w:val="16"/>
                <w:lang w:eastAsia="hu-HU"/>
              </w:rPr>
              <w:t>122</w:t>
            </w:r>
          </w:p>
        </w:tc>
        <w:tc>
          <w:tcPr>
            <w:tcW w:w="1419" w:type="dxa"/>
            <w:tcBorders>
              <w:top w:val="nil"/>
              <w:left w:val="nil"/>
              <w:bottom w:val="single" w:sz="4" w:space="0" w:color="auto"/>
              <w:right w:val="single" w:sz="4" w:space="0" w:color="auto"/>
            </w:tcBorders>
            <w:shd w:val="clear" w:color="auto" w:fill="auto"/>
            <w:vAlign w:val="center"/>
            <w:hideMark/>
          </w:tcPr>
          <w:p w14:paraId="6F217D5B" w14:textId="77777777" w:rsidR="00160569" w:rsidRPr="00B64EC5" w:rsidRDefault="00160569" w:rsidP="00A0765D">
            <w:pPr>
              <w:jc w:val="center"/>
              <w:rPr>
                <w:sz w:val="16"/>
                <w:szCs w:val="16"/>
                <w:lang w:eastAsia="hu-HU"/>
              </w:rPr>
            </w:pPr>
            <w:r w:rsidRPr="00B64EC5">
              <w:rPr>
                <w:sz w:val="16"/>
                <w:szCs w:val="16"/>
                <w:lang w:eastAsia="hu-HU"/>
              </w:rPr>
              <w:t>MG20834014</w:t>
            </w:r>
          </w:p>
        </w:tc>
        <w:tc>
          <w:tcPr>
            <w:tcW w:w="4170" w:type="dxa"/>
            <w:tcBorders>
              <w:top w:val="nil"/>
              <w:left w:val="nil"/>
              <w:bottom w:val="single" w:sz="4" w:space="0" w:color="auto"/>
              <w:right w:val="single" w:sz="4" w:space="0" w:color="auto"/>
            </w:tcBorders>
            <w:shd w:val="clear" w:color="auto" w:fill="auto"/>
            <w:vAlign w:val="center"/>
            <w:hideMark/>
          </w:tcPr>
          <w:p w14:paraId="72D2F973" w14:textId="77777777" w:rsidR="00160569" w:rsidRPr="00B64EC5" w:rsidRDefault="00160569" w:rsidP="00A0765D">
            <w:pPr>
              <w:jc w:val="center"/>
              <w:rPr>
                <w:sz w:val="16"/>
                <w:szCs w:val="16"/>
                <w:lang w:eastAsia="hu-HU"/>
              </w:rPr>
            </w:pPr>
            <w:r w:rsidRPr="00B64EC5">
              <w:rPr>
                <w:sz w:val="16"/>
                <w:szCs w:val="16"/>
                <w:lang w:eastAsia="hu-HU"/>
              </w:rPr>
              <w:t>EFE-1P11014.</w:t>
            </w:r>
          </w:p>
        </w:tc>
        <w:tc>
          <w:tcPr>
            <w:tcW w:w="1240" w:type="dxa"/>
            <w:tcBorders>
              <w:top w:val="nil"/>
              <w:left w:val="nil"/>
              <w:bottom w:val="single" w:sz="4" w:space="0" w:color="auto"/>
              <w:right w:val="single" w:sz="4" w:space="0" w:color="auto"/>
            </w:tcBorders>
            <w:shd w:val="clear" w:color="auto" w:fill="auto"/>
            <w:vAlign w:val="center"/>
            <w:hideMark/>
          </w:tcPr>
          <w:p w14:paraId="22B8B879" w14:textId="77777777" w:rsidR="00160569" w:rsidRPr="00B64EC5" w:rsidRDefault="00160569" w:rsidP="00A0765D">
            <w:pPr>
              <w:jc w:val="center"/>
              <w:rPr>
                <w:sz w:val="16"/>
                <w:szCs w:val="16"/>
                <w:lang w:eastAsia="hu-HU"/>
              </w:rPr>
            </w:pPr>
            <w:r w:rsidRPr="00B64EC5">
              <w:rPr>
                <w:sz w:val="16"/>
                <w:szCs w:val="16"/>
                <w:lang w:eastAsia="hu-HU"/>
              </w:rPr>
              <w:t>Hatvan</w:t>
            </w:r>
          </w:p>
        </w:tc>
        <w:tc>
          <w:tcPr>
            <w:tcW w:w="1238" w:type="dxa"/>
            <w:tcBorders>
              <w:top w:val="nil"/>
              <w:left w:val="nil"/>
              <w:bottom w:val="single" w:sz="4" w:space="0" w:color="auto"/>
              <w:right w:val="single" w:sz="4" w:space="0" w:color="auto"/>
            </w:tcBorders>
            <w:shd w:val="clear" w:color="auto" w:fill="auto"/>
            <w:vAlign w:val="center"/>
            <w:hideMark/>
          </w:tcPr>
          <w:p w14:paraId="2389D200" w14:textId="77777777" w:rsidR="00160569" w:rsidRPr="00B64EC5" w:rsidRDefault="00160569" w:rsidP="00A0765D">
            <w:pPr>
              <w:jc w:val="center"/>
              <w:rPr>
                <w:sz w:val="16"/>
                <w:szCs w:val="16"/>
                <w:lang w:eastAsia="hu-HU"/>
              </w:rPr>
            </w:pPr>
            <w:r w:rsidRPr="00B64EC5">
              <w:rPr>
                <w:sz w:val="16"/>
                <w:szCs w:val="16"/>
                <w:lang w:eastAsia="hu-HU"/>
              </w:rPr>
              <w:t>S20834</w:t>
            </w:r>
          </w:p>
        </w:tc>
        <w:tc>
          <w:tcPr>
            <w:tcW w:w="999" w:type="dxa"/>
            <w:tcBorders>
              <w:top w:val="nil"/>
              <w:left w:val="nil"/>
              <w:bottom w:val="single" w:sz="4" w:space="0" w:color="auto"/>
              <w:right w:val="single" w:sz="4" w:space="0" w:color="auto"/>
            </w:tcBorders>
            <w:shd w:val="clear" w:color="auto" w:fill="auto"/>
            <w:vAlign w:val="center"/>
            <w:hideMark/>
          </w:tcPr>
          <w:p w14:paraId="794A0DE2" w14:textId="77777777" w:rsidR="00160569" w:rsidRPr="00B64EC5" w:rsidRDefault="00160569" w:rsidP="00A0765D">
            <w:pPr>
              <w:jc w:val="center"/>
              <w:rPr>
                <w:sz w:val="16"/>
                <w:szCs w:val="16"/>
                <w:lang w:eastAsia="hu-HU"/>
              </w:rPr>
            </w:pPr>
            <w:r w:rsidRPr="00B64EC5">
              <w:rPr>
                <w:sz w:val="16"/>
                <w:szCs w:val="16"/>
                <w:lang w:eastAsia="hu-HU"/>
              </w:rPr>
              <w:t>5 T-1-100</w:t>
            </w:r>
          </w:p>
        </w:tc>
        <w:tc>
          <w:tcPr>
            <w:tcW w:w="3496" w:type="dxa"/>
            <w:tcBorders>
              <w:top w:val="nil"/>
              <w:left w:val="nil"/>
              <w:bottom w:val="single" w:sz="4" w:space="0" w:color="auto"/>
              <w:right w:val="single" w:sz="4" w:space="0" w:color="auto"/>
            </w:tcBorders>
            <w:shd w:val="clear" w:color="auto" w:fill="auto"/>
            <w:vAlign w:val="center"/>
            <w:hideMark/>
          </w:tcPr>
          <w:p w14:paraId="290386AC"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075239CC" w14:textId="77777777" w:rsidR="00160569" w:rsidRPr="00B64EC5" w:rsidRDefault="00160569" w:rsidP="00A0765D">
            <w:pPr>
              <w:jc w:val="center"/>
              <w:rPr>
                <w:sz w:val="16"/>
                <w:szCs w:val="16"/>
                <w:lang w:eastAsia="hu-HU"/>
              </w:rPr>
            </w:pPr>
            <w:r w:rsidRPr="00B64EC5">
              <w:rPr>
                <w:sz w:val="16"/>
                <w:szCs w:val="16"/>
                <w:lang w:eastAsia="hu-HU"/>
              </w:rPr>
              <w:t>1300006537</w:t>
            </w:r>
          </w:p>
        </w:tc>
      </w:tr>
      <w:tr w:rsidR="00160569" w:rsidRPr="00B64EC5" w14:paraId="2A265CF0"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0D6FD00" w14:textId="77777777" w:rsidR="00160569" w:rsidRPr="00B64EC5" w:rsidRDefault="00160569" w:rsidP="00A0765D">
            <w:pPr>
              <w:jc w:val="center"/>
              <w:rPr>
                <w:sz w:val="16"/>
                <w:szCs w:val="16"/>
                <w:lang w:eastAsia="hu-HU"/>
              </w:rPr>
            </w:pPr>
            <w:r w:rsidRPr="00B64EC5">
              <w:rPr>
                <w:sz w:val="16"/>
                <w:szCs w:val="16"/>
                <w:lang w:eastAsia="hu-HU"/>
              </w:rPr>
              <w:t>123</w:t>
            </w:r>
          </w:p>
        </w:tc>
        <w:tc>
          <w:tcPr>
            <w:tcW w:w="1419" w:type="dxa"/>
            <w:tcBorders>
              <w:top w:val="nil"/>
              <w:left w:val="nil"/>
              <w:bottom w:val="single" w:sz="4" w:space="0" w:color="auto"/>
              <w:right w:val="single" w:sz="4" w:space="0" w:color="auto"/>
            </w:tcBorders>
            <w:shd w:val="clear" w:color="auto" w:fill="auto"/>
            <w:vAlign w:val="center"/>
            <w:hideMark/>
          </w:tcPr>
          <w:p w14:paraId="32B4C3BD" w14:textId="77777777" w:rsidR="00160569" w:rsidRPr="00B64EC5" w:rsidRDefault="00160569" w:rsidP="00A0765D">
            <w:pPr>
              <w:jc w:val="center"/>
              <w:rPr>
                <w:sz w:val="16"/>
                <w:szCs w:val="16"/>
                <w:lang w:eastAsia="hu-HU"/>
              </w:rPr>
            </w:pPr>
            <w:r w:rsidRPr="00B64EC5">
              <w:rPr>
                <w:sz w:val="16"/>
                <w:szCs w:val="16"/>
                <w:lang w:eastAsia="hu-HU"/>
              </w:rPr>
              <w:t>MG20834015</w:t>
            </w:r>
          </w:p>
        </w:tc>
        <w:tc>
          <w:tcPr>
            <w:tcW w:w="4170" w:type="dxa"/>
            <w:tcBorders>
              <w:top w:val="nil"/>
              <w:left w:val="nil"/>
              <w:bottom w:val="single" w:sz="4" w:space="0" w:color="auto"/>
              <w:right w:val="single" w:sz="4" w:space="0" w:color="auto"/>
            </w:tcBorders>
            <w:shd w:val="clear" w:color="auto" w:fill="auto"/>
            <w:vAlign w:val="center"/>
            <w:hideMark/>
          </w:tcPr>
          <w:p w14:paraId="5BC60239" w14:textId="77777777" w:rsidR="00160569" w:rsidRPr="00B64EC5" w:rsidRDefault="00160569" w:rsidP="00A0765D">
            <w:pPr>
              <w:jc w:val="center"/>
              <w:rPr>
                <w:sz w:val="16"/>
                <w:szCs w:val="16"/>
                <w:lang w:eastAsia="hu-HU"/>
              </w:rPr>
            </w:pPr>
            <w:r w:rsidRPr="00B64EC5">
              <w:rPr>
                <w:sz w:val="16"/>
                <w:szCs w:val="16"/>
                <w:lang w:eastAsia="hu-HU"/>
              </w:rPr>
              <w:t>EFE-1P11015.</w:t>
            </w:r>
          </w:p>
        </w:tc>
        <w:tc>
          <w:tcPr>
            <w:tcW w:w="1240" w:type="dxa"/>
            <w:tcBorders>
              <w:top w:val="nil"/>
              <w:left w:val="nil"/>
              <w:bottom w:val="single" w:sz="4" w:space="0" w:color="auto"/>
              <w:right w:val="single" w:sz="4" w:space="0" w:color="auto"/>
            </w:tcBorders>
            <w:shd w:val="clear" w:color="auto" w:fill="auto"/>
            <w:vAlign w:val="center"/>
            <w:hideMark/>
          </w:tcPr>
          <w:p w14:paraId="5650395F" w14:textId="77777777" w:rsidR="00160569" w:rsidRPr="00B64EC5" w:rsidRDefault="00160569" w:rsidP="00A0765D">
            <w:pPr>
              <w:jc w:val="center"/>
              <w:rPr>
                <w:sz w:val="16"/>
                <w:szCs w:val="16"/>
                <w:lang w:eastAsia="hu-HU"/>
              </w:rPr>
            </w:pPr>
            <w:r w:rsidRPr="00B64EC5">
              <w:rPr>
                <w:sz w:val="16"/>
                <w:szCs w:val="16"/>
                <w:lang w:eastAsia="hu-HU"/>
              </w:rPr>
              <w:t>Hatvan</w:t>
            </w:r>
          </w:p>
        </w:tc>
        <w:tc>
          <w:tcPr>
            <w:tcW w:w="1238" w:type="dxa"/>
            <w:tcBorders>
              <w:top w:val="nil"/>
              <w:left w:val="nil"/>
              <w:bottom w:val="single" w:sz="4" w:space="0" w:color="auto"/>
              <w:right w:val="single" w:sz="4" w:space="0" w:color="auto"/>
            </w:tcBorders>
            <w:shd w:val="clear" w:color="auto" w:fill="auto"/>
            <w:vAlign w:val="center"/>
            <w:hideMark/>
          </w:tcPr>
          <w:p w14:paraId="5EB5C43B" w14:textId="77777777" w:rsidR="00160569" w:rsidRPr="00B64EC5" w:rsidRDefault="00160569" w:rsidP="00A0765D">
            <w:pPr>
              <w:jc w:val="center"/>
              <w:rPr>
                <w:sz w:val="16"/>
                <w:szCs w:val="16"/>
                <w:lang w:eastAsia="hu-HU"/>
              </w:rPr>
            </w:pPr>
            <w:r w:rsidRPr="00B64EC5">
              <w:rPr>
                <w:sz w:val="16"/>
                <w:szCs w:val="16"/>
                <w:lang w:eastAsia="hu-HU"/>
              </w:rPr>
              <w:t>S20834</w:t>
            </w:r>
          </w:p>
        </w:tc>
        <w:tc>
          <w:tcPr>
            <w:tcW w:w="999" w:type="dxa"/>
            <w:tcBorders>
              <w:top w:val="nil"/>
              <w:left w:val="nil"/>
              <w:bottom w:val="single" w:sz="4" w:space="0" w:color="auto"/>
              <w:right w:val="single" w:sz="4" w:space="0" w:color="auto"/>
            </w:tcBorders>
            <w:shd w:val="clear" w:color="auto" w:fill="auto"/>
            <w:vAlign w:val="center"/>
            <w:hideMark/>
          </w:tcPr>
          <w:p w14:paraId="7E35F9A6" w14:textId="77777777" w:rsidR="00160569" w:rsidRPr="00B64EC5" w:rsidRDefault="00160569" w:rsidP="00A0765D">
            <w:pPr>
              <w:jc w:val="center"/>
              <w:rPr>
                <w:sz w:val="16"/>
                <w:szCs w:val="16"/>
                <w:lang w:eastAsia="hu-HU"/>
              </w:rPr>
            </w:pPr>
            <w:r w:rsidRPr="00B64EC5">
              <w:rPr>
                <w:sz w:val="16"/>
                <w:szCs w:val="16"/>
                <w:lang w:eastAsia="hu-HU"/>
              </w:rPr>
              <w:t>10 T-1-101</w:t>
            </w:r>
          </w:p>
        </w:tc>
        <w:tc>
          <w:tcPr>
            <w:tcW w:w="3496" w:type="dxa"/>
            <w:tcBorders>
              <w:top w:val="nil"/>
              <w:left w:val="nil"/>
              <w:bottom w:val="single" w:sz="4" w:space="0" w:color="auto"/>
              <w:right w:val="single" w:sz="4" w:space="0" w:color="auto"/>
            </w:tcBorders>
            <w:shd w:val="clear" w:color="auto" w:fill="auto"/>
            <w:vAlign w:val="center"/>
            <w:hideMark/>
          </w:tcPr>
          <w:p w14:paraId="77B75CEC"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5074C13F" w14:textId="77777777" w:rsidR="00160569" w:rsidRPr="00B64EC5" w:rsidRDefault="00160569" w:rsidP="00A0765D">
            <w:pPr>
              <w:jc w:val="center"/>
              <w:rPr>
                <w:sz w:val="16"/>
                <w:szCs w:val="16"/>
                <w:lang w:eastAsia="hu-HU"/>
              </w:rPr>
            </w:pPr>
            <w:r w:rsidRPr="00B64EC5">
              <w:rPr>
                <w:sz w:val="16"/>
                <w:szCs w:val="16"/>
                <w:lang w:eastAsia="hu-HU"/>
              </w:rPr>
              <w:t>1300006480</w:t>
            </w:r>
          </w:p>
        </w:tc>
      </w:tr>
      <w:tr w:rsidR="00160569" w:rsidRPr="00B64EC5" w14:paraId="0F50660A"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CC82EDE" w14:textId="77777777" w:rsidR="00160569" w:rsidRPr="00B64EC5" w:rsidRDefault="00160569" w:rsidP="00A0765D">
            <w:pPr>
              <w:jc w:val="center"/>
              <w:rPr>
                <w:sz w:val="16"/>
                <w:szCs w:val="16"/>
                <w:lang w:eastAsia="hu-HU"/>
              </w:rPr>
            </w:pPr>
            <w:r w:rsidRPr="00B64EC5">
              <w:rPr>
                <w:sz w:val="16"/>
                <w:szCs w:val="16"/>
                <w:lang w:eastAsia="hu-HU"/>
              </w:rPr>
              <w:t>124</w:t>
            </w:r>
          </w:p>
        </w:tc>
        <w:tc>
          <w:tcPr>
            <w:tcW w:w="1419" w:type="dxa"/>
            <w:tcBorders>
              <w:top w:val="nil"/>
              <w:left w:val="nil"/>
              <w:bottom w:val="single" w:sz="4" w:space="0" w:color="auto"/>
              <w:right w:val="single" w:sz="4" w:space="0" w:color="auto"/>
            </w:tcBorders>
            <w:shd w:val="clear" w:color="auto" w:fill="auto"/>
            <w:vAlign w:val="center"/>
            <w:hideMark/>
          </w:tcPr>
          <w:p w14:paraId="46BABFA8" w14:textId="77777777" w:rsidR="00160569" w:rsidRPr="00B64EC5" w:rsidRDefault="00160569" w:rsidP="00A0765D">
            <w:pPr>
              <w:jc w:val="center"/>
              <w:rPr>
                <w:sz w:val="16"/>
                <w:szCs w:val="16"/>
                <w:lang w:eastAsia="hu-HU"/>
              </w:rPr>
            </w:pPr>
            <w:r w:rsidRPr="00B64EC5">
              <w:rPr>
                <w:sz w:val="16"/>
                <w:szCs w:val="16"/>
                <w:lang w:eastAsia="hu-HU"/>
              </w:rPr>
              <w:t>MG20834009</w:t>
            </w:r>
          </w:p>
        </w:tc>
        <w:tc>
          <w:tcPr>
            <w:tcW w:w="4170" w:type="dxa"/>
            <w:tcBorders>
              <w:top w:val="nil"/>
              <w:left w:val="nil"/>
              <w:bottom w:val="single" w:sz="4" w:space="0" w:color="auto"/>
              <w:right w:val="single" w:sz="4" w:space="0" w:color="auto"/>
            </w:tcBorders>
            <w:shd w:val="clear" w:color="auto" w:fill="auto"/>
            <w:vAlign w:val="center"/>
            <w:hideMark/>
          </w:tcPr>
          <w:p w14:paraId="0557750A" w14:textId="77777777" w:rsidR="00160569" w:rsidRPr="00B64EC5" w:rsidRDefault="00160569" w:rsidP="00A0765D">
            <w:pPr>
              <w:jc w:val="center"/>
              <w:rPr>
                <w:sz w:val="16"/>
                <w:szCs w:val="16"/>
                <w:lang w:eastAsia="hu-HU"/>
              </w:rPr>
            </w:pPr>
            <w:r w:rsidRPr="00B64EC5">
              <w:rPr>
                <w:sz w:val="16"/>
                <w:szCs w:val="16"/>
                <w:lang w:eastAsia="hu-HU"/>
              </w:rPr>
              <w:t>HE-1P11009</w:t>
            </w:r>
          </w:p>
        </w:tc>
        <w:tc>
          <w:tcPr>
            <w:tcW w:w="1240" w:type="dxa"/>
            <w:tcBorders>
              <w:top w:val="nil"/>
              <w:left w:val="nil"/>
              <w:bottom w:val="single" w:sz="4" w:space="0" w:color="auto"/>
              <w:right w:val="single" w:sz="4" w:space="0" w:color="auto"/>
            </w:tcBorders>
            <w:shd w:val="clear" w:color="auto" w:fill="auto"/>
            <w:vAlign w:val="center"/>
            <w:hideMark/>
          </w:tcPr>
          <w:p w14:paraId="0731AE6B" w14:textId="77777777" w:rsidR="00160569" w:rsidRPr="00B64EC5" w:rsidRDefault="00160569" w:rsidP="00A0765D">
            <w:pPr>
              <w:jc w:val="center"/>
              <w:rPr>
                <w:sz w:val="16"/>
                <w:szCs w:val="16"/>
                <w:lang w:eastAsia="hu-HU"/>
              </w:rPr>
            </w:pPr>
            <w:r w:rsidRPr="00B64EC5">
              <w:rPr>
                <w:sz w:val="16"/>
                <w:szCs w:val="16"/>
                <w:lang w:eastAsia="hu-HU"/>
              </w:rPr>
              <w:t>Hatvan</w:t>
            </w:r>
          </w:p>
        </w:tc>
        <w:tc>
          <w:tcPr>
            <w:tcW w:w="1238" w:type="dxa"/>
            <w:tcBorders>
              <w:top w:val="nil"/>
              <w:left w:val="nil"/>
              <w:bottom w:val="single" w:sz="4" w:space="0" w:color="auto"/>
              <w:right w:val="single" w:sz="4" w:space="0" w:color="auto"/>
            </w:tcBorders>
            <w:shd w:val="clear" w:color="auto" w:fill="auto"/>
            <w:vAlign w:val="center"/>
            <w:hideMark/>
          </w:tcPr>
          <w:p w14:paraId="17FCF1AD" w14:textId="77777777" w:rsidR="00160569" w:rsidRPr="00B64EC5" w:rsidRDefault="00160569" w:rsidP="00A0765D">
            <w:pPr>
              <w:jc w:val="center"/>
              <w:rPr>
                <w:sz w:val="16"/>
                <w:szCs w:val="16"/>
                <w:lang w:eastAsia="hu-HU"/>
              </w:rPr>
            </w:pPr>
            <w:r w:rsidRPr="00B64EC5">
              <w:rPr>
                <w:sz w:val="16"/>
                <w:szCs w:val="16"/>
                <w:lang w:eastAsia="hu-HU"/>
              </w:rPr>
              <w:t>S20834</w:t>
            </w:r>
          </w:p>
        </w:tc>
        <w:tc>
          <w:tcPr>
            <w:tcW w:w="999" w:type="dxa"/>
            <w:tcBorders>
              <w:top w:val="nil"/>
              <w:left w:val="nil"/>
              <w:bottom w:val="single" w:sz="4" w:space="0" w:color="auto"/>
              <w:right w:val="single" w:sz="4" w:space="0" w:color="auto"/>
            </w:tcBorders>
            <w:shd w:val="clear" w:color="auto" w:fill="auto"/>
            <w:vAlign w:val="center"/>
            <w:hideMark/>
          </w:tcPr>
          <w:p w14:paraId="5DD0332B" w14:textId="77777777" w:rsidR="00160569" w:rsidRPr="00B64EC5" w:rsidRDefault="00160569" w:rsidP="00A0765D">
            <w:pPr>
              <w:jc w:val="center"/>
              <w:rPr>
                <w:sz w:val="16"/>
                <w:szCs w:val="16"/>
                <w:lang w:eastAsia="hu-HU"/>
              </w:rPr>
            </w:pPr>
            <w:r w:rsidRPr="00B64EC5">
              <w:rPr>
                <w:sz w:val="16"/>
                <w:szCs w:val="16"/>
                <w:lang w:eastAsia="hu-HU"/>
              </w:rPr>
              <w:t>DG-8-150</w:t>
            </w:r>
          </w:p>
        </w:tc>
        <w:tc>
          <w:tcPr>
            <w:tcW w:w="3496" w:type="dxa"/>
            <w:tcBorders>
              <w:top w:val="nil"/>
              <w:left w:val="nil"/>
              <w:bottom w:val="single" w:sz="4" w:space="0" w:color="auto"/>
              <w:right w:val="single" w:sz="4" w:space="0" w:color="auto"/>
            </w:tcBorders>
            <w:shd w:val="clear" w:color="auto" w:fill="auto"/>
            <w:vAlign w:val="center"/>
            <w:hideMark/>
          </w:tcPr>
          <w:p w14:paraId="1747D0BD" w14:textId="77777777" w:rsidR="00160569" w:rsidRPr="00B64EC5" w:rsidRDefault="00160569" w:rsidP="00A0765D">
            <w:pPr>
              <w:jc w:val="center"/>
              <w:rPr>
                <w:sz w:val="16"/>
                <w:szCs w:val="16"/>
                <w:lang w:eastAsia="hu-HU"/>
              </w:rPr>
            </w:pPr>
            <w:r w:rsidRPr="00B64EC5">
              <w:rPr>
                <w:sz w:val="16"/>
                <w:szCs w:val="16"/>
                <w:lang w:eastAsia="hu-HU"/>
              </w:rPr>
              <w:t>Hidraulikus(olaj)emelő</w:t>
            </w:r>
          </w:p>
        </w:tc>
        <w:tc>
          <w:tcPr>
            <w:tcW w:w="1079" w:type="dxa"/>
            <w:tcBorders>
              <w:top w:val="nil"/>
              <w:left w:val="nil"/>
              <w:bottom w:val="single" w:sz="4" w:space="0" w:color="auto"/>
              <w:right w:val="single" w:sz="4" w:space="0" w:color="auto"/>
            </w:tcBorders>
            <w:shd w:val="clear" w:color="auto" w:fill="auto"/>
            <w:vAlign w:val="center"/>
            <w:hideMark/>
          </w:tcPr>
          <w:p w14:paraId="391FAD84" w14:textId="77777777" w:rsidR="00160569" w:rsidRPr="00B64EC5" w:rsidRDefault="00160569" w:rsidP="00A0765D">
            <w:pPr>
              <w:jc w:val="center"/>
              <w:rPr>
                <w:sz w:val="16"/>
                <w:szCs w:val="16"/>
                <w:lang w:eastAsia="hu-HU"/>
              </w:rPr>
            </w:pPr>
            <w:r w:rsidRPr="00B64EC5">
              <w:rPr>
                <w:sz w:val="16"/>
                <w:szCs w:val="16"/>
                <w:lang w:eastAsia="hu-HU"/>
              </w:rPr>
              <w:t>1500169741</w:t>
            </w:r>
          </w:p>
        </w:tc>
      </w:tr>
      <w:tr w:rsidR="00160569" w:rsidRPr="00B64EC5" w14:paraId="367A71FB"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A67533E" w14:textId="77777777" w:rsidR="00160569" w:rsidRPr="00B64EC5" w:rsidRDefault="00160569" w:rsidP="00A0765D">
            <w:pPr>
              <w:jc w:val="center"/>
              <w:rPr>
                <w:sz w:val="16"/>
                <w:szCs w:val="16"/>
                <w:lang w:eastAsia="hu-HU"/>
              </w:rPr>
            </w:pPr>
            <w:r w:rsidRPr="00B64EC5">
              <w:rPr>
                <w:sz w:val="16"/>
                <w:szCs w:val="16"/>
                <w:lang w:eastAsia="hu-HU"/>
              </w:rPr>
              <w:t>125</w:t>
            </w:r>
          </w:p>
        </w:tc>
        <w:tc>
          <w:tcPr>
            <w:tcW w:w="1419" w:type="dxa"/>
            <w:tcBorders>
              <w:top w:val="nil"/>
              <w:left w:val="nil"/>
              <w:bottom w:val="single" w:sz="4" w:space="0" w:color="auto"/>
              <w:right w:val="single" w:sz="4" w:space="0" w:color="auto"/>
            </w:tcBorders>
            <w:shd w:val="clear" w:color="auto" w:fill="auto"/>
            <w:vAlign w:val="center"/>
            <w:hideMark/>
          </w:tcPr>
          <w:p w14:paraId="08F1418D" w14:textId="77777777" w:rsidR="00160569" w:rsidRPr="00B64EC5" w:rsidRDefault="00160569" w:rsidP="00A0765D">
            <w:pPr>
              <w:jc w:val="center"/>
              <w:rPr>
                <w:sz w:val="16"/>
                <w:szCs w:val="16"/>
                <w:lang w:eastAsia="hu-HU"/>
              </w:rPr>
            </w:pPr>
            <w:r w:rsidRPr="00B64EC5">
              <w:rPr>
                <w:sz w:val="16"/>
                <w:szCs w:val="16"/>
                <w:lang w:eastAsia="hu-HU"/>
              </w:rPr>
              <w:t>MG20834010</w:t>
            </w:r>
          </w:p>
        </w:tc>
        <w:tc>
          <w:tcPr>
            <w:tcW w:w="4170" w:type="dxa"/>
            <w:tcBorders>
              <w:top w:val="nil"/>
              <w:left w:val="nil"/>
              <w:bottom w:val="single" w:sz="4" w:space="0" w:color="auto"/>
              <w:right w:val="single" w:sz="4" w:space="0" w:color="auto"/>
            </w:tcBorders>
            <w:shd w:val="clear" w:color="auto" w:fill="auto"/>
            <w:vAlign w:val="center"/>
            <w:hideMark/>
          </w:tcPr>
          <w:p w14:paraId="2A6C7166" w14:textId="77777777" w:rsidR="00160569" w:rsidRPr="00B64EC5" w:rsidRDefault="00160569" w:rsidP="00A0765D">
            <w:pPr>
              <w:jc w:val="center"/>
              <w:rPr>
                <w:sz w:val="16"/>
                <w:szCs w:val="16"/>
                <w:lang w:eastAsia="hu-HU"/>
              </w:rPr>
            </w:pPr>
            <w:r w:rsidRPr="00B64EC5">
              <w:rPr>
                <w:sz w:val="16"/>
                <w:szCs w:val="16"/>
                <w:lang w:eastAsia="hu-HU"/>
              </w:rPr>
              <w:t>HE-1P11010</w:t>
            </w:r>
          </w:p>
        </w:tc>
        <w:tc>
          <w:tcPr>
            <w:tcW w:w="1240" w:type="dxa"/>
            <w:tcBorders>
              <w:top w:val="nil"/>
              <w:left w:val="nil"/>
              <w:bottom w:val="single" w:sz="4" w:space="0" w:color="auto"/>
              <w:right w:val="single" w:sz="4" w:space="0" w:color="auto"/>
            </w:tcBorders>
            <w:shd w:val="clear" w:color="auto" w:fill="auto"/>
            <w:vAlign w:val="center"/>
            <w:hideMark/>
          </w:tcPr>
          <w:p w14:paraId="1D473238" w14:textId="77777777" w:rsidR="00160569" w:rsidRPr="00B64EC5" w:rsidRDefault="00160569" w:rsidP="00A0765D">
            <w:pPr>
              <w:jc w:val="center"/>
              <w:rPr>
                <w:sz w:val="16"/>
                <w:szCs w:val="16"/>
                <w:lang w:eastAsia="hu-HU"/>
              </w:rPr>
            </w:pPr>
            <w:r w:rsidRPr="00B64EC5">
              <w:rPr>
                <w:sz w:val="16"/>
                <w:szCs w:val="16"/>
                <w:lang w:eastAsia="hu-HU"/>
              </w:rPr>
              <w:t>Hatvan</w:t>
            </w:r>
          </w:p>
        </w:tc>
        <w:tc>
          <w:tcPr>
            <w:tcW w:w="1238" w:type="dxa"/>
            <w:tcBorders>
              <w:top w:val="nil"/>
              <w:left w:val="nil"/>
              <w:bottom w:val="single" w:sz="4" w:space="0" w:color="auto"/>
              <w:right w:val="single" w:sz="4" w:space="0" w:color="auto"/>
            </w:tcBorders>
            <w:shd w:val="clear" w:color="auto" w:fill="auto"/>
            <w:vAlign w:val="center"/>
            <w:hideMark/>
          </w:tcPr>
          <w:p w14:paraId="4F5E51DB" w14:textId="77777777" w:rsidR="00160569" w:rsidRPr="00B64EC5" w:rsidRDefault="00160569" w:rsidP="00A0765D">
            <w:pPr>
              <w:jc w:val="center"/>
              <w:rPr>
                <w:sz w:val="16"/>
                <w:szCs w:val="16"/>
                <w:lang w:eastAsia="hu-HU"/>
              </w:rPr>
            </w:pPr>
            <w:r w:rsidRPr="00B64EC5">
              <w:rPr>
                <w:sz w:val="16"/>
                <w:szCs w:val="16"/>
                <w:lang w:eastAsia="hu-HU"/>
              </w:rPr>
              <w:t>S20834</w:t>
            </w:r>
          </w:p>
        </w:tc>
        <w:tc>
          <w:tcPr>
            <w:tcW w:w="999" w:type="dxa"/>
            <w:tcBorders>
              <w:top w:val="nil"/>
              <w:left w:val="nil"/>
              <w:bottom w:val="single" w:sz="4" w:space="0" w:color="auto"/>
              <w:right w:val="single" w:sz="4" w:space="0" w:color="auto"/>
            </w:tcBorders>
            <w:shd w:val="clear" w:color="auto" w:fill="auto"/>
            <w:vAlign w:val="center"/>
            <w:hideMark/>
          </w:tcPr>
          <w:p w14:paraId="70770B48" w14:textId="77777777" w:rsidR="00160569" w:rsidRPr="00B64EC5" w:rsidRDefault="00160569" w:rsidP="00A0765D">
            <w:pPr>
              <w:jc w:val="center"/>
              <w:rPr>
                <w:sz w:val="16"/>
                <w:szCs w:val="16"/>
                <w:lang w:eastAsia="hu-HU"/>
              </w:rPr>
            </w:pPr>
            <w:r w:rsidRPr="00B64EC5">
              <w:rPr>
                <w:sz w:val="16"/>
                <w:szCs w:val="16"/>
                <w:lang w:eastAsia="hu-HU"/>
              </w:rPr>
              <w:t>DG-8-151</w:t>
            </w:r>
          </w:p>
        </w:tc>
        <w:tc>
          <w:tcPr>
            <w:tcW w:w="3496" w:type="dxa"/>
            <w:tcBorders>
              <w:top w:val="nil"/>
              <w:left w:val="nil"/>
              <w:bottom w:val="single" w:sz="4" w:space="0" w:color="auto"/>
              <w:right w:val="single" w:sz="4" w:space="0" w:color="auto"/>
            </w:tcBorders>
            <w:shd w:val="clear" w:color="auto" w:fill="auto"/>
            <w:vAlign w:val="center"/>
            <w:hideMark/>
          </w:tcPr>
          <w:p w14:paraId="21F8C95C" w14:textId="77777777" w:rsidR="00160569" w:rsidRPr="00B64EC5" w:rsidRDefault="00160569" w:rsidP="00A0765D">
            <w:pPr>
              <w:jc w:val="center"/>
              <w:rPr>
                <w:sz w:val="16"/>
                <w:szCs w:val="16"/>
                <w:lang w:eastAsia="hu-HU"/>
              </w:rPr>
            </w:pPr>
            <w:r w:rsidRPr="00B64EC5">
              <w:rPr>
                <w:sz w:val="16"/>
                <w:szCs w:val="16"/>
                <w:lang w:eastAsia="hu-HU"/>
              </w:rPr>
              <w:t>Hidraulikus(olaj)emelő</w:t>
            </w:r>
          </w:p>
        </w:tc>
        <w:tc>
          <w:tcPr>
            <w:tcW w:w="1079" w:type="dxa"/>
            <w:tcBorders>
              <w:top w:val="nil"/>
              <w:left w:val="nil"/>
              <w:bottom w:val="single" w:sz="4" w:space="0" w:color="auto"/>
              <w:right w:val="single" w:sz="4" w:space="0" w:color="auto"/>
            </w:tcBorders>
            <w:shd w:val="clear" w:color="auto" w:fill="auto"/>
            <w:vAlign w:val="center"/>
            <w:hideMark/>
          </w:tcPr>
          <w:p w14:paraId="6051A02B" w14:textId="77777777" w:rsidR="00160569" w:rsidRPr="00B64EC5" w:rsidRDefault="00160569" w:rsidP="00A0765D">
            <w:pPr>
              <w:jc w:val="center"/>
              <w:rPr>
                <w:sz w:val="16"/>
                <w:szCs w:val="16"/>
                <w:lang w:eastAsia="hu-HU"/>
              </w:rPr>
            </w:pPr>
            <w:r w:rsidRPr="00B64EC5">
              <w:rPr>
                <w:sz w:val="16"/>
                <w:szCs w:val="16"/>
                <w:lang w:eastAsia="hu-HU"/>
              </w:rPr>
              <w:t>1500169742</w:t>
            </w:r>
          </w:p>
        </w:tc>
      </w:tr>
      <w:tr w:rsidR="00160569" w:rsidRPr="00B64EC5" w14:paraId="6C5D9D8F"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273744A" w14:textId="77777777" w:rsidR="00160569" w:rsidRPr="00B64EC5" w:rsidRDefault="00160569" w:rsidP="00A0765D">
            <w:pPr>
              <w:jc w:val="center"/>
              <w:rPr>
                <w:sz w:val="16"/>
                <w:szCs w:val="16"/>
                <w:lang w:eastAsia="hu-HU"/>
              </w:rPr>
            </w:pPr>
            <w:r w:rsidRPr="00B64EC5">
              <w:rPr>
                <w:sz w:val="16"/>
                <w:szCs w:val="16"/>
                <w:lang w:eastAsia="hu-HU"/>
              </w:rPr>
              <w:t>126</w:t>
            </w:r>
          </w:p>
        </w:tc>
        <w:tc>
          <w:tcPr>
            <w:tcW w:w="1419" w:type="dxa"/>
            <w:tcBorders>
              <w:top w:val="nil"/>
              <w:left w:val="nil"/>
              <w:bottom w:val="single" w:sz="4" w:space="0" w:color="auto"/>
              <w:right w:val="single" w:sz="4" w:space="0" w:color="auto"/>
            </w:tcBorders>
            <w:shd w:val="clear" w:color="auto" w:fill="auto"/>
            <w:vAlign w:val="center"/>
            <w:hideMark/>
          </w:tcPr>
          <w:p w14:paraId="72410702" w14:textId="77777777" w:rsidR="00160569" w:rsidRPr="00B64EC5" w:rsidRDefault="00160569" w:rsidP="00A0765D">
            <w:pPr>
              <w:jc w:val="center"/>
              <w:rPr>
                <w:sz w:val="16"/>
                <w:szCs w:val="16"/>
                <w:lang w:eastAsia="hu-HU"/>
              </w:rPr>
            </w:pPr>
            <w:r w:rsidRPr="00B64EC5">
              <w:rPr>
                <w:sz w:val="16"/>
                <w:szCs w:val="16"/>
                <w:lang w:eastAsia="hu-HU"/>
              </w:rPr>
              <w:t>MG20834011</w:t>
            </w:r>
          </w:p>
        </w:tc>
        <w:tc>
          <w:tcPr>
            <w:tcW w:w="4170" w:type="dxa"/>
            <w:tcBorders>
              <w:top w:val="nil"/>
              <w:left w:val="nil"/>
              <w:bottom w:val="single" w:sz="4" w:space="0" w:color="auto"/>
              <w:right w:val="single" w:sz="4" w:space="0" w:color="auto"/>
            </w:tcBorders>
            <w:shd w:val="clear" w:color="auto" w:fill="auto"/>
            <w:vAlign w:val="center"/>
            <w:hideMark/>
          </w:tcPr>
          <w:p w14:paraId="43B6C68C" w14:textId="77777777" w:rsidR="00160569" w:rsidRPr="00B64EC5" w:rsidRDefault="00160569" w:rsidP="00A0765D">
            <w:pPr>
              <w:jc w:val="center"/>
              <w:rPr>
                <w:sz w:val="16"/>
                <w:szCs w:val="16"/>
                <w:lang w:eastAsia="hu-HU"/>
              </w:rPr>
            </w:pPr>
            <w:r w:rsidRPr="00B64EC5">
              <w:rPr>
                <w:sz w:val="16"/>
                <w:szCs w:val="16"/>
                <w:lang w:eastAsia="hu-HU"/>
              </w:rPr>
              <w:t>HE-1P11011</w:t>
            </w:r>
          </w:p>
        </w:tc>
        <w:tc>
          <w:tcPr>
            <w:tcW w:w="1240" w:type="dxa"/>
            <w:tcBorders>
              <w:top w:val="nil"/>
              <w:left w:val="nil"/>
              <w:bottom w:val="single" w:sz="4" w:space="0" w:color="auto"/>
              <w:right w:val="single" w:sz="4" w:space="0" w:color="auto"/>
            </w:tcBorders>
            <w:shd w:val="clear" w:color="auto" w:fill="auto"/>
            <w:vAlign w:val="center"/>
            <w:hideMark/>
          </w:tcPr>
          <w:p w14:paraId="55EBB536" w14:textId="77777777" w:rsidR="00160569" w:rsidRPr="00B64EC5" w:rsidRDefault="00160569" w:rsidP="00A0765D">
            <w:pPr>
              <w:jc w:val="center"/>
              <w:rPr>
                <w:sz w:val="16"/>
                <w:szCs w:val="16"/>
                <w:lang w:eastAsia="hu-HU"/>
              </w:rPr>
            </w:pPr>
            <w:r w:rsidRPr="00B64EC5">
              <w:rPr>
                <w:sz w:val="16"/>
                <w:szCs w:val="16"/>
                <w:lang w:eastAsia="hu-HU"/>
              </w:rPr>
              <w:t>Hatvan</w:t>
            </w:r>
          </w:p>
        </w:tc>
        <w:tc>
          <w:tcPr>
            <w:tcW w:w="1238" w:type="dxa"/>
            <w:tcBorders>
              <w:top w:val="nil"/>
              <w:left w:val="nil"/>
              <w:bottom w:val="single" w:sz="4" w:space="0" w:color="auto"/>
              <w:right w:val="single" w:sz="4" w:space="0" w:color="auto"/>
            </w:tcBorders>
            <w:shd w:val="clear" w:color="auto" w:fill="auto"/>
            <w:vAlign w:val="center"/>
            <w:hideMark/>
          </w:tcPr>
          <w:p w14:paraId="4E93B5FA" w14:textId="77777777" w:rsidR="00160569" w:rsidRPr="00B64EC5" w:rsidRDefault="00160569" w:rsidP="00A0765D">
            <w:pPr>
              <w:jc w:val="center"/>
              <w:rPr>
                <w:sz w:val="16"/>
                <w:szCs w:val="16"/>
                <w:lang w:eastAsia="hu-HU"/>
              </w:rPr>
            </w:pPr>
            <w:r w:rsidRPr="00B64EC5">
              <w:rPr>
                <w:sz w:val="16"/>
                <w:szCs w:val="16"/>
                <w:lang w:eastAsia="hu-HU"/>
              </w:rPr>
              <w:t>S20834</w:t>
            </w:r>
          </w:p>
        </w:tc>
        <w:tc>
          <w:tcPr>
            <w:tcW w:w="999" w:type="dxa"/>
            <w:tcBorders>
              <w:top w:val="nil"/>
              <w:left w:val="nil"/>
              <w:bottom w:val="single" w:sz="4" w:space="0" w:color="auto"/>
              <w:right w:val="single" w:sz="4" w:space="0" w:color="auto"/>
            </w:tcBorders>
            <w:shd w:val="clear" w:color="auto" w:fill="auto"/>
            <w:vAlign w:val="center"/>
            <w:hideMark/>
          </w:tcPr>
          <w:p w14:paraId="13B91E1A" w14:textId="77777777" w:rsidR="00160569" w:rsidRPr="00B64EC5" w:rsidRDefault="00160569" w:rsidP="00A0765D">
            <w:pPr>
              <w:jc w:val="center"/>
              <w:rPr>
                <w:sz w:val="16"/>
                <w:szCs w:val="16"/>
                <w:lang w:eastAsia="hu-HU"/>
              </w:rPr>
            </w:pPr>
            <w:r w:rsidRPr="00B64EC5">
              <w:rPr>
                <w:sz w:val="16"/>
                <w:szCs w:val="16"/>
                <w:lang w:eastAsia="hu-HU"/>
              </w:rPr>
              <w:t>DG-8-152</w:t>
            </w:r>
          </w:p>
        </w:tc>
        <w:tc>
          <w:tcPr>
            <w:tcW w:w="3496" w:type="dxa"/>
            <w:tcBorders>
              <w:top w:val="nil"/>
              <w:left w:val="nil"/>
              <w:bottom w:val="single" w:sz="4" w:space="0" w:color="auto"/>
              <w:right w:val="single" w:sz="4" w:space="0" w:color="auto"/>
            </w:tcBorders>
            <w:shd w:val="clear" w:color="auto" w:fill="auto"/>
            <w:vAlign w:val="center"/>
            <w:hideMark/>
          </w:tcPr>
          <w:p w14:paraId="3FC47C99" w14:textId="77777777" w:rsidR="00160569" w:rsidRPr="00B64EC5" w:rsidRDefault="00160569" w:rsidP="00A0765D">
            <w:pPr>
              <w:jc w:val="center"/>
              <w:rPr>
                <w:sz w:val="16"/>
                <w:szCs w:val="16"/>
                <w:lang w:eastAsia="hu-HU"/>
              </w:rPr>
            </w:pPr>
            <w:r w:rsidRPr="00B64EC5">
              <w:rPr>
                <w:sz w:val="16"/>
                <w:szCs w:val="16"/>
                <w:lang w:eastAsia="hu-HU"/>
              </w:rPr>
              <w:t>Hidraulikus(olaj)emelő</w:t>
            </w:r>
          </w:p>
        </w:tc>
        <w:tc>
          <w:tcPr>
            <w:tcW w:w="1079" w:type="dxa"/>
            <w:tcBorders>
              <w:top w:val="nil"/>
              <w:left w:val="nil"/>
              <w:bottom w:val="single" w:sz="4" w:space="0" w:color="auto"/>
              <w:right w:val="single" w:sz="4" w:space="0" w:color="auto"/>
            </w:tcBorders>
            <w:shd w:val="clear" w:color="auto" w:fill="auto"/>
            <w:vAlign w:val="center"/>
            <w:hideMark/>
          </w:tcPr>
          <w:p w14:paraId="6FECD96A" w14:textId="77777777" w:rsidR="00160569" w:rsidRPr="00B64EC5" w:rsidRDefault="00160569" w:rsidP="00A0765D">
            <w:pPr>
              <w:jc w:val="center"/>
              <w:rPr>
                <w:sz w:val="16"/>
                <w:szCs w:val="16"/>
                <w:lang w:eastAsia="hu-HU"/>
              </w:rPr>
            </w:pPr>
            <w:r w:rsidRPr="00B64EC5">
              <w:rPr>
                <w:sz w:val="16"/>
                <w:szCs w:val="16"/>
                <w:lang w:eastAsia="hu-HU"/>
              </w:rPr>
              <w:t>1500169743</w:t>
            </w:r>
          </w:p>
        </w:tc>
      </w:tr>
      <w:tr w:rsidR="00160569" w:rsidRPr="00B64EC5" w14:paraId="100BA685"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E726012" w14:textId="77777777" w:rsidR="00160569" w:rsidRPr="00B64EC5" w:rsidRDefault="00160569" w:rsidP="00A0765D">
            <w:pPr>
              <w:jc w:val="center"/>
              <w:rPr>
                <w:sz w:val="16"/>
                <w:szCs w:val="16"/>
                <w:lang w:eastAsia="hu-HU"/>
              </w:rPr>
            </w:pPr>
            <w:r w:rsidRPr="00B64EC5">
              <w:rPr>
                <w:sz w:val="16"/>
                <w:szCs w:val="16"/>
                <w:lang w:eastAsia="hu-HU"/>
              </w:rPr>
              <w:t>127</w:t>
            </w:r>
          </w:p>
        </w:tc>
        <w:tc>
          <w:tcPr>
            <w:tcW w:w="1419" w:type="dxa"/>
            <w:tcBorders>
              <w:top w:val="nil"/>
              <w:left w:val="nil"/>
              <w:bottom w:val="single" w:sz="4" w:space="0" w:color="auto"/>
              <w:right w:val="single" w:sz="4" w:space="0" w:color="auto"/>
            </w:tcBorders>
            <w:shd w:val="clear" w:color="auto" w:fill="auto"/>
            <w:vAlign w:val="center"/>
            <w:hideMark/>
          </w:tcPr>
          <w:p w14:paraId="64DC8CBF" w14:textId="77777777" w:rsidR="00160569" w:rsidRPr="00B64EC5" w:rsidRDefault="00160569" w:rsidP="00A0765D">
            <w:pPr>
              <w:jc w:val="center"/>
              <w:rPr>
                <w:sz w:val="16"/>
                <w:szCs w:val="16"/>
                <w:lang w:eastAsia="hu-HU"/>
              </w:rPr>
            </w:pPr>
            <w:r w:rsidRPr="00B64EC5">
              <w:rPr>
                <w:sz w:val="16"/>
                <w:szCs w:val="16"/>
                <w:lang w:eastAsia="hu-HU"/>
              </w:rPr>
              <w:t>MG20834012</w:t>
            </w:r>
          </w:p>
        </w:tc>
        <w:tc>
          <w:tcPr>
            <w:tcW w:w="4170" w:type="dxa"/>
            <w:tcBorders>
              <w:top w:val="nil"/>
              <w:left w:val="nil"/>
              <w:bottom w:val="single" w:sz="4" w:space="0" w:color="auto"/>
              <w:right w:val="single" w:sz="4" w:space="0" w:color="auto"/>
            </w:tcBorders>
            <w:shd w:val="clear" w:color="auto" w:fill="auto"/>
            <w:vAlign w:val="center"/>
            <w:hideMark/>
          </w:tcPr>
          <w:p w14:paraId="7C105F0A" w14:textId="77777777" w:rsidR="00160569" w:rsidRPr="00B64EC5" w:rsidRDefault="00160569" w:rsidP="00A0765D">
            <w:pPr>
              <w:jc w:val="center"/>
              <w:rPr>
                <w:sz w:val="16"/>
                <w:szCs w:val="16"/>
                <w:lang w:eastAsia="hu-HU"/>
              </w:rPr>
            </w:pPr>
            <w:r w:rsidRPr="00B64EC5">
              <w:rPr>
                <w:sz w:val="16"/>
                <w:szCs w:val="16"/>
                <w:lang w:eastAsia="hu-HU"/>
              </w:rPr>
              <w:t>HE-1P11012</w:t>
            </w:r>
          </w:p>
        </w:tc>
        <w:tc>
          <w:tcPr>
            <w:tcW w:w="1240" w:type="dxa"/>
            <w:tcBorders>
              <w:top w:val="nil"/>
              <w:left w:val="nil"/>
              <w:bottom w:val="single" w:sz="4" w:space="0" w:color="auto"/>
              <w:right w:val="single" w:sz="4" w:space="0" w:color="auto"/>
            </w:tcBorders>
            <w:shd w:val="clear" w:color="auto" w:fill="auto"/>
            <w:vAlign w:val="center"/>
            <w:hideMark/>
          </w:tcPr>
          <w:p w14:paraId="1B1AF2CE" w14:textId="77777777" w:rsidR="00160569" w:rsidRPr="00B64EC5" w:rsidRDefault="00160569" w:rsidP="00A0765D">
            <w:pPr>
              <w:jc w:val="center"/>
              <w:rPr>
                <w:sz w:val="16"/>
                <w:szCs w:val="16"/>
                <w:lang w:eastAsia="hu-HU"/>
              </w:rPr>
            </w:pPr>
            <w:r w:rsidRPr="00B64EC5">
              <w:rPr>
                <w:sz w:val="16"/>
                <w:szCs w:val="16"/>
                <w:lang w:eastAsia="hu-HU"/>
              </w:rPr>
              <w:t>Hatvan</w:t>
            </w:r>
          </w:p>
        </w:tc>
        <w:tc>
          <w:tcPr>
            <w:tcW w:w="1238" w:type="dxa"/>
            <w:tcBorders>
              <w:top w:val="nil"/>
              <w:left w:val="nil"/>
              <w:bottom w:val="single" w:sz="4" w:space="0" w:color="auto"/>
              <w:right w:val="single" w:sz="4" w:space="0" w:color="auto"/>
            </w:tcBorders>
            <w:shd w:val="clear" w:color="auto" w:fill="auto"/>
            <w:vAlign w:val="center"/>
            <w:hideMark/>
          </w:tcPr>
          <w:p w14:paraId="73E17929" w14:textId="77777777" w:rsidR="00160569" w:rsidRPr="00B64EC5" w:rsidRDefault="00160569" w:rsidP="00A0765D">
            <w:pPr>
              <w:jc w:val="center"/>
              <w:rPr>
                <w:sz w:val="16"/>
                <w:szCs w:val="16"/>
                <w:lang w:eastAsia="hu-HU"/>
              </w:rPr>
            </w:pPr>
            <w:r w:rsidRPr="00B64EC5">
              <w:rPr>
                <w:sz w:val="16"/>
                <w:szCs w:val="16"/>
                <w:lang w:eastAsia="hu-HU"/>
              </w:rPr>
              <w:t>S20834</w:t>
            </w:r>
          </w:p>
        </w:tc>
        <w:tc>
          <w:tcPr>
            <w:tcW w:w="999" w:type="dxa"/>
            <w:tcBorders>
              <w:top w:val="nil"/>
              <w:left w:val="nil"/>
              <w:bottom w:val="single" w:sz="4" w:space="0" w:color="auto"/>
              <w:right w:val="single" w:sz="4" w:space="0" w:color="auto"/>
            </w:tcBorders>
            <w:shd w:val="clear" w:color="auto" w:fill="auto"/>
            <w:vAlign w:val="center"/>
            <w:hideMark/>
          </w:tcPr>
          <w:p w14:paraId="2BF2202B" w14:textId="77777777" w:rsidR="00160569" w:rsidRPr="00B64EC5" w:rsidRDefault="00160569" w:rsidP="00A0765D">
            <w:pPr>
              <w:jc w:val="center"/>
              <w:rPr>
                <w:sz w:val="16"/>
                <w:szCs w:val="16"/>
                <w:lang w:eastAsia="hu-HU"/>
              </w:rPr>
            </w:pPr>
            <w:r w:rsidRPr="00B64EC5">
              <w:rPr>
                <w:sz w:val="16"/>
                <w:szCs w:val="16"/>
                <w:lang w:eastAsia="hu-HU"/>
              </w:rPr>
              <w:t>DG-8-153</w:t>
            </w:r>
          </w:p>
        </w:tc>
        <w:tc>
          <w:tcPr>
            <w:tcW w:w="3496" w:type="dxa"/>
            <w:tcBorders>
              <w:top w:val="nil"/>
              <w:left w:val="nil"/>
              <w:bottom w:val="single" w:sz="4" w:space="0" w:color="auto"/>
              <w:right w:val="single" w:sz="4" w:space="0" w:color="auto"/>
            </w:tcBorders>
            <w:shd w:val="clear" w:color="auto" w:fill="auto"/>
            <w:vAlign w:val="center"/>
            <w:hideMark/>
          </w:tcPr>
          <w:p w14:paraId="02C8D848" w14:textId="77777777" w:rsidR="00160569" w:rsidRPr="00B64EC5" w:rsidRDefault="00160569" w:rsidP="00A0765D">
            <w:pPr>
              <w:jc w:val="center"/>
              <w:rPr>
                <w:sz w:val="16"/>
                <w:szCs w:val="16"/>
                <w:lang w:eastAsia="hu-HU"/>
              </w:rPr>
            </w:pPr>
            <w:r w:rsidRPr="00B64EC5">
              <w:rPr>
                <w:sz w:val="16"/>
                <w:szCs w:val="16"/>
                <w:lang w:eastAsia="hu-HU"/>
              </w:rPr>
              <w:t>Hidraulikus(olaj)emelő</w:t>
            </w:r>
          </w:p>
        </w:tc>
        <w:tc>
          <w:tcPr>
            <w:tcW w:w="1079" w:type="dxa"/>
            <w:tcBorders>
              <w:top w:val="nil"/>
              <w:left w:val="nil"/>
              <w:bottom w:val="single" w:sz="4" w:space="0" w:color="auto"/>
              <w:right w:val="single" w:sz="4" w:space="0" w:color="auto"/>
            </w:tcBorders>
            <w:shd w:val="clear" w:color="auto" w:fill="auto"/>
            <w:vAlign w:val="center"/>
            <w:hideMark/>
          </w:tcPr>
          <w:p w14:paraId="6E1E00A5" w14:textId="77777777" w:rsidR="00160569" w:rsidRPr="00B64EC5" w:rsidRDefault="00160569" w:rsidP="00A0765D">
            <w:pPr>
              <w:jc w:val="center"/>
              <w:rPr>
                <w:sz w:val="16"/>
                <w:szCs w:val="16"/>
                <w:lang w:eastAsia="hu-HU"/>
              </w:rPr>
            </w:pPr>
            <w:r w:rsidRPr="00B64EC5">
              <w:rPr>
                <w:sz w:val="16"/>
                <w:szCs w:val="16"/>
                <w:lang w:eastAsia="hu-HU"/>
              </w:rPr>
              <w:t>1500169744</w:t>
            </w:r>
          </w:p>
        </w:tc>
      </w:tr>
      <w:tr w:rsidR="00160569" w:rsidRPr="00B64EC5" w14:paraId="5A75D052"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9FFE800" w14:textId="77777777" w:rsidR="00160569" w:rsidRPr="00B64EC5" w:rsidRDefault="00160569" w:rsidP="00A0765D">
            <w:pPr>
              <w:jc w:val="center"/>
              <w:rPr>
                <w:sz w:val="16"/>
                <w:szCs w:val="16"/>
                <w:lang w:eastAsia="hu-HU"/>
              </w:rPr>
            </w:pPr>
            <w:r w:rsidRPr="00B64EC5">
              <w:rPr>
                <w:sz w:val="16"/>
                <w:szCs w:val="16"/>
                <w:lang w:eastAsia="hu-HU"/>
              </w:rPr>
              <w:t>128</w:t>
            </w:r>
          </w:p>
        </w:tc>
        <w:tc>
          <w:tcPr>
            <w:tcW w:w="1419" w:type="dxa"/>
            <w:tcBorders>
              <w:top w:val="nil"/>
              <w:left w:val="nil"/>
              <w:bottom w:val="single" w:sz="4" w:space="0" w:color="auto"/>
              <w:right w:val="single" w:sz="4" w:space="0" w:color="auto"/>
            </w:tcBorders>
            <w:shd w:val="clear" w:color="auto" w:fill="auto"/>
            <w:vAlign w:val="center"/>
            <w:hideMark/>
          </w:tcPr>
          <w:p w14:paraId="59741DDE" w14:textId="77777777" w:rsidR="00160569" w:rsidRPr="00B64EC5" w:rsidRDefault="00160569" w:rsidP="00A0765D">
            <w:pPr>
              <w:jc w:val="center"/>
              <w:rPr>
                <w:sz w:val="16"/>
                <w:szCs w:val="16"/>
                <w:lang w:eastAsia="hu-HU"/>
              </w:rPr>
            </w:pPr>
            <w:r w:rsidRPr="00B64EC5">
              <w:rPr>
                <w:sz w:val="16"/>
                <w:szCs w:val="16"/>
                <w:lang w:eastAsia="hu-HU"/>
              </w:rPr>
              <w:t>MG20834021</w:t>
            </w:r>
          </w:p>
        </w:tc>
        <w:tc>
          <w:tcPr>
            <w:tcW w:w="4170" w:type="dxa"/>
            <w:tcBorders>
              <w:top w:val="nil"/>
              <w:left w:val="nil"/>
              <w:bottom w:val="single" w:sz="4" w:space="0" w:color="auto"/>
              <w:right w:val="single" w:sz="4" w:space="0" w:color="auto"/>
            </w:tcBorders>
            <w:shd w:val="clear" w:color="auto" w:fill="auto"/>
            <w:vAlign w:val="center"/>
            <w:hideMark/>
          </w:tcPr>
          <w:p w14:paraId="56AAADA1"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6CD3ED7A" w14:textId="77777777" w:rsidR="00160569" w:rsidRPr="00B64EC5" w:rsidRDefault="00160569" w:rsidP="00A0765D">
            <w:pPr>
              <w:jc w:val="center"/>
              <w:rPr>
                <w:sz w:val="16"/>
                <w:szCs w:val="16"/>
                <w:lang w:eastAsia="hu-HU"/>
              </w:rPr>
            </w:pPr>
            <w:r w:rsidRPr="00B64EC5">
              <w:rPr>
                <w:sz w:val="16"/>
                <w:szCs w:val="16"/>
                <w:lang w:eastAsia="hu-HU"/>
              </w:rPr>
              <w:t>Hatvan</w:t>
            </w:r>
          </w:p>
        </w:tc>
        <w:tc>
          <w:tcPr>
            <w:tcW w:w="1238" w:type="dxa"/>
            <w:tcBorders>
              <w:top w:val="nil"/>
              <w:left w:val="nil"/>
              <w:bottom w:val="single" w:sz="4" w:space="0" w:color="auto"/>
              <w:right w:val="single" w:sz="4" w:space="0" w:color="auto"/>
            </w:tcBorders>
            <w:shd w:val="clear" w:color="auto" w:fill="auto"/>
            <w:vAlign w:val="center"/>
            <w:hideMark/>
          </w:tcPr>
          <w:p w14:paraId="194A420E" w14:textId="77777777" w:rsidR="00160569" w:rsidRPr="00B64EC5" w:rsidRDefault="00160569" w:rsidP="00A0765D">
            <w:pPr>
              <w:jc w:val="center"/>
              <w:rPr>
                <w:sz w:val="16"/>
                <w:szCs w:val="16"/>
                <w:lang w:eastAsia="hu-HU"/>
              </w:rPr>
            </w:pPr>
            <w:r w:rsidRPr="00B64EC5">
              <w:rPr>
                <w:sz w:val="16"/>
                <w:szCs w:val="16"/>
                <w:lang w:eastAsia="hu-HU"/>
              </w:rPr>
              <w:t>S20834</w:t>
            </w:r>
          </w:p>
        </w:tc>
        <w:tc>
          <w:tcPr>
            <w:tcW w:w="999" w:type="dxa"/>
            <w:tcBorders>
              <w:top w:val="nil"/>
              <w:left w:val="nil"/>
              <w:bottom w:val="single" w:sz="4" w:space="0" w:color="auto"/>
              <w:right w:val="single" w:sz="4" w:space="0" w:color="auto"/>
            </w:tcBorders>
            <w:shd w:val="clear" w:color="auto" w:fill="auto"/>
            <w:vAlign w:val="center"/>
            <w:hideMark/>
          </w:tcPr>
          <w:p w14:paraId="50D4D9BE" w14:textId="77777777" w:rsidR="00160569" w:rsidRPr="00B64EC5" w:rsidRDefault="00160569" w:rsidP="00A0765D">
            <w:pPr>
              <w:jc w:val="center"/>
              <w:rPr>
                <w:sz w:val="16"/>
                <w:szCs w:val="16"/>
                <w:lang w:eastAsia="hu-HU"/>
              </w:rPr>
            </w:pPr>
            <w:r w:rsidRPr="00B64EC5">
              <w:rPr>
                <w:sz w:val="16"/>
                <w:szCs w:val="16"/>
                <w:lang w:eastAsia="hu-HU"/>
              </w:rPr>
              <w:t>HMF</w:t>
            </w:r>
          </w:p>
        </w:tc>
        <w:tc>
          <w:tcPr>
            <w:tcW w:w="3496" w:type="dxa"/>
            <w:tcBorders>
              <w:top w:val="nil"/>
              <w:left w:val="nil"/>
              <w:bottom w:val="single" w:sz="4" w:space="0" w:color="auto"/>
              <w:right w:val="single" w:sz="4" w:space="0" w:color="auto"/>
            </w:tcBorders>
            <w:shd w:val="clear" w:color="auto" w:fill="auto"/>
            <w:vAlign w:val="center"/>
            <w:hideMark/>
          </w:tcPr>
          <w:p w14:paraId="10B232E1" w14:textId="77777777" w:rsidR="00160569" w:rsidRPr="00B64EC5" w:rsidRDefault="00160569" w:rsidP="00A0765D">
            <w:pPr>
              <w:jc w:val="center"/>
              <w:rPr>
                <w:sz w:val="16"/>
                <w:szCs w:val="16"/>
                <w:lang w:eastAsia="hu-HU"/>
              </w:rPr>
            </w:pPr>
            <w:r w:rsidRPr="00B64EC5">
              <w:rPr>
                <w:sz w:val="16"/>
                <w:szCs w:val="16"/>
                <w:lang w:eastAsia="hu-HU"/>
              </w:rPr>
              <w:t>Fedélzeti daru</w:t>
            </w:r>
          </w:p>
        </w:tc>
        <w:tc>
          <w:tcPr>
            <w:tcW w:w="1079" w:type="dxa"/>
            <w:tcBorders>
              <w:top w:val="nil"/>
              <w:left w:val="nil"/>
              <w:bottom w:val="single" w:sz="4" w:space="0" w:color="auto"/>
              <w:right w:val="single" w:sz="4" w:space="0" w:color="auto"/>
            </w:tcBorders>
            <w:shd w:val="clear" w:color="auto" w:fill="auto"/>
            <w:vAlign w:val="center"/>
            <w:hideMark/>
          </w:tcPr>
          <w:p w14:paraId="1F56A7F3" w14:textId="77777777" w:rsidR="00160569" w:rsidRPr="00B64EC5" w:rsidRDefault="00160569" w:rsidP="00A0765D">
            <w:pPr>
              <w:jc w:val="center"/>
              <w:rPr>
                <w:sz w:val="16"/>
                <w:szCs w:val="16"/>
                <w:lang w:eastAsia="hu-HU"/>
              </w:rPr>
            </w:pPr>
            <w:r w:rsidRPr="00B64EC5">
              <w:rPr>
                <w:sz w:val="16"/>
                <w:szCs w:val="16"/>
                <w:lang w:eastAsia="hu-HU"/>
              </w:rPr>
              <w:t>AGMU tartozék</w:t>
            </w:r>
          </w:p>
        </w:tc>
      </w:tr>
      <w:tr w:rsidR="00160569" w:rsidRPr="00B64EC5" w14:paraId="788EA1E8"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4C5B8B8" w14:textId="77777777" w:rsidR="00160569" w:rsidRPr="00B64EC5" w:rsidRDefault="00160569" w:rsidP="00A0765D">
            <w:pPr>
              <w:jc w:val="center"/>
              <w:rPr>
                <w:sz w:val="16"/>
                <w:szCs w:val="16"/>
                <w:lang w:eastAsia="hu-HU"/>
              </w:rPr>
            </w:pPr>
            <w:r w:rsidRPr="00B64EC5">
              <w:rPr>
                <w:sz w:val="16"/>
                <w:szCs w:val="16"/>
                <w:lang w:eastAsia="hu-HU"/>
              </w:rPr>
              <w:t>129</w:t>
            </w:r>
          </w:p>
        </w:tc>
        <w:tc>
          <w:tcPr>
            <w:tcW w:w="1419" w:type="dxa"/>
            <w:tcBorders>
              <w:top w:val="nil"/>
              <w:left w:val="nil"/>
              <w:bottom w:val="single" w:sz="4" w:space="0" w:color="auto"/>
              <w:right w:val="single" w:sz="4" w:space="0" w:color="auto"/>
            </w:tcBorders>
            <w:shd w:val="clear" w:color="auto" w:fill="auto"/>
            <w:vAlign w:val="center"/>
            <w:hideMark/>
          </w:tcPr>
          <w:p w14:paraId="604C705D" w14:textId="77777777" w:rsidR="00160569" w:rsidRPr="00B64EC5" w:rsidRDefault="00160569" w:rsidP="00A0765D">
            <w:pPr>
              <w:jc w:val="center"/>
              <w:rPr>
                <w:sz w:val="16"/>
                <w:szCs w:val="16"/>
                <w:lang w:eastAsia="hu-HU"/>
              </w:rPr>
            </w:pPr>
            <w:r w:rsidRPr="00B64EC5">
              <w:rPr>
                <w:sz w:val="16"/>
                <w:szCs w:val="16"/>
                <w:lang w:eastAsia="hu-HU"/>
              </w:rPr>
              <w:t>MG20826010</w:t>
            </w:r>
          </w:p>
        </w:tc>
        <w:tc>
          <w:tcPr>
            <w:tcW w:w="4170" w:type="dxa"/>
            <w:tcBorders>
              <w:top w:val="nil"/>
              <w:left w:val="nil"/>
              <w:bottom w:val="single" w:sz="4" w:space="0" w:color="auto"/>
              <w:right w:val="single" w:sz="4" w:space="0" w:color="auto"/>
            </w:tcBorders>
            <w:shd w:val="clear" w:color="auto" w:fill="auto"/>
            <w:vAlign w:val="center"/>
            <w:hideMark/>
          </w:tcPr>
          <w:p w14:paraId="6F7F93FF" w14:textId="77777777" w:rsidR="00160569" w:rsidRPr="00B64EC5" w:rsidRDefault="00160569" w:rsidP="00A0765D">
            <w:pPr>
              <w:jc w:val="center"/>
              <w:rPr>
                <w:sz w:val="16"/>
                <w:szCs w:val="16"/>
                <w:lang w:eastAsia="hu-HU"/>
              </w:rPr>
            </w:pPr>
            <w:r w:rsidRPr="00B64EC5">
              <w:rPr>
                <w:sz w:val="16"/>
                <w:szCs w:val="16"/>
                <w:lang w:eastAsia="hu-HU"/>
              </w:rPr>
              <w:t>DB-1P01010.</w:t>
            </w:r>
          </w:p>
        </w:tc>
        <w:tc>
          <w:tcPr>
            <w:tcW w:w="1240" w:type="dxa"/>
            <w:tcBorders>
              <w:top w:val="nil"/>
              <w:left w:val="nil"/>
              <w:bottom w:val="single" w:sz="4" w:space="0" w:color="auto"/>
              <w:right w:val="single" w:sz="4" w:space="0" w:color="auto"/>
            </w:tcBorders>
            <w:shd w:val="clear" w:color="auto" w:fill="auto"/>
            <w:vAlign w:val="center"/>
            <w:hideMark/>
          </w:tcPr>
          <w:p w14:paraId="0C5D9347" w14:textId="77777777" w:rsidR="00160569" w:rsidRPr="00B64EC5" w:rsidRDefault="00160569" w:rsidP="00A0765D">
            <w:pPr>
              <w:jc w:val="center"/>
              <w:rPr>
                <w:sz w:val="16"/>
                <w:szCs w:val="16"/>
                <w:lang w:eastAsia="hu-HU"/>
              </w:rPr>
            </w:pPr>
            <w:r w:rsidRPr="00B64EC5">
              <w:rPr>
                <w:sz w:val="16"/>
                <w:szCs w:val="16"/>
                <w:lang w:eastAsia="hu-HU"/>
              </w:rPr>
              <w:t>Aszód</w:t>
            </w:r>
          </w:p>
        </w:tc>
        <w:tc>
          <w:tcPr>
            <w:tcW w:w="1238" w:type="dxa"/>
            <w:tcBorders>
              <w:top w:val="nil"/>
              <w:left w:val="nil"/>
              <w:bottom w:val="single" w:sz="4" w:space="0" w:color="auto"/>
              <w:right w:val="single" w:sz="4" w:space="0" w:color="auto"/>
            </w:tcBorders>
            <w:shd w:val="clear" w:color="auto" w:fill="auto"/>
            <w:vAlign w:val="center"/>
            <w:hideMark/>
          </w:tcPr>
          <w:p w14:paraId="7CE7C529" w14:textId="77777777" w:rsidR="00160569" w:rsidRPr="00B64EC5" w:rsidRDefault="00160569" w:rsidP="00A0765D">
            <w:pPr>
              <w:jc w:val="center"/>
              <w:rPr>
                <w:sz w:val="16"/>
                <w:szCs w:val="16"/>
                <w:lang w:eastAsia="hu-HU"/>
              </w:rPr>
            </w:pPr>
            <w:r w:rsidRPr="00B64EC5">
              <w:rPr>
                <w:sz w:val="16"/>
                <w:szCs w:val="16"/>
                <w:lang w:eastAsia="hu-HU"/>
              </w:rPr>
              <w:t>S20826</w:t>
            </w:r>
          </w:p>
        </w:tc>
        <w:tc>
          <w:tcPr>
            <w:tcW w:w="999" w:type="dxa"/>
            <w:tcBorders>
              <w:top w:val="nil"/>
              <w:left w:val="nil"/>
              <w:bottom w:val="single" w:sz="4" w:space="0" w:color="auto"/>
              <w:right w:val="single" w:sz="4" w:space="0" w:color="auto"/>
            </w:tcBorders>
            <w:shd w:val="clear" w:color="auto" w:fill="auto"/>
            <w:vAlign w:val="center"/>
            <w:hideMark/>
          </w:tcPr>
          <w:p w14:paraId="6283A2D7"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6F0AF023"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11AB6D59" w14:textId="77777777" w:rsidR="00160569" w:rsidRPr="00B64EC5" w:rsidRDefault="00160569" w:rsidP="00A0765D">
            <w:pPr>
              <w:jc w:val="center"/>
              <w:rPr>
                <w:sz w:val="16"/>
                <w:szCs w:val="16"/>
                <w:lang w:eastAsia="hu-HU"/>
              </w:rPr>
            </w:pPr>
            <w:r w:rsidRPr="00B64EC5">
              <w:rPr>
                <w:sz w:val="16"/>
                <w:szCs w:val="16"/>
                <w:lang w:eastAsia="hu-HU"/>
              </w:rPr>
              <w:t>1500031697</w:t>
            </w:r>
          </w:p>
        </w:tc>
      </w:tr>
      <w:tr w:rsidR="00160569" w:rsidRPr="00B64EC5" w14:paraId="55657FE4"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2E6326D" w14:textId="77777777" w:rsidR="00160569" w:rsidRPr="00B64EC5" w:rsidRDefault="00160569" w:rsidP="00A0765D">
            <w:pPr>
              <w:jc w:val="center"/>
              <w:rPr>
                <w:sz w:val="16"/>
                <w:szCs w:val="16"/>
                <w:lang w:eastAsia="hu-HU"/>
              </w:rPr>
            </w:pPr>
            <w:r w:rsidRPr="00B64EC5">
              <w:rPr>
                <w:sz w:val="16"/>
                <w:szCs w:val="16"/>
                <w:lang w:eastAsia="hu-HU"/>
              </w:rPr>
              <w:t>130</w:t>
            </w:r>
          </w:p>
        </w:tc>
        <w:tc>
          <w:tcPr>
            <w:tcW w:w="1419" w:type="dxa"/>
            <w:tcBorders>
              <w:top w:val="nil"/>
              <w:left w:val="nil"/>
              <w:bottom w:val="single" w:sz="4" w:space="0" w:color="auto"/>
              <w:right w:val="single" w:sz="4" w:space="0" w:color="auto"/>
            </w:tcBorders>
            <w:shd w:val="clear" w:color="auto" w:fill="auto"/>
            <w:vAlign w:val="center"/>
            <w:hideMark/>
          </w:tcPr>
          <w:p w14:paraId="24293DDD" w14:textId="77777777" w:rsidR="00160569" w:rsidRPr="00B64EC5" w:rsidRDefault="00160569" w:rsidP="00A0765D">
            <w:pPr>
              <w:jc w:val="center"/>
              <w:rPr>
                <w:sz w:val="16"/>
                <w:szCs w:val="16"/>
                <w:lang w:eastAsia="hu-HU"/>
              </w:rPr>
            </w:pPr>
            <w:r w:rsidRPr="00B64EC5">
              <w:rPr>
                <w:sz w:val="16"/>
                <w:szCs w:val="16"/>
                <w:lang w:eastAsia="hu-HU"/>
              </w:rPr>
              <w:t>MG20826012</w:t>
            </w:r>
          </w:p>
        </w:tc>
        <w:tc>
          <w:tcPr>
            <w:tcW w:w="4170" w:type="dxa"/>
            <w:tcBorders>
              <w:top w:val="nil"/>
              <w:left w:val="nil"/>
              <w:bottom w:val="single" w:sz="4" w:space="0" w:color="auto"/>
              <w:right w:val="single" w:sz="4" w:space="0" w:color="auto"/>
            </w:tcBorders>
            <w:shd w:val="clear" w:color="auto" w:fill="auto"/>
            <w:vAlign w:val="center"/>
            <w:hideMark/>
          </w:tcPr>
          <w:p w14:paraId="5D371EF3" w14:textId="77777777" w:rsidR="00160569" w:rsidRPr="00B64EC5" w:rsidRDefault="00160569" w:rsidP="00A0765D">
            <w:pPr>
              <w:jc w:val="center"/>
              <w:rPr>
                <w:sz w:val="16"/>
                <w:szCs w:val="16"/>
                <w:lang w:eastAsia="hu-HU"/>
              </w:rPr>
            </w:pPr>
            <w:r w:rsidRPr="00B64EC5">
              <w:rPr>
                <w:sz w:val="16"/>
                <w:szCs w:val="16"/>
                <w:lang w:eastAsia="hu-HU"/>
              </w:rPr>
              <w:t>DB-1P01012.</w:t>
            </w:r>
          </w:p>
        </w:tc>
        <w:tc>
          <w:tcPr>
            <w:tcW w:w="1240" w:type="dxa"/>
            <w:tcBorders>
              <w:top w:val="nil"/>
              <w:left w:val="nil"/>
              <w:bottom w:val="single" w:sz="4" w:space="0" w:color="auto"/>
              <w:right w:val="single" w:sz="4" w:space="0" w:color="auto"/>
            </w:tcBorders>
            <w:shd w:val="clear" w:color="auto" w:fill="auto"/>
            <w:vAlign w:val="center"/>
            <w:hideMark/>
          </w:tcPr>
          <w:p w14:paraId="26AB3E0D" w14:textId="77777777" w:rsidR="00160569" w:rsidRPr="00B64EC5" w:rsidRDefault="00160569" w:rsidP="00A0765D">
            <w:pPr>
              <w:jc w:val="center"/>
              <w:rPr>
                <w:sz w:val="16"/>
                <w:szCs w:val="16"/>
                <w:lang w:eastAsia="hu-HU"/>
              </w:rPr>
            </w:pPr>
            <w:r w:rsidRPr="00B64EC5">
              <w:rPr>
                <w:sz w:val="16"/>
                <w:szCs w:val="16"/>
                <w:lang w:eastAsia="hu-HU"/>
              </w:rPr>
              <w:t>Aszód</w:t>
            </w:r>
          </w:p>
        </w:tc>
        <w:tc>
          <w:tcPr>
            <w:tcW w:w="1238" w:type="dxa"/>
            <w:tcBorders>
              <w:top w:val="nil"/>
              <w:left w:val="nil"/>
              <w:bottom w:val="single" w:sz="4" w:space="0" w:color="auto"/>
              <w:right w:val="single" w:sz="4" w:space="0" w:color="auto"/>
            </w:tcBorders>
            <w:shd w:val="clear" w:color="auto" w:fill="auto"/>
            <w:vAlign w:val="center"/>
            <w:hideMark/>
          </w:tcPr>
          <w:p w14:paraId="1278302C" w14:textId="77777777" w:rsidR="00160569" w:rsidRPr="00B64EC5" w:rsidRDefault="00160569" w:rsidP="00A0765D">
            <w:pPr>
              <w:jc w:val="center"/>
              <w:rPr>
                <w:sz w:val="16"/>
                <w:szCs w:val="16"/>
                <w:lang w:eastAsia="hu-HU"/>
              </w:rPr>
            </w:pPr>
            <w:r w:rsidRPr="00B64EC5">
              <w:rPr>
                <w:sz w:val="16"/>
                <w:szCs w:val="16"/>
                <w:lang w:eastAsia="hu-HU"/>
              </w:rPr>
              <w:t>S20826</w:t>
            </w:r>
          </w:p>
        </w:tc>
        <w:tc>
          <w:tcPr>
            <w:tcW w:w="999" w:type="dxa"/>
            <w:tcBorders>
              <w:top w:val="nil"/>
              <w:left w:val="nil"/>
              <w:bottom w:val="single" w:sz="4" w:space="0" w:color="auto"/>
              <w:right w:val="single" w:sz="4" w:space="0" w:color="auto"/>
            </w:tcBorders>
            <w:shd w:val="clear" w:color="auto" w:fill="auto"/>
            <w:vAlign w:val="center"/>
            <w:hideMark/>
          </w:tcPr>
          <w:p w14:paraId="27DCCB59"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5C71D41F"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15E38B59" w14:textId="77777777" w:rsidR="00160569" w:rsidRPr="00B64EC5" w:rsidRDefault="00160569" w:rsidP="00A0765D">
            <w:pPr>
              <w:jc w:val="center"/>
              <w:rPr>
                <w:sz w:val="16"/>
                <w:szCs w:val="16"/>
                <w:lang w:eastAsia="hu-HU"/>
              </w:rPr>
            </w:pPr>
            <w:r w:rsidRPr="00B64EC5">
              <w:rPr>
                <w:sz w:val="16"/>
                <w:szCs w:val="16"/>
                <w:lang w:eastAsia="hu-HU"/>
              </w:rPr>
              <w:t>1500031699</w:t>
            </w:r>
          </w:p>
        </w:tc>
      </w:tr>
      <w:tr w:rsidR="00160569" w:rsidRPr="00B64EC5" w14:paraId="11E5FD2E"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1E82E43" w14:textId="77777777" w:rsidR="00160569" w:rsidRPr="00B64EC5" w:rsidRDefault="00160569" w:rsidP="00A0765D">
            <w:pPr>
              <w:jc w:val="center"/>
              <w:rPr>
                <w:sz w:val="16"/>
                <w:szCs w:val="16"/>
                <w:lang w:eastAsia="hu-HU"/>
              </w:rPr>
            </w:pPr>
            <w:r w:rsidRPr="00B64EC5">
              <w:rPr>
                <w:sz w:val="16"/>
                <w:szCs w:val="16"/>
                <w:lang w:eastAsia="hu-HU"/>
              </w:rPr>
              <w:t>131</w:t>
            </w:r>
          </w:p>
        </w:tc>
        <w:tc>
          <w:tcPr>
            <w:tcW w:w="1419" w:type="dxa"/>
            <w:tcBorders>
              <w:top w:val="nil"/>
              <w:left w:val="nil"/>
              <w:bottom w:val="single" w:sz="4" w:space="0" w:color="auto"/>
              <w:right w:val="single" w:sz="4" w:space="0" w:color="auto"/>
            </w:tcBorders>
            <w:shd w:val="clear" w:color="auto" w:fill="auto"/>
            <w:vAlign w:val="center"/>
            <w:hideMark/>
          </w:tcPr>
          <w:p w14:paraId="3343916A" w14:textId="77777777" w:rsidR="00160569" w:rsidRPr="00B64EC5" w:rsidRDefault="00160569" w:rsidP="00A0765D">
            <w:pPr>
              <w:jc w:val="center"/>
              <w:rPr>
                <w:sz w:val="16"/>
                <w:szCs w:val="16"/>
                <w:lang w:eastAsia="hu-HU"/>
              </w:rPr>
            </w:pPr>
            <w:r w:rsidRPr="00B64EC5">
              <w:rPr>
                <w:sz w:val="16"/>
                <w:szCs w:val="16"/>
                <w:lang w:eastAsia="hu-HU"/>
              </w:rPr>
              <w:t>MG20826013</w:t>
            </w:r>
          </w:p>
        </w:tc>
        <w:tc>
          <w:tcPr>
            <w:tcW w:w="4170" w:type="dxa"/>
            <w:tcBorders>
              <w:top w:val="nil"/>
              <w:left w:val="nil"/>
              <w:bottom w:val="single" w:sz="4" w:space="0" w:color="auto"/>
              <w:right w:val="single" w:sz="4" w:space="0" w:color="auto"/>
            </w:tcBorders>
            <w:shd w:val="clear" w:color="auto" w:fill="auto"/>
            <w:vAlign w:val="center"/>
            <w:hideMark/>
          </w:tcPr>
          <w:p w14:paraId="422E5784" w14:textId="77777777" w:rsidR="00160569" w:rsidRPr="00B64EC5" w:rsidRDefault="00160569" w:rsidP="00A0765D">
            <w:pPr>
              <w:jc w:val="center"/>
              <w:rPr>
                <w:sz w:val="16"/>
                <w:szCs w:val="16"/>
                <w:lang w:eastAsia="hu-HU"/>
              </w:rPr>
            </w:pPr>
            <w:r w:rsidRPr="00B64EC5">
              <w:rPr>
                <w:sz w:val="16"/>
                <w:szCs w:val="16"/>
                <w:lang w:eastAsia="hu-HU"/>
              </w:rPr>
              <w:t>DB-1P01013.</w:t>
            </w:r>
          </w:p>
        </w:tc>
        <w:tc>
          <w:tcPr>
            <w:tcW w:w="1240" w:type="dxa"/>
            <w:tcBorders>
              <w:top w:val="nil"/>
              <w:left w:val="nil"/>
              <w:bottom w:val="single" w:sz="4" w:space="0" w:color="auto"/>
              <w:right w:val="single" w:sz="4" w:space="0" w:color="auto"/>
            </w:tcBorders>
            <w:shd w:val="clear" w:color="auto" w:fill="auto"/>
            <w:vAlign w:val="center"/>
            <w:hideMark/>
          </w:tcPr>
          <w:p w14:paraId="06E02BCA" w14:textId="77777777" w:rsidR="00160569" w:rsidRPr="00B64EC5" w:rsidRDefault="00160569" w:rsidP="00A0765D">
            <w:pPr>
              <w:jc w:val="center"/>
              <w:rPr>
                <w:sz w:val="16"/>
                <w:szCs w:val="16"/>
                <w:lang w:eastAsia="hu-HU"/>
              </w:rPr>
            </w:pPr>
            <w:r w:rsidRPr="00B64EC5">
              <w:rPr>
                <w:sz w:val="16"/>
                <w:szCs w:val="16"/>
                <w:lang w:eastAsia="hu-HU"/>
              </w:rPr>
              <w:t>Aszód</w:t>
            </w:r>
          </w:p>
        </w:tc>
        <w:tc>
          <w:tcPr>
            <w:tcW w:w="1238" w:type="dxa"/>
            <w:tcBorders>
              <w:top w:val="nil"/>
              <w:left w:val="nil"/>
              <w:bottom w:val="single" w:sz="4" w:space="0" w:color="auto"/>
              <w:right w:val="single" w:sz="4" w:space="0" w:color="auto"/>
            </w:tcBorders>
            <w:shd w:val="clear" w:color="auto" w:fill="auto"/>
            <w:vAlign w:val="center"/>
            <w:hideMark/>
          </w:tcPr>
          <w:p w14:paraId="60FC86C6" w14:textId="77777777" w:rsidR="00160569" w:rsidRPr="00B64EC5" w:rsidRDefault="00160569" w:rsidP="00A0765D">
            <w:pPr>
              <w:jc w:val="center"/>
              <w:rPr>
                <w:sz w:val="16"/>
                <w:szCs w:val="16"/>
                <w:lang w:eastAsia="hu-HU"/>
              </w:rPr>
            </w:pPr>
            <w:r w:rsidRPr="00B64EC5">
              <w:rPr>
                <w:sz w:val="16"/>
                <w:szCs w:val="16"/>
                <w:lang w:eastAsia="hu-HU"/>
              </w:rPr>
              <w:t>S20826</w:t>
            </w:r>
          </w:p>
        </w:tc>
        <w:tc>
          <w:tcPr>
            <w:tcW w:w="999" w:type="dxa"/>
            <w:tcBorders>
              <w:top w:val="nil"/>
              <w:left w:val="nil"/>
              <w:bottom w:val="single" w:sz="4" w:space="0" w:color="auto"/>
              <w:right w:val="single" w:sz="4" w:space="0" w:color="auto"/>
            </w:tcBorders>
            <w:shd w:val="clear" w:color="auto" w:fill="auto"/>
            <w:vAlign w:val="center"/>
            <w:hideMark/>
          </w:tcPr>
          <w:p w14:paraId="52CB4214"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5AB2E589"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1C1CA4AB" w14:textId="77777777" w:rsidR="00160569" w:rsidRPr="00B64EC5" w:rsidRDefault="00160569" w:rsidP="00A0765D">
            <w:pPr>
              <w:jc w:val="center"/>
              <w:rPr>
                <w:sz w:val="16"/>
                <w:szCs w:val="16"/>
                <w:lang w:eastAsia="hu-HU"/>
              </w:rPr>
            </w:pPr>
            <w:r w:rsidRPr="00B64EC5">
              <w:rPr>
                <w:sz w:val="16"/>
                <w:szCs w:val="16"/>
                <w:lang w:eastAsia="hu-HU"/>
              </w:rPr>
              <w:t>1500124295</w:t>
            </w:r>
          </w:p>
        </w:tc>
      </w:tr>
      <w:tr w:rsidR="00160569" w:rsidRPr="00B64EC5" w14:paraId="69C5950F"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F2E8502" w14:textId="77777777" w:rsidR="00160569" w:rsidRPr="00B64EC5" w:rsidRDefault="00160569" w:rsidP="00A0765D">
            <w:pPr>
              <w:jc w:val="center"/>
              <w:rPr>
                <w:sz w:val="16"/>
                <w:szCs w:val="16"/>
                <w:lang w:eastAsia="hu-HU"/>
              </w:rPr>
            </w:pPr>
            <w:r w:rsidRPr="00B64EC5">
              <w:rPr>
                <w:sz w:val="16"/>
                <w:szCs w:val="16"/>
                <w:lang w:eastAsia="hu-HU"/>
              </w:rPr>
              <w:t>132</w:t>
            </w:r>
          </w:p>
        </w:tc>
        <w:tc>
          <w:tcPr>
            <w:tcW w:w="1419" w:type="dxa"/>
            <w:tcBorders>
              <w:top w:val="nil"/>
              <w:left w:val="nil"/>
              <w:bottom w:val="single" w:sz="4" w:space="0" w:color="auto"/>
              <w:right w:val="single" w:sz="4" w:space="0" w:color="auto"/>
            </w:tcBorders>
            <w:shd w:val="clear" w:color="auto" w:fill="auto"/>
            <w:vAlign w:val="center"/>
            <w:hideMark/>
          </w:tcPr>
          <w:p w14:paraId="76B17983" w14:textId="77777777" w:rsidR="00160569" w:rsidRPr="00B64EC5" w:rsidRDefault="00160569" w:rsidP="00A0765D">
            <w:pPr>
              <w:jc w:val="center"/>
              <w:rPr>
                <w:sz w:val="16"/>
                <w:szCs w:val="16"/>
                <w:lang w:eastAsia="hu-HU"/>
              </w:rPr>
            </w:pPr>
            <w:r w:rsidRPr="00B64EC5">
              <w:rPr>
                <w:sz w:val="16"/>
                <w:szCs w:val="16"/>
                <w:lang w:eastAsia="hu-HU"/>
              </w:rPr>
              <w:t>MG20826018</w:t>
            </w:r>
          </w:p>
        </w:tc>
        <w:tc>
          <w:tcPr>
            <w:tcW w:w="4170" w:type="dxa"/>
            <w:tcBorders>
              <w:top w:val="nil"/>
              <w:left w:val="nil"/>
              <w:bottom w:val="single" w:sz="4" w:space="0" w:color="auto"/>
              <w:right w:val="single" w:sz="4" w:space="0" w:color="auto"/>
            </w:tcBorders>
            <w:shd w:val="clear" w:color="auto" w:fill="auto"/>
            <w:vAlign w:val="center"/>
            <w:hideMark/>
          </w:tcPr>
          <w:p w14:paraId="118F83FD" w14:textId="77777777" w:rsidR="00160569" w:rsidRPr="00B64EC5" w:rsidRDefault="00160569" w:rsidP="00A0765D">
            <w:pPr>
              <w:jc w:val="center"/>
              <w:rPr>
                <w:sz w:val="16"/>
                <w:szCs w:val="16"/>
                <w:lang w:eastAsia="hu-HU"/>
              </w:rPr>
            </w:pPr>
            <w:r w:rsidRPr="00B64EC5">
              <w:rPr>
                <w:sz w:val="16"/>
                <w:szCs w:val="16"/>
                <w:lang w:eastAsia="hu-HU"/>
              </w:rPr>
              <w:t>DB-1P01018.</w:t>
            </w:r>
          </w:p>
        </w:tc>
        <w:tc>
          <w:tcPr>
            <w:tcW w:w="1240" w:type="dxa"/>
            <w:tcBorders>
              <w:top w:val="nil"/>
              <w:left w:val="nil"/>
              <w:bottom w:val="single" w:sz="4" w:space="0" w:color="auto"/>
              <w:right w:val="single" w:sz="4" w:space="0" w:color="auto"/>
            </w:tcBorders>
            <w:shd w:val="clear" w:color="auto" w:fill="auto"/>
            <w:vAlign w:val="center"/>
            <w:hideMark/>
          </w:tcPr>
          <w:p w14:paraId="49C73BE1" w14:textId="77777777" w:rsidR="00160569" w:rsidRPr="00B64EC5" w:rsidRDefault="00160569" w:rsidP="00A0765D">
            <w:pPr>
              <w:jc w:val="center"/>
              <w:rPr>
                <w:sz w:val="16"/>
                <w:szCs w:val="16"/>
                <w:lang w:eastAsia="hu-HU"/>
              </w:rPr>
            </w:pPr>
            <w:r w:rsidRPr="00B64EC5">
              <w:rPr>
                <w:sz w:val="16"/>
                <w:szCs w:val="16"/>
                <w:lang w:eastAsia="hu-HU"/>
              </w:rPr>
              <w:t>Aszód</w:t>
            </w:r>
          </w:p>
        </w:tc>
        <w:tc>
          <w:tcPr>
            <w:tcW w:w="1238" w:type="dxa"/>
            <w:tcBorders>
              <w:top w:val="nil"/>
              <w:left w:val="nil"/>
              <w:bottom w:val="single" w:sz="4" w:space="0" w:color="auto"/>
              <w:right w:val="single" w:sz="4" w:space="0" w:color="auto"/>
            </w:tcBorders>
            <w:shd w:val="clear" w:color="auto" w:fill="auto"/>
            <w:vAlign w:val="center"/>
            <w:hideMark/>
          </w:tcPr>
          <w:p w14:paraId="7B50FEB3" w14:textId="77777777" w:rsidR="00160569" w:rsidRPr="00B64EC5" w:rsidRDefault="00160569" w:rsidP="00A0765D">
            <w:pPr>
              <w:jc w:val="center"/>
              <w:rPr>
                <w:sz w:val="16"/>
                <w:szCs w:val="16"/>
                <w:lang w:eastAsia="hu-HU"/>
              </w:rPr>
            </w:pPr>
            <w:r w:rsidRPr="00B64EC5">
              <w:rPr>
                <w:sz w:val="16"/>
                <w:szCs w:val="16"/>
                <w:lang w:eastAsia="hu-HU"/>
              </w:rPr>
              <w:t>S20826</w:t>
            </w:r>
          </w:p>
        </w:tc>
        <w:tc>
          <w:tcPr>
            <w:tcW w:w="999" w:type="dxa"/>
            <w:tcBorders>
              <w:top w:val="nil"/>
              <w:left w:val="nil"/>
              <w:bottom w:val="single" w:sz="4" w:space="0" w:color="auto"/>
              <w:right w:val="single" w:sz="4" w:space="0" w:color="auto"/>
            </w:tcBorders>
            <w:shd w:val="clear" w:color="auto" w:fill="auto"/>
            <w:vAlign w:val="center"/>
            <w:hideMark/>
          </w:tcPr>
          <w:p w14:paraId="6D4822AB"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0366EDE4"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1EC0E95F" w14:textId="77777777" w:rsidR="00160569" w:rsidRPr="00B64EC5" w:rsidRDefault="00160569" w:rsidP="00A0765D">
            <w:pPr>
              <w:jc w:val="center"/>
              <w:rPr>
                <w:sz w:val="16"/>
                <w:szCs w:val="16"/>
                <w:lang w:eastAsia="hu-HU"/>
              </w:rPr>
            </w:pPr>
            <w:r w:rsidRPr="00B64EC5">
              <w:rPr>
                <w:sz w:val="16"/>
                <w:szCs w:val="16"/>
                <w:lang w:eastAsia="hu-HU"/>
              </w:rPr>
              <w:t>1100061893</w:t>
            </w:r>
          </w:p>
        </w:tc>
      </w:tr>
      <w:tr w:rsidR="00160569" w:rsidRPr="00B64EC5" w14:paraId="418918B0"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BF45F74" w14:textId="77777777" w:rsidR="00160569" w:rsidRPr="00B64EC5" w:rsidRDefault="00160569" w:rsidP="00A0765D">
            <w:pPr>
              <w:jc w:val="center"/>
              <w:rPr>
                <w:sz w:val="16"/>
                <w:szCs w:val="16"/>
                <w:lang w:eastAsia="hu-HU"/>
              </w:rPr>
            </w:pPr>
            <w:r w:rsidRPr="00B64EC5">
              <w:rPr>
                <w:sz w:val="16"/>
                <w:szCs w:val="16"/>
                <w:lang w:eastAsia="hu-HU"/>
              </w:rPr>
              <w:t>133</w:t>
            </w:r>
          </w:p>
        </w:tc>
        <w:tc>
          <w:tcPr>
            <w:tcW w:w="1419" w:type="dxa"/>
            <w:tcBorders>
              <w:top w:val="nil"/>
              <w:left w:val="nil"/>
              <w:bottom w:val="single" w:sz="4" w:space="0" w:color="auto"/>
              <w:right w:val="single" w:sz="4" w:space="0" w:color="auto"/>
            </w:tcBorders>
            <w:shd w:val="clear" w:color="auto" w:fill="auto"/>
            <w:vAlign w:val="center"/>
            <w:hideMark/>
          </w:tcPr>
          <w:p w14:paraId="48FEBA69" w14:textId="77777777" w:rsidR="00160569" w:rsidRPr="00B64EC5" w:rsidRDefault="00160569" w:rsidP="00A0765D">
            <w:pPr>
              <w:jc w:val="center"/>
              <w:rPr>
                <w:sz w:val="16"/>
                <w:szCs w:val="16"/>
                <w:lang w:eastAsia="hu-HU"/>
              </w:rPr>
            </w:pPr>
            <w:r w:rsidRPr="00B64EC5">
              <w:rPr>
                <w:sz w:val="16"/>
                <w:szCs w:val="16"/>
                <w:lang w:eastAsia="hu-HU"/>
              </w:rPr>
              <w:t> </w:t>
            </w:r>
          </w:p>
        </w:tc>
        <w:tc>
          <w:tcPr>
            <w:tcW w:w="4170" w:type="dxa"/>
            <w:tcBorders>
              <w:top w:val="nil"/>
              <w:left w:val="nil"/>
              <w:bottom w:val="single" w:sz="4" w:space="0" w:color="auto"/>
              <w:right w:val="single" w:sz="4" w:space="0" w:color="auto"/>
            </w:tcBorders>
            <w:shd w:val="clear" w:color="auto" w:fill="auto"/>
            <w:vAlign w:val="center"/>
            <w:hideMark/>
          </w:tcPr>
          <w:p w14:paraId="6F421CBE"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5655939E" w14:textId="77777777" w:rsidR="00160569" w:rsidRPr="00B64EC5" w:rsidRDefault="00160569" w:rsidP="00A0765D">
            <w:pPr>
              <w:jc w:val="center"/>
              <w:rPr>
                <w:sz w:val="16"/>
                <w:szCs w:val="16"/>
                <w:lang w:eastAsia="hu-HU"/>
              </w:rPr>
            </w:pPr>
            <w:r w:rsidRPr="00B64EC5">
              <w:rPr>
                <w:sz w:val="16"/>
                <w:szCs w:val="16"/>
                <w:lang w:eastAsia="hu-HU"/>
              </w:rPr>
              <w:t>Aszód</w:t>
            </w:r>
          </w:p>
        </w:tc>
        <w:tc>
          <w:tcPr>
            <w:tcW w:w="1238" w:type="dxa"/>
            <w:tcBorders>
              <w:top w:val="nil"/>
              <w:left w:val="nil"/>
              <w:bottom w:val="single" w:sz="4" w:space="0" w:color="auto"/>
              <w:right w:val="single" w:sz="4" w:space="0" w:color="auto"/>
            </w:tcBorders>
            <w:shd w:val="clear" w:color="auto" w:fill="auto"/>
            <w:vAlign w:val="center"/>
            <w:hideMark/>
          </w:tcPr>
          <w:p w14:paraId="2C0CF223" w14:textId="77777777" w:rsidR="00160569" w:rsidRPr="00B64EC5" w:rsidRDefault="00160569" w:rsidP="00A0765D">
            <w:pPr>
              <w:jc w:val="center"/>
              <w:rPr>
                <w:sz w:val="16"/>
                <w:szCs w:val="16"/>
                <w:lang w:eastAsia="hu-HU"/>
              </w:rPr>
            </w:pPr>
            <w:r w:rsidRPr="00B64EC5">
              <w:rPr>
                <w:sz w:val="16"/>
                <w:szCs w:val="16"/>
                <w:lang w:eastAsia="hu-HU"/>
              </w:rPr>
              <w:t>S20826</w:t>
            </w:r>
          </w:p>
        </w:tc>
        <w:tc>
          <w:tcPr>
            <w:tcW w:w="999" w:type="dxa"/>
            <w:tcBorders>
              <w:top w:val="nil"/>
              <w:left w:val="nil"/>
              <w:bottom w:val="single" w:sz="4" w:space="0" w:color="auto"/>
              <w:right w:val="single" w:sz="4" w:space="0" w:color="auto"/>
            </w:tcBorders>
            <w:shd w:val="clear" w:color="auto" w:fill="auto"/>
            <w:vAlign w:val="center"/>
            <w:hideMark/>
          </w:tcPr>
          <w:p w14:paraId="07B1E51C"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4EAF2615"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3054D556" w14:textId="77777777" w:rsidR="00160569" w:rsidRPr="00B64EC5" w:rsidRDefault="00160569" w:rsidP="00A0765D">
            <w:pPr>
              <w:jc w:val="center"/>
              <w:rPr>
                <w:sz w:val="16"/>
                <w:szCs w:val="16"/>
                <w:lang w:eastAsia="hu-HU"/>
              </w:rPr>
            </w:pPr>
            <w:r w:rsidRPr="00B64EC5">
              <w:rPr>
                <w:sz w:val="16"/>
                <w:szCs w:val="16"/>
                <w:lang w:eastAsia="hu-HU"/>
              </w:rPr>
              <w:t>1100061893</w:t>
            </w:r>
          </w:p>
        </w:tc>
      </w:tr>
      <w:tr w:rsidR="00160569" w:rsidRPr="00B64EC5" w14:paraId="09C3FAB4"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384E69D" w14:textId="77777777" w:rsidR="00160569" w:rsidRPr="00B64EC5" w:rsidRDefault="00160569" w:rsidP="00A0765D">
            <w:pPr>
              <w:jc w:val="center"/>
              <w:rPr>
                <w:sz w:val="16"/>
                <w:szCs w:val="16"/>
                <w:lang w:eastAsia="hu-HU"/>
              </w:rPr>
            </w:pPr>
            <w:r w:rsidRPr="00B64EC5">
              <w:rPr>
                <w:sz w:val="16"/>
                <w:szCs w:val="16"/>
                <w:lang w:eastAsia="hu-HU"/>
              </w:rPr>
              <w:t>134</w:t>
            </w:r>
          </w:p>
        </w:tc>
        <w:tc>
          <w:tcPr>
            <w:tcW w:w="1419" w:type="dxa"/>
            <w:tcBorders>
              <w:top w:val="nil"/>
              <w:left w:val="nil"/>
              <w:bottom w:val="single" w:sz="4" w:space="0" w:color="auto"/>
              <w:right w:val="single" w:sz="4" w:space="0" w:color="auto"/>
            </w:tcBorders>
            <w:shd w:val="clear" w:color="auto" w:fill="auto"/>
            <w:vAlign w:val="center"/>
            <w:hideMark/>
          </w:tcPr>
          <w:p w14:paraId="5C8FE43C" w14:textId="77777777" w:rsidR="00160569" w:rsidRPr="00B64EC5" w:rsidRDefault="00160569" w:rsidP="00A0765D">
            <w:pPr>
              <w:jc w:val="center"/>
              <w:rPr>
                <w:sz w:val="16"/>
                <w:szCs w:val="16"/>
                <w:lang w:eastAsia="hu-HU"/>
              </w:rPr>
            </w:pPr>
            <w:r w:rsidRPr="00B64EC5">
              <w:rPr>
                <w:sz w:val="16"/>
                <w:szCs w:val="16"/>
                <w:lang w:eastAsia="hu-HU"/>
              </w:rPr>
              <w:t> </w:t>
            </w:r>
          </w:p>
        </w:tc>
        <w:tc>
          <w:tcPr>
            <w:tcW w:w="4170" w:type="dxa"/>
            <w:tcBorders>
              <w:top w:val="nil"/>
              <w:left w:val="nil"/>
              <w:bottom w:val="single" w:sz="4" w:space="0" w:color="auto"/>
              <w:right w:val="single" w:sz="4" w:space="0" w:color="auto"/>
            </w:tcBorders>
            <w:shd w:val="clear" w:color="auto" w:fill="auto"/>
            <w:vAlign w:val="center"/>
            <w:hideMark/>
          </w:tcPr>
          <w:p w14:paraId="1733AB6A"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3443BE47" w14:textId="77777777" w:rsidR="00160569" w:rsidRPr="00B64EC5" w:rsidRDefault="00160569" w:rsidP="00A0765D">
            <w:pPr>
              <w:jc w:val="center"/>
              <w:rPr>
                <w:sz w:val="16"/>
                <w:szCs w:val="16"/>
                <w:lang w:eastAsia="hu-HU"/>
              </w:rPr>
            </w:pPr>
            <w:r w:rsidRPr="00B64EC5">
              <w:rPr>
                <w:sz w:val="16"/>
                <w:szCs w:val="16"/>
                <w:lang w:eastAsia="hu-HU"/>
              </w:rPr>
              <w:t>Aszód</w:t>
            </w:r>
          </w:p>
        </w:tc>
        <w:tc>
          <w:tcPr>
            <w:tcW w:w="1238" w:type="dxa"/>
            <w:tcBorders>
              <w:top w:val="nil"/>
              <w:left w:val="nil"/>
              <w:bottom w:val="single" w:sz="4" w:space="0" w:color="auto"/>
              <w:right w:val="single" w:sz="4" w:space="0" w:color="auto"/>
            </w:tcBorders>
            <w:shd w:val="clear" w:color="auto" w:fill="auto"/>
            <w:vAlign w:val="center"/>
            <w:hideMark/>
          </w:tcPr>
          <w:p w14:paraId="25E7692F" w14:textId="77777777" w:rsidR="00160569" w:rsidRPr="00B64EC5" w:rsidRDefault="00160569" w:rsidP="00A0765D">
            <w:pPr>
              <w:jc w:val="center"/>
              <w:rPr>
                <w:sz w:val="16"/>
                <w:szCs w:val="16"/>
                <w:lang w:eastAsia="hu-HU"/>
              </w:rPr>
            </w:pPr>
            <w:r w:rsidRPr="00B64EC5">
              <w:rPr>
                <w:sz w:val="16"/>
                <w:szCs w:val="16"/>
                <w:lang w:eastAsia="hu-HU"/>
              </w:rPr>
              <w:t>S20826</w:t>
            </w:r>
          </w:p>
        </w:tc>
        <w:tc>
          <w:tcPr>
            <w:tcW w:w="999" w:type="dxa"/>
            <w:tcBorders>
              <w:top w:val="nil"/>
              <w:left w:val="nil"/>
              <w:bottom w:val="single" w:sz="4" w:space="0" w:color="auto"/>
              <w:right w:val="single" w:sz="4" w:space="0" w:color="auto"/>
            </w:tcBorders>
            <w:shd w:val="clear" w:color="auto" w:fill="auto"/>
            <w:vAlign w:val="center"/>
            <w:hideMark/>
          </w:tcPr>
          <w:p w14:paraId="39BAFD2D"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558F7DAA"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7CD4C62F" w14:textId="77777777" w:rsidR="00160569" w:rsidRPr="00B64EC5" w:rsidRDefault="00160569" w:rsidP="00A0765D">
            <w:pPr>
              <w:jc w:val="center"/>
              <w:rPr>
                <w:sz w:val="16"/>
                <w:szCs w:val="16"/>
                <w:lang w:eastAsia="hu-HU"/>
              </w:rPr>
            </w:pPr>
            <w:r w:rsidRPr="00B64EC5">
              <w:rPr>
                <w:sz w:val="16"/>
                <w:szCs w:val="16"/>
                <w:lang w:eastAsia="hu-HU"/>
              </w:rPr>
              <w:t>1100061893</w:t>
            </w:r>
          </w:p>
        </w:tc>
      </w:tr>
      <w:tr w:rsidR="00160569" w:rsidRPr="00B64EC5" w14:paraId="26747D2D"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E758828" w14:textId="77777777" w:rsidR="00160569" w:rsidRPr="00B64EC5" w:rsidRDefault="00160569" w:rsidP="00A0765D">
            <w:pPr>
              <w:jc w:val="center"/>
              <w:rPr>
                <w:sz w:val="16"/>
                <w:szCs w:val="16"/>
                <w:lang w:eastAsia="hu-HU"/>
              </w:rPr>
            </w:pPr>
            <w:r w:rsidRPr="00B64EC5">
              <w:rPr>
                <w:sz w:val="16"/>
                <w:szCs w:val="16"/>
                <w:lang w:eastAsia="hu-HU"/>
              </w:rPr>
              <w:t>135</w:t>
            </w:r>
          </w:p>
        </w:tc>
        <w:tc>
          <w:tcPr>
            <w:tcW w:w="1419" w:type="dxa"/>
            <w:tcBorders>
              <w:top w:val="nil"/>
              <w:left w:val="nil"/>
              <w:bottom w:val="single" w:sz="4" w:space="0" w:color="auto"/>
              <w:right w:val="single" w:sz="4" w:space="0" w:color="auto"/>
            </w:tcBorders>
            <w:shd w:val="clear" w:color="auto" w:fill="auto"/>
            <w:vAlign w:val="center"/>
            <w:hideMark/>
          </w:tcPr>
          <w:p w14:paraId="3DF54C49" w14:textId="77777777" w:rsidR="00160569" w:rsidRPr="00B64EC5" w:rsidRDefault="00160569" w:rsidP="00A0765D">
            <w:pPr>
              <w:jc w:val="center"/>
              <w:rPr>
                <w:sz w:val="16"/>
                <w:szCs w:val="16"/>
                <w:lang w:eastAsia="hu-HU"/>
              </w:rPr>
            </w:pPr>
            <w:r w:rsidRPr="00B64EC5">
              <w:rPr>
                <w:sz w:val="16"/>
                <w:szCs w:val="16"/>
                <w:lang w:eastAsia="hu-HU"/>
              </w:rPr>
              <w:t> </w:t>
            </w:r>
          </w:p>
        </w:tc>
        <w:tc>
          <w:tcPr>
            <w:tcW w:w="4170" w:type="dxa"/>
            <w:tcBorders>
              <w:top w:val="nil"/>
              <w:left w:val="nil"/>
              <w:bottom w:val="single" w:sz="4" w:space="0" w:color="auto"/>
              <w:right w:val="single" w:sz="4" w:space="0" w:color="auto"/>
            </w:tcBorders>
            <w:shd w:val="clear" w:color="auto" w:fill="auto"/>
            <w:vAlign w:val="center"/>
            <w:hideMark/>
          </w:tcPr>
          <w:p w14:paraId="067C59A0"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6B86FF14" w14:textId="77777777" w:rsidR="00160569" w:rsidRPr="00B64EC5" w:rsidRDefault="00160569" w:rsidP="00A0765D">
            <w:pPr>
              <w:jc w:val="center"/>
              <w:rPr>
                <w:sz w:val="16"/>
                <w:szCs w:val="16"/>
                <w:lang w:eastAsia="hu-HU"/>
              </w:rPr>
            </w:pPr>
            <w:r w:rsidRPr="00B64EC5">
              <w:rPr>
                <w:sz w:val="16"/>
                <w:szCs w:val="16"/>
                <w:lang w:eastAsia="hu-HU"/>
              </w:rPr>
              <w:t>Aszód</w:t>
            </w:r>
          </w:p>
        </w:tc>
        <w:tc>
          <w:tcPr>
            <w:tcW w:w="1238" w:type="dxa"/>
            <w:tcBorders>
              <w:top w:val="nil"/>
              <w:left w:val="nil"/>
              <w:bottom w:val="single" w:sz="4" w:space="0" w:color="auto"/>
              <w:right w:val="single" w:sz="4" w:space="0" w:color="auto"/>
            </w:tcBorders>
            <w:shd w:val="clear" w:color="auto" w:fill="auto"/>
            <w:vAlign w:val="center"/>
            <w:hideMark/>
          </w:tcPr>
          <w:p w14:paraId="34F485B2" w14:textId="77777777" w:rsidR="00160569" w:rsidRPr="00B64EC5" w:rsidRDefault="00160569" w:rsidP="00A0765D">
            <w:pPr>
              <w:jc w:val="center"/>
              <w:rPr>
                <w:sz w:val="16"/>
                <w:szCs w:val="16"/>
                <w:lang w:eastAsia="hu-HU"/>
              </w:rPr>
            </w:pPr>
            <w:r w:rsidRPr="00B64EC5">
              <w:rPr>
                <w:sz w:val="16"/>
                <w:szCs w:val="16"/>
                <w:lang w:eastAsia="hu-HU"/>
              </w:rPr>
              <w:t>S20826</w:t>
            </w:r>
          </w:p>
        </w:tc>
        <w:tc>
          <w:tcPr>
            <w:tcW w:w="999" w:type="dxa"/>
            <w:tcBorders>
              <w:top w:val="nil"/>
              <w:left w:val="nil"/>
              <w:bottom w:val="single" w:sz="4" w:space="0" w:color="auto"/>
              <w:right w:val="single" w:sz="4" w:space="0" w:color="auto"/>
            </w:tcBorders>
            <w:shd w:val="clear" w:color="auto" w:fill="auto"/>
            <w:vAlign w:val="center"/>
            <w:hideMark/>
          </w:tcPr>
          <w:p w14:paraId="23B9D901"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2BC6BEF3"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029843FA" w14:textId="77777777" w:rsidR="00160569" w:rsidRPr="00B64EC5" w:rsidRDefault="00160569" w:rsidP="00A0765D">
            <w:pPr>
              <w:jc w:val="center"/>
              <w:rPr>
                <w:sz w:val="16"/>
                <w:szCs w:val="16"/>
                <w:lang w:eastAsia="hu-HU"/>
              </w:rPr>
            </w:pPr>
            <w:r w:rsidRPr="00B64EC5">
              <w:rPr>
                <w:sz w:val="16"/>
                <w:szCs w:val="16"/>
                <w:lang w:eastAsia="hu-HU"/>
              </w:rPr>
              <w:t>1100061893</w:t>
            </w:r>
          </w:p>
        </w:tc>
      </w:tr>
      <w:tr w:rsidR="00160569" w:rsidRPr="00B64EC5" w14:paraId="649E081A"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DF2F965" w14:textId="77777777" w:rsidR="00160569" w:rsidRPr="00B64EC5" w:rsidRDefault="00160569" w:rsidP="00A0765D">
            <w:pPr>
              <w:jc w:val="center"/>
              <w:rPr>
                <w:sz w:val="16"/>
                <w:szCs w:val="16"/>
                <w:lang w:eastAsia="hu-HU"/>
              </w:rPr>
            </w:pPr>
            <w:r w:rsidRPr="00B64EC5">
              <w:rPr>
                <w:sz w:val="16"/>
                <w:szCs w:val="16"/>
                <w:lang w:eastAsia="hu-HU"/>
              </w:rPr>
              <w:t>136</w:t>
            </w:r>
          </w:p>
        </w:tc>
        <w:tc>
          <w:tcPr>
            <w:tcW w:w="1419" w:type="dxa"/>
            <w:tcBorders>
              <w:top w:val="nil"/>
              <w:left w:val="nil"/>
              <w:bottom w:val="single" w:sz="4" w:space="0" w:color="auto"/>
              <w:right w:val="single" w:sz="4" w:space="0" w:color="auto"/>
            </w:tcBorders>
            <w:shd w:val="clear" w:color="auto" w:fill="auto"/>
            <w:vAlign w:val="center"/>
            <w:hideMark/>
          </w:tcPr>
          <w:p w14:paraId="4D568490" w14:textId="77777777" w:rsidR="00160569" w:rsidRPr="00B64EC5" w:rsidRDefault="00160569" w:rsidP="00A0765D">
            <w:pPr>
              <w:jc w:val="center"/>
              <w:rPr>
                <w:sz w:val="16"/>
                <w:szCs w:val="16"/>
                <w:lang w:eastAsia="hu-HU"/>
              </w:rPr>
            </w:pPr>
            <w:r w:rsidRPr="00B64EC5">
              <w:rPr>
                <w:sz w:val="16"/>
                <w:szCs w:val="16"/>
                <w:lang w:eastAsia="hu-HU"/>
              </w:rPr>
              <w:t>MG20826014</w:t>
            </w:r>
          </w:p>
        </w:tc>
        <w:tc>
          <w:tcPr>
            <w:tcW w:w="4170" w:type="dxa"/>
            <w:tcBorders>
              <w:top w:val="nil"/>
              <w:left w:val="nil"/>
              <w:bottom w:val="single" w:sz="4" w:space="0" w:color="auto"/>
              <w:right w:val="single" w:sz="4" w:space="0" w:color="auto"/>
            </w:tcBorders>
            <w:shd w:val="clear" w:color="auto" w:fill="auto"/>
            <w:vAlign w:val="center"/>
            <w:hideMark/>
          </w:tcPr>
          <w:p w14:paraId="0B285F3C" w14:textId="77777777" w:rsidR="00160569" w:rsidRPr="00B64EC5" w:rsidRDefault="00160569" w:rsidP="00A0765D">
            <w:pPr>
              <w:jc w:val="center"/>
              <w:rPr>
                <w:sz w:val="16"/>
                <w:szCs w:val="16"/>
                <w:lang w:eastAsia="hu-HU"/>
              </w:rPr>
            </w:pPr>
            <w:r w:rsidRPr="00B64EC5">
              <w:rPr>
                <w:sz w:val="16"/>
                <w:szCs w:val="16"/>
                <w:lang w:eastAsia="hu-HU"/>
              </w:rPr>
              <w:t>SD-1P01014.</w:t>
            </w:r>
          </w:p>
        </w:tc>
        <w:tc>
          <w:tcPr>
            <w:tcW w:w="1240" w:type="dxa"/>
            <w:tcBorders>
              <w:top w:val="nil"/>
              <w:left w:val="nil"/>
              <w:bottom w:val="single" w:sz="4" w:space="0" w:color="auto"/>
              <w:right w:val="single" w:sz="4" w:space="0" w:color="auto"/>
            </w:tcBorders>
            <w:shd w:val="clear" w:color="auto" w:fill="auto"/>
            <w:vAlign w:val="center"/>
            <w:hideMark/>
          </w:tcPr>
          <w:p w14:paraId="26DA28E3" w14:textId="77777777" w:rsidR="00160569" w:rsidRPr="00B64EC5" w:rsidRDefault="00160569" w:rsidP="00A0765D">
            <w:pPr>
              <w:jc w:val="center"/>
              <w:rPr>
                <w:sz w:val="16"/>
                <w:szCs w:val="16"/>
                <w:lang w:eastAsia="hu-HU"/>
              </w:rPr>
            </w:pPr>
            <w:r w:rsidRPr="00B64EC5">
              <w:rPr>
                <w:sz w:val="16"/>
                <w:szCs w:val="16"/>
                <w:lang w:eastAsia="hu-HU"/>
              </w:rPr>
              <w:t>Aszód</w:t>
            </w:r>
          </w:p>
        </w:tc>
        <w:tc>
          <w:tcPr>
            <w:tcW w:w="1238" w:type="dxa"/>
            <w:tcBorders>
              <w:top w:val="nil"/>
              <w:left w:val="nil"/>
              <w:bottom w:val="single" w:sz="4" w:space="0" w:color="auto"/>
              <w:right w:val="single" w:sz="4" w:space="0" w:color="auto"/>
            </w:tcBorders>
            <w:shd w:val="clear" w:color="auto" w:fill="auto"/>
            <w:vAlign w:val="center"/>
            <w:hideMark/>
          </w:tcPr>
          <w:p w14:paraId="1A5F46C3" w14:textId="77777777" w:rsidR="00160569" w:rsidRPr="00B64EC5" w:rsidRDefault="00160569" w:rsidP="00A0765D">
            <w:pPr>
              <w:jc w:val="center"/>
              <w:rPr>
                <w:sz w:val="16"/>
                <w:szCs w:val="16"/>
                <w:lang w:eastAsia="hu-HU"/>
              </w:rPr>
            </w:pPr>
            <w:r w:rsidRPr="00B64EC5">
              <w:rPr>
                <w:sz w:val="16"/>
                <w:szCs w:val="16"/>
                <w:lang w:eastAsia="hu-HU"/>
              </w:rPr>
              <w:t>S20826</w:t>
            </w:r>
          </w:p>
        </w:tc>
        <w:tc>
          <w:tcPr>
            <w:tcW w:w="999" w:type="dxa"/>
            <w:tcBorders>
              <w:top w:val="nil"/>
              <w:left w:val="nil"/>
              <w:bottom w:val="single" w:sz="4" w:space="0" w:color="auto"/>
              <w:right w:val="single" w:sz="4" w:space="0" w:color="auto"/>
            </w:tcBorders>
            <w:shd w:val="clear" w:color="auto" w:fill="auto"/>
            <w:vAlign w:val="center"/>
            <w:hideMark/>
          </w:tcPr>
          <w:p w14:paraId="542A6674" w14:textId="77777777" w:rsidR="00160569" w:rsidRPr="00B64EC5" w:rsidRDefault="00160569" w:rsidP="00A0765D">
            <w:pPr>
              <w:jc w:val="center"/>
              <w:rPr>
                <w:sz w:val="16"/>
                <w:szCs w:val="16"/>
                <w:lang w:eastAsia="hu-HU"/>
              </w:rPr>
            </w:pPr>
            <w:r w:rsidRPr="00B64EC5">
              <w:rPr>
                <w:sz w:val="16"/>
                <w:szCs w:val="16"/>
                <w:lang w:eastAsia="hu-HU"/>
              </w:rPr>
              <w:t xml:space="preserve">SD-600 </w:t>
            </w:r>
          </w:p>
        </w:tc>
        <w:tc>
          <w:tcPr>
            <w:tcW w:w="3496" w:type="dxa"/>
            <w:tcBorders>
              <w:top w:val="nil"/>
              <w:left w:val="nil"/>
              <w:bottom w:val="single" w:sz="4" w:space="0" w:color="auto"/>
              <w:right w:val="single" w:sz="4" w:space="0" w:color="auto"/>
            </w:tcBorders>
            <w:shd w:val="clear" w:color="auto" w:fill="auto"/>
            <w:vAlign w:val="center"/>
            <w:hideMark/>
          </w:tcPr>
          <w:p w14:paraId="79A95225" w14:textId="77777777" w:rsidR="00160569" w:rsidRPr="00B64EC5" w:rsidRDefault="00160569" w:rsidP="00A0765D">
            <w:pPr>
              <w:jc w:val="center"/>
              <w:rPr>
                <w:sz w:val="16"/>
                <w:szCs w:val="16"/>
                <w:lang w:eastAsia="hu-HU"/>
              </w:rPr>
            </w:pPr>
            <w:r w:rsidRPr="00B64EC5">
              <w:rPr>
                <w:sz w:val="16"/>
                <w:szCs w:val="16"/>
                <w:lang w:eastAsia="hu-HU"/>
              </w:rPr>
              <w:t>Sinrakodó daru</w:t>
            </w:r>
          </w:p>
        </w:tc>
        <w:tc>
          <w:tcPr>
            <w:tcW w:w="1079" w:type="dxa"/>
            <w:tcBorders>
              <w:top w:val="nil"/>
              <w:left w:val="nil"/>
              <w:bottom w:val="single" w:sz="4" w:space="0" w:color="auto"/>
              <w:right w:val="single" w:sz="4" w:space="0" w:color="auto"/>
            </w:tcBorders>
            <w:shd w:val="clear" w:color="auto" w:fill="auto"/>
            <w:vAlign w:val="center"/>
            <w:hideMark/>
          </w:tcPr>
          <w:p w14:paraId="6FC145C2" w14:textId="77777777" w:rsidR="00160569" w:rsidRPr="00B64EC5" w:rsidRDefault="00160569" w:rsidP="00A0765D">
            <w:pPr>
              <w:jc w:val="center"/>
              <w:rPr>
                <w:sz w:val="16"/>
                <w:szCs w:val="16"/>
                <w:lang w:eastAsia="hu-HU"/>
              </w:rPr>
            </w:pPr>
            <w:r w:rsidRPr="00B64EC5">
              <w:rPr>
                <w:sz w:val="16"/>
                <w:szCs w:val="16"/>
                <w:lang w:eastAsia="hu-HU"/>
              </w:rPr>
              <w:t>1300023575</w:t>
            </w:r>
          </w:p>
        </w:tc>
      </w:tr>
      <w:tr w:rsidR="00160569" w:rsidRPr="00B64EC5" w14:paraId="4D3257B0"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DA9CB8D" w14:textId="77777777" w:rsidR="00160569" w:rsidRPr="00B64EC5" w:rsidRDefault="00160569" w:rsidP="00A0765D">
            <w:pPr>
              <w:jc w:val="center"/>
              <w:rPr>
                <w:sz w:val="16"/>
                <w:szCs w:val="16"/>
                <w:lang w:eastAsia="hu-HU"/>
              </w:rPr>
            </w:pPr>
            <w:r w:rsidRPr="00B64EC5">
              <w:rPr>
                <w:sz w:val="16"/>
                <w:szCs w:val="16"/>
                <w:lang w:eastAsia="hu-HU"/>
              </w:rPr>
              <w:t>137</w:t>
            </w:r>
          </w:p>
        </w:tc>
        <w:tc>
          <w:tcPr>
            <w:tcW w:w="1419" w:type="dxa"/>
            <w:tcBorders>
              <w:top w:val="nil"/>
              <w:left w:val="nil"/>
              <w:bottom w:val="single" w:sz="4" w:space="0" w:color="auto"/>
              <w:right w:val="single" w:sz="4" w:space="0" w:color="auto"/>
            </w:tcBorders>
            <w:shd w:val="clear" w:color="auto" w:fill="auto"/>
            <w:vAlign w:val="center"/>
            <w:hideMark/>
          </w:tcPr>
          <w:p w14:paraId="15F2AE9A" w14:textId="77777777" w:rsidR="00160569" w:rsidRPr="00B64EC5" w:rsidRDefault="00160569" w:rsidP="00A0765D">
            <w:pPr>
              <w:jc w:val="center"/>
              <w:rPr>
                <w:sz w:val="16"/>
                <w:szCs w:val="16"/>
                <w:lang w:eastAsia="hu-HU"/>
              </w:rPr>
            </w:pPr>
            <w:r w:rsidRPr="00B64EC5">
              <w:rPr>
                <w:sz w:val="16"/>
                <w:szCs w:val="16"/>
                <w:lang w:eastAsia="hu-HU"/>
              </w:rPr>
              <w:t>MG20826015</w:t>
            </w:r>
          </w:p>
        </w:tc>
        <w:tc>
          <w:tcPr>
            <w:tcW w:w="4170" w:type="dxa"/>
            <w:tcBorders>
              <w:top w:val="nil"/>
              <w:left w:val="nil"/>
              <w:bottom w:val="single" w:sz="4" w:space="0" w:color="auto"/>
              <w:right w:val="single" w:sz="4" w:space="0" w:color="auto"/>
            </w:tcBorders>
            <w:shd w:val="clear" w:color="auto" w:fill="auto"/>
            <w:vAlign w:val="center"/>
            <w:hideMark/>
          </w:tcPr>
          <w:p w14:paraId="1A20FD46" w14:textId="77777777" w:rsidR="00160569" w:rsidRPr="00B64EC5" w:rsidRDefault="00160569" w:rsidP="00A0765D">
            <w:pPr>
              <w:jc w:val="center"/>
              <w:rPr>
                <w:sz w:val="16"/>
                <w:szCs w:val="16"/>
                <w:lang w:eastAsia="hu-HU"/>
              </w:rPr>
            </w:pPr>
            <w:r w:rsidRPr="00B64EC5">
              <w:rPr>
                <w:sz w:val="16"/>
                <w:szCs w:val="16"/>
                <w:lang w:eastAsia="hu-HU"/>
              </w:rPr>
              <w:t>SD-1P01015.</w:t>
            </w:r>
          </w:p>
        </w:tc>
        <w:tc>
          <w:tcPr>
            <w:tcW w:w="1240" w:type="dxa"/>
            <w:tcBorders>
              <w:top w:val="nil"/>
              <w:left w:val="nil"/>
              <w:bottom w:val="single" w:sz="4" w:space="0" w:color="auto"/>
              <w:right w:val="single" w:sz="4" w:space="0" w:color="auto"/>
            </w:tcBorders>
            <w:shd w:val="clear" w:color="auto" w:fill="auto"/>
            <w:vAlign w:val="center"/>
            <w:hideMark/>
          </w:tcPr>
          <w:p w14:paraId="7EA12A29" w14:textId="77777777" w:rsidR="00160569" w:rsidRPr="00B64EC5" w:rsidRDefault="00160569" w:rsidP="00A0765D">
            <w:pPr>
              <w:jc w:val="center"/>
              <w:rPr>
                <w:sz w:val="16"/>
                <w:szCs w:val="16"/>
                <w:lang w:eastAsia="hu-HU"/>
              </w:rPr>
            </w:pPr>
            <w:r w:rsidRPr="00B64EC5">
              <w:rPr>
                <w:sz w:val="16"/>
                <w:szCs w:val="16"/>
                <w:lang w:eastAsia="hu-HU"/>
              </w:rPr>
              <w:t>Aszód</w:t>
            </w:r>
          </w:p>
        </w:tc>
        <w:tc>
          <w:tcPr>
            <w:tcW w:w="1238" w:type="dxa"/>
            <w:tcBorders>
              <w:top w:val="nil"/>
              <w:left w:val="nil"/>
              <w:bottom w:val="single" w:sz="4" w:space="0" w:color="auto"/>
              <w:right w:val="single" w:sz="4" w:space="0" w:color="auto"/>
            </w:tcBorders>
            <w:shd w:val="clear" w:color="auto" w:fill="auto"/>
            <w:vAlign w:val="center"/>
            <w:hideMark/>
          </w:tcPr>
          <w:p w14:paraId="07DB6EE5" w14:textId="77777777" w:rsidR="00160569" w:rsidRPr="00B64EC5" w:rsidRDefault="00160569" w:rsidP="00A0765D">
            <w:pPr>
              <w:jc w:val="center"/>
              <w:rPr>
                <w:sz w:val="16"/>
                <w:szCs w:val="16"/>
                <w:lang w:eastAsia="hu-HU"/>
              </w:rPr>
            </w:pPr>
            <w:r w:rsidRPr="00B64EC5">
              <w:rPr>
                <w:sz w:val="16"/>
                <w:szCs w:val="16"/>
                <w:lang w:eastAsia="hu-HU"/>
              </w:rPr>
              <w:t>S20826</w:t>
            </w:r>
          </w:p>
        </w:tc>
        <w:tc>
          <w:tcPr>
            <w:tcW w:w="999" w:type="dxa"/>
            <w:tcBorders>
              <w:top w:val="nil"/>
              <w:left w:val="nil"/>
              <w:bottom w:val="single" w:sz="4" w:space="0" w:color="auto"/>
              <w:right w:val="single" w:sz="4" w:space="0" w:color="auto"/>
            </w:tcBorders>
            <w:shd w:val="clear" w:color="auto" w:fill="auto"/>
            <w:vAlign w:val="center"/>
            <w:hideMark/>
          </w:tcPr>
          <w:p w14:paraId="0839EE62" w14:textId="77777777" w:rsidR="00160569" w:rsidRPr="00B64EC5" w:rsidRDefault="00160569" w:rsidP="00A0765D">
            <w:pPr>
              <w:jc w:val="center"/>
              <w:rPr>
                <w:sz w:val="16"/>
                <w:szCs w:val="16"/>
                <w:lang w:eastAsia="hu-HU"/>
              </w:rPr>
            </w:pPr>
            <w:r w:rsidRPr="00B64EC5">
              <w:rPr>
                <w:sz w:val="16"/>
                <w:szCs w:val="16"/>
                <w:lang w:eastAsia="hu-HU"/>
              </w:rPr>
              <w:t xml:space="preserve">SD-600 </w:t>
            </w:r>
          </w:p>
        </w:tc>
        <w:tc>
          <w:tcPr>
            <w:tcW w:w="3496" w:type="dxa"/>
            <w:tcBorders>
              <w:top w:val="nil"/>
              <w:left w:val="nil"/>
              <w:bottom w:val="single" w:sz="4" w:space="0" w:color="auto"/>
              <w:right w:val="single" w:sz="4" w:space="0" w:color="auto"/>
            </w:tcBorders>
            <w:shd w:val="clear" w:color="auto" w:fill="auto"/>
            <w:vAlign w:val="center"/>
            <w:hideMark/>
          </w:tcPr>
          <w:p w14:paraId="317AD901" w14:textId="77777777" w:rsidR="00160569" w:rsidRPr="00B64EC5" w:rsidRDefault="00160569" w:rsidP="00A0765D">
            <w:pPr>
              <w:jc w:val="center"/>
              <w:rPr>
                <w:sz w:val="16"/>
                <w:szCs w:val="16"/>
                <w:lang w:eastAsia="hu-HU"/>
              </w:rPr>
            </w:pPr>
            <w:r w:rsidRPr="00B64EC5">
              <w:rPr>
                <w:sz w:val="16"/>
                <w:szCs w:val="16"/>
                <w:lang w:eastAsia="hu-HU"/>
              </w:rPr>
              <w:t>Sinrakodó daru</w:t>
            </w:r>
          </w:p>
        </w:tc>
        <w:tc>
          <w:tcPr>
            <w:tcW w:w="1079" w:type="dxa"/>
            <w:tcBorders>
              <w:top w:val="nil"/>
              <w:left w:val="nil"/>
              <w:bottom w:val="single" w:sz="4" w:space="0" w:color="auto"/>
              <w:right w:val="single" w:sz="4" w:space="0" w:color="auto"/>
            </w:tcBorders>
            <w:shd w:val="clear" w:color="auto" w:fill="auto"/>
            <w:vAlign w:val="center"/>
            <w:hideMark/>
          </w:tcPr>
          <w:p w14:paraId="50E3C611" w14:textId="77777777" w:rsidR="00160569" w:rsidRPr="00B64EC5" w:rsidRDefault="00160569" w:rsidP="00A0765D">
            <w:pPr>
              <w:jc w:val="center"/>
              <w:rPr>
                <w:sz w:val="16"/>
                <w:szCs w:val="16"/>
                <w:lang w:eastAsia="hu-HU"/>
              </w:rPr>
            </w:pPr>
            <w:r w:rsidRPr="00B64EC5">
              <w:rPr>
                <w:sz w:val="16"/>
                <w:szCs w:val="16"/>
                <w:lang w:eastAsia="hu-HU"/>
              </w:rPr>
              <w:t>1300023576</w:t>
            </w:r>
          </w:p>
        </w:tc>
      </w:tr>
      <w:tr w:rsidR="00160569" w:rsidRPr="00B64EC5" w14:paraId="6A3DE092"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F5AC8CA" w14:textId="77777777" w:rsidR="00160569" w:rsidRPr="00B64EC5" w:rsidRDefault="00160569" w:rsidP="00A0765D">
            <w:pPr>
              <w:jc w:val="center"/>
              <w:rPr>
                <w:sz w:val="16"/>
                <w:szCs w:val="16"/>
                <w:lang w:eastAsia="hu-HU"/>
              </w:rPr>
            </w:pPr>
            <w:r w:rsidRPr="00B64EC5">
              <w:rPr>
                <w:sz w:val="16"/>
                <w:szCs w:val="16"/>
                <w:lang w:eastAsia="hu-HU"/>
              </w:rPr>
              <w:t>138</w:t>
            </w:r>
          </w:p>
        </w:tc>
        <w:tc>
          <w:tcPr>
            <w:tcW w:w="1419" w:type="dxa"/>
            <w:tcBorders>
              <w:top w:val="nil"/>
              <w:left w:val="nil"/>
              <w:bottom w:val="single" w:sz="4" w:space="0" w:color="auto"/>
              <w:right w:val="single" w:sz="4" w:space="0" w:color="auto"/>
            </w:tcBorders>
            <w:shd w:val="clear" w:color="auto" w:fill="auto"/>
            <w:vAlign w:val="center"/>
            <w:hideMark/>
          </w:tcPr>
          <w:p w14:paraId="78D5BCA7" w14:textId="77777777" w:rsidR="00160569" w:rsidRPr="00B64EC5" w:rsidRDefault="00160569" w:rsidP="00A0765D">
            <w:pPr>
              <w:jc w:val="center"/>
              <w:rPr>
                <w:sz w:val="16"/>
                <w:szCs w:val="16"/>
                <w:lang w:eastAsia="hu-HU"/>
              </w:rPr>
            </w:pPr>
            <w:r w:rsidRPr="00B64EC5">
              <w:rPr>
                <w:sz w:val="16"/>
                <w:szCs w:val="16"/>
                <w:lang w:eastAsia="hu-HU"/>
              </w:rPr>
              <w:t>MG20826016</w:t>
            </w:r>
          </w:p>
        </w:tc>
        <w:tc>
          <w:tcPr>
            <w:tcW w:w="4170" w:type="dxa"/>
            <w:tcBorders>
              <w:top w:val="nil"/>
              <w:left w:val="nil"/>
              <w:bottom w:val="single" w:sz="4" w:space="0" w:color="auto"/>
              <w:right w:val="single" w:sz="4" w:space="0" w:color="auto"/>
            </w:tcBorders>
            <w:shd w:val="clear" w:color="auto" w:fill="auto"/>
            <w:vAlign w:val="center"/>
            <w:hideMark/>
          </w:tcPr>
          <w:p w14:paraId="3AB3599D" w14:textId="77777777" w:rsidR="00160569" w:rsidRPr="00B64EC5" w:rsidRDefault="00160569" w:rsidP="00A0765D">
            <w:pPr>
              <w:jc w:val="center"/>
              <w:rPr>
                <w:sz w:val="16"/>
                <w:szCs w:val="16"/>
                <w:lang w:eastAsia="hu-HU"/>
              </w:rPr>
            </w:pPr>
            <w:r w:rsidRPr="00B64EC5">
              <w:rPr>
                <w:sz w:val="16"/>
                <w:szCs w:val="16"/>
                <w:lang w:eastAsia="hu-HU"/>
              </w:rPr>
              <w:t>SD-1P01016.</w:t>
            </w:r>
          </w:p>
        </w:tc>
        <w:tc>
          <w:tcPr>
            <w:tcW w:w="1240" w:type="dxa"/>
            <w:tcBorders>
              <w:top w:val="nil"/>
              <w:left w:val="nil"/>
              <w:bottom w:val="single" w:sz="4" w:space="0" w:color="auto"/>
              <w:right w:val="single" w:sz="4" w:space="0" w:color="auto"/>
            </w:tcBorders>
            <w:shd w:val="clear" w:color="auto" w:fill="auto"/>
            <w:vAlign w:val="center"/>
            <w:hideMark/>
          </w:tcPr>
          <w:p w14:paraId="0D81BB1F" w14:textId="77777777" w:rsidR="00160569" w:rsidRPr="00B64EC5" w:rsidRDefault="00160569" w:rsidP="00A0765D">
            <w:pPr>
              <w:jc w:val="center"/>
              <w:rPr>
                <w:sz w:val="16"/>
                <w:szCs w:val="16"/>
                <w:lang w:eastAsia="hu-HU"/>
              </w:rPr>
            </w:pPr>
            <w:r w:rsidRPr="00B64EC5">
              <w:rPr>
                <w:sz w:val="16"/>
                <w:szCs w:val="16"/>
                <w:lang w:eastAsia="hu-HU"/>
              </w:rPr>
              <w:t>Aszód</w:t>
            </w:r>
          </w:p>
        </w:tc>
        <w:tc>
          <w:tcPr>
            <w:tcW w:w="1238" w:type="dxa"/>
            <w:tcBorders>
              <w:top w:val="nil"/>
              <w:left w:val="nil"/>
              <w:bottom w:val="single" w:sz="4" w:space="0" w:color="auto"/>
              <w:right w:val="single" w:sz="4" w:space="0" w:color="auto"/>
            </w:tcBorders>
            <w:shd w:val="clear" w:color="auto" w:fill="auto"/>
            <w:vAlign w:val="center"/>
            <w:hideMark/>
          </w:tcPr>
          <w:p w14:paraId="44F45AFE" w14:textId="77777777" w:rsidR="00160569" w:rsidRPr="00B64EC5" w:rsidRDefault="00160569" w:rsidP="00A0765D">
            <w:pPr>
              <w:jc w:val="center"/>
              <w:rPr>
                <w:sz w:val="16"/>
                <w:szCs w:val="16"/>
                <w:lang w:eastAsia="hu-HU"/>
              </w:rPr>
            </w:pPr>
            <w:r w:rsidRPr="00B64EC5">
              <w:rPr>
                <w:sz w:val="16"/>
                <w:szCs w:val="16"/>
                <w:lang w:eastAsia="hu-HU"/>
              </w:rPr>
              <w:t>S20826</w:t>
            </w:r>
          </w:p>
        </w:tc>
        <w:tc>
          <w:tcPr>
            <w:tcW w:w="999" w:type="dxa"/>
            <w:tcBorders>
              <w:top w:val="nil"/>
              <w:left w:val="nil"/>
              <w:bottom w:val="single" w:sz="4" w:space="0" w:color="auto"/>
              <w:right w:val="single" w:sz="4" w:space="0" w:color="auto"/>
            </w:tcBorders>
            <w:shd w:val="clear" w:color="auto" w:fill="auto"/>
            <w:vAlign w:val="center"/>
            <w:hideMark/>
          </w:tcPr>
          <w:p w14:paraId="6D53AE18" w14:textId="77777777" w:rsidR="00160569" w:rsidRPr="00B64EC5" w:rsidRDefault="00160569" w:rsidP="00A0765D">
            <w:pPr>
              <w:jc w:val="center"/>
              <w:rPr>
                <w:sz w:val="16"/>
                <w:szCs w:val="16"/>
                <w:lang w:eastAsia="hu-HU"/>
              </w:rPr>
            </w:pPr>
            <w:r w:rsidRPr="00B64EC5">
              <w:rPr>
                <w:sz w:val="16"/>
                <w:szCs w:val="16"/>
                <w:lang w:eastAsia="hu-HU"/>
              </w:rPr>
              <w:t xml:space="preserve">SD-600 </w:t>
            </w:r>
          </w:p>
        </w:tc>
        <w:tc>
          <w:tcPr>
            <w:tcW w:w="3496" w:type="dxa"/>
            <w:tcBorders>
              <w:top w:val="nil"/>
              <w:left w:val="nil"/>
              <w:bottom w:val="single" w:sz="4" w:space="0" w:color="auto"/>
              <w:right w:val="single" w:sz="4" w:space="0" w:color="auto"/>
            </w:tcBorders>
            <w:shd w:val="clear" w:color="auto" w:fill="auto"/>
            <w:vAlign w:val="center"/>
            <w:hideMark/>
          </w:tcPr>
          <w:p w14:paraId="3E4AB72B" w14:textId="77777777" w:rsidR="00160569" w:rsidRPr="00B64EC5" w:rsidRDefault="00160569" w:rsidP="00A0765D">
            <w:pPr>
              <w:jc w:val="center"/>
              <w:rPr>
                <w:sz w:val="16"/>
                <w:szCs w:val="16"/>
                <w:lang w:eastAsia="hu-HU"/>
              </w:rPr>
            </w:pPr>
            <w:r w:rsidRPr="00B64EC5">
              <w:rPr>
                <w:sz w:val="16"/>
                <w:szCs w:val="16"/>
                <w:lang w:eastAsia="hu-HU"/>
              </w:rPr>
              <w:t>Sinrakodó daru</w:t>
            </w:r>
          </w:p>
        </w:tc>
        <w:tc>
          <w:tcPr>
            <w:tcW w:w="1079" w:type="dxa"/>
            <w:tcBorders>
              <w:top w:val="nil"/>
              <w:left w:val="nil"/>
              <w:bottom w:val="single" w:sz="4" w:space="0" w:color="auto"/>
              <w:right w:val="single" w:sz="4" w:space="0" w:color="auto"/>
            </w:tcBorders>
            <w:shd w:val="clear" w:color="auto" w:fill="auto"/>
            <w:vAlign w:val="center"/>
            <w:hideMark/>
          </w:tcPr>
          <w:p w14:paraId="5361CE8D" w14:textId="77777777" w:rsidR="00160569" w:rsidRPr="00B64EC5" w:rsidRDefault="00160569" w:rsidP="00A0765D">
            <w:pPr>
              <w:jc w:val="center"/>
              <w:rPr>
                <w:sz w:val="16"/>
                <w:szCs w:val="16"/>
                <w:lang w:eastAsia="hu-HU"/>
              </w:rPr>
            </w:pPr>
            <w:r w:rsidRPr="00B64EC5">
              <w:rPr>
                <w:sz w:val="16"/>
                <w:szCs w:val="16"/>
                <w:lang w:eastAsia="hu-HU"/>
              </w:rPr>
              <w:t>1300023574</w:t>
            </w:r>
          </w:p>
        </w:tc>
      </w:tr>
      <w:tr w:rsidR="00160569" w:rsidRPr="00B64EC5" w14:paraId="261AEEA3"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2DD29B6" w14:textId="77777777" w:rsidR="00160569" w:rsidRPr="00B64EC5" w:rsidRDefault="00160569" w:rsidP="00A0765D">
            <w:pPr>
              <w:jc w:val="center"/>
              <w:rPr>
                <w:sz w:val="16"/>
                <w:szCs w:val="16"/>
                <w:lang w:eastAsia="hu-HU"/>
              </w:rPr>
            </w:pPr>
            <w:r w:rsidRPr="00B64EC5">
              <w:rPr>
                <w:sz w:val="16"/>
                <w:szCs w:val="16"/>
                <w:lang w:eastAsia="hu-HU"/>
              </w:rPr>
              <w:t>139</w:t>
            </w:r>
          </w:p>
        </w:tc>
        <w:tc>
          <w:tcPr>
            <w:tcW w:w="1419" w:type="dxa"/>
            <w:tcBorders>
              <w:top w:val="nil"/>
              <w:left w:val="nil"/>
              <w:bottom w:val="single" w:sz="4" w:space="0" w:color="auto"/>
              <w:right w:val="single" w:sz="4" w:space="0" w:color="auto"/>
            </w:tcBorders>
            <w:shd w:val="clear" w:color="auto" w:fill="auto"/>
            <w:vAlign w:val="center"/>
            <w:hideMark/>
          </w:tcPr>
          <w:p w14:paraId="599621CD" w14:textId="77777777" w:rsidR="00160569" w:rsidRPr="00B64EC5" w:rsidRDefault="00160569" w:rsidP="00A0765D">
            <w:pPr>
              <w:jc w:val="center"/>
              <w:rPr>
                <w:sz w:val="16"/>
                <w:szCs w:val="16"/>
                <w:lang w:eastAsia="hu-HU"/>
              </w:rPr>
            </w:pPr>
            <w:r w:rsidRPr="00B64EC5">
              <w:rPr>
                <w:sz w:val="16"/>
                <w:szCs w:val="16"/>
                <w:lang w:eastAsia="hu-HU"/>
              </w:rPr>
              <w:t>MG20826005</w:t>
            </w:r>
          </w:p>
        </w:tc>
        <w:tc>
          <w:tcPr>
            <w:tcW w:w="4170" w:type="dxa"/>
            <w:tcBorders>
              <w:top w:val="nil"/>
              <w:left w:val="nil"/>
              <w:bottom w:val="single" w:sz="4" w:space="0" w:color="auto"/>
              <w:right w:val="single" w:sz="4" w:space="0" w:color="auto"/>
            </w:tcBorders>
            <w:shd w:val="clear" w:color="auto" w:fill="auto"/>
            <w:vAlign w:val="center"/>
            <w:hideMark/>
          </w:tcPr>
          <w:p w14:paraId="6F9BAAE2" w14:textId="77777777" w:rsidR="00160569" w:rsidRPr="00B64EC5" w:rsidRDefault="00160569" w:rsidP="00A0765D">
            <w:pPr>
              <w:jc w:val="center"/>
              <w:rPr>
                <w:sz w:val="16"/>
                <w:szCs w:val="16"/>
                <w:lang w:eastAsia="hu-HU"/>
              </w:rPr>
            </w:pPr>
            <w:r w:rsidRPr="00B64EC5">
              <w:rPr>
                <w:sz w:val="16"/>
                <w:szCs w:val="16"/>
                <w:lang w:eastAsia="hu-HU"/>
              </w:rPr>
              <w:t>EFE-1P01005.</w:t>
            </w:r>
          </w:p>
        </w:tc>
        <w:tc>
          <w:tcPr>
            <w:tcW w:w="1240" w:type="dxa"/>
            <w:tcBorders>
              <w:top w:val="nil"/>
              <w:left w:val="nil"/>
              <w:bottom w:val="single" w:sz="4" w:space="0" w:color="auto"/>
              <w:right w:val="single" w:sz="4" w:space="0" w:color="auto"/>
            </w:tcBorders>
            <w:shd w:val="clear" w:color="auto" w:fill="auto"/>
            <w:vAlign w:val="center"/>
            <w:hideMark/>
          </w:tcPr>
          <w:p w14:paraId="41F79225" w14:textId="77777777" w:rsidR="00160569" w:rsidRPr="00B64EC5" w:rsidRDefault="00160569" w:rsidP="00A0765D">
            <w:pPr>
              <w:jc w:val="center"/>
              <w:rPr>
                <w:sz w:val="16"/>
                <w:szCs w:val="16"/>
                <w:lang w:eastAsia="hu-HU"/>
              </w:rPr>
            </w:pPr>
            <w:r w:rsidRPr="00B64EC5">
              <w:rPr>
                <w:sz w:val="16"/>
                <w:szCs w:val="16"/>
                <w:lang w:eastAsia="hu-HU"/>
              </w:rPr>
              <w:t>Aszód</w:t>
            </w:r>
          </w:p>
        </w:tc>
        <w:tc>
          <w:tcPr>
            <w:tcW w:w="1238" w:type="dxa"/>
            <w:tcBorders>
              <w:top w:val="nil"/>
              <w:left w:val="nil"/>
              <w:bottom w:val="single" w:sz="4" w:space="0" w:color="auto"/>
              <w:right w:val="single" w:sz="4" w:space="0" w:color="auto"/>
            </w:tcBorders>
            <w:shd w:val="clear" w:color="auto" w:fill="auto"/>
            <w:vAlign w:val="center"/>
            <w:hideMark/>
          </w:tcPr>
          <w:p w14:paraId="51AE5A99" w14:textId="77777777" w:rsidR="00160569" w:rsidRPr="00B64EC5" w:rsidRDefault="00160569" w:rsidP="00A0765D">
            <w:pPr>
              <w:jc w:val="center"/>
              <w:rPr>
                <w:sz w:val="16"/>
                <w:szCs w:val="16"/>
                <w:lang w:eastAsia="hu-HU"/>
              </w:rPr>
            </w:pPr>
            <w:r w:rsidRPr="00B64EC5">
              <w:rPr>
                <w:sz w:val="16"/>
                <w:szCs w:val="16"/>
                <w:lang w:eastAsia="hu-HU"/>
              </w:rPr>
              <w:t>S20826</w:t>
            </w:r>
          </w:p>
        </w:tc>
        <w:tc>
          <w:tcPr>
            <w:tcW w:w="999" w:type="dxa"/>
            <w:tcBorders>
              <w:top w:val="nil"/>
              <w:left w:val="nil"/>
              <w:bottom w:val="single" w:sz="4" w:space="0" w:color="auto"/>
              <w:right w:val="single" w:sz="4" w:space="0" w:color="auto"/>
            </w:tcBorders>
            <w:shd w:val="clear" w:color="auto" w:fill="auto"/>
            <w:vAlign w:val="center"/>
            <w:hideMark/>
          </w:tcPr>
          <w:p w14:paraId="28D69286" w14:textId="77777777" w:rsidR="00160569" w:rsidRPr="00B64EC5" w:rsidRDefault="00160569" w:rsidP="00A0765D">
            <w:pPr>
              <w:jc w:val="center"/>
              <w:rPr>
                <w:sz w:val="16"/>
                <w:szCs w:val="16"/>
                <w:lang w:eastAsia="hu-HU"/>
              </w:rPr>
            </w:pPr>
            <w:r w:rsidRPr="00B64EC5">
              <w:rPr>
                <w:sz w:val="16"/>
                <w:szCs w:val="16"/>
                <w:lang w:eastAsia="hu-HU"/>
              </w:rPr>
              <w:t>10 T</w:t>
            </w:r>
          </w:p>
        </w:tc>
        <w:tc>
          <w:tcPr>
            <w:tcW w:w="3496" w:type="dxa"/>
            <w:tcBorders>
              <w:top w:val="nil"/>
              <w:left w:val="nil"/>
              <w:bottom w:val="single" w:sz="4" w:space="0" w:color="auto"/>
              <w:right w:val="single" w:sz="4" w:space="0" w:color="auto"/>
            </w:tcBorders>
            <w:shd w:val="clear" w:color="auto" w:fill="auto"/>
            <w:vAlign w:val="center"/>
            <w:hideMark/>
          </w:tcPr>
          <w:p w14:paraId="4ABFEA95"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3F97300B" w14:textId="77777777" w:rsidR="00160569" w:rsidRPr="00B64EC5" w:rsidRDefault="00160569" w:rsidP="00A0765D">
            <w:pPr>
              <w:jc w:val="center"/>
              <w:rPr>
                <w:sz w:val="16"/>
                <w:szCs w:val="16"/>
                <w:lang w:eastAsia="hu-HU"/>
              </w:rPr>
            </w:pPr>
            <w:r w:rsidRPr="00B64EC5">
              <w:rPr>
                <w:sz w:val="16"/>
                <w:szCs w:val="16"/>
                <w:lang w:eastAsia="hu-HU"/>
              </w:rPr>
              <w:t>1300001868</w:t>
            </w:r>
          </w:p>
        </w:tc>
      </w:tr>
      <w:tr w:rsidR="00160569" w:rsidRPr="00B64EC5" w14:paraId="59B678B7"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241B87B" w14:textId="77777777" w:rsidR="00160569" w:rsidRPr="00B64EC5" w:rsidRDefault="00160569" w:rsidP="00A0765D">
            <w:pPr>
              <w:jc w:val="center"/>
              <w:rPr>
                <w:sz w:val="16"/>
                <w:szCs w:val="16"/>
                <w:lang w:eastAsia="hu-HU"/>
              </w:rPr>
            </w:pPr>
            <w:r w:rsidRPr="00B64EC5">
              <w:rPr>
                <w:sz w:val="16"/>
                <w:szCs w:val="16"/>
                <w:lang w:eastAsia="hu-HU"/>
              </w:rPr>
              <w:t>140</w:t>
            </w:r>
          </w:p>
        </w:tc>
        <w:tc>
          <w:tcPr>
            <w:tcW w:w="1419" w:type="dxa"/>
            <w:tcBorders>
              <w:top w:val="nil"/>
              <w:left w:val="nil"/>
              <w:bottom w:val="single" w:sz="4" w:space="0" w:color="auto"/>
              <w:right w:val="single" w:sz="4" w:space="0" w:color="auto"/>
            </w:tcBorders>
            <w:shd w:val="clear" w:color="auto" w:fill="auto"/>
            <w:vAlign w:val="center"/>
            <w:hideMark/>
          </w:tcPr>
          <w:p w14:paraId="5E4F3BA5" w14:textId="77777777" w:rsidR="00160569" w:rsidRPr="00B64EC5" w:rsidRDefault="00160569" w:rsidP="00A0765D">
            <w:pPr>
              <w:jc w:val="center"/>
              <w:rPr>
                <w:sz w:val="16"/>
                <w:szCs w:val="16"/>
                <w:lang w:eastAsia="hu-HU"/>
              </w:rPr>
            </w:pPr>
            <w:r w:rsidRPr="00B64EC5">
              <w:rPr>
                <w:sz w:val="16"/>
                <w:szCs w:val="16"/>
                <w:lang w:eastAsia="hu-HU"/>
              </w:rPr>
              <w:t>MG20826006</w:t>
            </w:r>
          </w:p>
        </w:tc>
        <w:tc>
          <w:tcPr>
            <w:tcW w:w="4170" w:type="dxa"/>
            <w:tcBorders>
              <w:top w:val="nil"/>
              <w:left w:val="nil"/>
              <w:bottom w:val="single" w:sz="4" w:space="0" w:color="auto"/>
              <w:right w:val="single" w:sz="4" w:space="0" w:color="auto"/>
            </w:tcBorders>
            <w:shd w:val="clear" w:color="auto" w:fill="auto"/>
            <w:vAlign w:val="center"/>
            <w:hideMark/>
          </w:tcPr>
          <w:p w14:paraId="20B0179D" w14:textId="77777777" w:rsidR="00160569" w:rsidRPr="00B64EC5" w:rsidRDefault="00160569" w:rsidP="00A0765D">
            <w:pPr>
              <w:jc w:val="center"/>
              <w:rPr>
                <w:sz w:val="16"/>
                <w:szCs w:val="16"/>
                <w:lang w:eastAsia="hu-HU"/>
              </w:rPr>
            </w:pPr>
            <w:r w:rsidRPr="00B64EC5">
              <w:rPr>
                <w:sz w:val="16"/>
                <w:szCs w:val="16"/>
                <w:lang w:eastAsia="hu-HU"/>
              </w:rPr>
              <w:t>EFE-1P01006.</w:t>
            </w:r>
          </w:p>
        </w:tc>
        <w:tc>
          <w:tcPr>
            <w:tcW w:w="1240" w:type="dxa"/>
            <w:tcBorders>
              <w:top w:val="nil"/>
              <w:left w:val="nil"/>
              <w:bottom w:val="single" w:sz="4" w:space="0" w:color="auto"/>
              <w:right w:val="single" w:sz="4" w:space="0" w:color="auto"/>
            </w:tcBorders>
            <w:shd w:val="clear" w:color="auto" w:fill="auto"/>
            <w:vAlign w:val="center"/>
            <w:hideMark/>
          </w:tcPr>
          <w:p w14:paraId="1E86A061" w14:textId="77777777" w:rsidR="00160569" w:rsidRPr="00B64EC5" w:rsidRDefault="00160569" w:rsidP="00A0765D">
            <w:pPr>
              <w:jc w:val="center"/>
              <w:rPr>
                <w:sz w:val="16"/>
                <w:szCs w:val="16"/>
                <w:lang w:eastAsia="hu-HU"/>
              </w:rPr>
            </w:pPr>
            <w:r w:rsidRPr="00B64EC5">
              <w:rPr>
                <w:sz w:val="16"/>
                <w:szCs w:val="16"/>
                <w:lang w:eastAsia="hu-HU"/>
              </w:rPr>
              <w:t>Aszód</w:t>
            </w:r>
          </w:p>
        </w:tc>
        <w:tc>
          <w:tcPr>
            <w:tcW w:w="1238" w:type="dxa"/>
            <w:tcBorders>
              <w:top w:val="nil"/>
              <w:left w:val="nil"/>
              <w:bottom w:val="single" w:sz="4" w:space="0" w:color="auto"/>
              <w:right w:val="single" w:sz="4" w:space="0" w:color="auto"/>
            </w:tcBorders>
            <w:shd w:val="clear" w:color="auto" w:fill="auto"/>
            <w:vAlign w:val="center"/>
            <w:hideMark/>
          </w:tcPr>
          <w:p w14:paraId="2DC36183" w14:textId="77777777" w:rsidR="00160569" w:rsidRPr="00B64EC5" w:rsidRDefault="00160569" w:rsidP="00A0765D">
            <w:pPr>
              <w:jc w:val="center"/>
              <w:rPr>
                <w:sz w:val="16"/>
                <w:szCs w:val="16"/>
                <w:lang w:eastAsia="hu-HU"/>
              </w:rPr>
            </w:pPr>
            <w:r w:rsidRPr="00B64EC5">
              <w:rPr>
                <w:sz w:val="16"/>
                <w:szCs w:val="16"/>
                <w:lang w:eastAsia="hu-HU"/>
              </w:rPr>
              <w:t>S20826</w:t>
            </w:r>
          </w:p>
        </w:tc>
        <w:tc>
          <w:tcPr>
            <w:tcW w:w="999" w:type="dxa"/>
            <w:tcBorders>
              <w:top w:val="nil"/>
              <w:left w:val="nil"/>
              <w:bottom w:val="single" w:sz="4" w:space="0" w:color="auto"/>
              <w:right w:val="single" w:sz="4" w:space="0" w:color="auto"/>
            </w:tcBorders>
            <w:shd w:val="clear" w:color="auto" w:fill="auto"/>
            <w:vAlign w:val="center"/>
            <w:hideMark/>
          </w:tcPr>
          <w:p w14:paraId="3B80A1E0"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50CEEC8F"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2D561027" w14:textId="77777777" w:rsidR="00160569" w:rsidRPr="00B64EC5" w:rsidRDefault="00160569" w:rsidP="00A0765D">
            <w:pPr>
              <w:jc w:val="center"/>
              <w:rPr>
                <w:sz w:val="16"/>
                <w:szCs w:val="16"/>
                <w:lang w:eastAsia="hu-HU"/>
              </w:rPr>
            </w:pPr>
            <w:r w:rsidRPr="00B64EC5">
              <w:rPr>
                <w:sz w:val="16"/>
                <w:szCs w:val="16"/>
                <w:lang w:eastAsia="hu-HU"/>
              </w:rPr>
              <w:t>1300006460</w:t>
            </w:r>
          </w:p>
        </w:tc>
      </w:tr>
      <w:tr w:rsidR="00160569" w:rsidRPr="00B64EC5" w14:paraId="048BF4C8"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841E86F" w14:textId="77777777" w:rsidR="00160569" w:rsidRPr="00B64EC5" w:rsidRDefault="00160569" w:rsidP="00A0765D">
            <w:pPr>
              <w:jc w:val="center"/>
              <w:rPr>
                <w:sz w:val="16"/>
                <w:szCs w:val="16"/>
                <w:lang w:eastAsia="hu-HU"/>
              </w:rPr>
            </w:pPr>
            <w:r w:rsidRPr="00B64EC5">
              <w:rPr>
                <w:sz w:val="16"/>
                <w:szCs w:val="16"/>
                <w:lang w:eastAsia="hu-HU"/>
              </w:rPr>
              <w:t>141</w:t>
            </w:r>
          </w:p>
        </w:tc>
        <w:tc>
          <w:tcPr>
            <w:tcW w:w="1419" w:type="dxa"/>
            <w:tcBorders>
              <w:top w:val="nil"/>
              <w:left w:val="nil"/>
              <w:bottom w:val="single" w:sz="4" w:space="0" w:color="auto"/>
              <w:right w:val="single" w:sz="4" w:space="0" w:color="auto"/>
            </w:tcBorders>
            <w:shd w:val="clear" w:color="auto" w:fill="auto"/>
            <w:vAlign w:val="center"/>
            <w:hideMark/>
          </w:tcPr>
          <w:p w14:paraId="237ED001" w14:textId="77777777" w:rsidR="00160569" w:rsidRPr="00B64EC5" w:rsidRDefault="00160569" w:rsidP="00A0765D">
            <w:pPr>
              <w:jc w:val="center"/>
              <w:rPr>
                <w:sz w:val="16"/>
                <w:szCs w:val="16"/>
                <w:lang w:eastAsia="hu-HU"/>
              </w:rPr>
            </w:pPr>
            <w:r w:rsidRPr="00B64EC5">
              <w:rPr>
                <w:sz w:val="16"/>
                <w:szCs w:val="16"/>
                <w:lang w:eastAsia="hu-HU"/>
              </w:rPr>
              <w:t>MG20826007</w:t>
            </w:r>
          </w:p>
        </w:tc>
        <w:tc>
          <w:tcPr>
            <w:tcW w:w="4170" w:type="dxa"/>
            <w:tcBorders>
              <w:top w:val="nil"/>
              <w:left w:val="nil"/>
              <w:bottom w:val="single" w:sz="4" w:space="0" w:color="auto"/>
              <w:right w:val="single" w:sz="4" w:space="0" w:color="auto"/>
            </w:tcBorders>
            <w:shd w:val="clear" w:color="auto" w:fill="auto"/>
            <w:vAlign w:val="center"/>
            <w:hideMark/>
          </w:tcPr>
          <w:p w14:paraId="52FE7C7F" w14:textId="77777777" w:rsidR="00160569" w:rsidRPr="00B64EC5" w:rsidRDefault="00160569" w:rsidP="00A0765D">
            <w:pPr>
              <w:jc w:val="center"/>
              <w:rPr>
                <w:sz w:val="16"/>
                <w:szCs w:val="16"/>
                <w:lang w:eastAsia="hu-HU"/>
              </w:rPr>
            </w:pPr>
            <w:r w:rsidRPr="00B64EC5">
              <w:rPr>
                <w:sz w:val="16"/>
                <w:szCs w:val="16"/>
                <w:lang w:eastAsia="hu-HU"/>
              </w:rPr>
              <w:t>EFE-1P01007.</w:t>
            </w:r>
          </w:p>
        </w:tc>
        <w:tc>
          <w:tcPr>
            <w:tcW w:w="1240" w:type="dxa"/>
            <w:tcBorders>
              <w:top w:val="nil"/>
              <w:left w:val="nil"/>
              <w:bottom w:val="single" w:sz="4" w:space="0" w:color="auto"/>
              <w:right w:val="single" w:sz="4" w:space="0" w:color="auto"/>
            </w:tcBorders>
            <w:shd w:val="clear" w:color="auto" w:fill="auto"/>
            <w:vAlign w:val="center"/>
            <w:hideMark/>
          </w:tcPr>
          <w:p w14:paraId="07FAEE94" w14:textId="77777777" w:rsidR="00160569" w:rsidRPr="00B64EC5" w:rsidRDefault="00160569" w:rsidP="00A0765D">
            <w:pPr>
              <w:jc w:val="center"/>
              <w:rPr>
                <w:sz w:val="16"/>
                <w:szCs w:val="16"/>
                <w:lang w:eastAsia="hu-HU"/>
              </w:rPr>
            </w:pPr>
            <w:r w:rsidRPr="00B64EC5">
              <w:rPr>
                <w:sz w:val="16"/>
                <w:szCs w:val="16"/>
                <w:lang w:eastAsia="hu-HU"/>
              </w:rPr>
              <w:t>Aszód</w:t>
            </w:r>
          </w:p>
        </w:tc>
        <w:tc>
          <w:tcPr>
            <w:tcW w:w="1238" w:type="dxa"/>
            <w:tcBorders>
              <w:top w:val="nil"/>
              <w:left w:val="nil"/>
              <w:bottom w:val="single" w:sz="4" w:space="0" w:color="auto"/>
              <w:right w:val="single" w:sz="4" w:space="0" w:color="auto"/>
            </w:tcBorders>
            <w:shd w:val="clear" w:color="auto" w:fill="auto"/>
            <w:vAlign w:val="center"/>
            <w:hideMark/>
          </w:tcPr>
          <w:p w14:paraId="409F6075" w14:textId="77777777" w:rsidR="00160569" w:rsidRPr="00B64EC5" w:rsidRDefault="00160569" w:rsidP="00A0765D">
            <w:pPr>
              <w:jc w:val="center"/>
              <w:rPr>
                <w:sz w:val="16"/>
                <w:szCs w:val="16"/>
                <w:lang w:eastAsia="hu-HU"/>
              </w:rPr>
            </w:pPr>
            <w:r w:rsidRPr="00B64EC5">
              <w:rPr>
                <w:sz w:val="16"/>
                <w:szCs w:val="16"/>
                <w:lang w:eastAsia="hu-HU"/>
              </w:rPr>
              <w:t>S20826</w:t>
            </w:r>
          </w:p>
        </w:tc>
        <w:tc>
          <w:tcPr>
            <w:tcW w:w="999" w:type="dxa"/>
            <w:tcBorders>
              <w:top w:val="nil"/>
              <w:left w:val="nil"/>
              <w:bottom w:val="single" w:sz="4" w:space="0" w:color="auto"/>
              <w:right w:val="single" w:sz="4" w:space="0" w:color="auto"/>
            </w:tcBorders>
            <w:shd w:val="clear" w:color="auto" w:fill="auto"/>
            <w:vAlign w:val="center"/>
            <w:hideMark/>
          </w:tcPr>
          <w:p w14:paraId="3D44474A"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7F6FB31A"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7B36E8C0" w14:textId="77777777" w:rsidR="00160569" w:rsidRPr="00B64EC5" w:rsidRDefault="00160569" w:rsidP="00A0765D">
            <w:pPr>
              <w:jc w:val="center"/>
              <w:rPr>
                <w:sz w:val="16"/>
                <w:szCs w:val="16"/>
                <w:lang w:eastAsia="hu-HU"/>
              </w:rPr>
            </w:pPr>
            <w:r w:rsidRPr="00B64EC5">
              <w:rPr>
                <w:sz w:val="16"/>
                <w:szCs w:val="16"/>
                <w:lang w:eastAsia="hu-HU"/>
              </w:rPr>
              <w:t>1100041435</w:t>
            </w:r>
          </w:p>
        </w:tc>
      </w:tr>
      <w:tr w:rsidR="00160569" w:rsidRPr="00B64EC5" w14:paraId="7B268AE0"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83A46D8" w14:textId="77777777" w:rsidR="00160569" w:rsidRPr="00B64EC5" w:rsidRDefault="00160569" w:rsidP="00A0765D">
            <w:pPr>
              <w:jc w:val="center"/>
              <w:rPr>
                <w:sz w:val="16"/>
                <w:szCs w:val="16"/>
                <w:lang w:eastAsia="hu-HU"/>
              </w:rPr>
            </w:pPr>
            <w:r w:rsidRPr="00B64EC5">
              <w:rPr>
                <w:sz w:val="16"/>
                <w:szCs w:val="16"/>
                <w:lang w:eastAsia="hu-HU"/>
              </w:rPr>
              <w:t>142</w:t>
            </w:r>
          </w:p>
        </w:tc>
        <w:tc>
          <w:tcPr>
            <w:tcW w:w="1419" w:type="dxa"/>
            <w:tcBorders>
              <w:top w:val="nil"/>
              <w:left w:val="nil"/>
              <w:bottom w:val="single" w:sz="4" w:space="0" w:color="auto"/>
              <w:right w:val="single" w:sz="4" w:space="0" w:color="auto"/>
            </w:tcBorders>
            <w:shd w:val="clear" w:color="auto" w:fill="auto"/>
            <w:vAlign w:val="center"/>
            <w:hideMark/>
          </w:tcPr>
          <w:p w14:paraId="3EBC8A0F" w14:textId="77777777" w:rsidR="00160569" w:rsidRPr="00B64EC5" w:rsidRDefault="00160569" w:rsidP="00A0765D">
            <w:pPr>
              <w:jc w:val="center"/>
              <w:rPr>
                <w:sz w:val="16"/>
                <w:szCs w:val="16"/>
                <w:lang w:eastAsia="hu-HU"/>
              </w:rPr>
            </w:pPr>
            <w:r w:rsidRPr="00B64EC5">
              <w:rPr>
                <w:sz w:val="16"/>
                <w:szCs w:val="16"/>
                <w:lang w:eastAsia="hu-HU"/>
              </w:rPr>
              <w:t>MG20826020</w:t>
            </w:r>
          </w:p>
        </w:tc>
        <w:tc>
          <w:tcPr>
            <w:tcW w:w="4170" w:type="dxa"/>
            <w:tcBorders>
              <w:top w:val="nil"/>
              <w:left w:val="nil"/>
              <w:bottom w:val="single" w:sz="4" w:space="0" w:color="auto"/>
              <w:right w:val="single" w:sz="4" w:space="0" w:color="auto"/>
            </w:tcBorders>
            <w:shd w:val="clear" w:color="auto" w:fill="auto"/>
            <w:vAlign w:val="center"/>
            <w:hideMark/>
          </w:tcPr>
          <w:p w14:paraId="62094720" w14:textId="77777777" w:rsidR="00160569" w:rsidRPr="00B64EC5" w:rsidRDefault="00160569" w:rsidP="00A0765D">
            <w:pPr>
              <w:jc w:val="center"/>
              <w:rPr>
                <w:sz w:val="16"/>
                <w:szCs w:val="16"/>
                <w:lang w:eastAsia="hu-HU"/>
              </w:rPr>
            </w:pPr>
            <w:r w:rsidRPr="00B64EC5">
              <w:rPr>
                <w:sz w:val="16"/>
                <w:szCs w:val="16"/>
                <w:lang w:eastAsia="hu-HU"/>
              </w:rPr>
              <w:t>EFE-1P01020.</w:t>
            </w:r>
          </w:p>
        </w:tc>
        <w:tc>
          <w:tcPr>
            <w:tcW w:w="1240" w:type="dxa"/>
            <w:tcBorders>
              <w:top w:val="nil"/>
              <w:left w:val="nil"/>
              <w:bottom w:val="single" w:sz="4" w:space="0" w:color="auto"/>
              <w:right w:val="single" w:sz="4" w:space="0" w:color="auto"/>
            </w:tcBorders>
            <w:shd w:val="clear" w:color="auto" w:fill="auto"/>
            <w:vAlign w:val="center"/>
            <w:hideMark/>
          </w:tcPr>
          <w:p w14:paraId="18FA8320" w14:textId="77777777" w:rsidR="00160569" w:rsidRPr="00B64EC5" w:rsidRDefault="00160569" w:rsidP="00A0765D">
            <w:pPr>
              <w:jc w:val="center"/>
              <w:rPr>
                <w:sz w:val="16"/>
                <w:szCs w:val="16"/>
                <w:lang w:eastAsia="hu-HU"/>
              </w:rPr>
            </w:pPr>
            <w:r w:rsidRPr="00B64EC5">
              <w:rPr>
                <w:sz w:val="16"/>
                <w:szCs w:val="16"/>
                <w:lang w:eastAsia="hu-HU"/>
              </w:rPr>
              <w:t>Aszód</w:t>
            </w:r>
          </w:p>
        </w:tc>
        <w:tc>
          <w:tcPr>
            <w:tcW w:w="1238" w:type="dxa"/>
            <w:tcBorders>
              <w:top w:val="nil"/>
              <w:left w:val="nil"/>
              <w:bottom w:val="single" w:sz="4" w:space="0" w:color="auto"/>
              <w:right w:val="single" w:sz="4" w:space="0" w:color="auto"/>
            </w:tcBorders>
            <w:shd w:val="clear" w:color="auto" w:fill="auto"/>
            <w:vAlign w:val="center"/>
            <w:hideMark/>
          </w:tcPr>
          <w:p w14:paraId="5D8516B3" w14:textId="77777777" w:rsidR="00160569" w:rsidRPr="00B64EC5" w:rsidRDefault="00160569" w:rsidP="00A0765D">
            <w:pPr>
              <w:jc w:val="center"/>
              <w:rPr>
                <w:sz w:val="16"/>
                <w:szCs w:val="16"/>
                <w:lang w:eastAsia="hu-HU"/>
              </w:rPr>
            </w:pPr>
            <w:r w:rsidRPr="00B64EC5">
              <w:rPr>
                <w:sz w:val="16"/>
                <w:szCs w:val="16"/>
                <w:lang w:eastAsia="hu-HU"/>
              </w:rPr>
              <w:t>S20826</w:t>
            </w:r>
          </w:p>
        </w:tc>
        <w:tc>
          <w:tcPr>
            <w:tcW w:w="999" w:type="dxa"/>
            <w:tcBorders>
              <w:top w:val="nil"/>
              <w:left w:val="nil"/>
              <w:bottom w:val="single" w:sz="4" w:space="0" w:color="auto"/>
              <w:right w:val="single" w:sz="4" w:space="0" w:color="auto"/>
            </w:tcBorders>
            <w:shd w:val="clear" w:color="auto" w:fill="auto"/>
            <w:vAlign w:val="center"/>
            <w:hideMark/>
          </w:tcPr>
          <w:p w14:paraId="55C4B415"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763D6869"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2CDB7BBB" w14:textId="77777777" w:rsidR="00160569" w:rsidRPr="00B64EC5" w:rsidRDefault="00160569" w:rsidP="00A0765D">
            <w:pPr>
              <w:jc w:val="center"/>
              <w:rPr>
                <w:sz w:val="16"/>
                <w:szCs w:val="16"/>
                <w:lang w:eastAsia="hu-HU"/>
              </w:rPr>
            </w:pPr>
            <w:r w:rsidRPr="00B64EC5">
              <w:rPr>
                <w:sz w:val="16"/>
                <w:szCs w:val="16"/>
                <w:lang w:eastAsia="hu-HU"/>
              </w:rPr>
              <w:t>1100041435</w:t>
            </w:r>
          </w:p>
        </w:tc>
      </w:tr>
      <w:tr w:rsidR="00160569" w:rsidRPr="00B64EC5" w14:paraId="669892B2"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0AA9A54" w14:textId="77777777" w:rsidR="00160569" w:rsidRPr="00B64EC5" w:rsidRDefault="00160569" w:rsidP="00A0765D">
            <w:pPr>
              <w:jc w:val="center"/>
              <w:rPr>
                <w:sz w:val="16"/>
                <w:szCs w:val="16"/>
                <w:lang w:eastAsia="hu-HU"/>
              </w:rPr>
            </w:pPr>
            <w:r w:rsidRPr="00B64EC5">
              <w:rPr>
                <w:sz w:val="16"/>
                <w:szCs w:val="16"/>
                <w:lang w:eastAsia="hu-HU"/>
              </w:rPr>
              <w:t>143</w:t>
            </w:r>
          </w:p>
        </w:tc>
        <w:tc>
          <w:tcPr>
            <w:tcW w:w="1419" w:type="dxa"/>
            <w:tcBorders>
              <w:top w:val="nil"/>
              <w:left w:val="nil"/>
              <w:bottom w:val="single" w:sz="4" w:space="0" w:color="auto"/>
              <w:right w:val="single" w:sz="4" w:space="0" w:color="auto"/>
            </w:tcBorders>
            <w:shd w:val="clear" w:color="auto" w:fill="auto"/>
            <w:vAlign w:val="center"/>
            <w:hideMark/>
          </w:tcPr>
          <w:p w14:paraId="7BEF522B" w14:textId="77777777" w:rsidR="00160569" w:rsidRPr="00B64EC5" w:rsidRDefault="00160569" w:rsidP="00A0765D">
            <w:pPr>
              <w:jc w:val="center"/>
              <w:rPr>
                <w:sz w:val="16"/>
                <w:szCs w:val="16"/>
                <w:lang w:eastAsia="hu-HU"/>
              </w:rPr>
            </w:pPr>
            <w:r w:rsidRPr="00B64EC5">
              <w:rPr>
                <w:sz w:val="16"/>
                <w:szCs w:val="16"/>
                <w:lang w:eastAsia="hu-HU"/>
              </w:rPr>
              <w:t>MG20826023</w:t>
            </w:r>
          </w:p>
        </w:tc>
        <w:tc>
          <w:tcPr>
            <w:tcW w:w="4170" w:type="dxa"/>
            <w:tcBorders>
              <w:top w:val="nil"/>
              <w:left w:val="nil"/>
              <w:bottom w:val="single" w:sz="4" w:space="0" w:color="auto"/>
              <w:right w:val="single" w:sz="4" w:space="0" w:color="auto"/>
            </w:tcBorders>
            <w:shd w:val="clear" w:color="auto" w:fill="auto"/>
            <w:vAlign w:val="center"/>
            <w:hideMark/>
          </w:tcPr>
          <w:p w14:paraId="27302AAB" w14:textId="77777777" w:rsidR="00160569" w:rsidRPr="00B64EC5" w:rsidRDefault="00160569" w:rsidP="00A0765D">
            <w:pPr>
              <w:jc w:val="center"/>
              <w:rPr>
                <w:sz w:val="16"/>
                <w:szCs w:val="16"/>
                <w:lang w:eastAsia="hu-HU"/>
              </w:rPr>
            </w:pPr>
            <w:r w:rsidRPr="00B64EC5">
              <w:rPr>
                <w:sz w:val="16"/>
                <w:szCs w:val="16"/>
                <w:lang w:eastAsia="hu-HU"/>
              </w:rPr>
              <w:t>EFE-1P01023.</w:t>
            </w:r>
          </w:p>
        </w:tc>
        <w:tc>
          <w:tcPr>
            <w:tcW w:w="1240" w:type="dxa"/>
            <w:tcBorders>
              <w:top w:val="nil"/>
              <w:left w:val="nil"/>
              <w:bottom w:val="single" w:sz="4" w:space="0" w:color="auto"/>
              <w:right w:val="single" w:sz="4" w:space="0" w:color="auto"/>
            </w:tcBorders>
            <w:shd w:val="clear" w:color="auto" w:fill="auto"/>
            <w:vAlign w:val="center"/>
            <w:hideMark/>
          </w:tcPr>
          <w:p w14:paraId="7DE19D16" w14:textId="77777777" w:rsidR="00160569" w:rsidRPr="00B64EC5" w:rsidRDefault="00160569" w:rsidP="00A0765D">
            <w:pPr>
              <w:jc w:val="center"/>
              <w:rPr>
                <w:sz w:val="16"/>
                <w:szCs w:val="16"/>
                <w:lang w:eastAsia="hu-HU"/>
              </w:rPr>
            </w:pPr>
            <w:r w:rsidRPr="00B64EC5">
              <w:rPr>
                <w:sz w:val="16"/>
                <w:szCs w:val="16"/>
                <w:lang w:eastAsia="hu-HU"/>
              </w:rPr>
              <w:t>Aszód</w:t>
            </w:r>
          </w:p>
        </w:tc>
        <w:tc>
          <w:tcPr>
            <w:tcW w:w="1238" w:type="dxa"/>
            <w:tcBorders>
              <w:top w:val="nil"/>
              <w:left w:val="nil"/>
              <w:bottom w:val="single" w:sz="4" w:space="0" w:color="auto"/>
              <w:right w:val="single" w:sz="4" w:space="0" w:color="auto"/>
            </w:tcBorders>
            <w:shd w:val="clear" w:color="auto" w:fill="auto"/>
            <w:vAlign w:val="center"/>
            <w:hideMark/>
          </w:tcPr>
          <w:p w14:paraId="53545352" w14:textId="77777777" w:rsidR="00160569" w:rsidRPr="00B64EC5" w:rsidRDefault="00160569" w:rsidP="00A0765D">
            <w:pPr>
              <w:jc w:val="center"/>
              <w:rPr>
                <w:sz w:val="16"/>
                <w:szCs w:val="16"/>
                <w:lang w:eastAsia="hu-HU"/>
              </w:rPr>
            </w:pPr>
            <w:r w:rsidRPr="00B64EC5">
              <w:rPr>
                <w:sz w:val="16"/>
                <w:szCs w:val="16"/>
                <w:lang w:eastAsia="hu-HU"/>
              </w:rPr>
              <w:t>S20826</w:t>
            </w:r>
          </w:p>
        </w:tc>
        <w:tc>
          <w:tcPr>
            <w:tcW w:w="999" w:type="dxa"/>
            <w:tcBorders>
              <w:top w:val="nil"/>
              <w:left w:val="nil"/>
              <w:bottom w:val="single" w:sz="4" w:space="0" w:color="auto"/>
              <w:right w:val="single" w:sz="4" w:space="0" w:color="auto"/>
            </w:tcBorders>
            <w:shd w:val="clear" w:color="auto" w:fill="auto"/>
            <w:vAlign w:val="center"/>
            <w:hideMark/>
          </w:tcPr>
          <w:p w14:paraId="650D5438"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4B64C39B"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73B0F449" w14:textId="77777777" w:rsidR="00160569" w:rsidRPr="00B64EC5" w:rsidRDefault="00160569" w:rsidP="00A0765D">
            <w:pPr>
              <w:jc w:val="center"/>
              <w:rPr>
                <w:sz w:val="16"/>
                <w:szCs w:val="16"/>
                <w:lang w:eastAsia="hu-HU"/>
              </w:rPr>
            </w:pPr>
            <w:r w:rsidRPr="00B64EC5">
              <w:rPr>
                <w:sz w:val="16"/>
                <w:szCs w:val="16"/>
                <w:lang w:eastAsia="hu-HU"/>
              </w:rPr>
              <w:t>1100041435</w:t>
            </w:r>
          </w:p>
        </w:tc>
      </w:tr>
      <w:tr w:rsidR="00160569" w:rsidRPr="00B64EC5" w14:paraId="05785473"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640B260" w14:textId="77777777" w:rsidR="00160569" w:rsidRPr="00B64EC5" w:rsidRDefault="00160569" w:rsidP="00A0765D">
            <w:pPr>
              <w:jc w:val="center"/>
              <w:rPr>
                <w:sz w:val="16"/>
                <w:szCs w:val="16"/>
                <w:lang w:eastAsia="hu-HU"/>
              </w:rPr>
            </w:pPr>
            <w:r w:rsidRPr="00B64EC5">
              <w:rPr>
                <w:sz w:val="16"/>
                <w:szCs w:val="16"/>
                <w:lang w:eastAsia="hu-HU"/>
              </w:rPr>
              <w:t>144</w:t>
            </w:r>
          </w:p>
        </w:tc>
        <w:tc>
          <w:tcPr>
            <w:tcW w:w="1419" w:type="dxa"/>
            <w:tcBorders>
              <w:top w:val="nil"/>
              <w:left w:val="nil"/>
              <w:bottom w:val="single" w:sz="4" w:space="0" w:color="auto"/>
              <w:right w:val="single" w:sz="4" w:space="0" w:color="auto"/>
            </w:tcBorders>
            <w:shd w:val="clear" w:color="auto" w:fill="auto"/>
            <w:vAlign w:val="center"/>
            <w:hideMark/>
          </w:tcPr>
          <w:p w14:paraId="7B07BC14" w14:textId="77777777" w:rsidR="00160569" w:rsidRPr="00B64EC5" w:rsidRDefault="00160569" w:rsidP="00A0765D">
            <w:pPr>
              <w:jc w:val="center"/>
              <w:rPr>
                <w:sz w:val="16"/>
                <w:szCs w:val="16"/>
                <w:lang w:eastAsia="hu-HU"/>
              </w:rPr>
            </w:pPr>
            <w:r w:rsidRPr="00B64EC5">
              <w:rPr>
                <w:sz w:val="16"/>
                <w:szCs w:val="16"/>
                <w:lang w:eastAsia="hu-HU"/>
              </w:rPr>
              <w:t>MG20826052</w:t>
            </w:r>
          </w:p>
        </w:tc>
        <w:tc>
          <w:tcPr>
            <w:tcW w:w="4170" w:type="dxa"/>
            <w:tcBorders>
              <w:top w:val="nil"/>
              <w:left w:val="nil"/>
              <w:bottom w:val="single" w:sz="4" w:space="0" w:color="auto"/>
              <w:right w:val="single" w:sz="4" w:space="0" w:color="auto"/>
            </w:tcBorders>
            <w:shd w:val="clear" w:color="auto" w:fill="auto"/>
            <w:vAlign w:val="center"/>
            <w:hideMark/>
          </w:tcPr>
          <w:p w14:paraId="72C735BC" w14:textId="77777777" w:rsidR="00160569" w:rsidRPr="00B64EC5" w:rsidRDefault="00160569" w:rsidP="00A0765D">
            <w:pPr>
              <w:jc w:val="center"/>
              <w:rPr>
                <w:sz w:val="16"/>
                <w:szCs w:val="16"/>
                <w:lang w:eastAsia="hu-HU"/>
              </w:rPr>
            </w:pPr>
            <w:r w:rsidRPr="00B64EC5">
              <w:rPr>
                <w:sz w:val="16"/>
                <w:szCs w:val="16"/>
                <w:lang w:eastAsia="hu-HU"/>
              </w:rPr>
              <w:t>HE-1P01052</w:t>
            </w:r>
          </w:p>
        </w:tc>
        <w:tc>
          <w:tcPr>
            <w:tcW w:w="1240" w:type="dxa"/>
            <w:tcBorders>
              <w:top w:val="nil"/>
              <w:left w:val="nil"/>
              <w:bottom w:val="single" w:sz="4" w:space="0" w:color="auto"/>
              <w:right w:val="single" w:sz="4" w:space="0" w:color="auto"/>
            </w:tcBorders>
            <w:shd w:val="clear" w:color="auto" w:fill="auto"/>
            <w:vAlign w:val="center"/>
            <w:hideMark/>
          </w:tcPr>
          <w:p w14:paraId="5F6571D8" w14:textId="77777777" w:rsidR="00160569" w:rsidRPr="00B64EC5" w:rsidRDefault="00160569" w:rsidP="00A0765D">
            <w:pPr>
              <w:jc w:val="center"/>
              <w:rPr>
                <w:sz w:val="16"/>
                <w:szCs w:val="16"/>
                <w:lang w:eastAsia="hu-HU"/>
              </w:rPr>
            </w:pPr>
            <w:r w:rsidRPr="00B64EC5">
              <w:rPr>
                <w:sz w:val="16"/>
                <w:szCs w:val="16"/>
                <w:lang w:eastAsia="hu-HU"/>
              </w:rPr>
              <w:t>Aszód</w:t>
            </w:r>
          </w:p>
        </w:tc>
        <w:tc>
          <w:tcPr>
            <w:tcW w:w="1238" w:type="dxa"/>
            <w:tcBorders>
              <w:top w:val="nil"/>
              <w:left w:val="nil"/>
              <w:bottom w:val="single" w:sz="4" w:space="0" w:color="auto"/>
              <w:right w:val="single" w:sz="4" w:space="0" w:color="auto"/>
            </w:tcBorders>
            <w:shd w:val="clear" w:color="auto" w:fill="auto"/>
            <w:vAlign w:val="center"/>
            <w:hideMark/>
          </w:tcPr>
          <w:p w14:paraId="51CD51BF" w14:textId="77777777" w:rsidR="00160569" w:rsidRPr="00B64EC5" w:rsidRDefault="00160569" w:rsidP="00A0765D">
            <w:pPr>
              <w:jc w:val="center"/>
              <w:rPr>
                <w:sz w:val="16"/>
                <w:szCs w:val="16"/>
                <w:lang w:eastAsia="hu-HU"/>
              </w:rPr>
            </w:pPr>
            <w:r w:rsidRPr="00B64EC5">
              <w:rPr>
                <w:sz w:val="16"/>
                <w:szCs w:val="16"/>
                <w:lang w:eastAsia="hu-HU"/>
              </w:rPr>
              <w:t>S20826</w:t>
            </w:r>
          </w:p>
        </w:tc>
        <w:tc>
          <w:tcPr>
            <w:tcW w:w="999" w:type="dxa"/>
            <w:tcBorders>
              <w:top w:val="nil"/>
              <w:left w:val="nil"/>
              <w:bottom w:val="single" w:sz="4" w:space="0" w:color="auto"/>
              <w:right w:val="single" w:sz="4" w:space="0" w:color="auto"/>
            </w:tcBorders>
            <w:shd w:val="clear" w:color="auto" w:fill="auto"/>
            <w:vAlign w:val="center"/>
            <w:hideMark/>
          </w:tcPr>
          <w:p w14:paraId="4CC5E3E7" w14:textId="77777777" w:rsidR="00160569" w:rsidRPr="00B64EC5" w:rsidRDefault="00160569" w:rsidP="00A0765D">
            <w:pPr>
              <w:jc w:val="center"/>
              <w:rPr>
                <w:sz w:val="16"/>
                <w:szCs w:val="16"/>
                <w:lang w:eastAsia="hu-HU"/>
              </w:rPr>
            </w:pPr>
            <w:r w:rsidRPr="00B64EC5">
              <w:rPr>
                <w:sz w:val="16"/>
                <w:szCs w:val="16"/>
                <w:lang w:eastAsia="hu-HU"/>
              </w:rPr>
              <w:t>AD-107</w:t>
            </w:r>
          </w:p>
        </w:tc>
        <w:tc>
          <w:tcPr>
            <w:tcW w:w="3496" w:type="dxa"/>
            <w:tcBorders>
              <w:top w:val="nil"/>
              <w:left w:val="nil"/>
              <w:bottom w:val="single" w:sz="4" w:space="0" w:color="auto"/>
              <w:right w:val="single" w:sz="4" w:space="0" w:color="auto"/>
            </w:tcBorders>
            <w:shd w:val="clear" w:color="auto" w:fill="auto"/>
            <w:vAlign w:val="center"/>
            <w:hideMark/>
          </w:tcPr>
          <w:p w14:paraId="5EC4F4C0" w14:textId="77777777" w:rsidR="00160569" w:rsidRPr="00B64EC5" w:rsidRDefault="00160569" w:rsidP="00A0765D">
            <w:pPr>
              <w:jc w:val="center"/>
              <w:rPr>
                <w:sz w:val="16"/>
                <w:szCs w:val="16"/>
                <w:lang w:eastAsia="hu-HU"/>
              </w:rPr>
            </w:pPr>
            <w:r w:rsidRPr="00B64EC5">
              <w:rPr>
                <w:sz w:val="16"/>
                <w:szCs w:val="16"/>
                <w:lang w:eastAsia="hu-HU"/>
              </w:rPr>
              <w:t>Bm. Vágányemelő</w:t>
            </w:r>
          </w:p>
        </w:tc>
        <w:tc>
          <w:tcPr>
            <w:tcW w:w="1079" w:type="dxa"/>
            <w:tcBorders>
              <w:top w:val="nil"/>
              <w:left w:val="nil"/>
              <w:bottom w:val="single" w:sz="4" w:space="0" w:color="auto"/>
              <w:right w:val="single" w:sz="4" w:space="0" w:color="auto"/>
            </w:tcBorders>
            <w:shd w:val="clear" w:color="auto" w:fill="auto"/>
            <w:vAlign w:val="center"/>
            <w:hideMark/>
          </w:tcPr>
          <w:p w14:paraId="44EE4FCD" w14:textId="77777777" w:rsidR="00160569" w:rsidRPr="00B64EC5" w:rsidRDefault="00160569" w:rsidP="00A0765D">
            <w:pPr>
              <w:jc w:val="center"/>
              <w:rPr>
                <w:sz w:val="16"/>
                <w:szCs w:val="16"/>
                <w:lang w:eastAsia="hu-HU"/>
              </w:rPr>
            </w:pPr>
            <w:r w:rsidRPr="00B64EC5">
              <w:rPr>
                <w:sz w:val="16"/>
                <w:szCs w:val="16"/>
                <w:lang w:eastAsia="hu-HU"/>
              </w:rPr>
              <w:t>1300029486</w:t>
            </w:r>
          </w:p>
        </w:tc>
      </w:tr>
      <w:tr w:rsidR="00160569" w:rsidRPr="00B64EC5" w14:paraId="4FF3C4ED"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44C859C" w14:textId="77777777" w:rsidR="00160569" w:rsidRPr="00B64EC5" w:rsidRDefault="00160569" w:rsidP="00A0765D">
            <w:pPr>
              <w:jc w:val="center"/>
              <w:rPr>
                <w:sz w:val="16"/>
                <w:szCs w:val="16"/>
                <w:lang w:eastAsia="hu-HU"/>
              </w:rPr>
            </w:pPr>
            <w:r w:rsidRPr="00B64EC5">
              <w:rPr>
                <w:sz w:val="16"/>
                <w:szCs w:val="16"/>
                <w:lang w:eastAsia="hu-HU"/>
              </w:rPr>
              <w:t>145</w:t>
            </w:r>
          </w:p>
        </w:tc>
        <w:tc>
          <w:tcPr>
            <w:tcW w:w="1419" w:type="dxa"/>
            <w:tcBorders>
              <w:top w:val="nil"/>
              <w:left w:val="nil"/>
              <w:bottom w:val="single" w:sz="4" w:space="0" w:color="auto"/>
              <w:right w:val="single" w:sz="4" w:space="0" w:color="auto"/>
            </w:tcBorders>
            <w:shd w:val="clear" w:color="auto" w:fill="auto"/>
            <w:vAlign w:val="center"/>
            <w:hideMark/>
          </w:tcPr>
          <w:p w14:paraId="36AE969A" w14:textId="77777777" w:rsidR="00160569" w:rsidRPr="00B64EC5" w:rsidRDefault="00160569" w:rsidP="00A0765D">
            <w:pPr>
              <w:jc w:val="center"/>
              <w:rPr>
                <w:sz w:val="16"/>
                <w:szCs w:val="16"/>
                <w:lang w:eastAsia="hu-HU"/>
              </w:rPr>
            </w:pPr>
            <w:r w:rsidRPr="00B64EC5">
              <w:rPr>
                <w:sz w:val="16"/>
                <w:szCs w:val="16"/>
                <w:lang w:eastAsia="hu-HU"/>
              </w:rPr>
              <w:t>MG20644078</w:t>
            </w:r>
          </w:p>
        </w:tc>
        <w:tc>
          <w:tcPr>
            <w:tcW w:w="4170" w:type="dxa"/>
            <w:tcBorders>
              <w:top w:val="nil"/>
              <w:left w:val="nil"/>
              <w:bottom w:val="single" w:sz="4" w:space="0" w:color="auto"/>
              <w:right w:val="single" w:sz="4" w:space="0" w:color="auto"/>
            </w:tcBorders>
            <w:shd w:val="clear" w:color="auto" w:fill="auto"/>
            <w:vAlign w:val="center"/>
            <w:hideMark/>
          </w:tcPr>
          <w:p w14:paraId="62D45F32"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0854E56C" w14:textId="77777777" w:rsidR="00160569" w:rsidRPr="00B64EC5" w:rsidRDefault="00160569" w:rsidP="00A0765D">
            <w:pPr>
              <w:jc w:val="center"/>
              <w:rPr>
                <w:sz w:val="16"/>
                <w:szCs w:val="16"/>
                <w:lang w:eastAsia="hu-HU"/>
              </w:rPr>
            </w:pPr>
            <w:r w:rsidRPr="00B64EC5">
              <w:rPr>
                <w:sz w:val="16"/>
                <w:szCs w:val="16"/>
                <w:lang w:eastAsia="hu-HU"/>
              </w:rPr>
              <w:t>Balassagyarmat</w:t>
            </w:r>
          </w:p>
        </w:tc>
        <w:tc>
          <w:tcPr>
            <w:tcW w:w="1238" w:type="dxa"/>
            <w:tcBorders>
              <w:top w:val="nil"/>
              <w:left w:val="nil"/>
              <w:bottom w:val="single" w:sz="4" w:space="0" w:color="auto"/>
              <w:right w:val="single" w:sz="4" w:space="0" w:color="auto"/>
            </w:tcBorders>
            <w:shd w:val="clear" w:color="auto" w:fill="auto"/>
            <w:vAlign w:val="center"/>
            <w:hideMark/>
          </w:tcPr>
          <w:p w14:paraId="3BF2150F" w14:textId="77777777" w:rsidR="00160569" w:rsidRPr="00B64EC5" w:rsidRDefault="00160569" w:rsidP="00A0765D">
            <w:pPr>
              <w:jc w:val="center"/>
              <w:rPr>
                <w:sz w:val="16"/>
                <w:szCs w:val="16"/>
                <w:lang w:eastAsia="hu-HU"/>
              </w:rPr>
            </w:pPr>
            <w:r w:rsidRPr="00B64EC5">
              <w:rPr>
                <w:sz w:val="16"/>
                <w:szCs w:val="16"/>
                <w:lang w:eastAsia="hu-HU"/>
              </w:rPr>
              <w:t>S20644</w:t>
            </w:r>
          </w:p>
        </w:tc>
        <w:tc>
          <w:tcPr>
            <w:tcW w:w="999" w:type="dxa"/>
            <w:tcBorders>
              <w:top w:val="nil"/>
              <w:left w:val="nil"/>
              <w:bottom w:val="single" w:sz="4" w:space="0" w:color="auto"/>
              <w:right w:val="single" w:sz="4" w:space="0" w:color="auto"/>
            </w:tcBorders>
            <w:shd w:val="clear" w:color="auto" w:fill="auto"/>
            <w:vAlign w:val="center"/>
            <w:hideMark/>
          </w:tcPr>
          <w:p w14:paraId="511EBC76" w14:textId="77777777" w:rsidR="00160569" w:rsidRPr="00B64EC5" w:rsidRDefault="00160569" w:rsidP="00A0765D">
            <w:pPr>
              <w:jc w:val="center"/>
              <w:rPr>
                <w:sz w:val="16"/>
                <w:szCs w:val="16"/>
                <w:lang w:eastAsia="hu-HU"/>
              </w:rPr>
            </w:pPr>
            <w:r w:rsidRPr="00B64EC5">
              <w:rPr>
                <w:sz w:val="16"/>
                <w:szCs w:val="16"/>
                <w:lang w:eastAsia="hu-HU"/>
              </w:rPr>
              <w:t>HMF</w:t>
            </w:r>
          </w:p>
        </w:tc>
        <w:tc>
          <w:tcPr>
            <w:tcW w:w="3496" w:type="dxa"/>
            <w:tcBorders>
              <w:top w:val="nil"/>
              <w:left w:val="nil"/>
              <w:bottom w:val="single" w:sz="4" w:space="0" w:color="auto"/>
              <w:right w:val="single" w:sz="4" w:space="0" w:color="auto"/>
            </w:tcBorders>
            <w:shd w:val="clear" w:color="auto" w:fill="auto"/>
            <w:vAlign w:val="center"/>
            <w:hideMark/>
          </w:tcPr>
          <w:p w14:paraId="2330D6CE" w14:textId="77777777" w:rsidR="00160569" w:rsidRPr="00B64EC5" w:rsidRDefault="00160569" w:rsidP="00A0765D">
            <w:pPr>
              <w:jc w:val="center"/>
              <w:rPr>
                <w:sz w:val="16"/>
                <w:szCs w:val="16"/>
                <w:lang w:eastAsia="hu-HU"/>
              </w:rPr>
            </w:pPr>
            <w:r w:rsidRPr="00B64EC5">
              <w:rPr>
                <w:sz w:val="16"/>
                <w:szCs w:val="16"/>
                <w:lang w:eastAsia="hu-HU"/>
              </w:rPr>
              <w:t>Fedélzeti daru</w:t>
            </w:r>
          </w:p>
        </w:tc>
        <w:tc>
          <w:tcPr>
            <w:tcW w:w="1079" w:type="dxa"/>
            <w:tcBorders>
              <w:top w:val="nil"/>
              <w:left w:val="nil"/>
              <w:bottom w:val="single" w:sz="4" w:space="0" w:color="auto"/>
              <w:right w:val="single" w:sz="4" w:space="0" w:color="auto"/>
            </w:tcBorders>
            <w:shd w:val="clear" w:color="auto" w:fill="auto"/>
            <w:vAlign w:val="center"/>
            <w:hideMark/>
          </w:tcPr>
          <w:p w14:paraId="23AD71CF" w14:textId="77777777" w:rsidR="00160569" w:rsidRPr="00B64EC5" w:rsidRDefault="00160569" w:rsidP="00A0765D">
            <w:pPr>
              <w:jc w:val="center"/>
              <w:rPr>
                <w:sz w:val="16"/>
                <w:szCs w:val="16"/>
                <w:lang w:eastAsia="hu-HU"/>
              </w:rPr>
            </w:pPr>
            <w:r w:rsidRPr="00B64EC5">
              <w:rPr>
                <w:sz w:val="16"/>
                <w:szCs w:val="16"/>
                <w:lang w:eastAsia="hu-HU"/>
              </w:rPr>
              <w:t>UDJ tartozék</w:t>
            </w:r>
          </w:p>
        </w:tc>
      </w:tr>
      <w:tr w:rsidR="00160569" w:rsidRPr="00B64EC5" w14:paraId="541D9565"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5D690D0" w14:textId="77777777" w:rsidR="00160569" w:rsidRPr="00B64EC5" w:rsidRDefault="00160569" w:rsidP="00A0765D">
            <w:pPr>
              <w:jc w:val="center"/>
              <w:rPr>
                <w:sz w:val="16"/>
                <w:szCs w:val="16"/>
                <w:lang w:eastAsia="hu-HU"/>
              </w:rPr>
            </w:pPr>
            <w:r w:rsidRPr="00B64EC5">
              <w:rPr>
                <w:sz w:val="16"/>
                <w:szCs w:val="16"/>
                <w:lang w:eastAsia="hu-HU"/>
              </w:rPr>
              <w:t>146</w:t>
            </w:r>
          </w:p>
        </w:tc>
        <w:tc>
          <w:tcPr>
            <w:tcW w:w="1419" w:type="dxa"/>
            <w:tcBorders>
              <w:top w:val="nil"/>
              <w:left w:val="nil"/>
              <w:bottom w:val="single" w:sz="4" w:space="0" w:color="auto"/>
              <w:right w:val="single" w:sz="4" w:space="0" w:color="auto"/>
            </w:tcBorders>
            <w:shd w:val="clear" w:color="auto" w:fill="auto"/>
            <w:vAlign w:val="center"/>
            <w:hideMark/>
          </w:tcPr>
          <w:p w14:paraId="237E57CD" w14:textId="77777777" w:rsidR="00160569" w:rsidRPr="00B64EC5" w:rsidRDefault="00160569" w:rsidP="00A0765D">
            <w:pPr>
              <w:jc w:val="center"/>
              <w:rPr>
                <w:sz w:val="16"/>
                <w:szCs w:val="16"/>
                <w:lang w:eastAsia="hu-HU"/>
              </w:rPr>
            </w:pPr>
            <w:r w:rsidRPr="00B64EC5">
              <w:rPr>
                <w:sz w:val="16"/>
                <w:szCs w:val="16"/>
                <w:lang w:eastAsia="hu-HU"/>
              </w:rPr>
              <w:t>MG20644051</w:t>
            </w:r>
          </w:p>
        </w:tc>
        <w:tc>
          <w:tcPr>
            <w:tcW w:w="4170" w:type="dxa"/>
            <w:tcBorders>
              <w:top w:val="nil"/>
              <w:left w:val="nil"/>
              <w:bottom w:val="single" w:sz="4" w:space="0" w:color="auto"/>
              <w:right w:val="single" w:sz="4" w:space="0" w:color="auto"/>
            </w:tcBorders>
            <w:shd w:val="clear" w:color="auto" w:fill="auto"/>
            <w:vAlign w:val="center"/>
            <w:hideMark/>
          </w:tcPr>
          <w:p w14:paraId="40FB1DF4" w14:textId="77777777" w:rsidR="00160569" w:rsidRPr="00B64EC5" w:rsidRDefault="00160569" w:rsidP="00A0765D">
            <w:pPr>
              <w:jc w:val="center"/>
              <w:rPr>
                <w:sz w:val="16"/>
                <w:szCs w:val="16"/>
                <w:lang w:eastAsia="hu-HU"/>
              </w:rPr>
            </w:pPr>
            <w:r w:rsidRPr="00B64EC5">
              <w:rPr>
                <w:sz w:val="16"/>
                <w:szCs w:val="16"/>
                <w:lang w:eastAsia="hu-HU"/>
              </w:rPr>
              <w:t>EFE-1P02051</w:t>
            </w:r>
          </w:p>
        </w:tc>
        <w:tc>
          <w:tcPr>
            <w:tcW w:w="1240" w:type="dxa"/>
            <w:tcBorders>
              <w:top w:val="nil"/>
              <w:left w:val="nil"/>
              <w:bottom w:val="single" w:sz="4" w:space="0" w:color="auto"/>
              <w:right w:val="single" w:sz="4" w:space="0" w:color="auto"/>
            </w:tcBorders>
            <w:shd w:val="clear" w:color="auto" w:fill="auto"/>
            <w:vAlign w:val="center"/>
            <w:hideMark/>
          </w:tcPr>
          <w:p w14:paraId="7CB8E23E" w14:textId="77777777" w:rsidR="00160569" w:rsidRPr="00B64EC5" w:rsidRDefault="00160569" w:rsidP="00A0765D">
            <w:pPr>
              <w:jc w:val="center"/>
              <w:rPr>
                <w:sz w:val="16"/>
                <w:szCs w:val="16"/>
                <w:lang w:eastAsia="hu-HU"/>
              </w:rPr>
            </w:pPr>
            <w:r w:rsidRPr="00B64EC5">
              <w:rPr>
                <w:sz w:val="16"/>
                <w:szCs w:val="16"/>
                <w:lang w:eastAsia="hu-HU"/>
              </w:rPr>
              <w:t>Balassagyarmat</w:t>
            </w:r>
          </w:p>
        </w:tc>
        <w:tc>
          <w:tcPr>
            <w:tcW w:w="1238" w:type="dxa"/>
            <w:tcBorders>
              <w:top w:val="nil"/>
              <w:left w:val="nil"/>
              <w:bottom w:val="single" w:sz="4" w:space="0" w:color="auto"/>
              <w:right w:val="single" w:sz="4" w:space="0" w:color="auto"/>
            </w:tcBorders>
            <w:shd w:val="clear" w:color="auto" w:fill="auto"/>
            <w:vAlign w:val="center"/>
            <w:hideMark/>
          </w:tcPr>
          <w:p w14:paraId="5BCC6519" w14:textId="77777777" w:rsidR="00160569" w:rsidRPr="00B64EC5" w:rsidRDefault="00160569" w:rsidP="00A0765D">
            <w:pPr>
              <w:jc w:val="center"/>
              <w:rPr>
                <w:sz w:val="16"/>
                <w:szCs w:val="16"/>
                <w:lang w:eastAsia="hu-HU"/>
              </w:rPr>
            </w:pPr>
            <w:r w:rsidRPr="00B64EC5">
              <w:rPr>
                <w:sz w:val="16"/>
                <w:szCs w:val="16"/>
                <w:lang w:eastAsia="hu-HU"/>
              </w:rPr>
              <w:t>S20644</w:t>
            </w:r>
          </w:p>
        </w:tc>
        <w:tc>
          <w:tcPr>
            <w:tcW w:w="999" w:type="dxa"/>
            <w:tcBorders>
              <w:top w:val="nil"/>
              <w:left w:val="nil"/>
              <w:bottom w:val="single" w:sz="4" w:space="0" w:color="auto"/>
              <w:right w:val="single" w:sz="4" w:space="0" w:color="auto"/>
            </w:tcBorders>
            <w:shd w:val="clear" w:color="auto" w:fill="auto"/>
            <w:vAlign w:val="center"/>
            <w:hideMark/>
          </w:tcPr>
          <w:p w14:paraId="4B4F6498"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3FD3065E"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1DA81440" w14:textId="77777777" w:rsidR="00160569" w:rsidRPr="00B64EC5" w:rsidRDefault="00160569" w:rsidP="00A0765D">
            <w:pPr>
              <w:jc w:val="center"/>
              <w:rPr>
                <w:sz w:val="16"/>
                <w:szCs w:val="16"/>
                <w:lang w:eastAsia="hu-HU"/>
              </w:rPr>
            </w:pPr>
            <w:r w:rsidRPr="00B64EC5">
              <w:rPr>
                <w:sz w:val="16"/>
                <w:szCs w:val="16"/>
                <w:lang w:eastAsia="hu-HU"/>
              </w:rPr>
              <w:t>1500038898</w:t>
            </w:r>
          </w:p>
        </w:tc>
      </w:tr>
      <w:tr w:rsidR="00160569" w:rsidRPr="00B64EC5" w14:paraId="5C338BCE"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DF91BBC" w14:textId="77777777" w:rsidR="00160569" w:rsidRPr="00B64EC5" w:rsidRDefault="00160569" w:rsidP="00A0765D">
            <w:pPr>
              <w:jc w:val="center"/>
              <w:rPr>
                <w:sz w:val="16"/>
                <w:szCs w:val="16"/>
                <w:lang w:eastAsia="hu-HU"/>
              </w:rPr>
            </w:pPr>
            <w:r w:rsidRPr="00B64EC5">
              <w:rPr>
                <w:sz w:val="16"/>
                <w:szCs w:val="16"/>
                <w:lang w:eastAsia="hu-HU"/>
              </w:rPr>
              <w:t>147</w:t>
            </w:r>
          </w:p>
        </w:tc>
        <w:tc>
          <w:tcPr>
            <w:tcW w:w="1419" w:type="dxa"/>
            <w:tcBorders>
              <w:top w:val="nil"/>
              <w:left w:val="nil"/>
              <w:bottom w:val="single" w:sz="4" w:space="0" w:color="auto"/>
              <w:right w:val="single" w:sz="4" w:space="0" w:color="auto"/>
            </w:tcBorders>
            <w:shd w:val="clear" w:color="auto" w:fill="auto"/>
            <w:vAlign w:val="center"/>
            <w:hideMark/>
          </w:tcPr>
          <w:p w14:paraId="28A9BF2F" w14:textId="77777777" w:rsidR="00160569" w:rsidRPr="00B64EC5" w:rsidRDefault="00160569" w:rsidP="00A0765D">
            <w:pPr>
              <w:jc w:val="center"/>
              <w:rPr>
                <w:sz w:val="16"/>
                <w:szCs w:val="16"/>
                <w:lang w:eastAsia="hu-HU"/>
              </w:rPr>
            </w:pPr>
            <w:r w:rsidRPr="00B64EC5">
              <w:rPr>
                <w:sz w:val="16"/>
                <w:szCs w:val="16"/>
                <w:lang w:eastAsia="hu-HU"/>
              </w:rPr>
              <w:t>MG20644053</w:t>
            </w:r>
          </w:p>
        </w:tc>
        <w:tc>
          <w:tcPr>
            <w:tcW w:w="4170" w:type="dxa"/>
            <w:tcBorders>
              <w:top w:val="nil"/>
              <w:left w:val="nil"/>
              <w:bottom w:val="single" w:sz="4" w:space="0" w:color="auto"/>
              <w:right w:val="single" w:sz="4" w:space="0" w:color="auto"/>
            </w:tcBorders>
            <w:shd w:val="clear" w:color="auto" w:fill="auto"/>
            <w:vAlign w:val="center"/>
            <w:hideMark/>
          </w:tcPr>
          <w:p w14:paraId="13183748" w14:textId="77777777" w:rsidR="00160569" w:rsidRPr="00B64EC5" w:rsidRDefault="00160569" w:rsidP="00A0765D">
            <w:pPr>
              <w:jc w:val="center"/>
              <w:rPr>
                <w:sz w:val="16"/>
                <w:szCs w:val="16"/>
                <w:lang w:eastAsia="hu-HU"/>
              </w:rPr>
            </w:pPr>
            <w:r w:rsidRPr="00B64EC5">
              <w:rPr>
                <w:sz w:val="16"/>
                <w:szCs w:val="16"/>
                <w:lang w:eastAsia="hu-HU"/>
              </w:rPr>
              <w:t>EFE-1P02053</w:t>
            </w:r>
          </w:p>
        </w:tc>
        <w:tc>
          <w:tcPr>
            <w:tcW w:w="1240" w:type="dxa"/>
            <w:tcBorders>
              <w:top w:val="nil"/>
              <w:left w:val="nil"/>
              <w:bottom w:val="single" w:sz="4" w:space="0" w:color="auto"/>
              <w:right w:val="single" w:sz="4" w:space="0" w:color="auto"/>
            </w:tcBorders>
            <w:shd w:val="clear" w:color="auto" w:fill="auto"/>
            <w:vAlign w:val="center"/>
            <w:hideMark/>
          </w:tcPr>
          <w:p w14:paraId="230D8A64" w14:textId="77777777" w:rsidR="00160569" w:rsidRPr="00B64EC5" w:rsidRDefault="00160569" w:rsidP="00A0765D">
            <w:pPr>
              <w:jc w:val="center"/>
              <w:rPr>
                <w:sz w:val="16"/>
                <w:szCs w:val="16"/>
                <w:lang w:eastAsia="hu-HU"/>
              </w:rPr>
            </w:pPr>
            <w:r w:rsidRPr="00B64EC5">
              <w:rPr>
                <w:sz w:val="16"/>
                <w:szCs w:val="16"/>
                <w:lang w:eastAsia="hu-HU"/>
              </w:rPr>
              <w:t>Balassagyarmat</w:t>
            </w:r>
          </w:p>
        </w:tc>
        <w:tc>
          <w:tcPr>
            <w:tcW w:w="1238" w:type="dxa"/>
            <w:tcBorders>
              <w:top w:val="nil"/>
              <w:left w:val="nil"/>
              <w:bottom w:val="single" w:sz="4" w:space="0" w:color="auto"/>
              <w:right w:val="single" w:sz="4" w:space="0" w:color="auto"/>
            </w:tcBorders>
            <w:shd w:val="clear" w:color="auto" w:fill="auto"/>
            <w:vAlign w:val="center"/>
            <w:hideMark/>
          </w:tcPr>
          <w:p w14:paraId="5982F1DF" w14:textId="77777777" w:rsidR="00160569" w:rsidRPr="00B64EC5" w:rsidRDefault="00160569" w:rsidP="00A0765D">
            <w:pPr>
              <w:jc w:val="center"/>
              <w:rPr>
                <w:sz w:val="16"/>
                <w:szCs w:val="16"/>
                <w:lang w:eastAsia="hu-HU"/>
              </w:rPr>
            </w:pPr>
            <w:r w:rsidRPr="00B64EC5">
              <w:rPr>
                <w:sz w:val="16"/>
                <w:szCs w:val="16"/>
                <w:lang w:eastAsia="hu-HU"/>
              </w:rPr>
              <w:t>S20644</w:t>
            </w:r>
          </w:p>
        </w:tc>
        <w:tc>
          <w:tcPr>
            <w:tcW w:w="999" w:type="dxa"/>
            <w:tcBorders>
              <w:top w:val="nil"/>
              <w:left w:val="nil"/>
              <w:bottom w:val="single" w:sz="4" w:space="0" w:color="auto"/>
              <w:right w:val="single" w:sz="4" w:space="0" w:color="auto"/>
            </w:tcBorders>
            <w:shd w:val="clear" w:color="auto" w:fill="auto"/>
            <w:vAlign w:val="center"/>
            <w:hideMark/>
          </w:tcPr>
          <w:p w14:paraId="0F85E629"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1EDB66D2"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62045B68" w14:textId="77777777" w:rsidR="00160569" w:rsidRPr="00B64EC5" w:rsidRDefault="00160569" w:rsidP="00A0765D">
            <w:pPr>
              <w:jc w:val="center"/>
              <w:rPr>
                <w:sz w:val="16"/>
                <w:szCs w:val="16"/>
                <w:lang w:eastAsia="hu-HU"/>
              </w:rPr>
            </w:pPr>
            <w:r w:rsidRPr="00B64EC5">
              <w:rPr>
                <w:sz w:val="16"/>
                <w:szCs w:val="16"/>
                <w:lang w:eastAsia="hu-HU"/>
              </w:rPr>
              <w:t>1300006553</w:t>
            </w:r>
          </w:p>
        </w:tc>
      </w:tr>
      <w:tr w:rsidR="00160569" w:rsidRPr="00B64EC5" w14:paraId="4343FB5B"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08754AC" w14:textId="77777777" w:rsidR="00160569" w:rsidRPr="00B64EC5" w:rsidRDefault="00160569" w:rsidP="00A0765D">
            <w:pPr>
              <w:jc w:val="center"/>
              <w:rPr>
                <w:sz w:val="16"/>
                <w:szCs w:val="16"/>
                <w:lang w:eastAsia="hu-HU"/>
              </w:rPr>
            </w:pPr>
            <w:r w:rsidRPr="00B64EC5">
              <w:rPr>
                <w:sz w:val="16"/>
                <w:szCs w:val="16"/>
                <w:lang w:eastAsia="hu-HU"/>
              </w:rPr>
              <w:t>148</w:t>
            </w:r>
          </w:p>
        </w:tc>
        <w:tc>
          <w:tcPr>
            <w:tcW w:w="1419" w:type="dxa"/>
            <w:tcBorders>
              <w:top w:val="nil"/>
              <w:left w:val="nil"/>
              <w:bottom w:val="single" w:sz="4" w:space="0" w:color="auto"/>
              <w:right w:val="single" w:sz="4" w:space="0" w:color="auto"/>
            </w:tcBorders>
            <w:shd w:val="clear" w:color="auto" w:fill="auto"/>
            <w:vAlign w:val="center"/>
            <w:hideMark/>
          </w:tcPr>
          <w:p w14:paraId="22C82779" w14:textId="77777777" w:rsidR="00160569" w:rsidRPr="00B64EC5" w:rsidRDefault="00160569" w:rsidP="00A0765D">
            <w:pPr>
              <w:jc w:val="center"/>
              <w:rPr>
                <w:sz w:val="16"/>
                <w:szCs w:val="16"/>
                <w:lang w:eastAsia="hu-HU"/>
              </w:rPr>
            </w:pPr>
            <w:r w:rsidRPr="00B64EC5">
              <w:rPr>
                <w:sz w:val="16"/>
                <w:szCs w:val="16"/>
                <w:lang w:eastAsia="hu-HU"/>
              </w:rPr>
              <w:t>MG20644052</w:t>
            </w:r>
          </w:p>
        </w:tc>
        <w:tc>
          <w:tcPr>
            <w:tcW w:w="4170" w:type="dxa"/>
            <w:tcBorders>
              <w:top w:val="nil"/>
              <w:left w:val="nil"/>
              <w:bottom w:val="single" w:sz="4" w:space="0" w:color="auto"/>
              <w:right w:val="single" w:sz="4" w:space="0" w:color="auto"/>
            </w:tcBorders>
            <w:shd w:val="clear" w:color="auto" w:fill="auto"/>
            <w:vAlign w:val="center"/>
            <w:hideMark/>
          </w:tcPr>
          <w:p w14:paraId="739F1064" w14:textId="77777777" w:rsidR="00160569" w:rsidRPr="00B64EC5" w:rsidRDefault="00160569" w:rsidP="00A0765D">
            <w:pPr>
              <w:jc w:val="center"/>
              <w:rPr>
                <w:sz w:val="16"/>
                <w:szCs w:val="16"/>
                <w:lang w:eastAsia="hu-HU"/>
              </w:rPr>
            </w:pPr>
            <w:r w:rsidRPr="00B64EC5">
              <w:rPr>
                <w:sz w:val="16"/>
                <w:szCs w:val="16"/>
                <w:lang w:eastAsia="hu-HU"/>
              </w:rPr>
              <w:t>EFE-1P02052</w:t>
            </w:r>
          </w:p>
        </w:tc>
        <w:tc>
          <w:tcPr>
            <w:tcW w:w="1240" w:type="dxa"/>
            <w:tcBorders>
              <w:top w:val="nil"/>
              <w:left w:val="nil"/>
              <w:bottom w:val="single" w:sz="4" w:space="0" w:color="auto"/>
              <w:right w:val="single" w:sz="4" w:space="0" w:color="auto"/>
            </w:tcBorders>
            <w:shd w:val="clear" w:color="auto" w:fill="auto"/>
            <w:vAlign w:val="center"/>
            <w:hideMark/>
          </w:tcPr>
          <w:p w14:paraId="3844B873" w14:textId="77777777" w:rsidR="00160569" w:rsidRPr="00B64EC5" w:rsidRDefault="00160569" w:rsidP="00A0765D">
            <w:pPr>
              <w:jc w:val="center"/>
              <w:rPr>
                <w:sz w:val="16"/>
                <w:szCs w:val="16"/>
                <w:lang w:eastAsia="hu-HU"/>
              </w:rPr>
            </w:pPr>
            <w:r w:rsidRPr="00B64EC5">
              <w:rPr>
                <w:sz w:val="16"/>
                <w:szCs w:val="16"/>
                <w:lang w:eastAsia="hu-HU"/>
              </w:rPr>
              <w:t>Balassagyarmat</w:t>
            </w:r>
          </w:p>
        </w:tc>
        <w:tc>
          <w:tcPr>
            <w:tcW w:w="1238" w:type="dxa"/>
            <w:tcBorders>
              <w:top w:val="nil"/>
              <w:left w:val="nil"/>
              <w:bottom w:val="single" w:sz="4" w:space="0" w:color="auto"/>
              <w:right w:val="single" w:sz="4" w:space="0" w:color="auto"/>
            </w:tcBorders>
            <w:shd w:val="clear" w:color="auto" w:fill="auto"/>
            <w:vAlign w:val="center"/>
            <w:hideMark/>
          </w:tcPr>
          <w:p w14:paraId="3F64F1D0" w14:textId="77777777" w:rsidR="00160569" w:rsidRPr="00B64EC5" w:rsidRDefault="00160569" w:rsidP="00A0765D">
            <w:pPr>
              <w:jc w:val="center"/>
              <w:rPr>
                <w:sz w:val="16"/>
                <w:szCs w:val="16"/>
                <w:lang w:eastAsia="hu-HU"/>
              </w:rPr>
            </w:pPr>
            <w:r w:rsidRPr="00B64EC5">
              <w:rPr>
                <w:sz w:val="16"/>
                <w:szCs w:val="16"/>
                <w:lang w:eastAsia="hu-HU"/>
              </w:rPr>
              <w:t>S20644</w:t>
            </w:r>
          </w:p>
        </w:tc>
        <w:tc>
          <w:tcPr>
            <w:tcW w:w="999" w:type="dxa"/>
            <w:tcBorders>
              <w:top w:val="nil"/>
              <w:left w:val="nil"/>
              <w:bottom w:val="single" w:sz="4" w:space="0" w:color="auto"/>
              <w:right w:val="single" w:sz="4" w:space="0" w:color="auto"/>
            </w:tcBorders>
            <w:shd w:val="clear" w:color="auto" w:fill="auto"/>
            <w:vAlign w:val="center"/>
            <w:hideMark/>
          </w:tcPr>
          <w:p w14:paraId="1E9D90D5" w14:textId="77777777" w:rsidR="00160569" w:rsidRPr="00B64EC5" w:rsidRDefault="00160569" w:rsidP="00A0765D">
            <w:pPr>
              <w:jc w:val="center"/>
              <w:rPr>
                <w:sz w:val="16"/>
                <w:szCs w:val="16"/>
                <w:lang w:eastAsia="hu-HU"/>
              </w:rPr>
            </w:pPr>
            <w:r w:rsidRPr="00B64EC5">
              <w:rPr>
                <w:sz w:val="16"/>
                <w:szCs w:val="16"/>
                <w:lang w:eastAsia="hu-HU"/>
              </w:rPr>
              <w:t>10 T-1-115</w:t>
            </w:r>
          </w:p>
        </w:tc>
        <w:tc>
          <w:tcPr>
            <w:tcW w:w="3496" w:type="dxa"/>
            <w:tcBorders>
              <w:top w:val="nil"/>
              <w:left w:val="nil"/>
              <w:bottom w:val="single" w:sz="4" w:space="0" w:color="auto"/>
              <w:right w:val="single" w:sz="4" w:space="0" w:color="auto"/>
            </w:tcBorders>
            <w:shd w:val="clear" w:color="auto" w:fill="auto"/>
            <w:vAlign w:val="center"/>
            <w:hideMark/>
          </w:tcPr>
          <w:p w14:paraId="1DC9EDCF"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66B4DB0A" w14:textId="77777777" w:rsidR="00160569" w:rsidRPr="00B64EC5" w:rsidRDefault="00160569" w:rsidP="00A0765D">
            <w:pPr>
              <w:jc w:val="center"/>
              <w:rPr>
                <w:sz w:val="16"/>
                <w:szCs w:val="16"/>
                <w:lang w:eastAsia="hu-HU"/>
              </w:rPr>
            </w:pPr>
            <w:r w:rsidRPr="00B64EC5">
              <w:rPr>
                <w:sz w:val="16"/>
                <w:szCs w:val="16"/>
                <w:lang w:eastAsia="hu-HU"/>
              </w:rPr>
              <w:t>1300022947</w:t>
            </w:r>
          </w:p>
        </w:tc>
      </w:tr>
      <w:tr w:rsidR="00160569" w:rsidRPr="00B64EC5" w14:paraId="71116FDB"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20E9B0A" w14:textId="77777777" w:rsidR="00160569" w:rsidRPr="00B64EC5" w:rsidRDefault="00160569" w:rsidP="00A0765D">
            <w:pPr>
              <w:jc w:val="center"/>
              <w:rPr>
                <w:sz w:val="16"/>
                <w:szCs w:val="16"/>
                <w:lang w:eastAsia="hu-HU"/>
              </w:rPr>
            </w:pPr>
            <w:r w:rsidRPr="00B64EC5">
              <w:rPr>
                <w:sz w:val="16"/>
                <w:szCs w:val="16"/>
                <w:lang w:eastAsia="hu-HU"/>
              </w:rPr>
              <w:t>149</w:t>
            </w:r>
          </w:p>
        </w:tc>
        <w:tc>
          <w:tcPr>
            <w:tcW w:w="1419" w:type="dxa"/>
            <w:tcBorders>
              <w:top w:val="nil"/>
              <w:left w:val="nil"/>
              <w:bottom w:val="single" w:sz="4" w:space="0" w:color="auto"/>
              <w:right w:val="single" w:sz="4" w:space="0" w:color="auto"/>
            </w:tcBorders>
            <w:shd w:val="clear" w:color="auto" w:fill="auto"/>
            <w:vAlign w:val="center"/>
            <w:hideMark/>
          </w:tcPr>
          <w:p w14:paraId="255EA554" w14:textId="77777777" w:rsidR="00160569" w:rsidRPr="00B64EC5" w:rsidRDefault="00160569" w:rsidP="00A0765D">
            <w:pPr>
              <w:jc w:val="center"/>
              <w:rPr>
                <w:sz w:val="16"/>
                <w:szCs w:val="16"/>
                <w:lang w:eastAsia="hu-HU"/>
              </w:rPr>
            </w:pPr>
            <w:r w:rsidRPr="00B64EC5">
              <w:rPr>
                <w:sz w:val="16"/>
                <w:szCs w:val="16"/>
                <w:lang w:eastAsia="hu-HU"/>
              </w:rPr>
              <w:t>MG20644007</w:t>
            </w:r>
          </w:p>
        </w:tc>
        <w:tc>
          <w:tcPr>
            <w:tcW w:w="4170" w:type="dxa"/>
            <w:tcBorders>
              <w:top w:val="nil"/>
              <w:left w:val="nil"/>
              <w:bottom w:val="single" w:sz="4" w:space="0" w:color="auto"/>
              <w:right w:val="single" w:sz="4" w:space="0" w:color="auto"/>
            </w:tcBorders>
            <w:shd w:val="clear" w:color="auto" w:fill="auto"/>
            <w:vAlign w:val="center"/>
            <w:hideMark/>
          </w:tcPr>
          <w:p w14:paraId="3AF94110" w14:textId="77777777" w:rsidR="00160569" w:rsidRPr="00B64EC5" w:rsidRDefault="00160569" w:rsidP="00A0765D">
            <w:pPr>
              <w:jc w:val="center"/>
              <w:rPr>
                <w:sz w:val="16"/>
                <w:szCs w:val="16"/>
                <w:lang w:eastAsia="hu-HU"/>
              </w:rPr>
            </w:pPr>
            <w:r w:rsidRPr="00B64EC5">
              <w:rPr>
                <w:sz w:val="16"/>
                <w:szCs w:val="16"/>
                <w:lang w:eastAsia="hu-HU"/>
              </w:rPr>
              <w:t>DB-1P02007.</w:t>
            </w:r>
          </w:p>
        </w:tc>
        <w:tc>
          <w:tcPr>
            <w:tcW w:w="1240" w:type="dxa"/>
            <w:tcBorders>
              <w:top w:val="nil"/>
              <w:left w:val="nil"/>
              <w:bottom w:val="single" w:sz="4" w:space="0" w:color="auto"/>
              <w:right w:val="single" w:sz="4" w:space="0" w:color="auto"/>
            </w:tcBorders>
            <w:shd w:val="clear" w:color="auto" w:fill="auto"/>
            <w:vAlign w:val="center"/>
            <w:hideMark/>
          </w:tcPr>
          <w:p w14:paraId="0741C979" w14:textId="77777777" w:rsidR="00160569" w:rsidRPr="00B64EC5" w:rsidRDefault="00160569" w:rsidP="00A0765D">
            <w:pPr>
              <w:jc w:val="center"/>
              <w:rPr>
                <w:sz w:val="16"/>
                <w:szCs w:val="16"/>
                <w:lang w:eastAsia="hu-HU"/>
              </w:rPr>
            </w:pPr>
            <w:r w:rsidRPr="00B64EC5">
              <w:rPr>
                <w:sz w:val="16"/>
                <w:szCs w:val="16"/>
                <w:lang w:eastAsia="hu-HU"/>
              </w:rPr>
              <w:t>Balassagyarmat</w:t>
            </w:r>
          </w:p>
        </w:tc>
        <w:tc>
          <w:tcPr>
            <w:tcW w:w="1238" w:type="dxa"/>
            <w:tcBorders>
              <w:top w:val="nil"/>
              <w:left w:val="nil"/>
              <w:bottom w:val="single" w:sz="4" w:space="0" w:color="auto"/>
              <w:right w:val="single" w:sz="4" w:space="0" w:color="auto"/>
            </w:tcBorders>
            <w:shd w:val="clear" w:color="auto" w:fill="auto"/>
            <w:vAlign w:val="center"/>
            <w:hideMark/>
          </w:tcPr>
          <w:p w14:paraId="01DAE574" w14:textId="77777777" w:rsidR="00160569" w:rsidRPr="00B64EC5" w:rsidRDefault="00160569" w:rsidP="00A0765D">
            <w:pPr>
              <w:jc w:val="center"/>
              <w:rPr>
                <w:sz w:val="16"/>
                <w:szCs w:val="16"/>
                <w:lang w:eastAsia="hu-HU"/>
              </w:rPr>
            </w:pPr>
            <w:r w:rsidRPr="00B64EC5">
              <w:rPr>
                <w:sz w:val="16"/>
                <w:szCs w:val="16"/>
                <w:lang w:eastAsia="hu-HU"/>
              </w:rPr>
              <w:t>S20644</w:t>
            </w:r>
          </w:p>
        </w:tc>
        <w:tc>
          <w:tcPr>
            <w:tcW w:w="999" w:type="dxa"/>
            <w:tcBorders>
              <w:top w:val="nil"/>
              <w:left w:val="nil"/>
              <w:bottom w:val="single" w:sz="4" w:space="0" w:color="auto"/>
              <w:right w:val="single" w:sz="4" w:space="0" w:color="auto"/>
            </w:tcBorders>
            <w:shd w:val="clear" w:color="auto" w:fill="auto"/>
            <w:vAlign w:val="center"/>
            <w:hideMark/>
          </w:tcPr>
          <w:p w14:paraId="45A132FC" w14:textId="77777777" w:rsidR="00160569" w:rsidRPr="00B64EC5" w:rsidRDefault="00160569" w:rsidP="00A0765D">
            <w:pPr>
              <w:jc w:val="center"/>
              <w:rPr>
                <w:sz w:val="16"/>
                <w:szCs w:val="16"/>
                <w:lang w:eastAsia="hu-HU"/>
              </w:rPr>
            </w:pPr>
            <w:r w:rsidRPr="00B64EC5">
              <w:rPr>
                <w:sz w:val="16"/>
                <w:szCs w:val="16"/>
                <w:lang w:eastAsia="hu-HU"/>
              </w:rPr>
              <w:t xml:space="preserve"> TP-2-197</w:t>
            </w:r>
          </w:p>
        </w:tc>
        <w:tc>
          <w:tcPr>
            <w:tcW w:w="3496" w:type="dxa"/>
            <w:tcBorders>
              <w:top w:val="nil"/>
              <w:left w:val="nil"/>
              <w:bottom w:val="single" w:sz="4" w:space="0" w:color="auto"/>
              <w:right w:val="single" w:sz="4" w:space="0" w:color="auto"/>
            </w:tcBorders>
            <w:shd w:val="clear" w:color="auto" w:fill="auto"/>
            <w:vAlign w:val="center"/>
            <w:hideMark/>
          </w:tcPr>
          <w:p w14:paraId="542DCEF5"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7C695C93" w14:textId="77777777" w:rsidR="00160569" w:rsidRPr="00B64EC5" w:rsidRDefault="00160569" w:rsidP="00A0765D">
            <w:pPr>
              <w:jc w:val="center"/>
              <w:rPr>
                <w:sz w:val="16"/>
                <w:szCs w:val="16"/>
                <w:lang w:eastAsia="hu-HU"/>
              </w:rPr>
            </w:pPr>
            <w:r w:rsidRPr="00B64EC5">
              <w:rPr>
                <w:sz w:val="16"/>
                <w:szCs w:val="16"/>
                <w:lang w:eastAsia="hu-HU"/>
              </w:rPr>
              <w:t>1500027394</w:t>
            </w:r>
          </w:p>
        </w:tc>
      </w:tr>
      <w:tr w:rsidR="00160569" w:rsidRPr="00B64EC5" w14:paraId="51AF724F"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4FD1986" w14:textId="77777777" w:rsidR="00160569" w:rsidRPr="00B64EC5" w:rsidRDefault="00160569" w:rsidP="00A0765D">
            <w:pPr>
              <w:jc w:val="center"/>
              <w:rPr>
                <w:sz w:val="16"/>
                <w:szCs w:val="16"/>
                <w:lang w:eastAsia="hu-HU"/>
              </w:rPr>
            </w:pPr>
            <w:r w:rsidRPr="00B64EC5">
              <w:rPr>
                <w:sz w:val="16"/>
                <w:szCs w:val="16"/>
                <w:lang w:eastAsia="hu-HU"/>
              </w:rPr>
              <w:t>150</w:t>
            </w:r>
          </w:p>
        </w:tc>
        <w:tc>
          <w:tcPr>
            <w:tcW w:w="1419" w:type="dxa"/>
            <w:tcBorders>
              <w:top w:val="nil"/>
              <w:left w:val="nil"/>
              <w:bottom w:val="single" w:sz="4" w:space="0" w:color="auto"/>
              <w:right w:val="single" w:sz="4" w:space="0" w:color="auto"/>
            </w:tcBorders>
            <w:shd w:val="clear" w:color="auto" w:fill="auto"/>
            <w:vAlign w:val="center"/>
            <w:hideMark/>
          </w:tcPr>
          <w:p w14:paraId="3CC8F1FC" w14:textId="77777777" w:rsidR="00160569" w:rsidRPr="00B64EC5" w:rsidRDefault="00160569" w:rsidP="00A0765D">
            <w:pPr>
              <w:jc w:val="center"/>
              <w:rPr>
                <w:sz w:val="16"/>
                <w:szCs w:val="16"/>
                <w:lang w:eastAsia="hu-HU"/>
              </w:rPr>
            </w:pPr>
            <w:r w:rsidRPr="00B64EC5">
              <w:rPr>
                <w:sz w:val="16"/>
                <w:szCs w:val="16"/>
                <w:lang w:eastAsia="hu-HU"/>
              </w:rPr>
              <w:t>MG20644008</w:t>
            </w:r>
          </w:p>
        </w:tc>
        <w:tc>
          <w:tcPr>
            <w:tcW w:w="4170" w:type="dxa"/>
            <w:tcBorders>
              <w:top w:val="nil"/>
              <w:left w:val="nil"/>
              <w:bottom w:val="single" w:sz="4" w:space="0" w:color="auto"/>
              <w:right w:val="single" w:sz="4" w:space="0" w:color="auto"/>
            </w:tcBorders>
            <w:shd w:val="clear" w:color="auto" w:fill="auto"/>
            <w:vAlign w:val="center"/>
            <w:hideMark/>
          </w:tcPr>
          <w:p w14:paraId="03F83541" w14:textId="77777777" w:rsidR="00160569" w:rsidRPr="00B64EC5" w:rsidRDefault="00160569" w:rsidP="00A0765D">
            <w:pPr>
              <w:jc w:val="center"/>
              <w:rPr>
                <w:sz w:val="16"/>
                <w:szCs w:val="16"/>
                <w:lang w:eastAsia="hu-HU"/>
              </w:rPr>
            </w:pPr>
            <w:r w:rsidRPr="00B64EC5">
              <w:rPr>
                <w:sz w:val="16"/>
                <w:szCs w:val="16"/>
                <w:lang w:eastAsia="hu-HU"/>
              </w:rPr>
              <w:t>DB-1P02008.</w:t>
            </w:r>
          </w:p>
        </w:tc>
        <w:tc>
          <w:tcPr>
            <w:tcW w:w="1240" w:type="dxa"/>
            <w:tcBorders>
              <w:top w:val="nil"/>
              <w:left w:val="nil"/>
              <w:bottom w:val="single" w:sz="4" w:space="0" w:color="auto"/>
              <w:right w:val="single" w:sz="4" w:space="0" w:color="auto"/>
            </w:tcBorders>
            <w:shd w:val="clear" w:color="auto" w:fill="auto"/>
            <w:vAlign w:val="center"/>
            <w:hideMark/>
          </w:tcPr>
          <w:p w14:paraId="641FB6E2" w14:textId="77777777" w:rsidR="00160569" w:rsidRPr="00B64EC5" w:rsidRDefault="00160569" w:rsidP="00A0765D">
            <w:pPr>
              <w:jc w:val="center"/>
              <w:rPr>
                <w:sz w:val="16"/>
                <w:szCs w:val="16"/>
                <w:lang w:eastAsia="hu-HU"/>
              </w:rPr>
            </w:pPr>
            <w:r w:rsidRPr="00B64EC5">
              <w:rPr>
                <w:sz w:val="16"/>
                <w:szCs w:val="16"/>
                <w:lang w:eastAsia="hu-HU"/>
              </w:rPr>
              <w:t>Balassagyarmat</w:t>
            </w:r>
          </w:p>
        </w:tc>
        <w:tc>
          <w:tcPr>
            <w:tcW w:w="1238" w:type="dxa"/>
            <w:tcBorders>
              <w:top w:val="nil"/>
              <w:left w:val="nil"/>
              <w:bottom w:val="single" w:sz="4" w:space="0" w:color="auto"/>
              <w:right w:val="single" w:sz="4" w:space="0" w:color="auto"/>
            </w:tcBorders>
            <w:shd w:val="clear" w:color="auto" w:fill="auto"/>
            <w:vAlign w:val="center"/>
            <w:hideMark/>
          </w:tcPr>
          <w:p w14:paraId="2FB7E5C0" w14:textId="77777777" w:rsidR="00160569" w:rsidRPr="00B64EC5" w:rsidRDefault="00160569" w:rsidP="00A0765D">
            <w:pPr>
              <w:jc w:val="center"/>
              <w:rPr>
                <w:sz w:val="16"/>
                <w:szCs w:val="16"/>
                <w:lang w:eastAsia="hu-HU"/>
              </w:rPr>
            </w:pPr>
            <w:r w:rsidRPr="00B64EC5">
              <w:rPr>
                <w:sz w:val="16"/>
                <w:szCs w:val="16"/>
                <w:lang w:eastAsia="hu-HU"/>
              </w:rPr>
              <w:t>S20644</w:t>
            </w:r>
          </w:p>
        </w:tc>
        <w:tc>
          <w:tcPr>
            <w:tcW w:w="999" w:type="dxa"/>
            <w:tcBorders>
              <w:top w:val="nil"/>
              <w:left w:val="nil"/>
              <w:bottom w:val="single" w:sz="4" w:space="0" w:color="auto"/>
              <w:right w:val="single" w:sz="4" w:space="0" w:color="auto"/>
            </w:tcBorders>
            <w:shd w:val="clear" w:color="auto" w:fill="auto"/>
            <w:vAlign w:val="center"/>
            <w:hideMark/>
          </w:tcPr>
          <w:p w14:paraId="3CF5D4EF" w14:textId="77777777" w:rsidR="00160569" w:rsidRPr="00B64EC5" w:rsidRDefault="00160569" w:rsidP="00A0765D">
            <w:pPr>
              <w:jc w:val="center"/>
              <w:rPr>
                <w:sz w:val="16"/>
                <w:szCs w:val="16"/>
                <w:lang w:eastAsia="hu-HU"/>
              </w:rPr>
            </w:pPr>
            <w:r w:rsidRPr="00B64EC5">
              <w:rPr>
                <w:sz w:val="16"/>
                <w:szCs w:val="16"/>
                <w:lang w:eastAsia="hu-HU"/>
              </w:rPr>
              <w:t xml:space="preserve"> TP-2-198</w:t>
            </w:r>
          </w:p>
        </w:tc>
        <w:tc>
          <w:tcPr>
            <w:tcW w:w="3496" w:type="dxa"/>
            <w:tcBorders>
              <w:top w:val="nil"/>
              <w:left w:val="nil"/>
              <w:bottom w:val="single" w:sz="4" w:space="0" w:color="auto"/>
              <w:right w:val="single" w:sz="4" w:space="0" w:color="auto"/>
            </w:tcBorders>
            <w:shd w:val="clear" w:color="auto" w:fill="auto"/>
            <w:vAlign w:val="center"/>
            <w:hideMark/>
          </w:tcPr>
          <w:p w14:paraId="3DF6BB07"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3D71CC17" w14:textId="77777777" w:rsidR="00160569" w:rsidRPr="00B64EC5" w:rsidRDefault="00160569" w:rsidP="00A0765D">
            <w:pPr>
              <w:jc w:val="center"/>
              <w:rPr>
                <w:sz w:val="16"/>
                <w:szCs w:val="16"/>
                <w:lang w:eastAsia="hu-HU"/>
              </w:rPr>
            </w:pPr>
            <w:r w:rsidRPr="00B64EC5">
              <w:rPr>
                <w:sz w:val="16"/>
                <w:szCs w:val="16"/>
                <w:lang w:eastAsia="hu-HU"/>
              </w:rPr>
              <w:t>1500027395</w:t>
            </w:r>
          </w:p>
        </w:tc>
      </w:tr>
      <w:tr w:rsidR="00160569" w:rsidRPr="00B64EC5" w14:paraId="4AFF3BCA"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2C12660" w14:textId="77777777" w:rsidR="00160569" w:rsidRPr="00B64EC5" w:rsidRDefault="00160569" w:rsidP="00A0765D">
            <w:pPr>
              <w:jc w:val="center"/>
              <w:rPr>
                <w:sz w:val="16"/>
                <w:szCs w:val="16"/>
                <w:lang w:eastAsia="hu-HU"/>
              </w:rPr>
            </w:pPr>
            <w:r w:rsidRPr="00B64EC5">
              <w:rPr>
                <w:sz w:val="16"/>
                <w:szCs w:val="16"/>
                <w:lang w:eastAsia="hu-HU"/>
              </w:rPr>
              <w:t>151</w:t>
            </w:r>
          </w:p>
        </w:tc>
        <w:tc>
          <w:tcPr>
            <w:tcW w:w="1419" w:type="dxa"/>
            <w:tcBorders>
              <w:top w:val="nil"/>
              <w:left w:val="nil"/>
              <w:bottom w:val="single" w:sz="4" w:space="0" w:color="auto"/>
              <w:right w:val="single" w:sz="4" w:space="0" w:color="auto"/>
            </w:tcBorders>
            <w:shd w:val="clear" w:color="auto" w:fill="auto"/>
            <w:vAlign w:val="center"/>
            <w:hideMark/>
          </w:tcPr>
          <w:p w14:paraId="56EA1D5F" w14:textId="77777777" w:rsidR="00160569" w:rsidRPr="00B64EC5" w:rsidRDefault="00160569" w:rsidP="00A0765D">
            <w:pPr>
              <w:jc w:val="center"/>
              <w:rPr>
                <w:sz w:val="16"/>
                <w:szCs w:val="16"/>
                <w:lang w:eastAsia="hu-HU"/>
              </w:rPr>
            </w:pPr>
            <w:r w:rsidRPr="00B64EC5">
              <w:rPr>
                <w:sz w:val="16"/>
                <w:szCs w:val="16"/>
                <w:lang w:eastAsia="hu-HU"/>
              </w:rPr>
              <w:t>MG20644009</w:t>
            </w:r>
          </w:p>
        </w:tc>
        <w:tc>
          <w:tcPr>
            <w:tcW w:w="4170" w:type="dxa"/>
            <w:tcBorders>
              <w:top w:val="nil"/>
              <w:left w:val="nil"/>
              <w:bottom w:val="single" w:sz="4" w:space="0" w:color="auto"/>
              <w:right w:val="single" w:sz="4" w:space="0" w:color="auto"/>
            </w:tcBorders>
            <w:shd w:val="clear" w:color="auto" w:fill="auto"/>
            <w:vAlign w:val="center"/>
            <w:hideMark/>
          </w:tcPr>
          <w:p w14:paraId="6E759FF3" w14:textId="77777777" w:rsidR="00160569" w:rsidRPr="00B64EC5" w:rsidRDefault="00160569" w:rsidP="00A0765D">
            <w:pPr>
              <w:jc w:val="center"/>
              <w:rPr>
                <w:sz w:val="16"/>
                <w:szCs w:val="16"/>
                <w:lang w:eastAsia="hu-HU"/>
              </w:rPr>
            </w:pPr>
            <w:r w:rsidRPr="00B64EC5">
              <w:rPr>
                <w:sz w:val="16"/>
                <w:szCs w:val="16"/>
                <w:lang w:eastAsia="hu-HU"/>
              </w:rPr>
              <w:t>DB-1P02009.</w:t>
            </w:r>
          </w:p>
        </w:tc>
        <w:tc>
          <w:tcPr>
            <w:tcW w:w="1240" w:type="dxa"/>
            <w:tcBorders>
              <w:top w:val="nil"/>
              <w:left w:val="nil"/>
              <w:bottom w:val="single" w:sz="4" w:space="0" w:color="auto"/>
              <w:right w:val="single" w:sz="4" w:space="0" w:color="auto"/>
            </w:tcBorders>
            <w:shd w:val="clear" w:color="auto" w:fill="auto"/>
            <w:vAlign w:val="center"/>
            <w:hideMark/>
          </w:tcPr>
          <w:p w14:paraId="31861055" w14:textId="77777777" w:rsidR="00160569" w:rsidRPr="00B64EC5" w:rsidRDefault="00160569" w:rsidP="00A0765D">
            <w:pPr>
              <w:jc w:val="center"/>
              <w:rPr>
                <w:sz w:val="16"/>
                <w:szCs w:val="16"/>
                <w:lang w:eastAsia="hu-HU"/>
              </w:rPr>
            </w:pPr>
            <w:r w:rsidRPr="00B64EC5">
              <w:rPr>
                <w:sz w:val="16"/>
                <w:szCs w:val="16"/>
                <w:lang w:eastAsia="hu-HU"/>
              </w:rPr>
              <w:t>Balassagyarmat</w:t>
            </w:r>
          </w:p>
        </w:tc>
        <w:tc>
          <w:tcPr>
            <w:tcW w:w="1238" w:type="dxa"/>
            <w:tcBorders>
              <w:top w:val="nil"/>
              <w:left w:val="nil"/>
              <w:bottom w:val="single" w:sz="4" w:space="0" w:color="auto"/>
              <w:right w:val="single" w:sz="4" w:space="0" w:color="auto"/>
            </w:tcBorders>
            <w:shd w:val="clear" w:color="auto" w:fill="auto"/>
            <w:vAlign w:val="center"/>
            <w:hideMark/>
          </w:tcPr>
          <w:p w14:paraId="7F2D6BCF" w14:textId="77777777" w:rsidR="00160569" w:rsidRPr="00B64EC5" w:rsidRDefault="00160569" w:rsidP="00A0765D">
            <w:pPr>
              <w:jc w:val="center"/>
              <w:rPr>
                <w:sz w:val="16"/>
                <w:szCs w:val="16"/>
                <w:lang w:eastAsia="hu-HU"/>
              </w:rPr>
            </w:pPr>
            <w:r w:rsidRPr="00B64EC5">
              <w:rPr>
                <w:sz w:val="16"/>
                <w:szCs w:val="16"/>
                <w:lang w:eastAsia="hu-HU"/>
              </w:rPr>
              <w:t>S20644</w:t>
            </w:r>
          </w:p>
        </w:tc>
        <w:tc>
          <w:tcPr>
            <w:tcW w:w="999" w:type="dxa"/>
            <w:tcBorders>
              <w:top w:val="nil"/>
              <w:left w:val="nil"/>
              <w:bottom w:val="single" w:sz="4" w:space="0" w:color="auto"/>
              <w:right w:val="single" w:sz="4" w:space="0" w:color="auto"/>
            </w:tcBorders>
            <w:shd w:val="clear" w:color="auto" w:fill="auto"/>
            <w:vAlign w:val="center"/>
            <w:hideMark/>
          </w:tcPr>
          <w:p w14:paraId="0C8DE9BA"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3B4C2C0F"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74430AB8" w14:textId="77777777" w:rsidR="00160569" w:rsidRPr="00B64EC5" w:rsidRDefault="00160569" w:rsidP="00A0765D">
            <w:pPr>
              <w:jc w:val="center"/>
              <w:rPr>
                <w:sz w:val="16"/>
                <w:szCs w:val="16"/>
                <w:lang w:eastAsia="hu-HU"/>
              </w:rPr>
            </w:pPr>
            <w:r w:rsidRPr="00B64EC5">
              <w:rPr>
                <w:sz w:val="16"/>
                <w:szCs w:val="16"/>
                <w:lang w:eastAsia="hu-HU"/>
              </w:rPr>
              <w:t>1500027396</w:t>
            </w:r>
          </w:p>
        </w:tc>
      </w:tr>
      <w:tr w:rsidR="00160569" w:rsidRPr="00B64EC5" w14:paraId="4461241F"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CA59378" w14:textId="77777777" w:rsidR="00160569" w:rsidRPr="00B64EC5" w:rsidRDefault="00160569" w:rsidP="00A0765D">
            <w:pPr>
              <w:jc w:val="center"/>
              <w:rPr>
                <w:sz w:val="16"/>
                <w:szCs w:val="16"/>
                <w:lang w:eastAsia="hu-HU"/>
              </w:rPr>
            </w:pPr>
            <w:r w:rsidRPr="00B64EC5">
              <w:rPr>
                <w:sz w:val="16"/>
                <w:szCs w:val="16"/>
                <w:lang w:eastAsia="hu-HU"/>
              </w:rPr>
              <w:t>152</w:t>
            </w:r>
          </w:p>
        </w:tc>
        <w:tc>
          <w:tcPr>
            <w:tcW w:w="1419" w:type="dxa"/>
            <w:tcBorders>
              <w:top w:val="nil"/>
              <w:left w:val="nil"/>
              <w:bottom w:val="single" w:sz="4" w:space="0" w:color="auto"/>
              <w:right w:val="single" w:sz="4" w:space="0" w:color="auto"/>
            </w:tcBorders>
            <w:shd w:val="clear" w:color="auto" w:fill="auto"/>
            <w:vAlign w:val="center"/>
            <w:hideMark/>
          </w:tcPr>
          <w:p w14:paraId="37172954" w14:textId="77777777" w:rsidR="00160569" w:rsidRPr="00B64EC5" w:rsidRDefault="00160569" w:rsidP="00A0765D">
            <w:pPr>
              <w:jc w:val="center"/>
              <w:rPr>
                <w:sz w:val="16"/>
                <w:szCs w:val="16"/>
                <w:lang w:eastAsia="hu-HU"/>
              </w:rPr>
            </w:pPr>
            <w:r w:rsidRPr="00B64EC5">
              <w:rPr>
                <w:sz w:val="16"/>
                <w:szCs w:val="16"/>
                <w:lang w:eastAsia="hu-HU"/>
              </w:rPr>
              <w:t>MG20644014</w:t>
            </w:r>
          </w:p>
        </w:tc>
        <w:tc>
          <w:tcPr>
            <w:tcW w:w="4170" w:type="dxa"/>
            <w:tcBorders>
              <w:top w:val="nil"/>
              <w:left w:val="nil"/>
              <w:bottom w:val="single" w:sz="4" w:space="0" w:color="auto"/>
              <w:right w:val="single" w:sz="4" w:space="0" w:color="auto"/>
            </w:tcBorders>
            <w:shd w:val="clear" w:color="auto" w:fill="auto"/>
            <w:vAlign w:val="center"/>
            <w:hideMark/>
          </w:tcPr>
          <w:p w14:paraId="0E9940FA" w14:textId="77777777" w:rsidR="00160569" w:rsidRPr="00B64EC5" w:rsidRDefault="00160569" w:rsidP="00A0765D">
            <w:pPr>
              <w:jc w:val="center"/>
              <w:rPr>
                <w:sz w:val="16"/>
                <w:szCs w:val="16"/>
                <w:lang w:eastAsia="hu-HU"/>
              </w:rPr>
            </w:pPr>
            <w:r w:rsidRPr="00B64EC5">
              <w:rPr>
                <w:sz w:val="16"/>
                <w:szCs w:val="16"/>
                <w:lang w:eastAsia="hu-HU"/>
              </w:rPr>
              <w:t>DB-1P02014.</w:t>
            </w:r>
          </w:p>
        </w:tc>
        <w:tc>
          <w:tcPr>
            <w:tcW w:w="1240" w:type="dxa"/>
            <w:tcBorders>
              <w:top w:val="nil"/>
              <w:left w:val="nil"/>
              <w:bottom w:val="single" w:sz="4" w:space="0" w:color="auto"/>
              <w:right w:val="single" w:sz="4" w:space="0" w:color="auto"/>
            </w:tcBorders>
            <w:shd w:val="clear" w:color="auto" w:fill="auto"/>
            <w:vAlign w:val="center"/>
            <w:hideMark/>
          </w:tcPr>
          <w:p w14:paraId="285E78E9" w14:textId="77777777" w:rsidR="00160569" w:rsidRPr="00B64EC5" w:rsidRDefault="00160569" w:rsidP="00A0765D">
            <w:pPr>
              <w:jc w:val="center"/>
              <w:rPr>
                <w:sz w:val="16"/>
                <w:szCs w:val="16"/>
                <w:lang w:eastAsia="hu-HU"/>
              </w:rPr>
            </w:pPr>
            <w:r w:rsidRPr="00B64EC5">
              <w:rPr>
                <w:sz w:val="16"/>
                <w:szCs w:val="16"/>
                <w:lang w:eastAsia="hu-HU"/>
              </w:rPr>
              <w:t>Balassagyarmat</w:t>
            </w:r>
          </w:p>
        </w:tc>
        <w:tc>
          <w:tcPr>
            <w:tcW w:w="1238" w:type="dxa"/>
            <w:tcBorders>
              <w:top w:val="nil"/>
              <w:left w:val="nil"/>
              <w:bottom w:val="single" w:sz="4" w:space="0" w:color="auto"/>
              <w:right w:val="single" w:sz="4" w:space="0" w:color="auto"/>
            </w:tcBorders>
            <w:shd w:val="clear" w:color="auto" w:fill="auto"/>
            <w:vAlign w:val="center"/>
            <w:hideMark/>
          </w:tcPr>
          <w:p w14:paraId="4B513E10" w14:textId="77777777" w:rsidR="00160569" w:rsidRPr="00B64EC5" w:rsidRDefault="00160569" w:rsidP="00A0765D">
            <w:pPr>
              <w:jc w:val="center"/>
              <w:rPr>
                <w:sz w:val="16"/>
                <w:szCs w:val="16"/>
                <w:lang w:eastAsia="hu-HU"/>
              </w:rPr>
            </w:pPr>
            <w:r w:rsidRPr="00B64EC5">
              <w:rPr>
                <w:sz w:val="16"/>
                <w:szCs w:val="16"/>
                <w:lang w:eastAsia="hu-HU"/>
              </w:rPr>
              <w:t>S20644</w:t>
            </w:r>
          </w:p>
        </w:tc>
        <w:tc>
          <w:tcPr>
            <w:tcW w:w="999" w:type="dxa"/>
            <w:tcBorders>
              <w:top w:val="nil"/>
              <w:left w:val="nil"/>
              <w:bottom w:val="single" w:sz="4" w:space="0" w:color="auto"/>
              <w:right w:val="single" w:sz="4" w:space="0" w:color="auto"/>
            </w:tcBorders>
            <w:shd w:val="clear" w:color="auto" w:fill="auto"/>
            <w:vAlign w:val="center"/>
            <w:hideMark/>
          </w:tcPr>
          <w:p w14:paraId="06C6C73B"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12D5C6A1"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2E31B7B3" w14:textId="77777777" w:rsidR="00160569" w:rsidRPr="00B64EC5" w:rsidRDefault="00160569" w:rsidP="00A0765D">
            <w:pPr>
              <w:jc w:val="center"/>
              <w:rPr>
                <w:sz w:val="16"/>
                <w:szCs w:val="16"/>
                <w:lang w:eastAsia="hu-HU"/>
              </w:rPr>
            </w:pPr>
            <w:r w:rsidRPr="00B64EC5">
              <w:rPr>
                <w:sz w:val="16"/>
                <w:szCs w:val="16"/>
                <w:lang w:eastAsia="hu-HU"/>
              </w:rPr>
              <w:t>1500080379</w:t>
            </w:r>
          </w:p>
        </w:tc>
      </w:tr>
      <w:tr w:rsidR="00160569" w:rsidRPr="00B64EC5" w14:paraId="4B56AC4E"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DB387C9" w14:textId="77777777" w:rsidR="00160569" w:rsidRPr="00B64EC5" w:rsidRDefault="00160569" w:rsidP="00A0765D">
            <w:pPr>
              <w:jc w:val="center"/>
              <w:rPr>
                <w:sz w:val="16"/>
                <w:szCs w:val="16"/>
                <w:lang w:eastAsia="hu-HU"/>
              </w:rPr>
            </w:pPr>
            <w:r w:rsidRPr="00B64EC5">
              <w:rPr>
                <w:sz w:val="16"/>
                <w:szCs w:val="16"/>
                <w:lang w:eastAsia="hu-HU"/>
              </w:rPr>
              <w:t>153</w:t>
            </w:r>
          </w:p>
        </w:tc>
        <w:tc>
          <w:tcPr>
            <w:tcW w:w="1419" w:type="dxa"/>
            <w:tcBorders>
              <w:top w:val="nil"/>
              <w:left w:val="nil"/>
              <w:bottom w:val="single" w:sz="4" w:space="0" w:color="auto"/>
              <w:right w:val="single" w:sz="4" w:space="0" w:color="auto"/>
            </w:tcBorders>
            <w:shd w:val="clear" w:color="auto" w:fill="auto"/>
            <w:vAlign w:val="center"/>
            <w:hideMark/>
          </w:tcPr>
          <w:p w14:paraId="4B6D11A5" w14:textId="77777777" w:rsidR="00160569" w:rsidRPr="00B64EC5" w:rsidRDefault="00160569" w:rsidP="00A0765D">
            <w:pPr>
              <w:jc w:val="center"/>
              <w:rPr>
                <w:sz w:val="16"/>
                <w:szCs w:val="16"/>
                <w:lang w:eastAsia="hu-HU"/>
              </w:rPr>
            </w:pPr>
            <w:r w:rsidRPr="00B64EC5">
              <w:rPr>
                <w:sz w:val="16"/>
                <w:szCs w:val="16"/>
                <w:lang w:eastAsia="hu-HU"/>
              </w:rPr>
              <w:t>MG20644015</w:t>
            </w:r>
          </w:p>
        </w:tc>
        <w:tc>
          <w:tcPr>
            <w:tcW w:w="4170" w:type="dxa"/>
            <w:tcBorders>
              <w:top w:val="nil"/>
              <w:left w:val="nil"/>
              <w:bottom w:val="single" w:sz="4" w:space="0" w:color="auto"/>
              <w:right w:val="single" w:sz="4" w:space="0" w:color="auto"/>
            </w:tcBorders>
            <w:shd w:val="clear" w:color="auto" w:fill="auto"/>
            <w:vAlign w:val="center"/>
            <w:hideMark/>
          </w:tcPr>
          <w:p w14:paraId="324AC8CD" w14:textId="77777777" w:rsidR="00160569" w:rsidRPr="00B64EC5" w:rsidRDefault="00160569" w:rsidP="00A0765D">
            <w:pPr>
              <w:jc w:val="center"/>
              <w:rPr>
                <w:sz w:val="16"/>
                <w:szCs w:val="16"/>
                <w:lang w:eastAsia="hu-HU"/>
              </w:rPr>
            </w:pPr>
            <w:r w:rsidRPr="00B64EC5">
              <w:rPr>
                <w:sz w:val="16"/>
                <w:szCs w:val="16"/>
                <w:lang w:eastAsia="hu-HU"/>
              </w:rPr>
              <w:t>DB-1P02015.</w:t>
            </w:r>
          </w:p>
        </w:tc>
        <w:tc>
          <w:tcPr>
            <w:tcW w:w="1240" w:type="dxa"/>
            <w:tcBorders>
              <w:top w:val="nil"/>
              <w:left w:val="nil"/>
              <w:bottom w:val="single" w:sz="4" w:space="0" w:color="auto"/>
              <w:right w:val="single" w:sz="4" w:space="0" w:color="auto"/>
            </w:tcBorders>
            <w:shd w:val="clear" w:color="auto" w:fill="auto"/>
            <w:vAlign w:val="center"/>
            <w:hideMark/>
          </w:tcPr>
          <w:p w14:paraId="7A061C7D" w14:textId="77777777" w:rsidR="00160569" w:rsidRPr="00B64EC5" w:rsidRDefault="00160569" w:rsidP="00A0765D">
            <w:pPr>
              <w:jc w:val="center"/>
              <w:rPr>
                <w:sz w:val="16"/>
                <w:szCs w:val="16"/>
                <w:lang w:eastAsia="hu-HU"/>
              </w:rPr>
            </w:pPr>
            <w:r w:rsidRPr="00B64EC5">
              <w:rPr>
                <w:sz w:val="16"/>
                <w:szCs w:val="16"/>
                <w:lang w:eastAsia="hu-HU"/>
              </w:rPr>
              <w:t>Balassagyarmat</w:t>
            </w:r>
          </w:p>
        </w:tc>
        <w:tc>
          <w:tcPr>
            <w:tcW w:w="1238" w:type="dxa"/>
            <w:tcBorders>
              <w:top w:val="nil"/>
              <w:left w:val="nil"/>
              <w:bottom w:val="single" w:sz="4" w:space="0" w:color="auto"/>
              <w:right w:val="single" w:sz="4" w:space="0" w:color="auto"/>
            </w:tcBorders>
            <w:shd w:val="clear" w:color="auto" w:fill="auto"/>
            <w:vAlign w:val="center"/>
            <w:hideMark/>
          </w:tcPr>
          <w:p w14:paraId="577FD434" w14:textId="77777777" w:rsidR="00160569" w:rsidRPr="00B64EC5" w:rsidRDefault="00160569" w:rsidP="00A0765D">
            <w:pPr>
              <w:jc w:val="center"/>
              <w:rPr>
                <w:sz w:val="16"/>
                <w:szCs w:val="16"/>
                <w:lang w:eastAsia="hu-HU"/>
              </w:rPr>
            </w:pPr>
            <w:r w:rsidRPr="00B64EC5">
              <w:rPr>
                <w:sz w:val="16"/>
                <w:szCs w:val="16"/>
                <w:lang w:eastAsia="hu-HU"/>
              </w:rPr>
              <w:t>S20644</w:t>
            </w:r>
          </w:p>
        </w:tc>
        <w:tc>
          <w:tcPr>
            <w:tcW w:w="999" w:type="dxa"/>
            <w:tcBorders>
              <w:top w:val="nil"/>
              <w:left w:val="nil"/>
              <w:bottom w:val="single" w:sz="4" w:space="0" w:color="auto"/>
              <w:right w:val="single" w:sz="4" w:space="0" w:color="auto"/>
            </w:tcBorders>
            <w:shd w:val="clear" w:color="auto" w:fill="auto"/>
            <w:vAlign w:val="center"/>
            <w:hideMark/>
          </w:tcPr>
          <w:p w14:paraId="5DFCC533"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45262E76"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64D14526" w14:textId="77777777" w:rsidR="00160569" w:rsidRPr="00B64EC5" w:rsidRDefault="00160569" w:rsidP="00A0765D">
            <w:pPr>
              <w:jc w:val="center"/>
              <w:rPr>
                <w:sz w:val="16"/>
                <w:szCs w:val="16"/>
                <w:lang w:eastAsia="hu-HU"/>
              </w:rPr>
            </w:pPr>
            <w:r w:rsidRPr="00B64EC5">
              <w:rPr>
                <w:sz w:val="16"/>
                <w:szCs w:val="16"/>
                <w:lang w:eastAsia="hu-HU"/>
              </w:rPr>
              <w:t>1500080380</w:t>
            </w:r>
          </w:p>
        </w:tc>
      </w:tr>
      <w:tr w:rsidR="00160569" w:rsidRPr="00B64EC5" w14:paraId="1337E6DB"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71CFC95" w14:textId="77777777" w:rsidR="00160569" w:rsidRPr="00B64EC5" w:rsidRDefault="00160569" w:rsidP="00A0765D">
            <w:pPr>
              <w:jc w:val="center"/>
              <w:rPr>
                <w:sz w:val="16"/>
                <w:szCs w:val="16"/>
                <w:lang w:eastAsia="hu-HU"/>
              </w:rPr>
            </w:pPr>
            <w:r w:rsidRPr="00B64EC5">
              <w:rPr>
                <w:sz w:val="16"/>
                <w:szCs w:val="16"/>
                <w:lang w:eastAsia="hu-HU"/>
              </w:rPr>
              <w:t>154</w:t>
            </w:r>
          </w:p>
        </w:tc>
        <w:tc>
          <w:tcPr>
            <w:tcW w:w="1419" w:type="dxa"/>
            <w:tcBorders>
              <w:top w:val="nil"/>
              <w:left w:val="nil"/>
              <w:bottom w:val="single" w:sz="4" w:space="0" w:color="auto"/>
              <w:right w:val="single" w:sz="4" w:space="0" w:color="auto"/>
            </w:tcBorders>
            <w:shd w:val="clear" w:color="auto" w:fill="auto"/>
            <w:vAlign w:val="center"/>
            <w:hideMark/>
          </w:tcPr>
          <w:p w14:paraId="0E12CE94" w14:textId="77777777" w:rsidR="00160569" w:rsidRPr="00B64EC5" w:rsidRDefault="00160569" w:rsidP="00A0765D">
            <w:pPr>
              <w:jc w:val="center"/>
              <w:rPr>
                <w:sz w:val="16"/>
                <w:szCs w:val="16"/>
                <w:lang w:eastAsia="hu-HU"/>
              </w:rPr>
            </w:pPr>
            <w:r w:rsidRPr="00B64EC5">
              <w:rPr>
                <w:sz w:val="16"/>
                <w:szCs w:val="16"/>
                <w:lang w:eastAsia="hu-HU"/>
              </w:rPr>
              <w:t>MG20644016</w:t>
            </w:r>
          </w:p>
        </w:tc>
        <w:tc>
          <w:tcPr>
            <w:tcW w:w="4170" w:type="dxa"/>
            <w:tcBorders>
              <w:top w:val="nil"/>
              <w:left w:val="nil"/>
              <w:bottom w:val="single" w:sz="4" w:space="0" w:color="auto"/>
              <w:right w:val="single" w:sz="4" w:space="0" w:color="auto"/>
            </w:tcBorders>
            <w:shd w:val="clear" w:color="auto" w:fill="auto"/>
            <w:vAlign w:val="center"/>
            <w:hideMark/>
          </w:tcPr>
          <w:p w14:paraId="028BAD34" w14:textId="77777777" w:rsidR="00160569" w:rsidRPr="00B64EC5" w:rsidRDefault="00160569" w:rsidP="00A0765D">
            <w:pPr>
              <w:jc w:val="center"/>
              <w:rPr>
                <w:sz w:val="16"/>
                <w:szCs w:val="16"/>
                <w:lang w:eastAsia="hu-HU"/>
              </w:rPr>
            </w:pPr>
            <w:r w:rsidRPr="00B64EC5">
              <w:rPr>
                <w:sz w:val="16"/>
                <w:szCs w:val="16"/>
                <w:lang w:eastAsia="hu-HU"/>
              </w:rPr>
              <w:t>DB-1P02016.</w:t>
            </w:r>
          </w:p>
        </w:tc>
        <w:tc>
          <w:tcPr>
            <w:tcW w:w="1240" w:type="dxa"/>
            <w:tcBorders>
              <w:top w:val="nil"/>
              <w:left w:val="nil"/>
              <w:bottom w:val="single" w:sz="4" w:space="0" w:color="auto"/>
              <w:right w:val="single" w:sz="4" w:space="0" w:color="auto"/>
            </w:tcBorders>
            <w:shd w:val="clear" w:color="auto" w:fill="auto"/>
            <w:vAlign w:val="center"/>
            <w:hideMark/>
          </w:tcPr>
          <w:p w14:paraId="43806886" w14:textId="77777777" w:rsidR="00160569" w:rsidRPr="00B64EC5" w:rsidRDefault="00160569" w:rsidP="00A0765D">
            <w:pPr>
              <w:jc w:val="center"/>
              <w:rPr>
                <w:sz w:val="16"/>
                <w:szCs w:val="16"/>
                <w:lang w:eastAsia="hu-HU"/>
              </w:rPr>
            </w:pPr>
            <w:r w:rsidRPr="00B64EC5">
              <w:rPr>
                <w:sz w:val="16"/>
                <w:szCs w:val="16"/>
                <w:lang w:eastAsia="hu-HU"/>
              </w:rPr>
              <w:t>Balassagyarmat</w:t>
            </w:r>
          </w:p>
        </w:tc>
        <w:tc>
          <w:tcPr>
            <w:tcW w:w="1238" w:type="dxa"/>
            <w:tcBorders>
              <w:top w:val="nil"/>
              <w:left w:val="nil"/>
              <w:bottom w:val="single" w:sz="4" w:space="0" w:color="auto"/>
              <w:right w:val="single" w:sz="4" w:space="0" w:color="auto"/>
            </w:tcBorders>
            <w:shd w:val="clear" w:color="auto" w:fill="auto"/>
            <w:vAlign w:val="center"/>
            <w:hideMark/>
          </w:tcPr>
          <w:p w14:paraId="3036C535" w14:textId="77777777" w:rsidR="00160569" w:rsidRPr="00B64EC5" w:rsidRDefault="00160569" w:rsidP="00A0765D">
            <w:pPr>
              <w:jc w:val="center"/>
              <w:rPr>
                <w:sz w:val="16"/>
                <w:szCs w:val="16"/>
                <w:lang w:eastAsia="hu-HU"/>
              </w:rPr>
            </w:pPr>
            <w:r w:rsidRPr="00B64EC5">
              <w:rPr>
                <w:sz w:val="16"/>
                <w:szCs w:val="16"/>
                <w:lang w:eastAsia="hu-HU"/>
              </w:rPr>
              <w:t>S20644</w:t>
            </w:r>
          </w:p>
        </w:tc>
        <w:tc>
          <w:tcPr>
            <w:tcW w:w="999" w:type="dxa"/>
            <w:tcBorders>
              <w:top w:val="nil"/>
              <w:left w:val="nil"/>
              <w:bottom w:val="single" w:sz="4" w:space="0" w:color="auto"/>
              <w:right w:val="single" w:sz="4" w:space="0" w:color="auto"/>
            </w:tcBorders>
            <w:shd w:val="clear" w:color="auto" w:fill="auto"/>
            <w:vAlign w:val="center"/>
            <w:hideMark/>
          </w:tcPr>
          <w:p w14:paraId="40385BA5"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4D20972B"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7654185F" w14:textId="77777777" w:rsidR="00160569" w:rsidRPr="00B64EC5" w:rsidRDefault="00160569" w:rsidP="00A0765D">
            <w:pPr>
              <w:jc w:val="center"/>
              <w:rPr>
                <w:sz w:val="16"/>
                <w:szCs w:val="16"/>
                <w:lang w:eastAsia="hu-HU"/>
              </w:rPr>
            </w:pPr>
            <w:r w:rsidRPr="00B64EC5">
              <w:rPr>
                <w:sz w:val="16"/>
                <w:szCs w:val="16"/>
                <w:lang w:eastAsia="hu-HU"/>
              </w:rPr>
              <w:t>1500080381</w:t>
            </w:r>
          </w:p>
        </w:tc>
      </w:tr>
      <w:tr w:rsidR="00160569" w:rsidRPr="00B64EC5" w14:paraId="5CBD81AD"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2A01A3A" w14:textId="77777777" w:rsidR="00160569" w:rsidRPr="00B64EC5" w:rsidRDefault="00160569" w:rsidP="00A0765D">
            <w:pPr>
              <w:jc w:val="center"/>
              <w:rPr>
                <w:sz w:val="16"/>
                <w:szCs w:val="16"/>
                <w:lang w:eastAsia="hu-HU"/>
              </w:rPr>
            </w:pPr>
            <w:r w:rsidRPr="00B64EC5">
              <w:rPr>
                <w:sz w:val="16"/>
                <w:szCs w:val="16"/>
                <w:lang w:eastAsia="hu-HU"/>
              </w:rPr>
              <w:lastRenderedPageBreak/>
              <w:t>155</w:t>
            </w:r>
          </w:p>
        </w:tc>
        <w:tc>
          <w:tcPr>
            <w:tcW w:w="1419" w:type="dxa"/>
            <w:tcBorders>
              <w:top w:val="nil"/>
              <w:left w:val="nil"/>
              <w:bottom w:val="single" w:sz="4" w:space="0" w:color="auto"/>
              <w:right w:val="single" w:sz="4" w:space="0" w:color="auto"/>
            </w:tcBorders>
            <w:shd w:val="clear" w:color="auto" w:fill="auto"/>
            <w:vAlign w:val="center"/>
            <w:hideMark/>
          </w:tcPr>
          <w:p w14:paraId="331B0587" w14:textId="77777777" w:rsidR="00160569" w:rsidRPr="00B64EC5" w:rsidRDefault="00160569" w:rsidP="00A0765D">
            <w:pPr>
              <w:jc w:val="center"/>
              <w:rPr>
                <w:sz w:val="16"/>
                <w:szCs w:val="16"/>
                <w:lang w:eastAsia="hu-HU"/>
              </w:rPr>
            </w:pPr>
            <w:r w:rsidRPr="00B64EC5">
              <w:rPr>
                <w:sz w:val="16"/>
                <w:szCs w:val="16"/>
                <w:lang w:eastAsia="hu-HU"/>
              </w:rPr>
              <w:t>MG20644017</w:t>
            </w:r>
          </w:p>
        </w:tc>
        <w:tc>
          <w:tcPr>
            <w:tcW w:w="4170" w:type="dxa"/>
            <w:tcBorders>
              <w:top w:val="nil"/>
              <w:left w:val="nil"/>
              <w:bottom w:val="single" w:sz="4" w:space="0" w:color="auto"/>
              <w:right w:val="single" w:sz="4" w:space="0" w:color="auto"/>
            </w:tcBorders>
            <w:shd w:val="clear" w:color="auto" w:fill="auto"/>
            <w:vAlign w:val="center"/>
            <w:hideMark/>
          </w:tcPr>
          <w:p w14:paraId="2EAFD972" w14:textId="77777777" w:rsidR="00160569" w:rsidRPr="00B64EC5" w:rsidRDefault="00160569" w:rsidP="00A0765D">
            <w:pPr>
              <w:jc w:val="center"/>
              <w:rPr>
                <w:sz w:val="16"/>
                <w:szCs w:val="16"/>
                <w:lang w:eastAsia="hu-HU"/>
              </w:rPr>
            </w:pPr>
            <w:r w:rsidRPr="00B64EC5">
              <w:rPr>
                <w:sz w:val="16"/>
                <w:szCs w:val="16"/>
                <w:lang w:eastAsia="hu-HU"/>
              </w:rPr>
              <w:t>DB-1P02017.</w:t>
            </w:r>
          </w:p>
        </w:tc>
        <w:tc>
          <w:tcPr>
            <w:tcW w:w="1240" w:type="dxa"/>
            <w:tcBorders>
              <w:top w:val="nil"/>
              <w:left w:val="nil"/>
              <w:bottom w:val="single" w:sz="4" w:space="0" w:color="auto"/>
              <w:right w:val="single" w:sz="4" w:space="0" w:color="auto"/>
            </w:tcBorders>
            <w:shd w:val="clear" w:color="auto" w:fill="auto"/>
            <w:vAlign w:val="center"/>
            <w:hideMark/>
          </w:tcPr>
          <w:p w14:paraId="2B35B63E" w14:textId="77777777" w:rsidR="00160569" w:rsidRPr="00B64EC5" w:rsidRDefault="00160569" w:rsidP="00A0765D">
            <w:pPr>
              <w:jc w:val="center"/>
              <w:rPr>
                <w:sz w:val="16"/>
                <w:szCs w:val="16"/>
                <w:lang w:eastAsia="hu-HU"/>
              </w:rPr>
            </w:pPr>
            <w:r w:rsidRPr="00B64EC5">
              <w:rPr>
                <w:sz w:val="16"/>
                <w:szCs w:val="16"/>
                <w:lang w:eastAsia="hu-HU"/>
              </w:rPr>
              <w:t>Balassagyarmat</w:t>
            </w:r>
          </w:p>
        </w:tc>
        <w:tc>
          <w:tcPr>
            <w:tcW w:w="1238" w:type="dxa"/>
            <w:tcBorders>
              <w:top w:val="nil"/>
              <w:left w:val="nil"/>
              <w:bottom w:val="single" w:sz="4" w:space="0" w:color="auto"/>
              <w:right w:val="single" w:sz="4" w:space="0" w:color="auto"/>
            </w:tcBorders>
            <w:shd w:val="clear" w:color="auto" w:fill="auto"/>
            <w:vAlign w:val="center"/>
            <w:hideMark/>
          </w:tcPr>
          <w:p w14:paraId="469D3B78" w14:textId="77777777" w:rsidR="00160569" w:rsidRPr="00B64EC5" w:rsidRDefault="00160569" w:rsidP="00A0765D">
            <w:pPr>
              <w:jc w:val="center"/>
              <w:rPr>
                <w:sz w:val="16"/>
                <w:szCs w:val="16"/>
                <w:lang w:eastAsia="hu-HU"/>
              </w:rPr>
            </w:pPr>
            <w:r w:rsidRPr="00B64EC5">
              <w:rPr>
                <w:sz w:val="16"/>
                <w:szCs w:val="16"/>
                <w:lang w:eastAsia="hu-HU"/>
              </w:rPr>
              <w:t>S20644</w:t>
            </w:r>
          </w:p>
        </w:tc>
        <w:tc>
          <w:tcPr>
            <w:tcW w:w="999" w:type="dxa"/>
            <w:tcBorders>
              <w:top w:val="nil"/>
              <w:left w:val="nil"/>
              <w:bottom w:val="single" w:sz="4" w:space="0" w:color="auto"/>
              <w:right w:val="single" w:sz="4" w:space="0" w:color="auto"/>
            </w:tcBorders>
            <w:shd w:val="clear" w:color="auto" w:fill="auto"/>
            <w:vAlign w:val="center"/>
            <w:hideMark/>
          </w:tcPr>
          <w:p w14:paraId="18FF475C"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146142F5"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72525CC2" w14:textId="77777777" w:rsidR="00160569" w:rsidRPr="00B64EC5" w:rsidRDefault="00160569" w:rsidP="00A0765D">
            <w:pPr>
              <w:jc w:val="center"/>
              <w:rPr>
                <w:sz w:val="16"/>
                <w:szCs w:val="16"/>
                <w:lang w:eastAsia="hu-HU"/>
              </w:rPr>
            </w:pPr>
            <w:r w:rsidRPr="00B64EC5">
              <w:rPr>
                <w:sz w:val="16"/>
                <w:szCs w:val="16"/>
                <w:lang w:eastAsia="hu-HU"/>
              </w:rPr>
              <w:t>1500080382</w:t>
            </w:r>
          </w:p>
        </w:tc>
      </w:tr>
      <w:tr w:rsidR="00160569" w:rsidRPr="00B64EC5" w14:paraId="54B4D8C2"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D24A5C8" w14:textId="77777777" w:rsidR="00160569" w:rsidRPr="00B64EC5" w:rsidRDefault="00160569" w:rsidP="00A0765D">
            <w:pPr>
              <w:jc w:val="center"/>
              <w:rPr>
                <w:sz w:val="16"/>
                <w:szCs w:val="16"/>
                <w:lang w:eastAsia="hu-HU"/>
              </w:rPr>
            </w:pPr>
            <w:r w:rsidRPr="00B64EC5">
              <w:rPr>
                <w:sz w:val="16"/>
                <w:szCs w:val="16"/>
                <w:lang w:eastAsia="hu-HU"/>
              </w:rPr>
              <w:t>156</w:t>
            </w:r>
          </w:p>
        </w:tc>
        <w:tc>
          <w:tcPr>
            <w:tcW w:w="1419" w:type="dxa"/>
            <w:tcBorders>
              <w:top w:val="nil"/>
              <w:left w:val="nil"/>
              <w:bottom w:val="single" w:sz="4" w:space="0" w:color="auto"/>
              <w:right w:val="single" w:sz="4" w:space="0" w:color="auto"/>
            </w:tcBorders>
            <w:shd w:val="clear" w:color="auto" w:fill="auto"/>
            <w:vAlign w:val="center"/>
            <w:hideMark/>
          </w:tcPr>
          <w:p w14:paraId="31F8E4FD" w14:textId="77777777" w:rsidR="00160569" w:rsidRPr="00B64EC5" w:rsidRDefault="00160569" w:rsidP="00A0765D">
            <w:pPr>
              <w:jc w:val="center"/>
              <w:rPr>
                <w:sz w:val="16"/>
                <w:szCs w:val="16"/>
                <w:lang w:eastAsia="hu-HU"/>
              </w:rPr>
            </w:pPr>
            <w:r w:rsidRPr="00B64EC5">
              <w:rPr>
                <w:sz w:val="16"/>
                <w:szCs w:val="16"/>
                <w:lang w:eastAsia="hu-HU"/>
              </w:rPr>
              <w:t>MG20644010</w:t>
            </w:r>
          </w:p>
        </w:tc>
        <w:tc>
          <w:tcPr>
            <w:tcW w:w="4170" w:type="dxa"/>
            <w:tcBorders>
              <w:top w:val="nil"/>
              <w:left w:val="nil"/>
              <w:bottom w:val="single" w:sz="4" w:space="0" w:color="auto"/>
              <w:right w:val="single" w:sz="4" w:space="0" w:color="auto"/>
            </w:tcBorders>
            <w:shd w:val="clear" w:color="auto" w:fill="auto"/>
            <w:vAlign w:val="center"/>
            <w:hideMark/>
          </w:tcPr>
          <w:p w14:paraId="34759727" w14:textId="77777777" w:rsidR="00160569" w:rsidRPr="00B64EC5" w:rsidRDefault="00160569" w:rsidP="00A0765D">
            <w:pPr>
              <w:jc w:val="center"/>
              <w:rPr>
                <w:sz w:val="16"/>
                <w:szCs w:val="16"/>
                <w:lang w:eastAsia="hu-HU"/>
              </w:rPr>
            </w:pPr>
            <w:r w:rsidRPr="00B64EC5">
              <w:rPr>
                <w:sz w:val="16"/>
                <w:szCs w:val="16"/>
                <w:lang w:eastAsia="hu-HU"/>
              </w:rPr>
              <w:t>SD-1P02010</w:t>
            </w:r>
          </w:p>
        </w:tc>
        <w:tc>
          <w:tcPr>
            <w:tcW w:w="1240" w:type="dxa"/>
            <w:tcBorders>
              <w:top w:val="nil"/>
              <w:left w:val="nil"/>
              <w:bottom w:val="single" w:sz="4" w:space="0" w:color="auto"/>
              <w:right w:val="single" w:sz="4" w:space="0" w:color="auto"/>
            </w:tcBorders>
            <w:shd w:val="clear" w:color="auto" w:fill="auto"/>
            <w:vAlign w:val="center"/>
            <w:hideMark/>
          </w:tcPr>
          <w:p w14:paraId="1E347375" w14:textId="77777777" w:rsidR="00160569" w:rsidRPr="00B64EC5" w:rsidRDefault="00160569" w:rsidP="00A0765D">
            <w:pPr>
              <w:jc w:val="center"/>
              <w:rPr>
                <w:sz w:val="16"/>
                <w:szCs w:val="16"/>
                <w:lang w:eastAsia="hu-HU"/>
              </w:rPr>
            </w:pPr>
            <w:r w:rsidRPr="00B64EC5">
              <w:rPr>
                <w:sz w:val="16"/>
                <w:szCs w:val="16"/>
                <w:lang w:eastAsia="hu-HU"/>
              </w:rPr>
              <w:t>Balassagyarmat</w:t>
            </w:r>
          </w:p>
        </w:tc>
        <w:tc>
          <w:tcPr>
            <w:tcW w:w="1238" w:type="dxa"/>
            <w:tcBorders>
              <w:top w:val="nil"/>
              <w:left w:val="nil"/>
              <w:bottom w:val="single" w:sz="4" w:space="0" w:color="auto"/>
              <w:right w:val="single" w:sz="4" w:space="0" w:color="auto"/>
            </w:tcBorders>
            <w:shd w:val="clear" w:color="auto" w:fill="auto"/>
            <w:vAlign w:val="center"/>
            <w:hideMark/>
          </w:tcPr>
          <w:p w14:paraId="5D3E237F" w14:textId="77777777" w:rsidR="00160569" w:rsidRPr="00B64EC5" w:rsidRDefault="00160569" w:rsidP="00A0765D">
            <w:pPr>
              <w:jc w:val="center"/>
              <w:rPr>
                <w:sz w:val="16"/>
                <w:szCs w:val="16"/>
                <w:lang w:eastAsia="hu-HU"/>
              </w:rPr>
            </w:pPr>
            <w:r w:rsidRPr="00B64EC5">
              <w:rPr>
                <w:sz w:val="16"/>
                <w:szCs w:val="16"/>
                <w:lang w:eastAsia="hu-HU"/>
              </w:rPr>
              <w:t>S20644</w:t>
            </w:r>
          </w:p>
        </w:tc>
        <w:tc>
          <w:tcPr>
            <w:tcW w:w="999" w:type="dxa"/>
            <w:tcBorders>
              <w:top w:val="nil"/>
              <w:left w:val="nil"/>
              <w:bottom w:val="single" w:sz="4" w:space="0" w:color="auto"/>
              <w:right w:val="single" w:sz="4" w:space="0" w:color="auto"/>
            </w:tcBorders>
            <w:shd w:val="clear" w:color="auto" w:fill="auto"/>
            <w:vAlign w:val="center"/>
            <w:hideMark/>
          </w:tcPr>
          <w:p w14:paraId="33E4B0BB" w14:textId="77777777" w:rsidR="00160569" w:rsidRPr="00B64EC5" w:rsidRDefault="00160569" w:rsidP="00A0765D">
            <w:pPr>
              <w:jc w:val="center"/>
              <w:rPr>
                <w:sz w:val="16"/>
                <w:szCs w:val="16"/>
                <w:lang w:eastAsia="hu-HU"/>
              </w:rPr>
            </w:pPr>
            <w:r w:rsidRPr="00B64EC5">
              <w:rPr>
                <w:sz w:val="16"/>
                <w:szCs w:val="16"/>
                <w:lang w:eastAsia="hu-HU"/>
              </w:rPr>
              <w:t xml:space="preserve">SD-600 </w:t>
            </w:r>
          </w:p>
        </w:tc>
        <w:tc>
          <w:tcPr>
            <w:tcW w:w="3496" w:type="dxa"/>
            <w:tcBorders>
              <w:top w:val="nil"/>
              <w:left w:val="nil"/>
              <w:bottom w:val="single" w:sz="4" w:space="0" w:color="auto"/>
              <w:right w:val="single" w:sz="4" w:space="0" w:color="auto"/>
            </w:tcBorders>
            <w:shd w:val="clear" w:color="auto" w:fill="auto"/>
            <w:vAlign w:val="center"/>
            <w:hideMark/>
          </w:tcPr>
          <w:p w14:paraId="675CB77E" w14:textId="77777777" w:rsidR="00160569" w:rsidRPr="00B64EC5" w:rsidRDefault="00160569" w:rsidP="00A0765D">
            <w:pPr>
              <w:jc w:val="center"/>
              <w:rPr>
                <w:sz w:val="16"/>
                <w:szCs w:val="16"/>
                <w:lang w:eastAsia="hu-HU"/>
              </w:rPr>
            </w:pPr>
            <w:r w:rsidRPr="00B64EC5">
              <w:rPr>
                <w:sz w:val="16"/>
                <w:szCs w:val="16"/>
                <w:lang w:eastAsia="hu-HU"/>
              </w:rPr>
              <w:t>Sinrakodó daru</w:t>
            </w:r>
          </w:p>
        </w:tc>
        <w:tc>
          <w:tcPr>
            <w:tcW w:w="1079" w:type="dxa"/>
            <w:tcBorders>
              <w:top w:val="nil"/>
              <w:left w:val="nil"/>
              <w:bottom w:val="single" w:sz="4" w:space="0" w:color="auto"/>
              <w:right w:val="single" w:sz="4" w:space="0" w:color="auto"/>
            </w:tcBorders>
            <w:shd w:val="clear" w:color="auto" w:fill="auto"/>
            <w:vAlign w:val="center"/>
            <w:hideMark/>
          </w:tcPr>
          <w:p w14:paraId="6AF85A80" w14:textId="77777777" w:rsidR="00160569" w:rsidRPr="00B64EC5" w:rsidRDefault="00160569" w:rsidP="00A0765D">
            <w:pPr>
              <w:jc w:val="center"/>
              <w:rPr>
                <w:sz w:val="16"/>
                <w:szCs w:val="16"/>
                <w:lang w:eastAsia="hu-HU"/>
              </w:rPr>
            </w:pPr>
            <w:r w:rsidRPr="00B64EC5">
              <w:rPr>
                <w:sz w:val="16"/>
                <w:szCs w:val="16"/>
                <w:lang w:eastAsia="hu-HU"/>
              </w:rPr>
              <w:t>Ks kocsi tartozék</w:t>
            </w:r>
          </w:p>
        </w:tc>
      </w:tr>
      <w:tr w:rsidR="00160569" w:rsidRPr="00B64EC5" w14:paraId="66755638"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8EC78D9" w14:textId="77777777" w:rsidR="00160569" w:rsidRPr="00B64EC5" w:rsidRDefault="00160569" w:rsidP="00A0765D">
            <w:pPr>
              <w:jc w:val="center"/>
              <w:rPr>
                <w:sz w:val="16"/>
                <w:szCs w:val="16"/>
                <w:lang w:eastAsia="hu-HU"/>
              </w:rPr>
            </w:pPr>
            <w:r w:rsidRPr="00B64EC5">
              <w:rPr>
                <w:sz w:val="16"/>
                <w:szCs w:val="16"/>
                <w:lang w:eastAsia="hu-HU"/>
              </w:rPr>
              <w:t>157</w:t>
            </w:r>
          </w:p>
        </w:tc>
        <w:tc>
          <w:tcPr>
            <w:tcW w:w="1419" w:type="dxa"/>
            <w:tcBorders>
              <w:top w:val="nil"/>
              <w:left w:val="nil"/>
              <w:bottom w:val="single" w:sz="4" w:space="0" w:color="auto"/>
              <w:right w:val="single" w:sz="4" w:space="0" w:color="auto"/>
            </w:tcBorders>
            <w:shd w:val="clear" w:color="auto" w:fill="auto"/>
            <w:vAlign w:val="center"/>
            <w:hideMark/>
          </w:tcPr>
          <w:p w14:paraId="62E4E5A9" w14:textId="77777777" w:rsidR="00160569" w:rsidRPr="00B64EC5" w:rsidRDefault="00160569" w:rsidP="00A0765D">
            <w:pPr>
              <w:jc w:val="center"/>
              <w:rPr>
                <w:sz w:val="16"/>
                <w:szCs w:val="16"/>
                <w:lang w:eastAsia="hu-HU"/>
              </w:rPr>
            </w:pPr>
            <w:r w:rsidRPr="00B64EC5">
              <w:rPr>
                <w:sz w:val="16"/>
                <w:szCs w:val="16"/>
                <w:lang w:eastAsia="hu-HU"/>
              </w:rPr>
              <w:t>MG20644011</w:t>
            </w:r>
          </w:p>
        </w:tc>
        <w:tc>
          <w:tcPr>
            <w:tcW w:w="4170" w:type="dxa"/>
            <w:tcBorders>
              <w:top w:val="nil"/>
              <w:left w:val="nil"/>
              <w:bottom w:val="single" w:sz="4" w:space="0" w:color="auto"/>
              <w:right w:val="single" w:sz="4" w:space="0" w:color="auto"/>
            </w:tcBorders>
            <w:shd w:val="clear" w:color="auto" w:fill="auto"/>
            <w:vAlign w:val="center"/>
            <w:hideMark/>
          </w:tcPr>
          <w:p w14:paraId="024B7384" w14:textId="77777777" w:rsidR="00160569" w:rsidRPr="00B64EC5" w:rsidRDefault="00160569" w:rsidP="00A0765D">
            <w:pPr>
              <w:jc w:val="center"/>
              <w:rPr>
                <w:sz w:val="16"/>
                <w:szCs w:val="16"/>
                <w:lang w:eastAsia="hu-HU"/>
              </w:rPr>
            </w:pPr>
            <w:r w:rsidRPr="00B64EC5">
              <w:rPr>
                <w:sz w:val="16"/>
                <w:szCs w:val="16"/>
                <w:lang w:eastAsia="hu-HU"/>
              </w:rPr>
              <w:t>SD-1P02011</w:t>
            </w:r>
          </w:p>
        </w:tc>
        <w:tc>
          <w:tcPr>
            <w:tcW w:w="1240" w:type="dxa"/>
            <w:tcBorders>
              <w:top w:val="nil"/>
              <w:left w:val="nil"/>
              <w:bottom w:val="single" w:sz="4" w:space="0" w:color="auto"/>
              <w:right w:val="single" w:sz="4" w:space="0" w:color="auto"/>
            </w:tcBorders>
            <w:shd w:val="clear" w:color="auto" w:fill="auto"/>
            <w:vAlign w:val="center"/>
            <w:hideMark/>
          </w:tcPr>
          <w:p w14:paraId="239B50BE" w14:textId="77777777" w:rsidR="00160569" w:rsidRPr="00B64EC5" w:rsidRDefault="00160569" w:rsidP="00A0765D">
            <w:pPr>
              <w:jc w:val="center"/>
              <w:rPr>
                <w:sz w:val="16"/>
                <w:szCs w:val="16"/>
                <w:lang w:eastAsia="hu-HU"/>
              </w:rPr>
            </w:pPr>
            <w:r w:rsidRPr="00B64EC5">
              <w:rPr>
                <w:sz w:val="16"/>
                <w:szCs w:val="16"/>
                <w:lang w:eastAsia="hu-HU"/>
              </w:rPr>
              <w:t>Balassagyarmat</w:t>
            </w:r>
          </w:p>
        </w:tc>
        <w:tc>
          <w:tcPr>
            <w:tcW w:w="1238" w:type="dxa"/>
            <w:tcBorders>
              <w:top w:val="nil"/>
              <w:left w:val="nil"/>
              <w:bottom w:val="single" w:sz="4" w:space="0" w:color="auto"/>
              <w:right w:val="single" w:sz="4" w:space="0" w:color="auto"/>
            </w:tcBorders>
            <w:shd w:val="clear" w:color="auto" w:fill="auto"/>
            <w:vAlign w:val="center"/>
            <w:hideMark/>
          </w:tcPr>
          <w:p w14:paraId="18754EF0" w14:textId="77777777" w:rsidR="00160569" w:rsidRPr="00B64EC5" w:rsidRDefault="00160569" w:rsidP="00A0765D">
            <w:pPr>
              <w:jc w:val="center"/>
              <w:rPr>
                <w:sz w:val="16"/>
                <w:szCs w:val="16"/>
                <w:lang w:eastAsia="hu-HU"/>
              </w:rPr>
            </w:pPr>
            <w:r w:rsidRPr="00B64EC5">
              <w:rPr>
                <w:sz w:val="16"/>
                <w:szCs w:val="16"/>
                <w:lang w:eastAsia="hu-HU"/>
              </w:rPr>
              <w:t>S20644</w:t>
            </w:r>
          </w:p>
        </w:tc>
        <w:tc>
          <w:tcPr>
            <w:tcW w:w="999" w:type="dxa"/>
            <w:tcBorders>
              <w:top w:val="nil"/>
              <w:left w:val="nil"/>
              <w:bottom w:val="single" w:sz="4" w:space="0" w:color="auto"/>
              <w:right w:val="single" w:sz="4" w:space="0" w:color="auto"/>
            </w:tcBorders>
            <w:shd w:val="clear" w:color="auto" w:fill="auto"/>
            <w:vAlign w:val="center"/>
            <w:hideMark/>
          </w:tcPr>
          <w:p w14:paraId="6762035C" w14:textId="77777777" w:rsidR="00160569" w:rsidRPr="00B64EC5" w:rsidRDefault="00160569" w:rsidP="00A0765D">
            <w:pPr>
              <w:jc w:val="center"/>
              <w:rPr>
                <w:sz w:val="16"/>
                <w:szCs w:val="16"/>
                <w:lang w:eastAsia="hu-HU"/>
              </w:rPr>
            </w:pPr>
            <w:r w:rsidRPr="00B64EC5">
              <w:rPr>
                <w:sz w:val="16"/>
                <w:szCs w:val="16"/>
                <w:lang w:eastAsia="hu-HU"/>
              </w:rPr>
              <w:t xml:space="preserve">SD-600 </w:t>
            </w:r>
          </w:p>
        </w:tc>
        <w:tc>
          <w:tcPr>
            <w:tcW w:w="3496" w:type="dxa"/>
            <w:tcBorders>
              <w:top w:val="nil"/>
              <w:left w:val="nil"/>
              <w:bottom w:val="single" w:sz="4" w:space="0" w:color="auto"/>
              <w:right w:val="single" w:sz="4" w:space="0" w:color="auto"/>
            </w:tcBorders>
            <w:shd w:val="clear" w:color="auto" w:fill="auto"/>
            <w:vAlign w:val="center"/>
            <w:hideMark/>
          </w:tcPr>
          <w:p w14:paraId="3627C6C6" w14:textId="77777777" w:rsidR="00160569" w:rsidRPr="00B64EC5" w:rsidRDefault="00160569" w:rsidP="00A0765D">
            <w:pPr>
              <w:jc w:val="center"/>
              <w:rPr>
                <w:sz w:val="16"/>
                <w:szCs w:val="16"/>
                <w:lang w:eastAsia="hu-HU"/>
              </w:rPr>
            </w:pPr>
            <w:r w:rsidRPr="00B64EC5">
              <w:rPr>
                <w:sz w:val="16"/>
                <w:szCs w:val="16"/>
                <w:lang w:eastAsia="hu-HU"/>
              </w:rPr>
              <w:t>Sinrakodó daru</w:t>
            </w:r>
          </w:p>
        </w:tc>
        <w:tc>
          <w:tcPr>
            <w:tcW w:w="1079" w:type="dxa"/>
            <w:tcBorders>
              <w:top w:val="nil"/>
              <w:left w:val="nil"/>
              <w:bottom w:val="single" w:sz="4" w:space="0" w:color="auto"/>
              <w:right w:val="single" w:sz="4" w:space="0" w:color="auto"/>
            </w:tcBorders>
            <w:shd w:val="clear" w:color="auto" w:fill="auto"/>
            <w:vAlign w:val="center"/>
            <w:hideMark/>
          </w:tcPr>
          <w:p w14:paraId="2F01786A" w14:textId="77777777" w:rsidR="00160569" w:rsidRPr="00B64EC5" w:rsidRDefault="00160569" w:rsidP="00A0765D">
            <w:pPr>
              <w:jc w:val="center"/>
              <w:rPr>
                <w:sz w:val="16"/>
                <w:szCs w:val="16"/>
                <w:lang w:eastAsia="hu-HU"/>
              </w:rPr>
            </w:pPr>
            <w:r w:rsidRPr="00B64EC5">
              <w:rPr>
                <w:sz w:val="16"/>
                <w:szCs w:val="16"/>
                <w:lang w:eastAsia="hu-HU"/>
              </w:rPr>
              <w:t>Ks kocsi tartozék</w:t>
            </w:r>
          </w:p>
        </w:tc>
      </w:tr>
      <w:tr w:rsidR="00160569" w:rsidRPr="00B64EC5" w14:paraId="13875405"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E7988C5" w14:textId="77777777" w:rsidR="00160569" w:rsidRPr="00B64EC5" w:rsidRDefault="00160569" w:rsidP="00A0765D">
            <w:pPr>
              <w:jc w:val="center"/>
              <w:rPr>
                <w:sz w:val="16"/>
                <w:szCs w:val="16"/>
                <w:lang w:eastAsia="hu-HU"/>
              </w:rPr>
            </w:pPr>
            <w:r w:rsidRPr="00B64EC5">
              <w:rPr>
                <w:sz w:val="16"/>
                <w:szCs w:val="16"/>
                <w:lang w:eastAsia="hu-HU"/>
              </w:rPr>
              <w:t>158</w:t>
            </w:r>
          </w:p>
        </w:tc>
        <w:tc>
          <w:tcPr>
            <w:tcW w:w="1419" w:type="dxa"/>
            <w:tcBorders>
              <w:top w:val="nil"/>
              <w:left w:val="nil"/>
              <w:bottom w:val="single" w:sz="4" w:space="0" w:color="auto"/>
              <w:right w:val="single" w:sz="4" w:space="0" w:color="auto"/>
            </w:tcBorders>
            <w:shd w:val="clear" w:color="auto" w:fill="auto"/>
            <w:vAlign w:val="center"/>
            <w:hideMark/>
          </w:tcPr>
          <w:p w14:paraId="5780D305" w14:textId="77777777" w:rsidR="00160569" w:rsidRPr="00B64EC5" w:rsidRDefault="00160569" w:rsidP="00A0765D">
            <w:pPr>
              <w:jc w:val="center"/>
              <w:rPr>
                <w:sz w:val="16"/>
                <w:szCs w:val="16"/>
                <w:lang w:eastAsia="hu-HU"/>
              </w:rPr>
            </w:pPr>
            <w:r w:rsidRPr="00B64EC5">
              <w:rPr>
                <w:sz w:val="16"/>
                <w:szCs w:val="16"/>
                <w:lang w:eastAsia="hu-HU"/>
              </w:rPr>
              <w:t>MG20644012</w:t>
            </w:r>
          </w:p>
        </w:tc>
        <w:tc>
          <w:tcPr>
            <w:tcW w:w="4170" w:type="dxa"/>
            <w:tcBorders>
              <w:top w:val="nil"/>
              <w:left w:val="nil"/>
              <w:bottom w:val="single" w:sz="4" w:space="0" w:color="auto"/>
              <w:right w:val="single" w:sz="4" w:space="0" w:color="auto"/>
            </w:tcBorders>
            <w:shd w:val="clear" w:color="auto" w:fill="auto"/>
            <w:vAlign w:val="center"/>
            <w:hideMark/>
          </w:tcPr>
          <w:p w14:paraId="042C3E69" w14:textId="77777777" w:rsidR="00160569" w:rsidRPr="00B64EC5" w:rsidRDefault="00160569" w:rsidP="00A0765D">
            <w:pPr>
              <w:jc w:val="center"/>
              <w:rPr>
                <w:sz w:val="16"/>
                <w:szCs w:val="16"/>
                <w:lang w:eastAsia="hu-HU"/>
              </w:rPr>
            </w:pPr>
            <w:r w:rsidRPr="00B64EC5">
              <w:rPr>
                <w:sz w:val="16"/>
                <w:szCs w:val="16"/>
                <w:lang w:eastAsia="hu-HU"/>
              </w:rPr>
              <w:t>SD-1P02012</w:t>
            </w:r>
          </w:p>
        </w:tc>
        <w:tc>
          <w:tcPr>
            <w:tcW w:w="1240" w:type="dxa"/>
            <w:tcBorders>
              <w:top w:val="nil"/>
              <w:left w:val="nil"/>
              <w:bottom w:val="single" w:sz="4" w:space="0" w:color="auto"/>
              <w:right w:val="single" w:sz="4" w:space="0" w:color="auto"/>
            </w:tcBorders>
            <w:shd w:val="clear" w:color="auto" w:fill="auto"/>
            <w:vAlign w:val="center"/>
            <w:hideMark/>
          </w:tcPr>
          <w:p w14:paraId="30630296" w14:textId="77777777" w:rsidR="00160569" w:rsidRPr="00B64EC5" w:rsidRDefault="00160569" w:rsidP="00A0765D">
            <w:pPr>
              <w:jc w:val="center"/>
              <w:rPr>
                <w:sz w:val="16"/>
                <w:szCs w:val="16"/>
                <w:lang w:eastAsia="hu-HU"/>
              </w:rPr>
            </w:pPr>
            <w:r w:rsidRPr="00B64EC5">
              <w:rPr>
                <w:sz w:val="16"/>
                <w:szCs w:val="16"/>
                <w:lang w:eastAsia="hu-HU"/>
              </w:rPr>
              <w:t>Balassagyarmat</w:t>
            </w:r>
          </w:p>
        </w:tc>
        <w:tc>
          <w:tcPr>
            <w:tcW w:w="1238" w:type="dxa"/>
            <w:tcBorders>
              <w:top w:val="nil"/>
              <w:left w:val="nil"/>
              <w:bottom w:val="single" w:sz="4" w:space="0" w:color="auto"/>
              <w:right w:val="single" w:sz="4" w:space="0" w:color="auto"/>
            </w:tcBorders>
            <w:shd w:val="clear" w:color="auto" w:fill="auto"/>
            <w:vAlign w:val="center"/>
            <w:hideMark/>
          </w:tcPr>
          <w:p w14:paraId="6166F00F" w14:textId="77777777" w:rsidR="00160569" w:rsidRPr="00B64EC5" w:rsidRDefault="00160569" w:rsidP="00A0765D">
            <w:pPr>
              <w:jc w:val="center"/>
              <w:rPr>
                <w:sz w:val="16"/>
                <w:szCs w:val="16"/>
                <w:lang w:eastAsia="hu-HU"/>
              </w:rPr>
            </w:pPr>
            <w:r w:rsidRPr="00B64EC5">
              <w:rPr>
                <w:sz w:val="16"/>
                <w:szCs w:val="16"/>
                <w:lang w:eastAsia="hu-HU"/>
              </w:rPr>
              <w:t>S20644</w:t>
            </w:r>
          </w:p>
        </w:tc>
        <w:tc>
          <w:tcPr>
            <w:tcW w:w="999" w:type="dxa"/>
            <w:tcBorders>
              <w:top w:val="nil"/>
              <w:left w:val="nil"/>
              <w:bottom w:val="single" w:sz="4" w:space="0" w:color="auto"/>
              <w:right w:val="single" w:sz="4" w:space="0" w:color="auto"/>
            </w:tcBorders>
            <w:shd w:val="clear" w:color="auto" w:fill="auto"/>
            <w:vAlign w:val="center"/>
            <w:hideMark/>
          </w:tcPr>
          <w:p w14:paraId="451458CC" w14:textId="77777777" w:rsidR="00160569" w:rsidRPr="00B64EC5" w:rsidRDefault="00160569" w:rsidP="00A0765D">
            <w:pPr>
              <w:jc w:val="center"/>
              <w:rPr>
                <w:sz w:val="16"/>
                <w:szCs w:val="16"/>
                <w:lang w:eastAsia="hu-HU"/>
              </w:rPr>
            </w:pPr>
            <w:r w:rsidRPr="00B64EC5">
              <w:rPr>
                <w:sz w:val="16"/>
                <w:szCs w:val="16"/>
                <w:lang w:eastAsia="hu-HU"/>
              </w:rPr>
              <w:t xml:space="preserve">SD-600 </w:t>
            </w:r>
          </w:p>
        </w:tc>
        <w:tc>
          <w:tcPr>
            <w:tcW w:w="3496" w:type="dxa"/>
            <w:tcBorders>
              <w:top w:val="nil"/>
              <w:left w:val="nil"/>
              <w:bottom w:val="single" w:sz="4" w:space="0" w:color="auto"/>
              <w:right w:val="single" w:sz="4" w:space="0" w:color="auto"/>
            </w:tcBorders>
            <w:shd w:val="clear" w:color="auto" w:fill="auto"/>
            <w:vAlign w:val="center"/>
            <w:hideMark/>
          </w:tcPr>
          <w:p w14:paraId="389F72C9" w14:textId="77777777" w:rsidR="00160569" w:rsidRPr="00B64EC5" w:rsidRDefault="00160569" w:rsidP="00A0765D">
            <w:pPr>
              <w:jc w:val="center"/>
              <w:rPr>
                <w:sz w:val="16"/>
                <w:szCs w:val="16"/>
                <w:lang w:eastAsia="hu-HU"/>
              </w:rPr>
            </w:pPr>
            <w:r w:rsidRPr="00B64EC5">
              <w:rPr>
                <w:sz w:val="16"/>
                <w:szCs w:val="16"/>
                <w:lang w:eastAsia="hu-HU"/>
              </w:rPr>
              <w:t>Sinrakodó daru</w:t>
            </w:r>
          </w:p>
        </w:tc>
        <w:tc>
          <w:tcPr>
            <w:tcW w:w="1079" w:type="dxa"/>
            <w:tcBorders>
              <w:top w:val="nil"/>
              <w:left w:val="nil"/>
              <w:bottom w:val="single" w:sz="4" w:space="0" w:color="auto"/>
              <w:right w:val="single" w:sz="4" w:space="0" w:color="auto"/>
            </w:tcBorders>
            <w:shd w:val="clear" w:color="auto" w:fill="auto"/>
            <w:vAlign w:val="center"/>
            <w:hideMark/>
          </w:tcPr>
          <w:p w14:paraId="58035957" w14:textId="77777777" w:rsidR="00160569" w:rsidRPr="00B64EC5" w:rsidRDefault="00160569" w:rsidP="00A0765D">
            <w:pPr>
              <w:jc w:val="center"/>
              <w:rPr>
                <w:sz w:val="16"/>
                <w:szCs w:val="16"/>
                <w:lang w:eastAsia="hu-HU"/>
              </w:rPr>
            </w:pPr>
            <w:r w:rsidRPr="00B64EC5">
              <w:rPr>
                <w:sz w:val="16"/>
                <w:szCs w:val="16"/>
                <w:lang w:eastAsia="hu-HU"/>
              </w:rPr>
              <w:t>Ks kocsi tartozék</w:t>
            </w:r>
          </w:p>
        </w:tc>
      </w:tr>
      <w:tr w:rsidR="00160569" w:rsidRPr="00B64EC5" w14:paraId="3AF1AAF0"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9AF0F7E" w14:textId="77777777" w:rsidR="00160569" w:rsidRPr="00B64EC5" w:rsidRDefault="00160569" w:rsidP="00A0765D">
            <w:pPr>
              <w:jc w:val="center"/>
              <w:rPr>
                <w:sz w:val="16"/>
                <w:szCs w:val="16"/>
                <w:lang w:eastAsia="hu-HU"/>
              </w:rPr>
            </w:pPr>
            <w:r w:rsidRPr="00B64EC5">
              <w:rPr>
                <w:sz w:val="16"/>
                <w:szCs w:val="16"/>
                <w:lang w:eastAsia="hu-HU"/>
              </w:rPr>
              <w:t>159</w:t>
            </w:r>
          </w:p>
        </w:tc>
        <w:tc>
          <w:tcPr>
            <w:tcW w:w="1419" w:type="dxa"/>
            <w:tcBorders>
              <w:top w:val="nil"/>
              <w:left w:val="nil"/>
              <w:bottom w:val="single" w:sz="4" w:space="0" w:color="auto"/>
              <w:right w:val="single" w:sz="4" w:space="0" w:color="auto"/>
            </w:tcBorders>
            <w:shd w:val="clear" w:color="auto" w:fill="auto"/>
            <w:vAlign w:val="center"/>
            <w:hideMark/>
          </w:tcPr>
          <w:p w14:paraId="5BF24025" w14:textId="77777777" w:rsidR="00160569" w:rsidRPr="00B64EC5" w:rsidRDefault="00160569" w:rsidP="00A0765D">
            <w:pPr>
              <w:jc w:val="center"/>
              <w:rPr>
                <w:sz w:val="16"/>
                <w:szCs w:val="16"/>
                <w:lang w:eastAsia="hu-HU"/>
              </w:rPr>
            </w:pPr>
            <w:r w:rsidRPr="00B64EC5">
              <w:rPr>
                <w:sz w:val="16"/>
                <w:szCs w:val="16"/>
                <w:lang w:eastAsia="hu-HU"/>
              </w:rPr>
              <w:t>MG20644018</w:t>
            </w:r>
          </w:p>
        </w:tc>
        <w:tc>
          <w:tcPr>
            <w:tcW w:w="4170" w:type="dxa"/>
            <w:tcBorders>
              <w:top w:val="nil"/>
              <w:left w:val="nil"/>
              <w:bottom w:val="single" w:sz="4" w:space="0" w:color="auto"/>
              <w:right w:val="single" w:sz="4" w:space="0" w:color="auto"/>
            </w:tcBorders>
            <w:shd w:val="clear" w:color="auto" w:fill="auto"/>
            <w:vAlign w:val="center"/>
            <w:hideMark/>
          </w:tcPr>
          <w:p w14:paraId="7793B071" w14:textId="77777777" w:rsidR="00160569" w:rsidRPr="00B64EC5" w:rsidRDefault="00160569" w:rsidP="00A0765D">
            <w:pPr>
              <w:jc w:val="center"/>
              <w:rPr>
                <w:sz w:val="16"/>
                <w:szCs w:val="16"/>
                <w:lang w:eastAsia="hu-HU"/>
              </w:rPr>
            </w:pPr>
            <w:r w:rsidRPr="00B64EC5">
              <w:rPr>
                <w:sz w:val="16"/>
                <w:szCs w:val="16"/>
                <w:lang w:eastAsia="hu-HU"/>
              </w:rPr>
              <w:t>CSE-1P02018.</w:t>
            </w:r>
          </w:p>
        </w:tc>
        <w:tc>
          <w:tcPr>
            <w:tcW w:w="1240" w:type="dxa"/>
            <w:tcBorders>
              <w:top w:val="nil"/>
              <w:left w:val="nil"/>
              <w:bottom w:val="single" w:sz="4" w:space="0" w:color="auto"/>
              <w:right w:val="single" w:sz="4" w:space="0" w:color="auto"/>
            </w:tcBorders>
            <w:shd w:val="clear" w:color="auto" w:fill="auto"/>
            <w:vAlign w:val="center"/>
            <w:hideMark/>
          </w:tcPr>
          <w:p w14:paraId="77E4D98E" w14:textId="77777777" w:rsidR="00160569" w:rsidRPr="00B64EC5" w:rsidRDefault="00160569" w:rsidP="00A0765D">
            <w:pPr>
              <w:jc w:val="center"/>
              <w:rPr>
                <w:sz w:val="16"/>
                <w:szCs w:val="16"/>
                <w:lang w:eastAsia="hu-HU"/>
              </w:rPr>
            </w:pPr>
            <w:r w:rsidRPr="00B64EC5">
              <w:rPr>
                <w:sz w:val="16"/>
                <w:szCs w:val="16"/>
                <w:lang w:eastAsia="hu-HU"/>
              </w:rPr>
              <w:t>Balassagyarmat</w:t>
            </w:r>
          </w:p>
        </w:tc>
        <w:tc>
          <w:tcPr>
            <w:tcW w:w="1238" w:type="dxa"/>
            <w:tcBorders>
              <w:top w:val="nil"/>
              <w:left w:val="nil"/>
              <w:bottom w:val="single" w:sz="4" w:space="0" w:color="auto"/>
              <w:right w:val="single" w:sz="4" w:space="0" w:color="auto"/>
            </w:tcBorders>
            <w:shd w:val="clear" w:color="auto" w:fill="auto"/>
            <w:vAlign w:val="center"/>
            <w:hideMark/>
          </w:tcPr>
          <w:p w14:paraId="217B1C31" w14:textId="77777777" w:rsidR="00160569" w:rsidRPr="00B64EC5" w:rsidRDefault="00160569" w:rsidP="00A0765D">
            <w:pPr>
              <w:jc w:val="center"/>
              <w:rPr>
                <w:sz w:val="16"/>
                <w:szCs w:val="16"/>
                <w:lang w:eastAsia="hu-HU"/>
              </w:rPr>
            </w:pPr>
            <w:r w:rsidRPr="00B64EC5">
              <w:rPr>
                <w:sz w:val="16"/>
                <w:szCs w:val="16"/>
                <w:lang w:eastAsia="hu-HU"/>
              </w:rPr>
              <w:t>S20644</w:t>
            </w:r>
          </w:p>
        </w:tc>
        <w:tc>
          <w:tcPr>
            <w:tcW w:w="999" w:type="dxa"/>
            <w:tcBorders>
              <w:top w:val="nil"/>
              <w:left w:val="nil"/>
              <w:bottom w:val="single" w:sz="4" w:space="0" w:color="auto"/>
              <w:right w:val="single" w:sz="4" w:space="0" w:color="auto"/>
            </w:tcBorders>
            <w:shd w:val="clear" w:color="auto" w:fill="auto"/>
            <w:vAlign w:val="center"/>
            <w:hideMark/>
          </w:tcPr>
          <w:p w14:paraId="0AF5442B" w14:textId="77777777" w:rsidR="00160569" w:rsidRPr="00B64EC5" w:rsidRDefault="00160569" w:rsidP="00A0765D">
            <w:pPr>
              <w:jc w:val="center"/>
              <w:rPr>
                <w:sz w:val="16"/>
                <w:szCs w:val="16"/>
                <w:lang w:eastAsia="hu-HU"/>
              </w:rPr>
            </w:pPr>
            <w:r w:rsidRPr="00B64EC5">
              <w:rPr>
                <w:sz w:val="16"/>
                <w:szCs w:val="16"/>
                <w:lang w:eastAsia="hu-HU"/>
              </w:rPr>
              <w:t> </w:t>
            </w:r>
          </w:p>
        </w:tc>
        <w:tc>
          <w:tcPr>
            <w:tcW w:w="3496" w:type="dxa"/>
            <w:tcBorders>
              <w:top w:val="nil"/>
              <w:left w:val="nil"/>
              <w:bottom w:val="single" w:sz="4" w:space="0" w:color="auto"/>
              <w:right w:val="single" w:sz="4" w:space="0" w:color="auto"/>
            </w:tcBorders>
            <w:shd w:val="clear" w:color="auto" w:fill="auto"/>
            <w:vAlign w:val="center"/>
            <w:hideMark/>
          </w:tcPr>
          <w:p w14:paraId="7E44DA38" w14:textId="77777777" w:rsidR="00160569" w:rsidRPr="00B64EC5" w:rsidRDefault="00160569" w:rsidP="00A0765D">
            <w:pPr>
              <w:jc w:val="center"/>
              <w:rPr>
                <w:sz w:val="16"/>
                <w:szCs w:val="16"/>
                <w:lang w:eastAsia="hu-HU"/>
              </w:rPr>
            </w:pPr>
            <w:r w:rsidRPr="00B64EC5">
              <w:rPr>
                <w:sz w:val="16"/>
                <w:szCs w:val="16"/>
                <w:lang w:eastAsia="hu-HU"/>
              </w:rPr>
              <w:t>Buktatható csavarorsós emelő</w:t>
            </w:r>
          </w:p>
        </w:tc>
        <w:tc>
          <w:tcPr>
            <w:tcW w:w="1079" w:type="dxa"/>
            <w:tcBorders>
              <w:top w:val="nil"/>
              <w:left w:val="nil"/>
              <w:bottom w:val="single" w:sz="4" w:space="0" w:color="auto"/>
              <w:right w:val="single" w:sz="4" w:space="0" w:color="auto"/>
            </w:tcBorders>
            <w:shd w:val="clear" w:color="auto" w:fill="auto"/>
            <w:vAlign w:val="center"/>
            <w:hideMark/>
          </w:tcPr>
          <w:p w14:paraId="327483D1" w14:textId="77777777" w:rsidR="00160569" w:rsidRPr="00B64EC5" w:rsidRDefault="00160569" w:rsidP="00A0765D">
            <w:pPr>
              <w:jc w:val="center"/>
              <w:rPr>
                <w:sz w:val="16"/>
                <w:szCs w:val="16"/>
                <w:lang w:eastAsia="hu-HU"/>
              </w:rPr>
            </w:pPr>
            <w:r w:rsidRPr="00B64EC5">
              <w:rPr>
                <w:sz w:val="16"/>
                <w:szCs w:val="16"/>
                <w:lang w:eastAsia="hu-HU"/>
              </w:rPr>
              <w:t>1500165276</w:t>
            </w:r>
          </w:p>
        </w:tc>
      </w:tr>
      <w:tr w:rsidR="00160569" w:rsidRPr="00B64EC5" w14:paraId="12D3A692"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4379400" w14:textId="77777777" w:rsidR="00160569" w:rsidRPr="00B64EC5" w:rsidRDefault="00160569" w:rsidP="00A0765D">
            <w:pPr>
              <w:jc w:val="center"/>
              <w:rPr>
                <w:sz w:val="16"/>
                <w:szCs w:val="16"/>
                <w:lang w:eastAsia="hu-HU"/>
              </w:rPr>
            </w:pPr>
            <w:r w:rsidRPr="00B64EC5">
              <w:rPr>
                <w:sz w:val="16"/>
                <w:szCs w:val="16"/>
                <w:lang w:eastAsia="hu-HU"/>
              </w:rPr>
              <w:t>160</w:t>
            </w:r>
          </w:p>
        </w:tc>
        <w:tc>
          <w:tcPr>
            <w:tcW w:w="1419" w:type="dxa"/>
            <w:tcBorders>
              <w:top w:val="nil"/>
              <w:left w:val="nil"/>
              <w:bottom w:val="single" w:sz="4" w:space="0" w:color="auto"/>
              <w:right w:val="single" w:sz="4" w:space="0" w:color="auto"/>
            </w:tcBorders>
            <w:shd w:val="clear" w:color="auto" w:fill="auto"/>
            <w:vAlign w:val="center"/>
            <w:hideMark/>
          </w:tcPr>
          <w:p w14:paraId="4335A389" w14:textId="77777777" w:rsidR="00160569" w:rsidRPr="00B64EC5" w:rsidRDefault="00160569" w:rsidP="00A0765D">
            <w:pPr>
              <w:jc w:val="center"/>
              <w:rPr>
                <w:sz w:val="16"/>
                <w:szCs w:val="16"/>
                <w:lang w:eastAsia="hu-HU"/>
              </w:rPr>
            </w:pPr>
            <w:r w:rsidRPr="00B64EC5">
              <w:rPr>
                <w:sz w:val="16"/>
                <w:szCs w:val="16"/>
                <w:lang w:eastAsia="hu-HU"/>
              </w:rPr>
              <w:t>MG20644019</w:t>
            </w:r>
          </w:p>
        </w:tc>
        <w:tc>
          <w:tcPr>
            <w:tcW w:w="4170" w:type="dxa"/>
            <w:tcBorders>
              <w:top w:val="nil"/>
              <w:left w:val="nil"/>
              <w:bottom w:val="single" w:sz="4" w:space="0" w:color="auto"/>
              <w:right w:val="single" w:sz="4" w:space="0" w:color="auto"/>
            </w:tcBorders>
            <w:shd w:val="clear" w:color="auto" w:fill="auto"/>
            <w:vAlign w:val="center"/>
            <w:hideMark/>
          </w:tcPr>
          <w:p w14:paraId="7BCF88F2" w14:textId="77777777" w:rsidR="00160569" w:rsidRPr="00B64EC5" w:rsidRDefault="00160569" w:rsidP="00A0765D">
            <w:pPr>
              <w:jc w:val="center"/>
              <w:rPr>
                <w:sz w:val="16"/>
                <w:szCs w:val="16"/>
                <w:lang w:eastAsia="hu-HU"/>
              </w:rPr>
            </w:pPr>
            <w:r w:rsidRPr="00B64EC5">
              <w:rPr>
                <w:sz w:val="16"/>
                <w:szCs w:val="16"/>
                <w:lang w:eastAsia="hu-HU"/>
              </w:rPr>
              <w:t>CSE-1P02019.</w:t>
            </w:r>
          </w:p>
        </w:tc>
        <w:tc>
          <w:tcPr>
            <w:tcW w:w="1240" w:type="dxa"/>
            <w:tcBorders>
              <w:top w:val="nil"/>
              <w:left w:val="nil"/>
              <w:bottom w:val="single" w:sz="4" w:space="0" w:color="auto"/>
              <w:right w:val="single" w:sz="4" w:space="0" w:color="auto"/>
            </w:tcBorders>
            <w:shd w:val="clear" w:color="auto" w:fill="auto"/>
            <w:vAlign w:val="center"/>
            <w:hideMark/>
          </w:tcPr>
          <w:p w14:paraId="63C5A55F" w14:textId="77777777" w:rsidR="00160569" w:rsidRPr="00B64EC5" w:rsidRDefault="00160569" w:rsidP="00A0765D">
            <w:pPr>
              <w:jc w:val="center"/>
              <w:rPr>
                <w:sz w:val="16"/>
                <w:szCs w:val="16"/>
                <w:lang w:eastAsia="hu-HU"/>
              </w:rPr>
            </w:pPr>
            <w:r w:rsidRPr="00B64EC5">
              <w:rPr>
                <w:sz w:val="16"/>
                <w:szCs w:val="16"/>
                <w:lang w:eastAsia="hu-HU"/>
              </w:rPr>
              <w:t>Balassagyarmat</w:t>
            </w:r>
          </w:p>
        </w:tc>
        <w:tc>
          <w:tcPr>
            <w:tcW w:w="1238" w:type="dxa"/>
            <w:tcBorders>
              <w:top w:val="nil"/>
              <w:left w:val="nil"/>
              <w:bottom w:val="single" w:sz="4" w:space="0" w:color="auto"/>
              <w:right w:val="single" w:sz="4" w:space="0" w:color="auto"/>
            </w:tcBorders>
            <w:shd w:val="clear" w:color="auto" w:fill="auto"/>
            <w:vAlign w:val="center"/>
            <w:hideMark/>
          </w:tcPr>
          <w:p w14:paraId="30661849" w14:textId="77777777" w:rsidR="00160569" w:rsidRPr="00B64EC5" w:rsidRDefault="00160569" w:rsidP="00A0765D">
            <w:pPr>
              <w:jc w:val="center"/>
              <w:rPr>
                <w:sz w:val="16"/>
                <w:szCs w:val="16"/>
                <w:lang w:eastAsia="hu-HU"/>
              </w:rPr>
            </w:pPr>
            <w:r w:rsidRPr="00B64EC5">
              <w:rPr>
                <w:sz w:val="16"/>
                <w:szCs w:val="16"/>
                <w:lang w:eastAsia="hu-HU"/>
              </w:rPr>
              <w:t>S20644</w:t>
            </w:r>
          </w:p>
        </w:tc>
        <w:tc>
          <w:tcPr>
            <w:tcW w:w="999" w:type="dxa"/>
            <w:tcBorders>
              <w:top w:val="nil"/>
              <w:left w:val="nil"/>
              <w:bottom w:val="single" w:sz="4" w:space="0" w:color="auto"/>
              <w:right w:val="single" w:sz="4" w:space="0" w:color="auto"/>
            </w:tcBorders>
            <w:shd w:val="clear" w:color="auto" w:fill="auto"/>
            <w:vAlign w:val="center"/>
            <w:hideMark/>
          </w:tcPr>
          <w:p w14:paraId="57BE7C23" w14:textId="77777777" w:rsidR="00160569" w:rsidRPr="00B64EC5" w:rsidRDefault="00160569" w:rsidP="00A0765D">
            <w:pPr>
              <w:jc w:val="center"/>
              <w:rPr>
                <w:sz w:val="16"/>
                <w:szCs w:val="16"/>
                <w:lang w:eastAsia="hu-HU"/>
              </w:rPr>
            </w:pPr>
            <w:r w:rsidRPr="00B64EC5">
              <w:rPr>
                <w:sz w:val="16"/>
                <w:szCs w:val="16"/>
                <w:lang w:eastAsia="hu-HU"/>
              </w:rPr>
              <w:t> </w:t>
            </w:r>
          </w:p>
        </w:tc>
        <w:tc>
          <w:tcPr>
            <w:tcW w:w="3496" w:type="dxa"/>
            <w:tcBorders>
              <w:top w:val="nil"/>
              <w:left w:val="nil"/>
              <w:bottom w:val="single" w:sz="4" w:space="0" w:color="auto"/>
              <w:right w:val="single" w:sz="4" w:space="0" w:color="auto"/>
            </w:tcBorders>
            <w:shd w:val="clear" w:color="auto" w:fill="auto"/>
            <w:vAlign w:val="center"/>
            <w:hideMark/>
          </w:tcPr>
          <w:p w14:paraId="41AD3FD4" w14:textId="77777777" w:rsidR="00160569" w:rsidRPr="00B64EC5" w:rsidRDefault="00160569" w:rsidP="00A0765D">
            <w:pPr>
              <w:jc w:val="center"/>
              <w:rPr>
                <w:sz w:val="16"/>
                <w:szCs w:val="16"/>
                <w:lang w:eastAsia="hu-HU"/>
              </w:rPr>
            </w:pPr>
            <w:r w:rsidRPr="00B64EC5">
              <w:rPr>
                <w:sz w:val="16"/>
                <w:szCs w:val="16"/>
                <w:lang w:eastAsia="hu-HU"/>
              </w:rPr>
              <w:t>Buktatható csavarorsós emelő</w:t>
            </w:r>
          </w:p>
        </w:tc>
        <w:tc>
          <w:tcPr>
            <w:tcW w:w="1079" w:type="dxa"/>
            <w:tcBorders>
              <w:top w:val="nil"/>
              <w:left w:val="nil"/>
              <w:bottom w:val="single" w:sz="4" w:space="0" w:color="auto"/>
              <w:right w:val="single" w:sz="4" w:space="0" w:color="auto"/>
            </w:tcBorders>
            <w:shd w:val="clear" w:color="auto" w:fill="auto"/>
            <w:vAlign w:val="center"/>
            <w:hideMark/>
          </w:tcPr>
          <w:p w14:paraId="2E767E2F" w14:textId="77777777" w:rsidR="00160569" w:rsidRPr="00B64EC5" w:rsidRDefault="00160569" w:rsidP="00A0765D">
            <w:pPr>
              <w:jc w:val="center"/>
              <w:rPr>
                <w:sz w:val="16"/>
                <w:szCs w:val="16"/>
                <w:lang w:eastAsia="hu-HU"/>
              </w:rPr>
            </w:pPr>
            <w:r w:rsidRPr="00B64EC5">
              <w:rPr>
                <w:sz w:val="16"/>
                <w:szCs w:val="16"/>
                <w:lang w:eastAsia="hu-HU"/>
              </w:rPr>
              <w:t>1500165277</w:t>
            </w:r>
          </w:p>
        </w:tc>
      </w:tr>
      <w:tr w:rsidR="00160569" w:rsidRPr="00B64EC5" w14:paraId="1F81EB2D"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CA9EC2E" w14:textId="77777777" w:rsidR="00160569" w:rsidRPr="00B64EC5" w:rsidRDefault="00160569" w:rsidP="00A0765D">
            <w:pPr>
              <w:jc w:val="center"/>
              <w:rPr>
                <w:sz w:val="16"/>
                <w:szCs w:val="16"/>
                <w:lang w:eastAsia="hu-HU"/>
              </w:rPr>
            </w:pPr>
            <w:r w:rsidRPr="00B64EC5">
              <w:rPr>
                <w:sz w:val="16"/>
                <w:szCs w:val="16"/>
                <w:lang w:eastAsia="hu-HU"/>
              </w:rPr>
              <w:t>161</w:t>
            </w:r>
          </w:p>
        </w:tc>
        <w:tc>
          <w:tcPr>
            <w:tcW w:w="1419" w:type="dxa"/>
            <w:tcBorders>
              <w:top w:val="nil"/>
              <w:left w:val="nil"/>
              <w:bottom w:val="single" w:sz="4" w:space="0" w:color="auto"/>
              <w:right w:val="single" w:sz="4" w:space="0" w:color="auto"/>
            </w:tcBorders>
            <w:shd w:val="clear" w:color="auto" w:fill="auto"/>
            <w:vAlign w:val="center"/>
            <w:hideMark/>
          </w:tcPr>
          <w:p w14:paraId="7DD682F0" w14:textId="77777777" w:rsidR="00160569" w:rsidRPr="00B64EC5" w:rsidRDefault="00160569" w:rsidP="00A0765D">
            <w:pPr>
              <w:jc w:val="center"/>
              <w:rPr>
                <w:sz w:val="16"/>
                <w:szCs w:val="16"/>
                <w:lang w:eastAsia="hu-HU"/>
              </w:rPr>
            </w:pPr>
            <w:r w:rsidRPr="00B64EC5">
              <w:rPr>
                <w:sz w:val="16"/>
                <w:szCs w:val="16"/>
                <w:lang w:eastAsia="hu-HU"/>
              </w:rPr>
              <w:t>MG20644057</w:t>
            </w:r>
          </w:p>
        </w:tc>
        <w:tc>
          <w:tcPr>
            <w:tcW w:w="4170" w:type="dxa"/>
            <w:tcBorders>
              <w:top w:val="nil"/>
              <w:left w:val="nil"/>
              <w:bottom w:val="single" w:sz="4" w:space="0" w:color="auto"/>
              <w:right w:val="single" w:sz="4" w:space="0" w:color="auto"/>
            </w:tcBorders>
            <w:shd w:val="clear" w:color="auto" w:fill="auto"/>
            <w:vAlign w:val="center"/>
            <w:hideMark/>
          </w:tcPr>
          <w:p w14:paraId="296A3669" w14:textId="77777777" w:rsidR="00160569" w:rsidRPr="00B64EC5" w:rsidRDefault="00160569" w:rsidP="00A0765D">
            <w:pPr>
              <w:jc w:val="center"/>
              <w:rPr>
                <w:sz w:val="16"/>
                <w:szCs w:val="16"/>
                <w:lang w:eastAsia="hu-HU"/>
              </w:rPr>
            </w:pPr>
            <w:r w:rsidRPr="00B64EC5">
              <w:rPr>
                <w:sz w:val="16"/>
                <w:szCs w:val="16"/>
                <w:lang w:eastAsia="hu-HU"/>
              </w:rPr>
              <w:t>CSE-1P02057.</w:t>
            </w:r>
          </w:p>
        </w:tc>
        <w:tc>
          <w:tcPr>
            <w:tcW w:w="1240" w:type="dxa"/>
            <w:tcBorders>
              <w:top w:val="nil"/>
              <w:left w:val="nil"/>
              <w:bottom w:val="single" w:sz="4" w:space="0" w:color="auto"/>
              <w:right w:val="single" w:sz="4" w:space="0" w:color="auto"/>
            </w:tcBorders>
            <w:shd w:val="clear" w:color="auto" w:fill="auto"/>
            <w:vAlign w:val="center"/>
            <w:hideMark/>
          </w:tcPr>
          <w:p w14:paraId="6AB6327C" w14:textId="77777777" w:rsidR="00160569" w:rsidRPr="00B64EC5" w:rsidRDefault="00160569" w:rsidP="00A0765D">
            <w:pPr>
              <w:jc w:val="center"/>
              <w:rPr>
                <w:sz w:val="16"/>
                <w:szCs w:val="16"/>
                <w:lang w:eastAsia="hu-HU"/>
              </w:rPr>
            </w:pPr>
            <w:r w:rsidRPr="00B64EC5">
              <w:rPr>
                <w:sz w:val="16"/>
                <w:szCs w:val="16"/>
                <w:lang w:eastAsia="hu-HU"/>
              </w:rPr>
              <w:t>Balassagyarmat</w:t>
            </w:r>
          </w:p>
        </w:tc>
        <w:tc>
          <w:tcPr>
            <w:tcW w:w="1238" w:type="dxa"/>
            <w:tcBorders>
              <w:top w:val="nil"/>
              <w:left w:val="nil"/>
              <w:bottom w:val="single" w:sz="4" w:space="0" w:color="auto"/>
              <w:right w:val="single" w:sz="4" w:space="0" w:color="auto"/>
            </w:tcBorders>
            <w:shd w:val="clear" w:color="auto" w:fill="auto"/>
            <w:vAlign w:val="center"/>
            <w:hideMark/>
          </w:tcPr>
          <w:p w14:paraId="6ABB9ECE" w14:textId="77777777" w:rsidR="00160569" w:rsidRPr="00B64EC5" w:rsidRDefault="00160569" w:rsidP="00A0765D">
            <w:pPr>
              <w:jc w:val="center"/>
              <w:rPr>
                <w:sz w:val="16"/>
                <w:szCs w:val="16"/>
                <w:lang w:eastAsia="hu-HU"/>
              </w:rPr>
            </w:pPr>
            <w:r w:rsidRPr="00B64EC5">
              <w:rPr>
                <w:sz w:val="16"/>
                <w:szCs w:val="16"/>
                <w:lang w:eastAsia="hu-HU"/>
              </w:rPr>
              <w:t>S20644</w:t>
            </w:r>
          </w:p>
        </w:tc>
        <w:tc>
          <w:tcPr>
            <w:tcW w:w="999" w:type="dxa"/>
            <w:tcBorders>
              <w:top w:val="nil"/>
              <w:left w:val="nil"/>
              <w:bottom w:val="single" w:sz="4" w:space="0" w:color="auto"/>
              <w:right w:val="single" w:sz="4" w:space="0" w:color="auto"/>
            </w:tcBorders>
            <w:shd w:val="clear" w:color="auto" w:fill="auto"/>
            <w:vAlign w:val="center"/>
            <w:hideMark/>
          </w:tcPr>
          <w:p w14:paraId="3AC823EC" w14:textId="77777777" w:rsidR="00160569" w:rsidRPr="00B64EC5" w:rsidRDefault="00160569" w:rsidP="00A0765D">
            <w:pPr>
              <w:jc w:val="center"/>
              <w:rPr>
                <w:sz w:val="16"/>
                <w:szCs w:val="16"/>
                <w:lang w:eastAsia="hu-HU"/>
              </w:rPr>
            </w:pPr>
            <w:r w:rsidRPr="00B64EC5">
              <w:rPr>
                <w:sz w:val="16"/>
                <w:szCs w:val="16"/>
                <w:lang w:eastAsia="hu-HU"/>
              </w:rPr>
              <w:t> </w:t>
            </w:r>
          </w:p>
        </w:tc>
        <w:tc>
          <w:tcPr>
            <w:tcW w:w="3496" w:type="dxa"/>
            <w:tcBorders>
              <w:top w:val="nil"/>
              <w:left w:val="nil"/>
              <w:bottom w:val="single" w:sz="4" w:space="0" w:color="auto"/>
              <w:right w:val="single" w:sz="4" w:space="0" w:color="auto"/>
            </w:tcBorders>
            <w:shd w:val="clear" w:color="auto" w:fill="auto"/>
            <w:vAlign w:val="center"/>
            <w:hideMark/>
          </w:tcPr>
          <w:p w14:paraId="2B16DB78" w14:textId="77777777" w:rsidR="00160569" w:rsidRPr="00B64EC5" w:rsidRDefault="00160569" w:rsidP="00A0765D">
            <w:pPr>
              <w:jc w:val="center"/>
              <w:rPr>
                <w:sz w:val="16"/>
                <w:szCs w:val="16"/>
                <w:lang w:eastAsia="hu-HU"/>
              </w:rPr>
            </w:pPr>
            <w:r w:rsidRPr="00B64EC5">
              <w:rPr>
                <w:sz w:val="16"/>
                <w:szCs w:val="16"/>
                <w:lang w:eastAsia="hu-HU"/>
              </w:rPr>
              <w:t>Buktatható csavarorsós emelő</w:t>
            </w:r>
          </w:p>
        </w:tc>
        <w:tc>
          <w:tcPr>
            <w:tcW w:w="1079" w:type="dxa"/>
            <w:tcBorders>
              <w:top w:val="nil"/>
              <w:left w:val="nil"/>
              <w:bottom w:val="single" w:sz="4" w:space="0" w:color="auto"/>
              <w:right w:val="single" w:sz="4" w:space="0" w:color="auto"/>
            </w:tcBorders>
            <w:shd w:val="clear" w:color="auto" w:fill="auto"/>
            <w:vAlign w:val="center"/>
            <w:hideMark/>
          </w:tcPr>
          <w:p w14:paraId="26EE500E" w14:textId="77777777" w:rsidR="00160569" w:rsidRPr="00B64EC5" w:rsidRDefault="00160569" w:rsidP="00A0765D">
            <w:pPr>
              <w:jc w:val="center"/>
              <w:rPr>
                <w:sz w:val="16"/>
                <w:szCs w:val="16"/>
                <w:lang w:eastAsia="hu-HU"/>
              </w:rPr>
            </w:pPr>
            <w:r w:rsidRPr="00B64EC5">
              <w:rPr>
                <w:sz w:val="16"/>
                <w:szCs w:val="16"/>
                <w:lang w:eastAsia="hu-HU"/>
              </w:rPr>
              <w:t>1500165274</w:t>
            </w:r>
          </w:p>
        </w:tc>
      </w:tr>
      <w:tr w:rsidR="00160569" w:rsidRPr="00B64EC5" w14:paraId="02A746A3"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627D8C4" w14:textId="77777777" w:rsidR="00160569" w:rsidRPr="00B64EC5" w:rsidRDefault="00160569" w:rsidP="00A0765D">
            <w:pPr>
              <w:jc w:val="center"/>
              <w:rPr>
                <w:sz w:val="16"/>
                <w:szCs w:val="16"/>
                <w:lang w:eastAsia="hu-HU"/>
              </w:rPr>
            </w:pPr>
            <w:r w:rsidRPr="00B64EC5">
              <w:rPr>
                <w:sz w:val="16"/>
                <w:szCs w:val="16"/>
                <w:lang w:eastAsia="hu-HU"/>
              </w:rPr>
              <w:t>162</w:t>
            </w:r>
          </w:p>
        </w:tc>
        <w:tc>
          <w:tcPr>
            <w:tcW w:w="1419" w:type="dxa"/>
            <w:tcBorders>
              <w:top w:val="nil"/>
              <w:left w:val="nil"/>
              <w:bottom w:val="single" w:sz="4" w:space="0" w:color="auto"/>
              <w:right w:val="single" w:sz="4" w:space="0" w:color="auto"/>
            </w:tcBorders>
            <w:shd w:val="clear" w:color="auto" w:fill="auto"/>
            <w:vAlign w:val="center"/>
            <w:hideMark/>
          </w:tcPr>
          <w:p w14:paraId="51B3B29D" w14:textId="77777777" w:rsidR="00160569" w:rsidRPr="00B64EC5" w:rsidRDefault="00160569" w:rsidP="00A0765D">
            <w:pPr>
              <w:jc w:val="center"/>
              <w:rPr>
                <w:sz w:val="16"/>
                <w:szCs w:val="16"/>
                <w:lang w:eastAsia="hu-HU"/>
              </w:rPr>
            </w:pPr>
            <w:r w:rsidRPr="00B64EC5">
              <w:rPr>
                <w:sz w:val="16"/>
                <w:szCs w:val="16"/>
                <w:lang w:eastAsia="hu-HU"/>
              </w:rPr>
              <w:t>MG20644058</w:t>
            </w:r>
          </w:p>
        </w:tc>
        <w:tc>
          <w:tcPr>
            <w:tcW w:w="4170" w:type="dxa"/>
            <w:tcBorders>
              <w:top w:val="nil"/>
              <w:left w:val="nil"/>
              <w:bottom w:val="single" w:sz="4" w:space="0" w:color="auto"/>
              <w:right w:val="single" w:sz="4" w:space="0" w:color="auto"/>
            </w:tcBorders>
            <w:shd w:val="clear" w:color="auto" w:fill="auto"/>
            <w:vAlign w:val="center"/>
            <w:hideMark/>
          </w:tcPr>
          <w:p w14:paraId="75D821F3" w14:textId="77777777" w:rsidR="00160569" w:rsidRPr="00B64EC5" w:rsidRDefault="00160569" w:rsidP="00A0765D">
            <w:pPr>
              <w:jc w:val="center"/>
              <w:rPr>
                <w:sz w:val="16"/>
                <w:szCs w:val="16"/>
                <w:lang w:eastAsia="hu-HU"/>
              </w:rPr>
            </w:pPr>
            <w:r w:rsidRPr="00B64EC5">
              <w:rPr>
                <w:sz w:val="16"/>
                <w:szCs w:val="16"/>
                <w:lang w:eastAsia="hu-HU"/>
              </w:rPr>
              <w:t>CSE-1P02058.</w:t>
            </w:r>
          </w:p>
        </w:tc>
        <w:tc>
          <w:tcPr>
            <w:tcW w:w="1240" w:type="dxa"/>
            <w:tcBorders>
              <w:top w:val="nil"/>
              <w:left w:val="nil"/>
              <w:bottom w:val="single" w:sz="4" w:space="0" w:color="auto"/>
              <w:right w:val="single" w:sz="4" w:space="0" w:color="auto"/>
            </w:tcBorders>
            <w:shd w:val="clear" w:color="auto" w:fill="auto"/>
            <w:vAlign w:val="center"/>
            <w:hideMark/>
          </w:tcPr>
          <w:p w14:paraId="7F9B5D36" w14:textId="77777777" w:rsidR="00160569" w:rsidRPr="00B64EC5" w:rsidRDefault="00160569" w:rsidP="00A0765D">
            <w:pPr>
              <w:jc w:val="center"/>
              <w:rPr>
                <w:sz w:val="16"/>
                <w:szCs w:val="16"/>
                <w:lang w:eastAsia="hu-HU"/>
              </w:rPr>
            </w:pPr>
            <w:r w:rsidRPr="00B64EC5">
              <w:rPr>
                <w:sz w:val="16"/>
                <w:szCs w:val="16"/>
                <w:lang w:eastAsia="hu-HU"/>
              </w:rPr>
              <w:t>Balassagyarmat</w:t>
            </w:r>
          </w:p>
        </w:tc>
        <w:tc>
          <w:tcPr>
            <w:tcW w:w="1238" w:type="dxa"/>
            <w:tcBorders>
              <w:top w:val="nil"/>
              <w:left w:val="nil"/>
              <w:bottom w:val="single" w:sz="4" w:space="0" w:color="auto"/>
              <w:right w:val="single" w:sz="4" w:space="0" w:color="auto"/>
            </w:tcBorders>
            <w:shd w:val="clear" w:color="auto" w:fill="auto"/>
            <w:vAlign w:val="center"/>
            <w:hideMark/>
          </w:tcPr>
          <w:p w14:paraId="0653DD3A" w14:textId="77777777" w:rsidR="00160569" w:rsidRPr="00B64EC5" w:rsidRDefault="00160569" w:rsidP="00A0765D">
            <w:pPr>
              <w:jc w:val="center"/>
              <w:rPr>
                <w:sz w:val="16"/>
                <w:szCs w:val="16"/>
                <w:lang w:eastAsia="hu-HU"/>
              </w:rPr>
            </w:pPr>
            <w:r w:rsidRPr="00B64EC5">
              <w:rPr>
                <w:sz w:val="16"/>
                <w:szCs w:val="16"/>
                <w:lang w:eastAsia="hu-HU"/>
              </w:rPr>
              <w:t>S20644</w:t>
            </w:r>
          </w:p>
        </w:tc>
        <w:tc>
          <w:tcPr>
            <w:tcW w:w="999" w:type="dxa"/>
            <w:tcBorders>
              <w:top w:val="nil"/>
              <w:left w:val="nil"/>
              <w:bottom w:val="single" w:sz="4" w:space="0" w:color="auto"/>
              <w:right w:val="single" w:sz="4" w:space="0" w:color="auto"/>
            </w:tcBorders>
            <w:shd w:val="clear" w:color="auto" w:fill="auto"/>
            <w:vAlign w:val="center"/>
            <w:hideMark/>
          </w:tcPr>
          <w:p w14:paraId="5A5AB03E" w14:textId="77777777" w:rsidR="00160569" w:rsidRPr="00B64EC5" w:rsidRDefault="00160569" w:rsidP="00A0765D">
            <w:pPr>
              <w:jc w:val="center"/>
              <w:rPr>
                <w:sz w:val="16"/>
                <w:szCs w:val="16"/>
                <w:lang w:eastAsia="hu-HU"/>
              </w:rPr>
            </w:pPr>
            <w:r w:rsidRPr="00B64EC5">
              <w:rPr>
                <w:sz w:val="16"/>
                <w:szCs w:val="16"/>
                <w:lang w:eastAsia="hu-HU"/>
              </w:rPr>
              <w:t> </w:t>
            </w:r>
          </w:p>
        </w:tc>
        <w:tc>
          <w:tcPr>
            <w:tcW w:w="3496" w:type="dxa"/>
            <w:tcBorders>
              <w:top w:val="nil"/>
              <w:left w:val="nil"/>
              <w:bottom w:val="single" w:sz="4" w:space="0" w:color="auto"/>
              <w:right w:val="single" w:sz="4" w:space="0" w:color="auto"/>
            </w:tcBorders>
            <w:shd w:val="clear" w:color="auto" w:fill="auto"/>
            <w:vAlign w:val="center"/>
            <w:hideMark/>
          </w:tcPr>
          <w:p w14:paraId="642820E0" w14:textId="77777777" w:rsidR="00160569" w:rsidRPr="00B64EC5" w:rsidRDefault="00160569" w:rsidP="00A0765D">
            <w:pPr>
              <w:jc w:val="center"/>
              <w:rPr>
                <w:sz w:val="16"/>
                <w:szCs w:val="16"/>
                <w:lang w:eastAsia="hu-HU"/>
              </w:rPr>
            </w:pPr>
            <w:r w:rsidRPr="00B64EC5">
              <w:rPr>
                <w:sz w:val="16"/>
                <w:szCs w:val="16"/>
                <w:lang w:eastAsia="hu-HU"/>
              </w:rPr>
              <w:t>Buktatható csavarorsós emelő</w:t>
            </w:r>
          </w:p>
        </w:tc>
        <w:tc>
          <w:tcPr>
            <w:tcW w:w="1079" w:type="dxa"/>
            <w:tcBorders>
              <w:top w:val="nil"/>
              <w:left w:val="nil"/>
              <w:bottom w:val="single" w:sz="4" w:space="0" w:color="auto"/>
              <w:right w:val="single" w:sz="4" w:space="0" w:color="auto"/>
            </w:tcBorders>
            <w:shd w:val="clear" w:color="auto" w:fill="auto"/>
            <w:vAlign w:val="center"/>
            <w:hideMark/>
          </w:tcPr>
          <w:p w14:paraId="72820FDB" w14:textId="77777777" w:rsidR="00160569" w:rsidRPr="00B64EC5" w:rsidRDefault="00160569" w:rsidP="00A0765D">
            <w:pPr>
              <w:jc w:val="center"/>
              <w:rPr>
                <w:sz w:val="16"/>
                <w:szCs w:val="16"/>
                <w:lang w:eastAsia="hu-HU"/>
              </w:rPr>
            </w:pPr>
            <w:r w:rsidRPr="00B64EC5">
              <w:rPr>
                <w:sz w:val="16"/>
                <w:szCs w:val="16"/>
                <w:lang w:eastAsia="hu-HU"/>
              </w:rPr>
              <w:t>1500165275</w:t>
            </w:r>
          </w:p>
        </w:tc>
      </w:tr>
      <w:tr w:rsidR="00160569" w:rsidRPr="00B64EC5" w14:paraId="150CF380"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64D9B47" w14:textId="77777777" w:rsidR="00160569" w:rsidRPr="00B64EC5" w:rsidRDefault="00160569" w:rsidP="00A0765D">
            <w:pPr>
              <w:jc w:val="center"/>
              <w:rPr>
                <w:sz w:val="16"/>
                <w:szCs w:val="16"/>
                <w:lang w:eastAsia="hu-HU"/>
              </w:rPr>
            </w:pPr>
            <w:r w:rsidRPr="00B64EC5">
              <w:rPr>
                <w:sz w:val="16"/>
                <w:szCs w:val="16"/>
                <w:lang w:eastAsia="hu-HU"/>
              </w:rPr>
              <w:t>163</w:t>
            </w:r>
          </w:p>
        </w:tc>
        <w:tc>
          <w:tcPr>
            <w:tcW w:w="1419" w:type="dxa"/>
            <w:tcBorders>
              <w:top w:val="nil"/>
              <w:left w:val="nil"/>
              <w:bottom w:val="single" w:sz="4" w:space="0" w:color="auto"/>
              <w:right w:val="single" w:sz="4" w:space="0" w:color="auto"/>
            </w:tcBorders>
            <w:shd w:val="clear" w:color="auto" w:fill="auto"/>
            <w:vAlign w:val="center"/>
            <w:hideMark/>
          </w:tcPr>
          <w:p w14:paraId="4A4AD83F" w14:textId="77777777" w:rsidR="00160569" w:rsidRPr="00B64EC5" w:rsidRDefault="00160569" w:rsidP="00A0765D">
            <w:pPr>
              <w:jc w:val="center"/>
              <w:rPr>
                <w:sz w:val="16"/>
                <w:szCs w:val="16"/>
                <w:lang w:eastAsia="hu-HU"/>
              </w:rPr>
            </w:pPr>
            <w:r w:rsidRPr="00B64EC5">
              <w:rPr>
                <w:sz w:val="16"/>
                <w:szCs w:val="16"/>
                <w:lang w:eastAsia="hu-HU"/>
              </w:rPr>
              <w:t>MG20644054</w:t>
            </w:r>
          </w:p>
        </w:tc>
        <w:tc>
          <w:tcPr>
            <w:tcW w:w="4170" w:type="dxa"/>
            <w:tcBorders>
              <w:top w:val="nil"/>
              <w:left w:val="nil"/>
              <w:bottom w:val="single" w:sz="4" w:space="0" w:color="auto"/>
              <w:right w:val="single" w:sz="4" w:space="0" w:color="auto"/>
            </w:tcBorders>
            <w:shd w:val="clear" w:color="auto" w:fill="auto"/>
            <w:vAlign w:val="center"/>
            <w:hideMark/>
          </w:tcPr>
          <w:p w14:paraId="3456D77B" w14:textId="77777777" w:rsidR="00160569" w:rsidRPr="00B64EC5" w:rsidRDefault="00160569" w:rsidP="00A0765D">
            <w:pPr>
              <w:jc w:val="center"/>
              <w:rPr>
                <w:sz w:val="16"/>
                <w:szCs w:val="16"/>
                <w:lang w:eastAsia="hu-HU"/>
              </w:rPr>
            </w:pPr>
            <w:r w:rsidRPr="00B64EC5">
              <w:rPr>
                <w:sz w:val="16"/>
                <w:szCs w:val="16"/>
                <w:lang w:eastAsia="hu-HU"/>
              </w:rPr>
              <w:t>CSE-1P02054.</w:t>
            </w:r>
          </w:p>
        </w:tc>
        <w:tc>
          <w:tcPr>
            <w:tcW w:w="1240" w:type="dxa"/>
            <w:tcBorders>
              <w:top w:val="nil"/>
              <w:left w:val="nil"/>
              <w:bottom w:val="single" w:sz="4" w:space="0" w:color="auto"/>
              <w:right w:val="single" w:sz="4" w:space="0" w:color="auto"/>
            </w:tcBorders>
            <w:shd w:val="clear" w:color="auto" w:fill="auto"/>
            <w:vAlign w:val="center"/>
            <w:hideMark/>
          </w:tcPr>
          <w:p w14:paraId="0295676C" w14:textId="77777777" w:rsidR="00160569" w:rsidRPr="00B64EC5" w:rsidRDefault="00160569" w:rsidP="00A0765D">
            <w:pPr>
              <w:jc w:val="center"/>
              <w:rPr>
                <w:sz w:val="16"/>
                <w:szCs w:val="16"/>
                <w:lang w:eastAsia="hu-HU"/>
              </w:rPr>
            </w:pPr>
            <w:r w:rsidRPr="00B64EC5">
              <w:rPr>
                <w:sz w:val="16"/>
                <w:szCs w:val="16"/>
                <w:lang w:eastAsia="hu-HU"/>
              </w:rPr>
              <w:t>Balassagyarmat</w:t>
            </w:r>
          </w:p>
        </w:tc>
        <w:tc>
          <w:tcPr>
            <w:tcW w:w="1238" w:type="dxa"/>
            <w:tcBorders>
              <w:top w:val="nil"/>
              <w:left w:val="nil"/>
              <w:bottom w:val="single" w:sz="4" w:space="0" w:color="auto"/>
              <w:right w:val="single" w:sz="4" w:space="0" w:color="auto"/>
            </w:tcBorders>
            <w:shd w:val="clear" w:color="auto" w:fill="auto"/>
            <w:vAlign w:val="center"/>
            <w:hideMark/>
          </w:tcPr>
          <w:p w14:paraId="38AD56A1" w14:textId="77777777" w:rsidR="00160569" w:rsidRPr="00B64EC5" w:rsidRDefault="00160569" w:rsidP="00A0765D">
            <w:pPr>
              <w:jc w:val="center"/>
              <w:rPr>
                <w:sz w:val="16"/>
                <w:szCs w:val="16"/>
                <w:lang w:eastAsia="hu-HU"/>
              </w:rPr>
            </w:pPr>
            <w:r w:rsidRPr="00B64EC5">
              <w:rPr>
                <w:sz w:val="16"/>
                <w:szCs w:val="16"/>
                <w:lang w:eastAsia="hu-HU"/>
              </w:rPr>
              <w:t>S20644</w:t>
            </w:r>
          </w:p>
        </w:tc>
        <w:tc>
          <w:tcPr>
            <w:tcW w:w="999" w:type="dxa"/>
            <w:tcBorders>
              <w:top w:val="nil"/>
              <w:left w:val="nil"/>
              <w:bottom w:val="single" w:sz="4" w:space="0" w:color="auto"/>
              <w:right w:val="single" w:sz="4" w:space="0" w:color="auto"/>
            </w:tcBorders>
            <w:shd w:val="clear" w:color="auto" w:fill="auto"/>
            <w:vAlign w:val="center"/>
            <w:hideMark/>
          </w:tcPr>
          <w:p w14:paraId="6CE12166" w14:textId="77777777" w:rsidR="00160569" w:rsidRPr="00B64EC5" w:rsidRDefault="00160569" w:rsidP="00A0765D">
            <w:pPr>
              <w:jc w:val="center"/>
              <w:rPr>
                <w:sz w:val="16"/>
                <w:szCs w:val="16"/>
                <w:lang w:eastAsia="hu-HU"/>
              </w:rPr>
            </w:pPr>
            <w:r w:rsidRPr="00B64EC5">
              <w:rPr>
                <w:sz w:val="16"/>
                <w:szCs w:val="16"/>
                <w:lang w:eastAsia="hu-HU"/>
              </w:rPr>
              <w:t> </w:t>
            </w:r>
          </w:p>
        </w:tc>
        <w:tc>
          <w:tcPr>
            <w:tcW w:w="3496" w:type="dxa"/>
            <w:tcBorders>
              <w:top w:val="nil"/>
              <w:left w:val="nil"/>
              <w:bottom w:val="single" w:sz="4" w:space="0" w:color="auto"/>
              <w:right w:val="single" w:sz="4" w:space="0" w:color="auto"/>
            </w:tcBorders>
            <w:shd w:val="clear" w:color="auto" w:fill="auto"/>
            <w:vAlign w:val="center"/>
            <w:hideMark/>
          </w:tcPr>
          <w:p w14:paraId="13CB3EC4" w14:textId="77777777" w:rsidR="00160569" w:rsidRPr="00B64EC5" w:rsidRDefault="00160569" w:rsidP="00A0765D">
            <w:pPr>
              <w:jc w:val="center"/>
              <w:rPr>
                <w:sz w:val="16"/>
                <w:szCs w:val="16"/>
                <w:lang w:eastAsia="hu-HU"/>
              </w:rPr>
            </w:pPr>
            <w:r w:rsidRPr="00B64EC5">
              <w:rPr>
                <w:sz w:val="16"/>
                <w:szCs w:val="16"/>
                <w:lang w:eastAsia="hu-HU"/>
              </w:rPr>
              <w:t>Buktatható csavarorsós emelő</w:t>
            </w:r>
          </w:p>
        </w:tc>
        <w:tc>
          <w:tcPr>
            <w:tcW w:w="1079" w:type="dxa"/>
            <w:tcBorders>
              <w:top w:val="nil"/>
              <w:left w:val="nil"/>
              <w:bottom w:val="single" w:sz="4" w:space="0" w:color="auto"/>
              <w:right w:val="single" w:sz="4" w:space="0" w:color="auto"/>
            </w:tcBorders>
            <w:shd w:val="clear" w:color="auto" w:fill="auto"/>
            <w:vAlign w:val="center"/>
            <w:hideMark/>
          </w:tcPr>
          <w:p w14:paraId="7733B0A7"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74F321C3"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CE640A8" w14:textId="77777777" w:rsidR="00160569" w:rsidRPr="00B64EC5" w:rsidRDefault="00160569" w:rsidP="00A0765D">
            <w:pPr>
              <w:jc w:val="center"/>
              <w:rPr>
                <w:sz w:val="16"/>
                <w:szCs w:val="16"/>
                <w:lang w:eastAsia="hu-HU"/>
              </w:rPr>
            </w:pPr>
            <w:r w:rsidRPr="00B64EC5">
              <w:rPr>
                <w:sz w:val="16"/>
                <w:szCs w:val="16"/>
                <w:lang w:eastAsia="hu-HU"/>
              </w:rPr>
              <w:t>164</w:t>
            </w:r>
          </w:p>
        </w:tc>
        <w:tc>
          <w:tcPr>
            <w:tcW w:w="1419" w:type="dxa"/>
            <w:tcBorders>
              <w:top w:val="nil"/>
              <w:left w:val="nil"/>
              <w:bottom w:val="single" w:sz="4" w:space="0" w:color="auto"/>
              <w:right w:val="single" w:sz="4" w:space="0" w:color="auto"/>
            </w:tcBorders>
            <w:shd w:val="clear" w:color="auto" w:fill="auto"/>
            <w:vAlign w:val="center"/>
            <w:hideMark/>
          </w:tcPr>
          <w:p w14:paraId="184B27A1" w14:textId="77777777" w:rsidR="00160569" w:rsidRPr="00B64EC5" w:rsidRDefault="00160569" w:rsidP="00A0765D">
            <w:pPr>
              <w:jc w:val="center"/>
              <w:rPr>
                <w:sz w:val="16"/>
                <w:szCs w:val="16"/>
                <w:lang w:eastAsia="hu-HU"/>
              </w:rPr>
            </w:pPr>
            <w:r w:rsidRPr="00B64EC5">
              <w:rPr>
                <w:sz w:val="16"/>
                <w:szCs w:val="16"/>
                <w:lang w:eastAsia="hu-HU"/>
              </w:rPr>
              <w:t>MG20743004</w:t>
            </w:r>
          </w:p>
        </w:tc>
        <w:tc>
          <w:tcPr>
            <w:tcW w:w="4170" w:type="dxa"/>
            <w:tcBorders>
              <w:top w:val="nil"/>
              <w:left w:val="nil"/>
              <w:bottom w:val="single" w:sz="4" w:space="0" w:color="auto"/>
              <w:right w:val="single" w:sz="4" w:space="0" w:color="auto"/>
            </w:tcBorders>
            <w:shd w:val="clear" w:color="auto" w:fill="auto"/>
            <w:vAlign w:val="center"/>
            <w:hideMark/>
          </w:tcPr>
          <w:p w14:paraId="163C009E"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16F0588F" w14:textId="77777777" w:rsidR="00160569" w:rsidRPr="00B64EC5" w:rsidRDefault="00160569" w:rsidP="00A0765D">
            <w:pPr>
              <w:jc w:val="center"/>
              <w:rPr>
                <w:sz w:val="16"/>
                <w:szCs w:val="16"/>
                <w:lang w:eastAsia="hu-HU"/>
              </w:rPr>
            </w:pPr>
            <w:r w:rsidRPr="00B64EC5">
              <w:rPr>
                <w:sz w:val="16"/>
                <w:szCs w:val="16"/>
                <w:lang w:eastAsia="hu-HU"/>
              </w:rPr>
              <w:t>Angyalföld</w:t>
            </w:r>
          </w:p>
        </w:tc>
        <w:tc>
          <w:tcPr>
            <w:tcW w:w="1238" w:type="dxa"/>
            <w:tcBorders>
              <w:top w:val="nil"/>
              <w:left w:val="nil"/>
              <w:bottom w:val="single" w:sz="4" w:space="0" w:color="auto"/>
              <w:right w:val="single" w:sz="4" w:space="0" w:color="auto"/>
            </w:tcBorders>
            <w:shd w:val="clear" w:color="auto" w:fill="auto"/>
            <w:vAlign w:val="center"/>
            <w:hideMark/>
          </w:tcPr>
          <w:p w14:paraId="1D823168" w14:textId="77777777" w:rsidR="00160569" w:rsidRPr="00B64EC5" w:rsidRDefault="00160569" w:rsidP="00A0765D">
            <w:pPr>
              <w:jc w:val="center"/>
              <w:rPr>
                <w:sz w:val="16"/>
                <w:szCs w:val="16"/>
                <w:lang w:eastAsia="hu-HU"/>
              </w:rPr>
            </w:pPr>
            <w:r w:rsidRPr="00B64EC5">
              <w:rPr>
                <w:sz w:val="16"/>
                <w:szCs w:val="16"/>
                <w:lang w:eastAsia="hu-HU"/>
              </w:rPr>
              <w:t>S20743</w:t>
            </w:r>
          </w:p>
        </w:tc>
        <w:tc>
          <w:tcPr>
            <w:tcW w:w="999" w:type="dxa"/>
            <w:tcBorders>
              <w:top w:val="nil"/>
              <w:left w:val="nil"/>
              <w:bottom w:val="single" w:sz="4" w:space="0" w:color="auto"/>
              <w:right w:val="single" w:sz="4" w:space="0" w:color="auto"/>
            </w:tcBorders>
            <w:shd w:val="clear" w:color="auto" w:fill="auto"/>
            <w:vAlign w:val="center"/>
            <w:hideMark/>
          </w:tcPr>
          <w:p w14:paraId="26AE12E3"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7F175977"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3DD0239D"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0112C5A8"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E632CFA" w14:textId="77777777" w:rsidR="00160569" w:rsidRPr="00B64EC5" w:rsidRDefault="00160569" w:rsidP="00A0765D">
            <w:pPr>
              <w:jc w:val="center"/>
              <w:rPr>
                <w:sz w:val="16"/>
                <w:szCs w:val="16"/>
                <w:lang w:eastAsia="hu-HU"/>
              </w:rPr>
            </w:pPr>
            <w:r w:rsidRPr="00B64EC5">
              <w:rPr>
                <w:sz w:val="16"/>
                <w:szCs w:val="16"/>
                <w:lang w:eastAsia="hu-HU"/>
              </w:rPr>
              <w:t>165</w:t>
            </w:r>
          </w:p>
        </w:tc>
        <w:tc>
          <w:tcPr>
            <w:tcW w:w="1419" w:type="dxa"/>
            <w:tcBorders>
              <w:top w:val="nil"/>
              <w:left w:val="nil"/>
              <w:bottom w:val="single" w:sz="4" w:space="0" w:color="auto"/>
              <w:right w:val="single" w:sz="4" w:space="0" w:color="auto"/>
            </w:tcBorders>
            <w:shd w:val="clear" w:color="auto" w:fill="auto"/>
            <w:vAlign w:val="center"/>
            <w:hideMark/>
          </w:tcPr>
          <w:p w14:paraId="2DC14578" w14:textId="77777777" w:rsidR="00160569" w:rsidRPr="00B64EC5" w:rsidRDefault="00160569" w:rsidP="00A0765D">
            <w:pPr>
              <w:jc w:val="center"/>
              <w:rPr>
                <w:sz w:val="16"/>
                <w:szCs w:val="16"/>
                <w:lang w:eastAsia="hu-HU"/>
              </w:rPr>
            </w:pPr>
            <w:r w:rsidRPr="00B64EC5">
              <w:rPr>
                <w:sz w:val="16"/>
                <w:szCs w:val="16"/>
                <w:lang w:eastAsia="hu-HU"/>
              </w:rPr>
              <w:t>MG20743005</w:t>
            </w:r>
          </w:p>
        </w:tc>
        <w:tc>
          <w:tcPr>
            <w:tcW w:w="4170" w:type="dxa"/>
            <w:tcBorders>
              <w:top w:val="nil"/>
              <w:left w:val="nil"/>
              <w:bottom w:val="single" w:sz="4" w:space="0" w:color="auto"/>
              <w:right w:val="single" w:sz="4" w:space="0" w:color="auto"/>
            </w:tcBorders>
            <w:shd w:val="clear" w:color="auto" w:fill="auto"/>
            <w:vAlign w:val="center"/>
            <w:hideMark/>
          </w:tcPr>
          <w:p w14:paraId="6A92CD7B"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1CE1CD10" w14:textId="77777777" w:rsidR="00160569" w:rsidRPr="00B64EC5" w:rsidRDefault="00160569" w:rsidP="00A0765D">
            <w:pPr>
              <w:jc w:val="center"/>
              <w:rPr>
                <w:sz w:val="16"/>
                <w:szCs w:val="16"/>
                <w:lang w:eastAsia="hu-HU"/>
              </w:rPr>
            </w:pPr>
            <w:r w:rsidRPr="00B64EC5">
              <w:rPr>
                <w:sz w:val="16"/>
                <w:szCs w:val="16"/>
                <w:lang w:eastAsia="hu-HU"/>
              </w:rPr>
              <w:t>Angyalföld</w:t>
            </w:r>
          </w:p>
        </w:tc>
        <w:tc>
          <w:tcPr>
            <w:tcW w:w="1238" w:type="dxa"/>
            <w:tcBorders>
              <w:top w:val="nil"/>
              <w:left w:val="nil"/>
              <w:bottom w:val="single" w:sz="4" w:space="0" w:color="auto"/>
              <w:right w:val="single" w:sz="4" w:space="0" w:color="auto"/>
            </w:tcBorders>
            <w:shd w:val="clear" w:color="auto" w:fill="auto"/>
            <w:vAlign w:val="center"/>
            <w:hideMark/>
          </w:tcPr>
          <w:p w14:paraId="1D84AF70" w14:textId="77777777" w:rsidR="00160569" w:rsidRPr="00B64EC5" w:rsidRDefault="00160569" w:rsidP="00A0765D">
            <w:pPr>
              <w:jc w:val="center"/>
              <w:rPr>
                <w:sz w:val="16"/>
                <w:szCs w:val="16"/>
                <w:lang w:eastAsia="hu-HU"/>
              </w:rPr>
            </w:pPr>
            <w:r w:rsidRPr="00B64EC5">
              <w:rPr>
                <w:sz w:val="16"/>
                <w:szCs w:val="16"/>
                <w:lang w:eastAsia="hu-HU"/>
              </w:rPr>
              <w:t>S20743</w:t>
            </w:r>
          </w:p>
        </w:tc>
        <w:tc>
          <w:tcPr>
            <w:tcW w:w="999" w:type="dxa"/>
            <w:tcBorders>
              <w:top w:val="nil"/>
              <w:left w:val="nil"/>
              <w:bottom w:val="single" w:sz="4" w:space="0" w:color="auto"/>
              <w:right w:val="single" w:sz="4" w:space="0" w:color="auto"/>
            </w:tcBorders>
            <w:shd w:val="clear" w:color="auto" w:fill="auto"/>
            <w:vAlign w:val="center"/>
            <w:hideMark/>
          </w:tcPr>
          <w:p w14:paraId="064B2040"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0B20F272"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0A01C5ED"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3BDD3D8B"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835661E" w14:textId="77777777" w:rsidR="00160569" w:rsidRPr="00B64EC5" w:rsidRDefault="00160569" w:rsidP="00A0765D">
            <w:pPr>
              <w:jc w:val="center"/>
              <w:rPr>
                <w:sz w:val="16"/>
                <w:szCs w:val="16"/>
                <w:lang w:eastAsia="hu-HU"/>
              </w:rPr>
            </w:pPr>
            <w:r w:rsidRPr="00B64EC5">
              <w:rPr>
                <w:sz w:val="16"/>
                <w:szCs w:val="16"/>
                <w:lang w:eastAsia="hu-HU"/>
              </w:rPr>
              <w:t>166</w:t>
            </w:r>
          </w:p>
        </w:tc>
        <w:tc>
          <w:tcPr>
            <w:tcW w:w="1419" w:type="dxa"/>
            <w:tcBorders>
              <w:top w:val="nil"/>
              <w:left w:val="nil"/>
              <w:bottom w:val="single" w:sz="4" w:space="0" w:color="auto"/>
              <w:right w:val="single" w:sz="4" w:space="0" w:color="auto"/>
            </w:tcBorders>
            <w:shd w:val="clear" w:color="auto" w:fill="auto"/>
            <w:vAlign w:val="center"/>
            <w:hideMark/>
          </w:tcPr>
          <w:p w14:paraId="439B6D8F" w14:textId="77777777" w:rsidR="00160569" w:rsidRPr="00B64EC5" w:rsidRDefault="00160569" w:rsidP="00A0765D">
            <w:pPr>
              <w:jc w:val="center"/>
              <w:rPr>
                <w:sz w:val="16"/>
                <w:szCs w:val="16"/>
                <w:lang w:eastAsia="hu-HU"/>
              </w:rPr>
            </w:pPr>
            <w:r w:rsidRPr="00B64EC5">
              <w:rPr>
                <w:sz w:val="16"/>
                <w:szCs w:val="16"/>
                <w:lang w:eastAsia="hu-HU"/>
              </w:rPr>
              <w:t>MG20743006</w:t>
            </w:r>
          </w:p>
        </w:tc>
        <w:tc>
          <w:tcPr>
            <w:tcW w:w="4170" w:type="dxa"/>
            <w:tcBorders>
              <w:top w:val="nil"/>
              <w:left w:val="nil"/>
              <w:bottom w:val="single" w:sz="4" w:space="0" w:color="auto"/>
              <w:right w:val="single" w:sz="4" w:space="0" w:color="auto"/>
            </w:tcBorders>
            <w:shd w:val="clear" w:color="auto" w:fill="auto"/>
            <w:vAlign w:val="center"/>
            <w:hideMark/>
          </w:tcPr>
          <w:p w14:paraId="3CC6D207"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32743088" w14:textId="77777777" w:rsidR="00160569" w:rsidRPr="00B64EC5" w:rsidRDefault="00160569" w:rsidP="00A0765D">
            <w:pPr>
              <w:jc w:val="center"/>
              <w:rPr>
                <w:sz w:val="16"/>
                <w:szCs w:val="16"/>
                <w:lang w:eastAsia="hu-HU"/>
              </w:rPr>
            </w:pPr>
            <w:r w:rsidRPr="00B64EC5">
              <w:rPr>
                <w:sz w:val="16"/>
                <w:szCs w:val="16"/>
                <w:lang w:eastAsia="hu-HU"/>
              </w:rPr>
              <w:t>Angyalföld</w:t>
            </w:r>
          </w:p>
        </w:tc>
        <w:tc>
          <w:tcPr>
            <w:tcW w:w="1238" w:type="dxa"/>
            <w:tcBorders>
              <w:top w:val="nil"/>
              <w:left w:val="nil"/>
              <w:bottom w:val="single" w:sz="4" w:space="0" w:color="auto"/>
              <w:right w:val="single" w:sz="4" w:space="0" w:color="auto"/>
            </w:tcBorders>
            <w:shd w:val="clear" w:color="auto" w:fill="auto"/>
            <w:vAlign w:val="center"/>
            <w:hideMark/>
          </w:tcPr>
          <w:p w14:paraId="2E76B104" w14:textId="77777777" w:rsidR="00160569" w:rsidRPr="00B64EC5" w:rsidRDefault="00160569" w:rsidP="00A0765D">
            <w:pPr>
              <w:jc w:val="center"/>
              <w:rPr>
                <w:sz w:val="16"/>
                <w:szCs w:val="16"/>
                <w:lang w:eastAsia="hu-HU"/>
              </w:rPr>
            </w:pPr>
            <w:r w:rsidRPr="00B64EC5">
              <w:rPr>
                <w:sz w:val="16"/>
                <w:szCs w:val="16"/>
                <w:lang w:eastAsia="hu-HU"/>
              </w:rPr>
              <w:t>S20743</w:t>
            </w:r>
          </w:p>
        </w:tc>
        <w:tc>
          <w:tcPr>
            <w:tcW w:w="999" w:type="dxa"/>
            <w:tcBorders>
              <w:top w:val="nil"/>
              <w:left w:val="nil"/>
              <w:bottom w:val="single" w:sz="4" w:space="0" w:color="auto"/>
              <w:right w:val="single" w:sz="4" w:space="0" w:color="auto"/>
            </w:tcBorders>
            <w:shd w:val="clear" w:color="auto" w:fill="auto"/>
            <w:vAlign w:val="center"/>
            <w:hideMark/>
          </w:tcPr>
          <w:p w14:paraId="1A71B79A"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179D5DEC"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0B28EB72"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7644D82D"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18EE220" w14:textId="77777777" w:rsidR="00160569" w:rsidRPr="00B64EC5" w:rsidRDefault="00160569" w:rsidP="00A0765D">
            <w:pPr>
              <w:jc w:val="center"/>
              <w:rPr>
                <w:sz w:val="16"/>
                <w:szCs w:val="16"/>
                <w:lang w:eastAsia="hu-HU"/>
              </w:rPr>
            </w:pPr>
            <w:r w:rsidRPr="00B64EC5">
              <w:rPr>
                <w:sz w:val="16"/>
                <w:szCs w:val="16"/>
                <w:lang w:eastAsia="hu-HU"/>
              </w:rPr>
              <w:t>167</w:t>
            </w:r>
          </w:p>
        </w:tc>
        <w:tc>
          <w:tcPr>
            <w:tcW w:w="1419" w:type="dxa"/>
            <w:tcBorders>
              <w:top w:val="nil"/>
              <w:left w:val="nil"/>
              <w:bottom w:val="single" w:sz="4" w:space="0" w:color="auto"/>
              <w:right w:val="single" w:sz="4" w:space="0" w:color="auto"/>
            </w:tcBorders>
            <w:shd w:val="clear" w:color="auto" w:fill="auto"/>
            <w:vAlign w:val="center"/>
            <w:hideMark/>
          </w:tcPr>
          <w:p w14:paraId="5185BD4A" w14:textId="77777777" w:rsidR="00160569" w:rsidRPr="00B64EC5" w:rsidRDefault="00160569" w:rsidP="00A0765D">
            <w:pPr>
              <w:jc w:val="center"/>
              <w:rPr>
                <w:sz w:val="16"/>
                <w:szCs w:val="16"/>
                <w:lang w:eastAsia="hu-HU"/>
              </w:rPr>
            </w:pPr>
            <w:r w:rsidRPr="00B64EC5">
              <w:rPr>
                <w:sz w:val="16"/>
                <w:szCs w:val="16"/>
                <w:lang w:eastAsia="hu-HU"/>
              </w:rPr>
              <w:t>MG20743007</w:t>
            </w:r>
          </w:p>
        </w:tc>
        <w:tc>
          <w:tcPr>
            <w:tcW w:w="4170" w:type="dxa"/>
            <w:tcBorders>
              <w:top w:val="nil"/>
              <w:left w:val="nil"/>
              <w:bottom w:val="single" w:sz="4" w:space="0" w:color="auto"/>
              <w:right w:val="single" w:sz="4" w:space="0" w:color="auto"/>
            </w:tcBorders>
            <w:shd w:val="clear" w:color="auto" w:fill="auto"/>
            <w:vAlign w:val="center"/>
            <w:hideMark/>
          </w:tcPr>
          <w:p w14:paraId="12BBADA8"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4501BD7A" w14:textId="77777777" w:rsidR="00160569" w:rsidRPr="00B64EC5" w:rsidRDefault="00160569" w:rsidP="00A0765D">
            <w:pPr>
              <w:jc w:val="center"/>
              <w:rPr>
                <w:sz w:val="16"/>
                <w:szCs w:val="16"/>
                <w:lang w:eastAsia="hu-HU"/>
              </w:rPr>
            </w:pPr>
            <w:r w:rsidRPr="00B64EC5">
              <w:rPr>
                <w:sz w:val="16"/>
                <w:szCs w:val="16"/>
                <w:lang w:eastAsia="hu-HU"/>
              </w:rPr>
              <w:t>Angyalföld</w:t>
            </w:r>
          </w:p>
        </w:tc>
        <w:tc>
          <w:tcPr>
            <w:tcW w:w="1238" w:type="dxa"/>
            <w:tcBorders>
              <w:top w:val="nil"/>
              <w:left w:val="nil"/>
              <w:bottom w:val="single" w:sz="4" w:space="0" w:color="auto"/>
              <w:right w:val="single" w:sz="4" w:space="0" w:color="auto"/>
            </w:tcBorders>
            <w:shd w:val="clear" w:color="auto" w:fill="auto"/>
            <w:vAlign w:val="center"/>
            <w:hideMark/>
          </w:tcPr>
          <w:p w14:paraId="6ECEDB0B" w14:textId="77777777" w:rsidR="00160569" w:rsidRPr="00B64EC5" w:rsidRDefault="00160569" w:rsidP="00A0765D">
            <w:pPr>
              <w:jc w:val="center"/>
              <w:rPr>
                <w:sz w:val="16"/>
                <w:szCs w:val="16"/>
                <w:lang w:eastAsia="hu-HU"/>
              </w:rPr>
            </w:pPr>
            <w:r w:rsidRPr="00B64EC5">
              <w:rPr>
                <w:sz w:val="16"/>
                <w:szCs w:val="16"/>
                <w:lang w:eastAsia="hu-HU"/>
              </w:rPr>
              <w:t>S20743</w:t>
            </w:r>
          </w:p>
        </w:tc>
        <w:tc>
          <w:tcPr>
            <w:tcW w:w="999" w:type="dxa"/>
            <w:tcBorders>
              <w:top w:val="nil"/>
              <w:left w:val="nil"/>
              <w:bottom w:val="single" w:sz="4" w:space="0" w:color="auto"/>
              <w:right w:val="single" w:sz="4" w:space="0" w:color="auto"/>
            </w:tcBorders>
            <w:shd w:val="clear" w:color="auto" w:fill="auto"/>
            <w:vAlign w:val="center"/>
            <w:hideMark/>
          </w:tcPr>
          <w:p w14:paraId="10B61A27" w14:textId="77777777" w:rsidR="00160569" w:rsidRPr="00B64EC5" w:rsidRDefault="00160569" w:rsidP="00A0765D">
            <w:pPr>
              <w:jc w:val="center"/>
              <w:rPr>
                <w:sz w:val="16"/>
                <w:szCs w:val="16"/>
                <w:lang w:eastAsia="hu-HU"/>
              </w:rPr>
            </w:pPr>
            <w:r w:rsidRPr="00B64EC5">
              <w:rPr>
                <w:sz w:val="16"/>
                <w:szCs w:val="16"/>
                <w:lang w:eastAsia="hu-HU"/>
              </w:rPr>
              <w:t xml:space="preserve"> TP-2</w:t>
            </w:r>
          </w:p>
        </w:tc>
        <w:tc>
          <w:tcPr>
            <w:tcW w:w="3496" w:type="dxa"/>
            <w:tcBorders>
              <w:top w:val="nil"/>
              <w:left w:val="nil"/>
              <w:bottom w:val="single" w:sz="4" w:space="0" w:color="auto"/>
              <w:right w:val="single" w:sz="4" w:space="0" w:color="auto"/>
            </w:tcBorders>
            <w:shd w:val="clear" w:color="auto" w:fill="auto"/>
            <w:vAlign w:val="center"/>
            <w:hideMark/>
          </w:tcPr>
          <w:p w14:paraId="35160609" w14:textId="77777777" w:rsidR="00160569" w:rsidRPr="00B64EC5" w:rsidRDefault="00160569" w:rsidP="00A0765D">
            <w:pPr>
              <w:jc w:val="center"/>
              <w:rPr>
                <w:sz w:val="16"/>
                <w:szCs w:val="16"/>
                <w:lang w:eastAsia="hu-HU"/>
              </w:rPr>
            </w:pPr>
            <w:r w:rsidRPr="00B64EC5">
              <w:rPr>
                <w:sz w:val="16"/>
                <w:szCs w:val="16"/>
                <w:lang w:eastAsia="hu-HU"/>
              </w:rPr>
              <w:t>Diplori bak</w:t>
            </w:r>
          </w:p>
        </w:tc>
        <w:tc>
          <w:tcPr>
            <w:tcW w:w="1079" w:type="dxa"/>
            <w:tcBorders>
              <w:top w:val="nil"/>
              <w:left w:val="nil"/>
              <w:bottom w:val="single" w:sz="4" w:space="0" w:color="auto"/>
              <w:right w:val="single" w:sz="4" w:space="0" w:color="auto"/>
            </w:tcBorders>
            <w:shd w:val="clear" w:color="auto" w:fill="auto"/>
            <w:vAlign w:val="center"/>
            <w:hideMark/>
          </w:tcPr>
          <w:p w14:paraId="28F26621"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294AFEBC"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A262E88" w14:textId="77777777" w:rsidR="00160569" w:rsidRPr="00B64EC5" w:rsidRDefault="00160569" w:rsidP="00A0765D">
            <w:pPr>
              <w:jc w:val="center"/>
              <w:rPr>
                <w:sz w:val="16"/>
                <w:szCs w:val="16"/>
                <w:lang w:eastAsia="hu-HU"/>
              </w:rPr>
            </w:pPr>
            <w:r w:rsidRPr="00B64EC5">
              <w:rPr>
                <w:sz w:val="16"/>
                <w:szCs w:val="16"/>
                <w:lang w:eastAsia="hu-HU"/>
              </w:rPr>
              <w:t>168</w:t>
            </w:r>
          </w:p>
        </w:tc>
        <w:tc>
          <w:tcPr>
            <w:tcW w:w="1419" w:type="dxa"/>
            <w:tcBorders>
              <w:top w:val="nil"/>
              <w:left w:val="nil"/>
              <w:bottom w:val="single" w:sz="4" w:space="0" w:color="auto"/>
              <w:right w:val="single" w:sz="4" w:space="0" w:color="auto"/>
            </w:tcBorders>
            <w:shd w:val="clear" w:color="auto" w:fill="auto"/>
            <w:vAlign w:val="center"/>
            <w:hideMark/>
          </w:tcPr>
          <w:p w14:paraId="35D3FEBC" w14:textId="77777777" w:rsidR="00160569" w:rsidRPr="00B64EC5" w:rsidRDefault="00160569" w:rsidP="00A0765D">
            <w:pPr>
              <w:jc w:val="center"/>
              <w:rPr>
                <w:sz w:val="16"/>
                <w:szCs w:val="16"/>
                <w:lang w:eastAsia="hu-HU"/>
              </w:rPr>
            </w:pPr>
            <w:r w:rsidRPr="00B64EC5">
              <w:rPr>
                <w:sz w:val="16"/>
                <w:szCs w:val="16"/>
                <w:lang w:eastAsia="hu-HU"/>
              </w:rPr>
              <w:t>MG20743008</w:t>
            </w:r>
          </w:p>
        </w:tc>
        <w:tc>
          <w:tcPr>
            <w:tcW w:w="4170" w:type="dxa"/>
            <w:tcBorders>
              <w:top w:val="nil"/>
              <w:left w:val="nil"/>
              <w:bottom w:val="single" w:sz="4" w:space="0" w:color="auto"/>
              <w:right w:val="single" w:sz="4" w:space="0" w:color="auto"/>
            </w:tcBorders>
            <w:shd w:val="clear" w:color="auto" w:fill="auto"/>
            <w:vAlign w:val="center"/>
            <w:hideMark/>
          </w:tcPr>
          <w:p w14:paraId="20E03848"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54DBEEA8" w14:textId="77777777" w:rsidR="00160569" w:rsidRPr="00B64EC5" w:rsidRDefault="00160569" w:rsidP="00A0765D">
            <w:pPr>
              <w:jc w:val="center"/>
              <w:rPr>
                <w:sz w:val="16"/>
                <w:szCs w:val="16"/>
                <w:lang w:eastAsia="hu-HU"/>
              </w:rPr>
            </w:pPr>
            <w:r w:rsidRPr="00B64EC5">
              <w:rPr>
                <w:sz w:val="16"/>
                <w:szCs w:val="16"/>
                <w:lang w:eastAsia="hu-HU"/>
              </w:rPr>
              <w:t>Angyalföld</w:t>
            </w:r>
          </w:p>
        </w:tc>
        <w:tc>
          <w:tcPr>
            <w:tcW w:w="1238" w:type="dxa"/>
            <w:tcBorders>
              <w:top w:val="nil"/>
              <w:left w:val="nil"/>
              <w:bottom w:val="single" w:sz="4" w:space="0" w:color="auto"/>
              <w:right w:val="single" w:sz="4" w:space="0" w:color="auto"/>
            </w:tcBorders>
            <w:shd w:val="clear" w:color="auto" w:fill="auto"/>
            <w:vAlign w:val="center"/>
            <w:hideMark/>
          </w:tcPr>
          <w:p w14:paraId="145F8E55" w14:textId="77777777" w:rsidR="00160569" w:rsidRPr="00B64EC5" w:rsidRDefault="00160569" w:rsidP="00A0765D">
            <w:pPr>
              <w:jc w:val="center"/>
              <w:rPr>
                <w:sz w:val="16"/>
                <w:szCs w:val="16"/>
                <w:lang w:eastAsia="hu-HU"/>
              </w:rPr>
            </w:pPr>
            <w:r w:rsidRPr="00B64EC5">
              <w:rPr>
                <w:sz w:val="16"/>
                <w:szCs w:val="16"/>
                <w:lang w:eastAsia="hu-HU"/>
              </w:rPr>
              <w:t>S20743</w:t>
            </w:r>
          </w:p>
        </w:tc>
        <w:tc>
          <w:tcPr>
            <w:tcW w:w="999" w:type="dxa"/>
            <w:tcBorders>
              <w:top w:val="nil"/>
              <w:left w:val="nil"/>
              <w:bottom w:val="single" w:sz="4" w:space="0" w:color="auto"/>
              <w:right w:val="single" w:sz="4" w:space="0" w:color="auto"/>
            </w:tcBorders>
            <w:shd w:val="clear" w:color="auto" w:fill="auto"/>
            <w:vAlign w:val="center"/>
            <w:hideMark/>
          </w:tcPr>
          <w:p w14:paraId="30E40A8D"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37759B7D"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35DAE333"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5B44CB00"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D1B38A8" w14:textId="77777777" w:rsidR="00160569" w:rsidRPr="00B64EC5" w:rsidRDefault="00160569" w:rsidP="00A0765D">
            <w:pPr>
              <w:jc w:val="center"/>
              <w:rPr>
                <w:sz w:val="16"/>
                <w:szCs w:val="16"/>
                <w:lang w:eastAsia="hu-HU"/>
              </w:rPr>
            </w:pPr>
            <w:r w:rsidRPr="00B64EC5">
              <w:rPr>
                <w:sz w:val="16"/>
                <w:szCs w:val="16"/>
                <w:lang w:eastAsia="hu-HU"/>
              </w:rPr>
              <w:t>169</w:t>
            </w:r>
          </w:p>
        </w:tc>
        <w:tc>
          <w:tcPr>
            <w:tcW w:w="1419" w:type="dxa"/>
            <w:tcBorders>
              <w:top w:val="nil"/>
              <w:left w:val="nil"/>
              <w:bottom w:val="single" w:sz="4" w:space="0" w:color="auto"/>
              <w:right w:val="single" w:sz="4" w:space="0" w:color="auto"/>
            </w:tcBorders>
            <w:shd w:val="clear" w:color="auto" w:fill="auto"/>
            <w:vAlign w:val="center"/>
            <w:hideMark/>
          </w:tcPr>
          <w:p w14:paraId="58594E03" w14:textId="77777777" w:rsidR="00160569" w:rsidRPr="00B64EC5" w:rsidRDefault="00160569" w:rsidP="00A0765D">
            <w:pPr>
              <w:jc w:val="center"/>
              <w:rPr>
                <w:sz w:val="16"/>
                <w:szCs w:val="16"/>
                <w:lang w:eastAsia="hu-HU"/>
              </w:rPr>
            </w:pPr>
            <w:r w:rsidRPr="00B64EC5">
              <w:rPr>
                <w:sz w:val="16"/>
                <w:szCs w:val="16"/>
                <w:lang w:eastAsia="hu-HU"/>
              </w:rPr>
              <w:t>MG20743009</w:t>
            </w:r>
          </w:p>
        </w:tc>
        <w:tc>
          <w:tcPr>
            <w:tcW w:w="4170" w:type="dxa"/>
            <w:tcBorders>
              <w:top w:val="nil"/>
              <w:left w:val="nil"/>
              <w:bottom w:val="single" w:sz="4" w:space="0" w:color="auto"/>
              <w:right w:val="single" w:sz="4" w:space="0" w:color="auto"/>
            </w:tcBorders>
            <w:shd w:val="clear" w:color="auto" w:fill="auto"/>
            <w:vAlign w:val="center"/>
            <w:hideMark/>
          </w:tcPr>
          <w:p w14:paraId="75129FC7"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66889B90" w14:textId="77777777" w:rsidR="00160569" w:rsidRPr="00B64EC5" w:rsidRDefault="00160569" w:rsidP="00A0765D">
            <w:pPr>
              <w:jc w:val="center"/>
              <w:rPr>
                <w:sz w:val="16"/>
                <w:szCs w:val="16"/>
                <w:lang w:eastAsia="hu-HU"/>
              </w:rPr>
            </w:pPr>
            <w:r w:rsidRPr="00B64EC5">
              <w:rPr>
                <w:sz w:val="16"/>
                <w:szCs w:val="16"/>
                <w:lang w:eastAsia="hu-HU"/>
              </w:rPr>
              <w:t>Angyalföld</w:t>
            </w:r>
          </w:p>
        </w:tc>
        <w:tc>
          <w:tcPr>
            <w:tcW w:w="1238" w:type="dxa"/>
            <w:tcBorders>
              <w:top w:val="nil"/>
              <w:left w:val="nil"/>
              <w:bottom w:val="single" w:sz="4" w:space="0" w:color="auto"/>
              <w:right w:val="single" w:sz="4" w:space="0" w:color="auto"/>
            </w:tcBorders>
            <w:shd w:val="clear" w:color="auto" w:fill="auto"/>
            <w:vAlign w:val="center"/>
            <w:hideMark/>
          </w:tcPr>
          <w:p w14:paraId="21C4D056" w14:textId="77777777" w:rsidR="00160569" w:rsidRPr="00B64EC5" w:rsidRDefault="00160569" w:rsidP="00A0765D">
            <w:pPr>
              <w:jc w:val="center"/>
              <w:rPr>
                <w:sz w:val="16"/>
                <w:szCs w:val="16"/>
                <w:lang w:eastAsia="hu-HU"/>
              </w:rPr>
            </w:pPr>
            <w:r w:rsidRPr="00B64EC5">
              <w:rPr>
                <w:sz w:val="16"/>
                <w:szCs w:val="16"/>
                <w:lang w:eastAsia="hu-HU"/>
              </w:rPr>
              <w:t>S20743</w:t>
            </w:r>
          </w:p>
        </w:tc>
        <w:tc>
          <w:tcPr>
            <w:tcW w:w="999" w:type="dxa"/>
            <w:tcBorders>
              <w:top w:val="nil"/>
              <w:left w:val="nil"/>
              <w:bottom w:val="single" w:sz="4" w:space="0" w:color="auto"/>
              <w:right w:val="single" w:sz="4" w:space="0" w:color="auto"/>
            </w:tcBorders>
            <w:shd w:val="clear" w:color="auto" w:fill="auto"/>
            <w:vAlign w:val="center"/>
            <w:hideMark/>
          </w:tcPr>
          <w:p w14:paraId="167931BC"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4275BF81"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3A409945"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595B2DC3"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92C9E28" w14:textId="77777777" w:rsidR="00160569" w:rsidRPr="00B64EC5" w:rsidRDefault="00160569" w:rsidP="00A0765D">
            <w:pPr>
              <w:jc w:val="center"/>
              <w:rPr>
                <w:sz w:val="16"/>
                <w:szCs w:val="16"/>
                <w:lang w:eastAsia="hu-HU"/>
              </w:rPr>
            </w:pPr>
            <w:r w:rsidRPr="00B64EC5">
              <w:rPr>
                <w:sz w:val="16"/>
                <w:szCs w:val="16"/>
                <w:lang w:eastAsia="hu-HU"/>
              </w:rPr>
              <w:t>170</w:t>
            </w:r>
          </w:p>
        </w:tc>
        <w:tc>
          <w:tcPr>
            <w:tcW w:w="1419" w:type="dxa"/>
            <w:tcBorders>
              <w:top w:val="nil"/>
              <w:left w:val="nil"/>
              <w:bottom w:val="single" w:sz="4" w:space="0" w:color="auto"/>
              <w:right w:val="single" w:sz="4" w:space="0" w:color="auto"/>
            </w:tcBorders>
            <w:shd w:val="clear" w:color="auto" w:fill="auto"/>
            <w:vAlign w:val="center"/>
            <w:hideMark/>
          </w:tcPr>
          <w:p w14:paraId="3FBC5898" w14:textId="77777777" w:rsidR="00160569" w:rsidRPr="00B64EC5" w:rsidRDefault="00160569" w:rsidP="00A0765D">
            <w:pPr>
              <w:jc w:val="center"/>
              <w:rPr>
                <w:sz w:val="16"/>
                <w:szCs w:val="16"/>
                <w:lang w:eastAsia="hu-HU"/>
              </w:rPr>
            </w:pPr>
            <w:r w:rsidRPr="00B64EC5">
              <w:rPr>
                <w:sz w:val="16"/>
                <w:szCs w:val="16"/>
                <w:lang w:eastAsia="hu-HU"/>
              </w:rPr>
              <w:t>MG20743011</w:t>
            </w:r>
          </w:p>
        </w:tc>
        <w:tc>
          <w:tcPr>
            <w:tcW w:w="4170" w:type="dxa"/>
            <w:tcBorders>
              <w:top w:val="nil"/>
              <w:left w:val="nil"/>
              <w:bottom w:val="single" w:sz="4" w:space="0" w:color="auto"/>
              <w:right w:val="single" w:sz="4" w:space="0" w:color="auto"/>
            </w:tcBorders>
            <w:shd w:val="clear" w:color="auto" w:fill="auto"/>
            <w:vAlign w:val="center"/>
            <w:hideMark/>
          </w:tcPr>
          <w:p w14:paraId="379FA6FF"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02D64E12" w14:textId="77777777" w:rsidR="00160569" w:rsidRPr="00B64EC5" w:rsidRDefault="00160569" w:rsidP="00A0765D">
            <w:pPr>
              <w:jc w:val="center"/>
              <w:rPr>
                <w:sz w:val="16"/>
                <w:szCs w:val="16"/>
                <w:lang w:eastAsia="hu-HU"/>
              </w:rPr>
            </w:pPr>
            <w:r w:rsidRPr="00B64EC5">
              <w:rPr>
                <w:sz w:val="16"/>
                <w:szCs w:val="16"/>
                <w:lang w:eastAsia="hu-HU"/>
              </w:rPr>
              <w:t>Angyalföld</w:t>
            </w:r>
          </w:p>
        </w:tc>
        <w:tc>
          <w:tcPr>
            <w:tcW w:w="1238" w:type="dxa"/>
            <w:tcBorders>
              <w:top w:val="nil"/>
              <w:left w:val="nil"/>
              <w:bottom w:val="single" w:sz="4" w:space="0" w:color="auto"/>
              <w:right w:val="single" w:sz="4" w:space="0" w:color="auto"/>
            </w:tcBorders>
            <w:shd w:val="clear" w:color="auto" w:fill="auto"/>
            <w:vAlign w:val="center"/>
            <w:hideMark/>
          </w:tcPr>
          <w:p w14:paraId="727DBC50" w14:textId="77777777" w:rsidR="00160569" w:rsidRPr="00B64EC5" w:rsidRDefault="00160569" w:rsidP="00A0765D">
            <w:pPr>
              <w:jc w:val="center"/>
              <w:rPr>
                <w:sz w:val="16"/>
                <w:szCs w:val="16"/>
                <w:lang w:eastAsia="hu-HU"/>
              </w:rPr>
            </w:pPr>
            <w:r w:rsidRPr="00B64EC5">
              <w:rPr>
                <w:sz w:val="16"/>
                <w:szCs w:val="16"/>
                <w:lang w:eastAsia="hu-HU"/>
              </w:rPr>
              <w:t>S20743</w:t>
            </w:r>
          </w:p>
        </w:tc>
        <w:tc>
          <w:tcPr>
            <w:tcW w:w="999" w:type="dxa"/>
            <w:tcBorders>
              <w:top w:val="nil"/>
              <w:left w:val="nil"/>
              <w:bottom w:val="single" w:sz="4" w:space="0" w:color="auto"/>
              <w:right w:val="single" w:sz="4" w:space="0" w:color="auto"/>
            </w:tcBorders>
            <w:shd w:val="clear" w:color="auto" w:fill="auto"/>
            <w:vAlign w:val="center"/>
            <w:hideMark/>
          </w:tcPr>
          <w:p w14:paraId="5CAE369C" w14:textId="77777777" w:rsidR="00160569" w:rsidRPr="00B64EC5" w:rsidRDefault="00160569" w:rsidP="00A0765D">
            <w:pPr>
              <w:jc w:val="center"/>
              <w:rPr>
                <w:sz w:val="16"/>
                <w:szCs w:val="16"/>
                <w:lang w:eastAsia="hu-HU"/>
              </w:rPr>
            </w:pPr>
            <w:r w:rsidRPr="00B64EC5">
              <w:rPr>
                <w:sz w:val="16"/>
                <w:szCs w:val="16"/>
                <w:lang w:eastAsia="hu-HU"/>
              </w:rPr>
              <w:t>10 T</w:t>
            </w:r>
          </w:p>
        </w:tc>
        <w:tc>
          <w:tcPr>
            <w:tcW w:w="3496" w:type="dxa"/>
            <w:tcBorders>
              <w:top w:val="nil"/>
              <w:left w:val="nil"/>
              <w:bottom w:val="single" w:sz="4" w:space="0" w:color="auto"/>
              <w:right w:val="single" w:sz="4" w:space="0" w:color="auto"/>
            </w:tcBorders>
            <w:shd w:val="clear" w:color="auto" w:fill="auto"/>
            <w:vAlign w:val="center"/>
            <w:hideMark/>
          </w:tcPr>
          <w:p w14:paraId="2271DEA8"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0577A0A9"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52280AAB"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9F77ECA" w14:textId="77777777" w:rsidR="00160569" w:rsidRPr="00B64EC5" w:rsidRDefault="00160569" w:rsidP="00A0765D">
            <w:pPr>
              <w:jc w:val="center"/>
              <w:rPr>
                <w:sz w:val="16"/>
                <w:szCs w:val="16"/>
                <w:lang w:eastAsia="hu-HU"/>
              </w:rPr>
            </w:pPr>
            <w:r w:rsidRPr="00B64EC5">
              <w:rPr>
                <w:sz w:val="16"/>
                <w:szCs w:val="16"/>
                <w:lang w:eastAsia="hu-HU"/>
              </w:rPr>
              <w:t>171</w:t>
            </w:r>
          </w:p>
        </w:tc>
        <w:tc>
          <w:tcPr>
            <w:tcW w:w="1419" w:type="dxa"/>
            <w:tcBorders>
              <w:top w:val="nil"/>
              <w:left w:val="nil"/>
              <w:bottom w:val="single" w:sz="4" w:space="0" w:color="auto"/>
              <w:right w:val="single" w:sz="4" w:space="0" w:color="auto"/>
            </w:tcBorders>
            <w:shd w:val="clear" w:color="auto" w:fill="auto"/>
            <w:vAlign w:val="center"/>
            <w:hideMark/>
          </w:tcPr>
          <w:p w14:paraId="46C7C2E8" w14:textId="77777777" w:rsidR="00160569" w:rsidRPr="00B64EC5" w:rsidRDefault="00160569" w:rsidP="00A0765D">
            <w:pPr>
              <w:jc w:val="center"/>
              <w:rPr>
                <w:sz w:val="16"/>
                <w:szCs w:val="16"/>
                <w:lang w:eastAsia="hu-HU"/>
              </w:rPr>
            </w:pPr>
            <w:r w:rsidRPr="00B64EC5">
              <w:rPr>
                <w:sz w:val="16"/>
                <w:szCs w:val="16"/>
                <w:lang w:eastAsia="hu-HU"/>
              </w:rPr>
              <w:t>MG20743012</w:t>
            </w:r>
          </w:p>
        </w:tc>
        <w:tc>
          <w:tcPr>
            <w:tcW w:w="4170" w:type="dxa"/>
            <w:tcBorders>
              <w:top w:val="nil"/>
              <w:left w:val="nil"/>
              <w:bottom w:val="single" w:sz="4" w:space="0" w:color="auto"/>
              <w:right w:val="single" w:sz="4" w:space="0" w:color="auto"/>
            </w:tcBorders>
            <w:shd w:val="clear" w:color="auto" w:fill="auto"/>
            <w:vAlign w:val="center"/>
            <w:hideMark/>
          </w:tcPr>
          <w:p w14:paraId="788D089B"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559029B4" w14:textId="77777777" w:rsidR="00160569" w:rsidRPr="00B64EC5" w:rsidRDefault="00160569" w:rsidP="00A0765D">
            <w:pPr>
              <w:jc w:val="center"/>
              <w:rPr>
                <w:sz w:val="16"/>
                <w:szCs w:val="16"/>
                <w:lang w:eastAsia="hu-HU"/>
              </w:rPr>
            </w:pPr>
            <w:r w:rsidRPr="00B64EC5">
              <w:rPr>
                <w:sz w:val="16"/>
                <w:szCs w:val="16"/>
                <w:lang w:eastAsia="hu-HU"/>
              </w:rPr>
              <w:t>Angyalföld</w:t>
            </w:r>
          </w:p>
        </w:tc>
        <w:tc>
          <w:tcPr>
            <w:tcW w:w="1238" w:type="dxa"/>
            <w:tcBorders>
              <w:top w:val="nil"/>
              <w:left w:val="nil"/>
              <w:bottom w:val="single" w:sz="4" w:space="0" w:color="auto"/>
              <w:right w:val="single" w:sz="4" w:space="0" w:color="auto"/>
            </w:tcBorders>
            <w:shd w:val="clear" w:color="auto" w:fill="auto"/>
            <w:vAlign w:val="center"/>
            <w:hideMark/>
          </w:tcPr>
          <w:p w14:paraId="169CC0ED" w14:textId="77777777" w:rsidR="00160569" w:rsidRPr="00B64EC5" w:rsidRDefault="00160569" w:rsidP="00A0765D">
            <w:pPr>
              <w:jc w:val="center"/>
              <w:rPr>
                <w:sz w:val="16"/>
                <w:szCs w:val="16"/>
                <w:lang w:eastAsia="hu-HU"/>
              </w:rPr>
            </w:pPr>
            <w:r w:rsidRPr="00B64EC5">
              <w:rPr>
                <w:sz w:val="16"/>
                <w:szCs w:val="16"/>
                <w:lang w:eastAsia="hu-HU"/>
              </w:rPr>
              <w:t>S20743</w:t>
            </w:r>
          </w:p>
        </w:tc>
        <w:tc>
          <w:tcPr>
            <w:tcW w:w="999" w:type="dxa"/>
            <w:tcBorders>
              <w:top w:val="nil"/>
              <w:left w:val="nil"/>
              <w:bottom w:val="single" w:sz="4" w:space="0" w:color="auto"/>
              <w:right w:val="single" w:sz="4" w:space="0" w:color="auto"/>
            </w:tcBorders>
            <w:shd w:val="clear" w:color="auto" w:fill="auto"/>
            <w:vAlign w:val="center"/>
            <w:hideMark/>
          </w:tcPr>
          <w:p w14:paraId="16A1F21B"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5DD1BD83"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52604446"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40356990"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52E28C5" w14:textId="77777777" w:rsidR="00160569" w:rsidRPr="00B64EC5" w:rsidRDefault="00160569" w:rsidP="00A0765D">
            <w:pPr>
              <w:jc w:val="center"/>
              <w:rPr>
                <w:sz w:val="16"/>
                <w:szCs w:val="16"/>
                <w:lang w:eastAsia="hu-HU"/>
              </w:rPr>
            </w:pPr>
            <w:r w:rsidRPr="00B64EC5">
              <w:rPr>
                <w:sz w:val="16"/>
                <w:szCs w:val="16"/>
                <w:lang w:eastAsia="hu-HU"/>
              </w:rPr>
              <w:t>172</w:t>
            </w:r>
          </w:p>
        </w:tc>
        <w:tc>
          <w:tcPr>
            <w:tcW w:w="1419" w:type="dxa"/>
            <w:tcBorders>
              <w:top w:val="nil"/>
              <w:left w:val="nil"/>
              <w:bottom w:val="single" w:sz="4" w:space="0" w:color="auto"/>
              <w:right w:val="single" w:sz="4" w:space="0" w:color="auto"/>
            </w:tcBorders>
            <w:shd w:val="clear" w:color="auto" w:fill="auto"/>
            <w:vAlign w:val="center"/>
            <w:hideMark/>
          </w:tcPr>
          <w:p w14:paraId="36DF07ED" w14:textId="77777777" w:rsidR="00160569" w:rsidRPr="00B64EC5" w:rsidRDefault="00160569" w:rsidP="00A0765D">
            <w:pPr>
              <w:jc w:val="center"/>
              <w:rPr>
                <w:sz w:val="16"/>
                <w:szCs w:val="16"/>
                <w:lang w:eastAsia="hu-HU"/>
              </w:rPr>
            </w:pPr>
            <w:r w:rsidRPr="00B64EC5">
              <w:rPr>
                <w:sz w:val="16"/>
                <w:szCs w:val="16"/>
                <w:lang w:eastAsia="hu-HU"/>
              </w:rPr>
              <w:t>MG20743013</w:t>
            </w:r>
          </w:p>
        </w:tc>
        <w:tc>
          <w:tcPr>
            <w:tcW w:w="4170" w:type="dxa"/>
            <w:tcBorders>
              <w:top w:val="nil"/>
              <w:left w:val="nil"/>
              <w:bottom w:val="single" w:sz="4" w:space="0" w:color="auto"/>
              <w:right w:val="single" w:sz="4" w:space="0" w:color="auto"/>
            </w:tcBorders>
            <w:shd w:val="clear" w:color="auto" w:fill="auto"/>
            <w:vAlign w:val="center"/>
            <w:hideMark/>
          </w:tcPr>
          <w:p w14:paraId="253FDA54"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1DA78A15" w14:textId="77777777" w:rsidR="00160569" w:rsidRPr="00B64EC5" w:rsidRDefault="00160569" w:rsidP="00A0765D">
            <w:pPr>
              <w:jc w:val="center"/>
              <w:rPr>
                <w:sz w:val="16"/>
                <w:szCs w:val="16"/>
                <w:lang w:eastAsia="hu-HU"/>
              </w:rPr>
            </w:pPr>
            <w:r w:rsidRPr="00B64EC5">
              <w:rPr>
                <w:sz w:val="16"/>
                <w:szCs w:val="16"/>
                <w:lang w:eastAsia="hu-HU"/>
              </w:rPr>
              <w:t>Angyalföld</w:t>
            </w:r>
          </w:p>
        </w:tc>
        <w:tc>
          <w:tcPr>
            <w:tcW w:w="1238" w:type="dxa"/>
            <w:tcBorders>
              <w:top w:val="nil"/>
              <w:left w:val="nil"/>
              <w:bottom w:val="single" w:sz="4" w:space="0" w:color="auto"/>
              <w:right w:val="single" w:sz="4" w:space="0" w:color="auto"/>
            </w:tcBorders>
            <w:shd w:val="clear" w:color="auto" w:fill="auto"/>
            <w:vAlign w:val="center"/>
            <w:hideMark/>
          </w:tcPr>
          <w:p w14:paraId="3F68F8A2" w14:textId="77777777" w:rsidR="00160569" w:rsidRPr="00B64EC5" w:rsidRDefault="00160569" w:rsidP="00A0765D">
            <w:pPr>
              <w:jc w:val="center"/>
              <w:rPr>
                <w:sz w:val="16"/>
                <w:szCs w:val="16"/>
                <w:lang w:eastAsia="hu-HU"/>
              </w:rPr>
            </w:pPr>
            <w:r w:rsidRPr="00B64EC5">
              <w:rPr>
                <w:sz w:val="16"/>
                <w:szCs w:val="16"/>
                <w:lang w:eastAsia="hu-HU"/>
              </w:rPr>
              <w:t>S20743</w:t>
            </w:r>
          </w:p>
        </w:tc>
        <w:tc>
          <w:tcPr>
            <w:tcW w:w="999" w:type="dxa"/>
            <w:tcBorders>
              <w:top w:val="nil"/>
              <w:left w:val="nil"/>
              <w:bottom w:val="single" w:sz="4" w:space="0" w:color="auto"/>
              <w:right w:val="single" w:sz="4" w:space="0" w:color="auto"/>
            </w:tcBorders>
            <w:shd w:val="clear" w:color="auto" w:fill="auto"/>
            <w:vAlign w:val="center"/>
            <w:hideMark/>
          </w:tcPr>
          <w:p w14:paraId="391730C0"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49B5FDAE" w14:textId="77777777" w:rsidR="00160569" w:rsidRPr="00B64EC5" w:rsidRDefault="00160569" w:rsidP="00A0765D">
            <w:pPr>
              <w:jc w:val="center"/>
              <w:rPr>
                <w:sz w:val="16"/>
                <w:szCs w:val="16"/>
                <w:lang w:eastAsia="hu-HU"/>
              </w:rPr>
            </w:pPr>
            <w:r w:rsidRPr="00B64EC5">
              <w:rPr>
                <w:sz w:val="16"/>
                <w:szCs w:val="16"/>
                <w:lang w:eastAsia="hu-HU"/>
              </w:rPr>
              <w:t>Emelkedőházas fogasrudas emelő</w:t>
            </w:r>
          </w:p>
        </w:tc>
        <w:tc>
          <w:tcPr>
            <w:tcW w:w="1079" w:type="dxa"/>
            <w:tcBorders>
              <w:top w:val="nil"/>
              <w:left w:val="nil"/>
              <w:bottom w:val="single" w:sz="4" w:space="0" w:color="auto"/>
              <w:right w:val="single" w:sz="4" w:space="0" w:color="auto"/>
            </w:tcBorders>
            <w:shd w:val="clear" w:color="auto" w:fill="auto"/>
            <w:vAlign w:val="center"/>
            <w:hideMark/>
          </w:tcPr>
          <w:p w14:paraId="65D1E46F" w14:textId="77777777" w:rsidR="00160569" w:rsidRPr="00B64EC5" w:rsidRDefault="00160569" w:rsidP="00A0765D">
            <w:pPr>
              <w:jc w:val="center"/>
              <w:rPr>
                <w:sz w:val="16"/>
                <w:szCs w:val="16"/>
                <w:lang w:eastAsia="hu-HU"/>
              </w:rPr>
            </w:pPr>
            <w:r w:rsidRPr="00B64EC5">
              <w:rPr>
                <w:sz w:val="16"/>
                <w:szCs w:val="16"/>
                <w:lang w:eastAsia="hu-HU"/>
              </w:rPr>
              <w:t> </w:t>
            </w:r>
          </w:p>
        </w:tc>
      </w:tr>
      <w:tr w:rsidR="00160569" w:rsidRPr="00B64EC5" w14:paraId="171D2E5A"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C1FA116" w14:textId="77777777" w:rsidR="00160569" w:rsidRPr="00B64EC5" w:rsidRDefault="00160569" w:rsidP="00A0765D">
            <w:pPr>
              <w:jc w:val="center"/>
              <w:rPr>
                <w:sz w:val="16"/>
                <w:szCs w:val="16"/>
                <w:lang w:eastAsia="hu-HU"/>
              </w:rPr>
            </w:pPr>
            <w:r w:rsidRPr="00B64EC5">
              <w:rPr>
                <w:sz w:val="16"/>
                <w:szCs w:val="16"/>
                <w:lang w:eastAsia="hu-HU"/>
              </w:rPr>
              <w:t>173</w:t>
            </w:r>
          </w:p>
        </w:tc>
        <w:tc>
          <w:tcPr>
            <w:tcW w:w="1419" w:type="dxa"/>
            <w:tcBorders>
              <w:top w:val="nil"/>
              <w:left w:val="nil"/>
              <w:bottom w:val="single" w:sz="4" w:space="0" w:color="auto"/>
              <w:right w:val="single" w:sz="4" w:space="0" w:color="auto"/>
            </w:tcBorders>
            <w:shd w:val="clear" w:color="auto" w:fill="auto"/>
            <w:vAlign w:val="center"/>
            <w:hideMark/>
          </w:tcPr>
          <w:p w14:paraId="4473B8C9" w14:textId="77777777" w:rsidR="00160569" w:rsidRPr="00B64EC5" w:rsidRDefault="00160569" w:rsidP="00A0765D">
            <w:pPr>
              <w:jc w:val="center"/>
              <w:rPr>
                <w:sz w:val="16"/>
                <w:szCs w:val="16"/>
                <w:lang w:eastAsia="hu-HU"/>
              </w:rPr>
            </w:pPr>
            <w:r w:rsidRPr="00B64EC5">
              <w:rPr>
                <w:sz w:val="16"/>
                <w:szCs w:val="16"/>
                <w:lang w:eastAsia="hu-HU"/>
              </w:rPr>
              <w:t>MG24836003</w:t>
            </w:r>
          </w:p>
        </w:tc>
        <w:tc>
          <w:tcPr>
            <w:tcW w:w="4170" w:type="dxa"/>
            <w:tcBorders>
              <w:top w:val="nil"/>
              <w:left w:val="nil"/>
              <w:bottom w:val="single" w:sz="4" w:space="0" w:color="auto"/>
              <w:right w:val="single" w:sz="4" w:space="0" w:color="auto"/>
            </w:tcBorders>
            <w:shd w:val="clear" w:color="auto" w:fill="auto"/>
            <w:vAlign w:val="center"/>
            <w:hideMark/>
          </w:tcPr>
          <w:p w14:paraId="2684D129"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5058D913" w14:textId="77777777" w:rsidR="00160569" w:rsidRPr="00B64EC5" w:rsidRDefault="00160569" w:rsidP="00A0765D">
            <w:pPr>
              <w:jc w:val="center"/>
              <w:rPr>
                <w:sz w:val="16"/>
                <w:szCs w:val="16"/>
                <w:lang w:eastAsia="hu-HU"/>
              </w:rPr>
            </w:pPr>
            <w:r w:rsidRPr="00B64EC5">
              <w:rPr>
                <w:sz w:val="16"/>
                <w:szCs w:val="16"/>
                <w:lang w:eastAsia="hu-HU"/>
              </w:rPr>
              <w:t>Hidászok</w:t>
            </w:r>
          </w:p>
        </w:tc>
        <w:tc>
          <w:tcPr>
            <w:tcW w:w="1238" w:type="dxa"/>
            <w:tcBorders>
              <w:top w:val="nil"/>
              <w:left w:val="nil"/>
              <w:bottom w:val="single" w:sz="4" w:space="0" w:color="auto"/>
              <w:right w:val="single" w:sz="4" w:space="0" w:color="auto"/>
            </w:tcBorders>
            <w:shd w:val="clear" w:color="auto" w:fill="auto"/>
            <w:vAlign w:val="center"/>
            <w:hideMark/>
          </w:tcPr>
          <w:p w14:paraId="7B8C9D2B" w14:textId="77777777" w:rsidR="00160569" w:rsidRPr="00B64EC5" w:rsidRDefault="00160569" w:rsidP="00A0765D">
            <w:pPr>
              <w:jc w:val="center"/>
              <w:rPr>
                <w:sz w:val="16"/>
                <w:szCs w:val="16"/>
                <w:lang w:eastAsia="hu-HU"/>
              </w:rPr>
            </w:pPr>
            <w:r w:rsidRPr="00B64EC5">
              <w:rPr>
                <w:sz w:val="16"/>
                <w:szCs w:val="16"/>
                <w:lang w:eastAsia="hu-HU"/>
              </w:rPr>
              <w:t>S21428</w:t>
            </w:r>
          </w:p>
        </w:tc>
        <w:tc>
          <w:tcPr>
            <w:tcW w:w="999" w:type="dxa"/>
            <w:tcBorders>
              <w:top w:val="nil"/>
              <w:left w:val="nil"/>
              <w:bottom w:val="single" w:sz="4" w:space="0" w:color="auto"/>
              <w:right w:val="single" w:sz="4" w:space="0" w:color="auto"/>
            </w:tcBorders>
            <w:shd w:val="clear" w:color="auto" w:fill="auto"/>
            <w:vAlign w:val="center"/>
            <w:hideMark/>
          </w:tcPr>
          <w:p w14:paraId="5C7670B5" w14:textId="77777777" w:rsidR="00160569" w:rsidRPr="00B64EC5" w:rsidRDefault="00160569" w:rsidP="00A0765D">
            <w:pPr>
              <w:jc w:val="center"/>
              <w:rPr>
                <w:sz w:val="16"/>
                <w:szCs w:val="16"/>
                <w:lang w:eastAsia="hu-HU"/>
              </w:rPr>
            </w:pPr>
            <w:r w:rsidRPr="00B64EC5">
              <w:rPr>
                <w:sz w:val="16"/>
                <w:szCs w:val="16"/>
                <w:lang w:eastAsia="hu-HU"/>
              </w:rPr>
              <w:t>50 T</w:t>
            </w:r>
          </w:p>
        </w:tc>
        <w:tc>
          <w:tcPr>
            <w:tcW w:w="3496" w:type="dxa"/>
            <w:tcBorders>
              <w:top w:val="nil"/>
              <w:left w:val="nil"/>
              <w:bottom w:val="single" w:sz="4" w:space="0" w:color="auto"/>
              <w:right w:val="single" w:sz="4" w:space="0" w:color="auto"/>
            </w:tcBorders>
            <w:shd w:val="clear" w:color="auto" w:fill="auto"/>
            <w:vAlign w:val="center"/>
            <w:hideMark/>
          </w:tcPr>
          <w:p w14:paraId="46CEB3C8" w14:textId="77777777" w:rsidR="00160569" w:rsidRPr="00B64EC5" w:rsidRDefault="00160569" w:rsidP="00A0765D">
            <w:pPr>
              <w:jc w:val="center"/>
              <w:rPr>
                <w:sz w:val="16"/>
                <w:szCs w:val="16"/>
                <w:lang w:eastAsia="hu-HU"/>
              </w:rPr>
            </w:pPr>
            <w:r w:rsidRPr="00B64EC5">
              <w:rPr>
                <w:sz w:val="16"/>
                <w:szCs w:val="16"/>
                <w:lang w:eastAsia="hu-HU"/>
              </w:rPr>
              <w:t>Hidraulikus(olaj)emelő</w:t>
            </w:r>
          </w:p>
        </w:tc>
        <w:tc>
          <w:tcPr>
            <w:tcW w:w="1079" w:type="dxa"/>
            <w:tcBorders>
              <w:top w:val="nil"/>
              <w:left w:val="nil"/>
              <w:bottom w:val="single" w:sz="4" w:space="0" w:color="auto"/>
              <w:right w:val="single" w:sz="4" w:space="0" w:color="auto"/>
            </w:tcBorders>
            <w:shd w:val="clear" w:color="auto" w:fill="auto"/>
            <w:vAlign w:val="center"/>
            <w:hideMark/>
          </w:tcPr>
          <w:p w14:paraId="02D3EC4E" w14:textId="77777777" w:rsidR="00160569" w:rsidRPr="00B64EC5" w:rsidRDefault="00160569" w:rsidP="00A0765D">
            <w:pPr>
              <w:jc w:val="center"/>
              <w:rPr>
                <w:sz w:val="16"/>
                <w:szCs w:val="16"/>
                <w:lang w:eastAsia="hu-HU"/>
              </w:rPr>
            </w:pPr>
            <w:r w:rsidRPr="00B64EC5">
              <w:rPr>
                <w:sz w:val="16"/>
                <w:szCs w:val="16"/>
                <w:lang w:eastAsia="hu-HU"/>
              </w:rPr>
              <w:t>1500166717</w:t>
            </w:r>
          </w:p>
        </w:tc>
      </w:tr>
      <w:tr w:rsidR="00160569" w:rsidRPr="00B64EC5" w14:paraId="40437989"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587E725" w14:textId="77777777" w:rsidR="00160569" w:rsidRPr="00B64EC5" w:rsidRDefault="00160569" w:rsidP="00A0765D">
            <w:pPr>
              <w:jc w:val="center"/>
              <w:rPr>
                <w:sz w:val="16"/>
                <w:szCs w:val="16"/>
                <w:lang w:eastAsia="hu-HU"/>
              </w:rPr>
            </w:pPr>
            <w:r w:rsidRPr="00B64EC5">
              <w:rPr>
                <w:sz w:val="16"/>
                <w:szCs w:val="16"/>
                <w:lang w:eastAsia="hu-HU"/>
              </w:rPr>
              <w:t>174</w:t>
            </w:r>
          </w:p>
        </w:tc>
        <w:tc>
          <w:tcPr>
            <w:tcW w:w="1419" w:type="dxa"/>
            <w:tcBorders>
              <w:top w:val="nil"/>
              <w:left w:val="nil"/>
              <w:bottom w:val="single" w:sz="4" w:space="0" w:color="auto"/>
              <w:right w:val="single" w:sz="4" w:space="0" w:color="auto"/>
            </w:tcBorders>
            <w:shd w:val="clear" w:color="auto" w:fill="auto"/>
            <w:vAlign w:val="center"/>
            <w:hideMark/>
          </w:tcPr>
          <w:p w14:paraId="59BB6CFA" w14:textId="77777777" w:rsidR="00160569" w:rsidRPr="00B64EC5" w:rsidRDefault="00160569" w:rsidP="00A0765D">
            <w:pPr>
              <w:jc w:val="center"/>
              <w:rPr>
                <w:sz w:val="16"/>
                <w:szCs w:val="16"/>
                <w:lang w:eastAsia="hu-HU"/>
              </w:rPr>
            </w:pPr>
            <w:r w:rsidRPr="00B64EC5">
              <w:rPr>
                <w:sz w:val="16"/>
                <w:szCs w:val="16"/>
                <w:lang w:eastAsia="hu-HU"/>
              </w:rPr>
              <w:t>MG24836004</w:t>
            </w:r>
          </w:p>
        </w:tc>
        <w:tc>
          <w:tcPr>
            <w:tcW w:w="4170" w:type="dxa"/>
            <w:tcBorders>
              <w:top w:val="nil"/>
              <w:left w:val="nil"/>
              <w:bottom w:val="single" w:sz="4" w:space="0" w:color="auto"/>
              <w:right w:val="single" w:sz="4" w:space="0" w:color="auto"/>
            </w:tcBorders>
            <w:shd w:val="clear" w:color="auto" w:fill="auto"/>
            <w:vAlign w:val="center"/>
            <w:hideMark/>
          </w:tcPr>
          <w:p w14:paraId="06509A4D"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5D3C2987" w14:textId="77777777" w:rsidR="00160569" w:rsidRPr="00B64EC5" w:rsidRDefault="00160569" w:rsidP="00A0765D">
            <w:pPr>
              <w:jc w:val="center"/>
              <w:rPr>
                <w:sz w:val="16"/>
                <w:szCs w:val="16"/>
                <w:lang w:eastAsia="hu-HU"/>
              </w:rPr>
            </w:pPr>
            <w:r w:rsidRPr="00B64EC5">
              <w:rPr>
                <w:sz w:val="16"/>
                <w:szCs w:val="16"/>
                <w:lang w:eastAsia="hu-HU"/>
              </w:rPr>
              <w:t>Hidászok</w:t>
            </w:r>
          </w:p>
        </w:tc>
        <w:tc>
          <w:tcPr>
            <w:tcW w:w="1238" w:type="dxa"/>
            <w:tcBorders>
              <w:top w:val="nil"/>
              <w:left w:val="nil"/>
              <w:bottom w:val="single" w:sz="4" w:space="0" w:color="auto"/>
              <w:right w:val="single" w:sz="4" w:space="0" w:color="auto"/>
            </w:tcBorders>
            <w:shd w:val="clear" w:color="auto" w:fill="auto"/>
            <w:vAlign w:val="center"/>
            <w:hideMark/>
          </w:tcPr>
          <w:p w14:paraId="68120AAA" w14:textId="77777777" w:rsidR="00160569" w:rsidRPr="00B64EC5" w:rsidRDefault="00160569" w:rsidP="00A0765D">
            <w:pPr>
              <w:jc w:val="center"/>
              <w:rPr>
                <w:sz w:val="16"/>
                <w:szCs w:val="16"/>
                <w:lang w:eastAsia="hu-HU"/>
              </w:rPr>
            </w:pPr>
            <w:r w:rsidRPr="00B64EC5">
              <w:rPr>
                <w:sz w:val="16"/>
                <w:szCs w:val="16"/>
                <w:lang w:eastAsia="hu-HU"/>
              </w:rPr>
              <w:t>S21428</w:t>
            </w:r>
          </w:p>
        </w:tc>
        <w:tc>
          <w:tcPr>
            <w:tcW w:w="999" w:type="dxa"/>
            <w:tcBorders>
              <w:top w:val="nil"/>
              <w:left w:val="nil"/>
              <w:bottom w:val="single" w:sz="4" w:space="0" w:color="auto"/>
              <w:right w:val="single" w:sz="4" w:space="0" w:color="auto"/>
            </w:tcBorders>
            <w:shd w:val="clear" w:color="auto" w:fill="auto"/>
            <w:vAlign w:val="center"/>
            <w:hideMark/>
          </w:tcPr>
          <w:p w14:paraId="173007CF" w14:textId="77777777" w:rsidR="00160569" w:rsidRPr="00B64EC5" w:rsidRDefault="00160569" w:rsidP="00A0765D">
            <w:pPr>
              <w:jc w:val="center"/>
              <w:rPr>
                <w:sz w:val="16"/>
                <w:szCs w:val="16"/>
                <w:lang w:eastAsia="hu-HU"/>
              </w:rPr>
            </w:pPr>
            <w:r w:rsidRPr="00B64EC5">
              <w:rPr>
                <w:sz w:val="16"/>
                <w:szCs w:val="16"/>
                <w:lang w:eastAsia="hu-HU"/>
              </w:rPr>
              <w:t>50 T</w:t>
            </w:r>
          </w:p>
        </w:tc>
        <w:tc>
          <w:tcPr>
            <w:tcW w:w="3496" w:type="dxa"/>
            <w:tcBorders>
              <w:top w:val="nil"/>
              <w:left w:val="nil"/>
              <w:bottom w:val="nil"/>
              <w:right w:val="nil"/>
            </w:tcBorders>
            <w:shd w:val="clear" w:color="auto" w:fill="auto"/>
            <w:noWrap/>
            <w:vAlign w:val="bottom"/>
            <w:hideMark/>
          </w:tcPr>
          <w:p w14:paraId="28A840D4" w14:textId="77777777" w:rsidR="00160569" w:rsidRPr="00B64EC5" w:rsidRDefault="00160569" w:rsidP="00A0765D">
            <w:pPr>
              <w:rPr>
                <w:color w:val="000000"/>
                <w:lang w:eastAsia="hu-HU"/>
              </w:rPr>
            </w:pPr>
            <w:r w:rsidRPr="00B64EC5">
              <w:rPr>
                <w:noProof/>
                <w:color w:val="000000"/>
                <w:lang w:eastAsia="hu-HU"/>
              </w:rPr>
              <mc:AlternateContent>
                <mc:Choice Requires="wps">
                  <w:drawing>
                    <wp:anchor distT="0" distB="0" distL="114300" distR="114300" simplePos="0" relativeHeight="252393984" behindDoc="0" locked="0" layoutInCell="1" allowOverlap="1" wp14:anchorId="5F4A0D3B" wp14:editId="36EA7570">
                      <wp:simplePos x="0" y="0"/>
                      <wp:positionH relativeFrom="column">
                        <wp:posOffset>1323975</wp:posOffset>
                      </wp:positionH>
                      <wp:positionV relativeFrom="paragraph">
                        <wp:posOffset>104775</wp:posOffset>
                      </wp:positionV>
                      <wp:extent cx="190500" cy="266700"/>
                      <wp:effectExtent l="0" t="0" r="0" b="0"/>
                      <wp:wrapNone/>
                      <wp:docPr id="2627" name="Szövegdoboz 262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CF3B05" id="Szövegdoboz 2627" o:spid="_x0000_s1026" type="#_x0000_t202" style="position:absolute;margin-left:104.25pt;margin-top:8.25pt;width:15pt;height:21pt;z-index:25239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95008" behindDoc="0" locked="0" layoutInCell="1" allowOverlap="1" wp14:anchorId="5BA81DD5" wp14:editId="5B8D4D8B">
                      <wp:simplePos x="0" y="0"/>
                      <wp:positionH relativeFrom="column">
                        <wp:posOffset>1323975</wp:posOffset>
                      </wp:positionH>
                      <wp:positionV relativeFrom="paragraph">
                        <wp:posOffset>104775</wp:posOffset>
                      </wp:positionV>
                      <wp:extent cx="190500" cy="266700"/>
                      <wp:effectExtent l="0" t="0" r="0" b="0"/>
                      <wp:wrapNone/>
                      <wp:docPr id="2628" name="Szövegdoboz 262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AA1D14" id="Szövegdoboz 2628" o:spid="_x0000_s1026" type="#_x0000_t202" style="position:absolute;margin-left:104.25pt;margin-top:8.25pt;width:15pt;height:21pt;z-index:25239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96032" behindDoc="0" locked="0" layoutInCell="1" allowOverlap="1" wp14:anchorId="56E4AD2E" wp14:editId="1DD495D4">
                      <wp:simplePos x="0" y="0"/>
                      <wp:positionH relativeFrom="column">
                        <wp:posOffset>1323975</wp:posOffset>
                      </wp:positionH>
                      <wp:positionV relativeFrom="paragraph">
                        <wp:posOffset>104775</wp:posOffset>
                      </wp:positionV>
                      <wp:extent cx="190500" cy="266700"/>
                      <wp:effectExtent l="0" t="0" r="0" b="0"/>
                      <wp:wrapNone/>
                      <wp:docPr id="2629" name="Szövegdoboz 26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8ADE88" id="Szövegdoboz 2629" o:spid="_x0000_s1026" type="#_x0000_t202" style="position:absolute;margin-left:104.25pt;margin-top:8.25pt;width:15pt;height:21pt;z-index:25239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97056" behindDoc="0" locked="0" layoutInCell="1" allowOverlap="1" wp14:anchorId="7F84B0DE" wp14:editId="20822019">
                      <wp:simplePos x="0" y="0"/>
                      <wp:positionH relativeFrom="column">
                        <wp:posOffset>1323975</wp:posOffset>
                      </wp:positionH>
                      <wp:positionV relativeFrom="paragraph">
                        <wp:posOffset>104775</wp:posOffset>
                      </wp:positionV>
                      <wp:extent cx="190500" cy="266700"/>
                      <wp:effectExtent l="0" t="0" r="0" b="0"/>
                      <wp:wrapNone/>
                      <wp:docPr id="2630" name="Szövegdoboz 263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47F0ED" id="Szövegdoboz 2630" o:spid="_x0000_s1026" type="#_x0000_t202" style="position:absolute;margin-left:104.25pt;margin-top:8.25pt;width:15pt;height:21pt;z-index:25239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CNAwIAAEkEAAAOAAAAZHJzL2Uyb0RvYy54bWysVM1u2zAMvg/YOwi6L07SLiu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98080" behindDoc="0" locked="0" layoutInCell="1" allowOverlap="1" wp14:anchorId="3B1624D7" wp14:editId="5B902A10">
                      <wp:simplePos x="0" y="0"/>
                      <wp:positionH relativeFrom="column">
                        <wp:posOffset>1323975</wp:posOffset>
                      </wp:positionH>
                      <wp:positionV relativeFrom="paragraph">
                        <wp:posOffset>104775</wp:posOffset>
                      </wp:positionV>
                      <wp:extent cx="190500" cy="266700"/>
                      <wp:effectExtent l="0" t="0" r="0" b="0"/>
                      <wp:wrapNone/>
                      <wp:docPr id="2631" name="Szövegdoboz 263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965594" id="Szövegdoboz 2631" o:spid="_x0000_s1026" type="#_x0000_t202" style="position:absolute;margin-left:104.25pt;margin-top:8.25pt;width:15pt;height:21pt;z-index:25239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399104" behindDoc="0" locked="0" layoutInCell="1" allowOverlap="1" wp14:anchorId="44AA9F79" wp14:editId="60B4C1DE">
                      <wp:simplePos x="0" y="0"/>
                      <wp:positionH relativeFrom="column">
                        <wp:posOffset>1323975</wp:posOffset>
                      </wp:positionH>
                      <wp:positionV relativeFrom="paragraph">
                        <wp:posOffset>400050</wp:posOffset>
                      </wp:positionV>
                      <wp:extent cx="190500" cy="257175"/>
                      <wp:effectExtent l="0" t="0" r="0" b="0"/>
                      <wp:wrapNone/>
                      <wp:docPr id="2632" name="Szövegdoboz 263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C43E76" id="Szövegdoboz 2632" o:spid="_x0000_s1026" type="#_x0000_t202" style="position:absolute;margin-left:104.25pt;margin-top:31.5pt;width:15pt;height:20.25pt;z-index:25239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00128" behindDoc="0" locked="0" layoutInCell="1" allowOverlap="1" wp14:anchorId="117E447B" wp14:editId="3415EC90">
                      <wp:simplePos x="0" y="0"/>
                      <wp:positionH relativeFrom="column">
                        <wp:posOffset>1323975</wp:posOffset>
                      </wp:positionH>
                      <wp:positionV relativeFrom="paragraph">
                        <wp:posOffset>400050</wp:posOffset>
                      </wp:positionV>
                      <wp:extent cx="190500" cy="257175"/>
                      <wp:effectExtent l="0" t="0" r="0" b="0"/>
                      <wp:wrapNone/>
                      <wp:docPr id="2633" name="Szövegdoboz 263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2374A3" id="Szövegdoboz 2633" o:spid="_x0000_s1026" type="#_x0000_t202" style="position:absolute;margin-left:104.25pt;margin-top:31.5pt;width:15pt;height:20.25pt;z-index:25240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BI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01152" behindDoc="0" locked="0" layoutInCell="1" allowOverlap="1" wp14:anchorId="48212DE6" wp14:editId="3BEAA560">
                      <wp:simplePos x="0" y="0"/>
                      <wp:positionH relativeFrom="column">
                        <wp:posOffset>1323975</wp:posOffset>
                      </wp:positionH>
                      <wp:positionV relativeFrom="paragraph">
                        <wp:posOffset>400050</wp:posOffset>
                      </wp:positionV>
                      <wp:extent cx="190500" cy="257175"/>
                      <wp:effectExtent l="0" t="0" r="0" b="0"/>
                      <wp:wrapNone/>
                      <wp:docPr id="2634" name="Szövegdoboz 263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499C9C" id="Szövegdoboz 2634" o:spid="_x0000_s1026" type="#_x0000_t202" style="position:absolute;margin-left:104.25pt;margin-top:31.5pt;width:15pt;height:20.25pt;z-index:25240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Fb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Xa6v&#10;Vp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02176" behindDoc="0" locked="0" layoutInCell="1" allowOverlap="1" wp14:anchorId="33D71F07" wp14:editId="5ECE3080">
                      <wp:simplePos x="0" y="0"/>
                      <wp:positionH relativeFrom="column">
                        <wp:posOffset>1323975</wp:posOffset>
                      </wp:positionH>
                      <wp:positionV relativeFrom="paragraph">
                        <wp:posOffset>400050</wp:posOffset>
                      </wp:positionV>
                      <wp:extent cx="190500" cy="257175"/>
                      <wp:effectExtent l="0" t="0" r="0" b="0"/>
                      <wp:wrapNone/>
                      <wp:docPr id="2635" name="Szövegdoboz 263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FE59D4" id="Szövegdoboz 2635" o:spid="_x0000_s1026" type="#_x0000_t202" style="position:absolute;margin-left:104.25pt;margin-top:31.5pt;width:15pt;height:20.25pt;z-index:25240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YBAIAAEkEAAAOAAAAZHJzL2Uyb0RvYy54bWysVM1u2zAMvg/YOwi6L07SNiu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03200" behindDoc="0" locked="0" layoutInCell="1" allowOverlap="1" wp14:anchorId="272779FD" wp14:editId="307FB06F">
                      <wp:simplePos x="0" y="0"/>
                      <wp:positionH relativeFrom="column">
                        <wp:posOffset>1323975</wp:posOffset>
                      </wp:positionH>
                      <wp:positionV relativeFrom="paragraph">
                        <wp:posOffset>400050</wp:posOffset>
                      </wp:positionV>
                      <wp:extent cx="190500" cy="257175"/>
                      <wp:effectExtent l="0" t="0" r="0" b="0"/>
                      <wp:wrapNone/>
                      <wp:docPr id="2636" name="Szövegdoboz 263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C7F74B" id="Szövegdoboz 2636" o:spid="_x0000_s1026" type="#_x0000_t202" style="position:absolute;margin-left:104.25pt;margin-top:31.5pt;width:15pt;height:20.25pt;z-index:25240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04224" behindDoc="0" locked="0" layoutInCell="1" allowOverlap="1" wp14:anchorId="2DA05DC7" wp14:editId="7C3A71C2">
                      <wp:simplePos x="0" y="0"/>
                      <wp:positionH relativeFrom="column">
                        <wp:posOffset>1323975</wp:posOffset>
                      </wp:positionH>
                      <wp:positionV relativeFrom="paragraph">
                        <wp:posOffset>400050</wp:posOffset>
                      </wp:positionV>
                      <wp:extent cx="190500" cy="257175"/>
                      <wp:effectExtent l="0" t="0" r="0" b="0"/>
                      <wp:wrapNone/>
                      <wp:docPr id="2657" name="Szövegdoboz 265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C6ADA4" id="Szövegdoboz 2657" o:spid="_x0000_s1026" type="#_x0000_t202" style="position:absolute;margin-left:104.25pt;margin-top:31.5pt;width:15pt;height:20.25pt;z-index:25240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7BAIAAEkEAAAOAAAAZHJzL2Uyb0RvYy54bWysVM1u2zAMvg/YOwi6L06yNi2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05248" behindDoc="0" locked="0" layoutInCell="1" allowOverlap="1" wp14:anchorId="692B10D7" wp14:editId="34320191">
                      <wp:simplePos x="0" y="0"/>
                      <wp:positionH relativeFrom="column">
                        <wp:posOffset>1323975</wp:posOffset>
                      </wp:positionH>
                      <wp:positionV relativeFrom="paragraph">
                        <wp:posOffset>400050</wp:posOffset>
                      </wp:positionV>
                      <wp:extent cx="190500" cy="257175"/>
                      <wp:effectExtent l="0" t="0" r="0" b="0"/>
                      <wp:wrapNone/>
                      <wp:docPr id="2658" name="Szövegdoboz 26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9873F2" id="Szövegdoboz 2658" o:spid="_x0000_s1026" type="#_x0000_t202" style="position:absolute;margin-left:104.25pt;margin-top:31.5pt;width:15pt;height:20.25pt;z-index:25240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06272" behindDoc="0" locked="0" layoutInCell="1" allowOverlap="1" wp14:anchorId="7D72DC02" wp14:editId="3A6F2BBE">
                      <wp:simplePos x="0" y="0"/>
                      <wp:positionH relativeFrom="column">
                        <wp:posOffset>1323975</wp:posOffset>
                      </wp:positionH>
                      <wp:positionV relativeFrom="paragraph">
                        <wp:posOffset>400050</wp:posOffset>
                      </wp:positionV>
                      <wp:extent cx="190500" cy="257175"/>
                      <wp:effectExtent l="0" t="0" r="0" b="0"/>
                      <wp:wrapNone/>
                      <wp:docPr id="2659" name="Szövegdoboz 26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234B08" id="Szövegdoboz 2659" o:spid="_x0000_s1026" type="#_x0000_t202" style="position:absolute;margin-left:104.25pt;margin-top:31.5pt;width:15pt;height:20.25pt;z-index:25240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07296" behindDoc="0" locked="0" layoutInCell="1" allowOverlap="1" wp14:anchorId="55EDEAF8" wp14:editId="235C08DB">
                      <wp:simplePos x="0" y="0"/>
                      <wp:positionH relativeFrom="column">
                        <wp:posOffset>1323975</wp:posOffset>
                      </wp:positionH>
                      <wp:positionV relativeFrom="paragraph">
                        <wp:posOffset>400050</wp:posOffset>
                      </wp:positionV>
                      <wp:extent cx="190500" cy="257175"/>
                      <wp:effectExtent l="0" t="0" r="0" b="0"/>
                      <wp:wrapNone/>
                      <wp:docPr id="2660" name="Szövegdoboz 26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37B303" id="Szövegdoboz 2660" o:spid="_x0000_s1026" type="#_x0000_t202" style="position:absolute;margin-left:104.25pt;margin-top:31.5pt;width:15pt;height:20.25pt;z-index:25240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08320" behindDoc="0" locked="0" layoutInCell="1" allowOverlap="1" wp14:anchorId="1CCC8E74" wp14:editId="6E81CA42">
                      <wp:simplePos x="0" y="0"/>
                      <wp:positionH relativeFrom="column">
                        <wp:posOffset>1323975</wp:posOffset>
                      </wp:positionH>
                      <wp:positionV relativeFrom="paragraph">
                        <wp:posOffset>400050</wp:posOffset>
                      </wp:positionV>
                      <wp:extent cx="190500" cy="257175"/>
                      <wp:effectExtent l="0" t="0" r="0" b="0"/>
                      <wp:wrapNone/>
                      <wp:docPr id="2661" name="Szövegdoboz 26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EE2C1D" id="Szövegdoboz 2661" o:spid="_x0000_s1026" type="#_x0000_t202" style="position:absolute;margin-left:104.25pt;margin-top:31.5pt;width:15pt;height:20.25pt;z-index:25240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09344" behindDoc="0" locked="0" layoutInCell="1" allowOverlap="1" wp14:anchorId="0439492E" wp14:editId="24B91F49">
                      <wp:simplePos x="0" y="0"/>
                      <wp:positionH relativeFrom="column">
                        <wp:posOffset>1323975</wp:posOffset>
                      </wp:positionH>
                      <wp:positionV relativeFrom="paragraph">
                        <wp:posOffset>685800</wp:posOffset>
                      </wp:positionV>
                      <wp:extent cx="190500" cy="266700"/>
                      <wp:effectExtent l="0" t="0" r="0" b="0"/>
                      <wp:wrapNone/>
                      <wp:docPr id="2637" name="Szövegdoboz 263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5E8F8D" id="Szövegdoboz 2637" o:spid="_x0000_s1026" type="#_x0000_t202" style="position:absolute;margin-left:104.25pt;margin-top:54pt;width:15pt;height:21pt;z-index:25240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10368" behindDoc="0" locked="0" layoutInCell="1" allowOverlap="1" wp14:anchorId="6CF2087C" wp14:editId="1C3C7C81">
                      <wp:simplePos x="0" y="0"/>
                      <wp:positionH relativeFrom="column">
                        <wp:posOffset>1323975</wp:posOffset>
                      </wp:positionH>
                      <wp:positionV relativeFrom="paragraph">
                        <wp:posOffset>685800</wp:posOffset>
                      </wp:positionV>
                      <wp:extent cx="190500" cy="266700"/>
                      <wp:effectExtent l="0" t="0" r="0" b="0"/>
                      <wp:wrapNone/>
                      <wp:docPr id="2638" name="Szövegdoboz 263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E79757" id="Szövegdoboz 2638" o:spid="_x0000_s1026" type="#_x0000_t202" style="position:absolute;margin-left:104.25pt;margin-top:54pt;width:15pt;height:21pt;z-index:25241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P7BAIAAEkEAAAOAAAAZHJzL2Uyb0RvYy54bWysVM1u2zAMvg/YOwi6L07SLiu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11392" behindDoc="0" locked="0" layoutInCell="1" allowOverlap="1" wp14:anchorId="5781134A" wp14:editId="0DCDE117">
                      <wp:simplePos x="0" y="0"/>
                      <wp:positionH relativeFrom="column">
                        <wp:posOffset>1323975</wp:posOffset>
                      </wp:positionH>
                      <wp:positionV relativeFrom="paragraph">
                        <wp:posOffset>685800</wp:posOffset>
                      </wp:positionV>
                      <wp:extent cx="190500" cy="266700"/>
                      <wp:effectExtent l="0" t="0" r="0" b="0"/>
                      <wp:wrapNone/>
                      <wp:docPr id="2639" name="Szövegdoboz 26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BC6914" id="Szövegdoboz 2639" o:spid="_x0000_s1026" type="#_x0000_t202" style="position:absolute;margin-left:104.25pt;margin-top:54pt;width:15pt;height:21pt;z-index:25241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12416" behindDoc="0" locked="0" layoutInCell="1" allowOverlap="1" wp14:anchorId="2E40F5B7" wp14:editId="0D1F3677">
                      <wp:simplePos x="0" y="0"/>
                      <wp:positionH relativeFrom="column">
                        <wp:posOffset>1323975</wp:posOffset>
                      </wp:positionH>
                      <wp:positionV relativeFrom="paragraph">
                        <wp:posOffset>685800</wp:posOffset>
                      </wp:positionV>
                      <wp:extent cx="190500" cy="266700"/>
                      <wp:effectExtent l="0" t="0" r="0" b="0"/>
                      <wp:wrapNone/>
                      <wp:docPr id="2640" name="Szövegdoboz 264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3ADF06" id="Szövegdoboz 2640" o:spid="_x0000_s1026" type="#_x0000_t202" style="position:absolute;margin-left:104.25pt;margin-top:54pt;width:15pt;height:21pt;z-index:25241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13440" behindDoc="0" locked="0" layoutInCell="1" allowOverlap="1" wp14:anchorId="01792390" wp14:editId="1F5604DC">
                      <wp:simplePos x="0" y="0"/>
                      <wp:positionH relativeFrom="column">
                        <wp:posOffset>1323975</wp:posOffset>
                      </wp:positionH>
                      <wp:positionV relativeFrom="paragraph">
                        <wp:posOffset>685800</wp:posOffset>
                      </wp:positionV>
                      <wp:extent cx="190500" cy="266700"/>
                      <wp:effectExtent l="0" t="0" r="0" b="0"/>
                      <wp:wrapNone/>
                      <wp:docPr id="2641" name="Szövegdoboz 26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248A3B" id="Szövegdoboz 2641" o:spid="_x0000_s1026" type="#_x0000_t202" style="position:absolute;margin-left:104.25pt;margin-top:54pt;width:15pt;height:21pt;z-index:25241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14464" behindDoc="0" locked="0" layoutInCell="1" allowOverlap="1" wp14:anchorId="42053295" wp14:editId="5C72481F">
                      <wp:simplePos x="0" y="0"/>
                      <wp:positionH relativeFrom="column">
                        <wp:posOffset>1323975</wp:posOffset>
                      </wp:positionH>
                      <wp:positionV relativeFrom="paragraph">
                        <wp:posOffset>685800</wp:posOffset>
                      </wp:positionV>
                      <wp:extent cx="190500" cy="266700"/>
                      <wp:effectExtent l="0" t="0" r="0" b="0"/>
                      <wp:wrapNone/>
                      <wp:docPr id="2662" name="Szövegdoboz 26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EF283C" id="Szövegdoboz 2662" o:spid="_x0000_s1026" type="#_x0000_t202" style="position:absolute;margin-left:104.25pt;margin-top:54pt;width:15pt;height:21pt;z-index:25241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15488" behindDoc="0" locked="0" layoutInCell="1" allowOverlap="1" wp14:anchorId="2745A215" wp14:editId="3567CAC8">
                      <wp:simplePos x="0" y="0"/>
                      <wp:positionH relativeFrom="column">
                        <wp:posOffset>1323975</wp:posOffset>
                      </wp:positionH>
                      <wp:positionV relativeFrom="paragraph">
                        <wp:posOffset>685800</wp:posOffset>
                      </wp:positionV>
                      <wp:extent cx="190500" cy="266700"/>
                      <wp:effectExtent l="0" t="0" r="0" b="0"/>
                      <wp:wrapNone/>
                      <wp:docPr id="2663" name="Szövegdoboz 26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ACE187" id="Szövegdoboz 2663" o:spid="_x0000_s1026" type="#_x0000_t202" style="position:absolute;margin-left:104.25pt;margin-top:54pt;width:15pt;height:21pt;z-index:25241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16512" behindDoc="0" locked="0" layoutInCell="1" allowOverlap="1" wp14:anchorId="69DB3B9C" wp14:editId="1A8AD186">
                      <wp:simplePos x="0" y="0"/>
                      <wp:positionH relativeFrom="column">
                        <wp:posOffset>1323975</wp:posOffset>
                      </wp:positionH>
                      <wp:positionV relativeFrom="paragraph">
                        <wp:posOffset>685800</wp:posOffset>
                      </wp:positionV>
                      <wp:extent cx="190500" cy="266700"/>
                      <wp:effectExtent l="0" t="0" r="0" b="0"/>
                      <wp:wrapNone/>
                      <wp:docPr id="2664" name="Szövegdoboz 26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C912BB" id="Szövegdoboz 2664" o:spid="_x0000_s1026" type="#_x0000_t202" style="position:absolute;margin-left:104.25pt;margin-top:54pt;width:15pt;height:21pt;z-index:25241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17536" behindDoc="0" locked="0" layoutInCell="1" allowOverlap="1" wp14:anchorId="5A94D333" wp14:editId="1A773D59">
                      <wp:simplePos x="0" y="0"/>
                      <wp:positionH relativeFrom="column">
                        <wp:posOffset>1323975</wp:posOffset>
                      </wp:positionH>
                      <wp:positionV relativeFrom="paragraph">
                        <wp:posOffset>685800</wp:posOffset>
                      </wp:positionV>
                      <wp:extent cx="190500" cy="266700"/>
                      <wp:effectExtent l="0" t="0" r="0" b="0"/>
                      <wp:wrapNone/>
                      <wp:docPr id="2665" name="Szövegdoboz 26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6942AB" id="Szövegdoboz 2665" o:spid="_x0000_s1026" type="#_x0000_t202" style="position:absolute;margin-left:104.25pt;margin-top:54pt;width:15pt;height:21pt;z-index:25241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18560" behindDoc="0" locked="0" layoutInCell="1" allowOverlap="1" wp14:anchorId="6B792F6F" wp14:editId="231DA6B1">
                      <wp:simplePos x="0" y="0"/>
                      <wp:positionH relativeFrom="column">
                        <wp:posOffset>1323975</wp:posOffset>
                      </wp:positionH>
                      <wp:positionV relativeFrom="paragraph">
                        <wp:posOffset>685800</wp:posOffset>
                      </wp:positionV>
                      <wp:extent cx="190500" cy="266700"/>
                      <wp:effectExtent l="0" t="0" r="0" b="0"/>
                      <wp:wrapNone/>
                      <wp:docPr id="2666" name="Szövegdoboz 26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842302" id="Szövegdoboz 2666" o:spid="_x0000_s1026" type="#_x0000_t202" style="position:absolute;margin-left:104.25pt;margin-top:54pt;width:15pt;height:21pt;z-index:25241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19584" behindDoc="0" locked="0" layoutInCell="1" allowOverlap="1" wp14:anchorId="4390A765" wp14:editId="1F72B864">
                      <wp:simplePos x="0" y="0"/>
                      <wp:positionH relativeFrom="column">
                        <wp:posOffset>1323975</wp:posOffset>
                      </wp:positionH>
                      <wp:positionV relativeFrom="paragraph">
                        <wp:posOffset>685800</wp:posOffset>
                      </wp:positionV>
                      <wp:extent cx="190500" cy="266700"/>
                      <wp:effectExtent l="0" t="0" r="0" b="0"/>
                      <wp:wrapNone/>
                      <wp:docPr id="2667" name="Szövegdoboz 26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068FE3" id="Szövegdoboz 2667" o:spid="_x0000_s1026" type="#_x0000_t202" style="position:absolute;margin-left:104.25pt;margin-top:54pt;width:15pt;height:21pt;z-index:25241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20608" behindDoc="0" locked="0" layoutInCell="1" allowOverlap="1" wp14:anchorId="0F18A0FC" wp14:editId="3EE4900E">
                      <wp:simplePos x="0" y="0"/>
                      <wp:positionH relativeFrom="column">
                        <wp:posOffset>1323975</wp:posOffset>
                      </wp:positionH>
                      <wp:positionV relativeFrom="paragraph">
                        <wp:posOffset>685800</wp:posOffset>
                      </wp:positionV>
                      <wp:extent cx="190500" cy="266700"/>
                      <wp:effectExtent l="0" t="0" r="0" b="0"/>
                      <wp:wrapNone/>
                      <wp:docPr id="2668" name="Szövegdoboz 266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F176FD" id="Szövegdoboz 2668" o:spid="_x0000_s1026" type="#_x0000_t202" style="position:absolute;margin-left:104.25pt;margin-top:54pt;width:15pt;height:21pt;z-index:25242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21632" behindDoc="0" locked="0" layoutInCell="1" allowOverlap="1" wp14:anchorId="61773EE1" wp14:editId="36B416C1">
                      <wp:simplePos x="0" y="0"/>
                      <wp:positionH relativeFrom="column">
                        <wp:posOffset>1323975</wp:posOffset>
                      </wp:positionH>
                      <wp:positionV relativeFrom="paragraph">
                        <wp:posOffset>685800</wp:posOffset>
                      </wp:positionV>
                      <wp:extent cx="190500" cy="266700"/>
                      <wp:effectExtent l="0" t="0" r="0" b="0"/>
                      <wp:wrapNone/>
                      <wp:docPr id="2669" name="Szövegdoboz 266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77667B" id="Szövegdoboz 2669" o:spid="_x0000_s1026" type="#_x0000_t202" style="position:absolute;margin-left:104.25pt;margin-top:54pt;width:15pt;height:21pt;z-index:25242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22656" behindDoc="0" locked="0" layoutInCell="1" allowOverlap="1" wp14:anchorId="35D9BBDC" wp14:editId="7D08C747">
                      <wp:simplePos x="0" y="0"/>
                      <wp:positionH relativeFrom="column">
                        <wp:posOffset>1323975</wp:posOffset>
                      </wp:positionH>
                      <wp:positionV relativeFrom="paragraph">
                        <wp:posOffset>685800</wp:posOffset>
                      </wp:positionV>
                      <wp:extent cx="190500" cy="266700"/>
                      <wp:effectExtent l="0" t="0" r="0" b="0"/>
                      <wp:wrapNone/>
                      <wp:docPr id="2670" name="Szövegdoboz 26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7BBD28" id="Szövegdoboz 2670" o:spid="_x0000_s1026" type="#_x0000_t202" style="position:absolute;margin-left:104.25pt;margin-top:54pt;width:15pt;height:21pt;z-index:25242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aCAwIAAEkEAAAOAAAAZHJzL2Uyb0RvYy54bWysVM1u2zAMvg/YOwi6L06yLi2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23680" behindDoc="0" locked="0" layoutInCell="1" allowOverlap="1" wp14:anchorId="54D1DF42" wp14:editId="126ED98C">
                      <wp:simplePos x="0" y="0"/>
                      <wp:positionH relativeFrom="column">
                        <wp:posOffset>1323975</wp:posOffset>
                      </wp:positionH>
                      <wp:positionV relativeFrom="paragraph">
                        <wp:posOffset>685800</wp:posOffset>
                      </wp:positionV>
                      <wp:extent cx="190500" cy="266700"/>
                      <wp:effectExtent l="0" t="0" r="0" b="0"/>
                      <wp:wrapNone/>
                      <wp:docPr id="2671" name="Szövegdoboz 26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9D54C9" id="Szövegdoboz 2671" o:spid="_x0000_s1026" type="#_x0000_t202" style="position:absolute;margin-left:104.25pt;margin-top:54pt;width:15pt;height:21pt;z-index:25242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bBAwIAAEkEAAAOAAAAZHJzL2Uyb0RvYy54bWysVM1u2zAMvg/YOwi6L06yLi2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24704" behindDoc="0" locked="0" layoutInCell="1" allowOverlap="1" wp14:anchorId="419C78EC" wp14:editId="2AD7BDE4">
                      <wp:simplePos x="0" y="0"/>
                      <wp:positionH relativeFrom="column">
                        <wp:posOffset>1323975</wp:posOffset>
                      </wp:positionH>
                      <wp:positionV relativeFrom="paragraph">
                        <wp:posOffset>685800</wp:posOffset>
                      </wp:positionV>
                      <wp:extent cx="190500" cy="266700"/>
                      <wp:effectExtent l="0" t="0" r="0" b="0"/>
                      <wp:wrapNone/>
                      <wp:docPr id="3002" name="Szövegdoboz 300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F561E8" id="Szövegdoboz 3002" o:spid="_x0000_s1026" type="#_x0000_t202" style="position:absolute;margin-left:104.25pt;margin-top:54pt;width:15pt;height:21pt;z-index:25242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m6BA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25728" behindDoc="0" locked="0" layoutInCell="1" allowOverlap="1" wp14:anchorId="319CAA99" wp14:editId="62497018">
                      <wp:simplePos x="0" y="0"/>
                      <wp:positionH relativeFrom="column">
                        <wp:posOffset>1323975</wp:posOffset>
                      </wp:positionH>
                      <wp:positionV relativeFrom="paragraph">
                        <wp:posOffset>685800</wp:posOffset>
                      </wp:positionV>
                      <wp:extent cx="190500" cy="266700"/>
                      <wp:effectExtent l="0" t="0" r="0" b="0"/>
                      <wp:wrapNone/>
                      <wp:docPr id="3003" name="Szövegdoboz 30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814860" id="Szövegdoboz 3003" o:spid="_x0000_s1026" type="#_x0000_t202" style="position:absolute;margin-left:104.25pt;margin-top:54pt;width:15pt;height:21pt;z-index:25242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26752" behindDoc="0" locked="0" layoutInCell="1" allowOverlap="1" wp14:anchorId="365E319F" wp14:editId="56A25FA0">
                      <wp:simplePos x="0" y="0"/>
                      <wp:positionH relativeFrom="column">
                        <wp:posOffset>1323975</wp:posOffset>
                      </wp:positionH>
                      <wp:positionV relativeFrom="paragraph">
                        <wp:posOffset>685800</wp:posOffset>
                      </wp:positionV>
                      <wp:extent cx="190500" cy="266700"/>
                      <wp:effectExtent l="0" t="0" r="0" b="0"/>
                      <wp:wrapNone/>
                      <wp:docPr id="3004" name="Szövegdoboz 30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441F36" id="Szövegdoboz 3004" o:spid="_x0000_s1026" type="#_x0000_t202" style="position:absolute;margin-left:104.25pt;margin-top:54pt;width:15pt;height:21pt;z-index:25242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27776" behindDoc="0" locked="0" layoutInCell="1" allowOverlap="1" wp14:anchorId="2E3B662D" wp14:editId="37CB9926">
                      <wp:simplePos x="0" y="0"/>
                      <wp:positionH relativeFrom="column">
                        <wp:posOffset>1323975</wp:posOffset>
                      </wp:positionH>
                      <wp:positionV relativeFrom="paragraph">
                        <wp:posOffset>685800</wp:posOffset>
                      </wp:positionV>
                      <wp:extent cx="190500" cy="266700"/>
                      <wp:effectExtent l="0" t="0" r="0" b="0"/>
                      <wp:wrapNone/>
                      <wp:docPr id="3005" name="Szövegdoboz 30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E7A16A" id="Szövegdoboz 3005" o:spid="_x0000_s1026" type="#_x0000_t202" style="position:absolute;margin-left:104.25pt;margin-top:54pt;width:15pt;height:21pt;z-index:25242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ipBAIAAEkEAAAOAAAAZHJzL2Uyb0RvYy54bWysVM1u2zAMvg/YOwi6L3bSNiu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28800" behindDoc="0" locked="0" layoutInCell="1" allowOverlap="1" wp14:anchorId="18BF279D" wp14:editId="785F7F95">
                      <wp:simplePos x="0" y="0"/>
                      <wp:positionH relativeFrom="column">
                        <wp:posOffset>1323975</wp:posOffset>
                      </wp:positionH>
                      <wp:positionV relativeFrom="paragraph">
                        <wp:posOffset>685800</wp:posOffset>
                      </wp:positionV>
                      <wp:extent cx="190500" cy="266700"/>
                      <wp:effectExtent l="0" t="0" r="0" b="0"/>
                      <wp:wrapNone/>
                      <wp:docPr id="3006" name="Szövegdoboz 30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085061" id="Szövegdoboz 3006" o:spid="_x0000_s1026" type="#_x0000_t202" style="position:absolute;margin-left:104.25pt;margin-top:54pt;width:15pt;height:21pt;z-index:25242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hsAwIAAEkEAAAOAAAAZHJzL2Uyb0RvYy54bWysVM1u2zAMvg/YOwi6L07SLiu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29824" behindDoc="0" locked="0" layoutInCell="1" allowOverlap="1" wp14:anchorId="02AE7743" wp14:editId="7A21E9D4">
                      <wp:simplePos x="0" y="0"/>
                      <wp:positionH relativeFrom="column">
                        <wp:posOffset>1323975</wp:posOffset>
                      </wp:positionH>
                      <wp:positionV relativeFrom="paragraph">
                        <wp:posOffset>685800</wp:posOffset>
                      </wp:positionV>
                      <wp:extent cx="190500" cy="266700"/>
                      <wp:effectExtent l="0" t="0" r="0" b="0"/>
                      <wp:wrapNone/>
                      <wp:docPr id="3007" name="Szövegdoboz 300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82E63E" id="Szövegdoboz 3007" o:spid="_x0000_s1026" type="#_x0000_t202" style="position:absolute;margin-left:104.25pt;margin-top:54pt;width:15pt;height:21pt;z-index:25242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OgvBAIAAEkEAAAOAAAAZHJzL2Uyb0RvYy54bWysVM1u2zAMvg/YOwi6L3bSLi2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30848" behindDoc="0" locked="0" layoutInCell="1" allowOverlap="1" wp14:anchorId="02145578" wp14:editId="611F92EA">
                      <wp:simplePos x="0" y="0"/>
                      <wp:positionH relativeFrom="column">
                        <wp:posOffset>1323975</wp:posOffset>
                      </wp:positionH>
                      <wp:positionV relativeFrom="paragraph">
                        <wp:posOffset>685800</wp:posOffset>
                      </wp:positionV>
                      <wp:extent cx="190500" cy="266700"/>
                      <wp:effectExtent l="0" t="0" r="0" b="0"/>
                      <wp:wrapNone/>
                      <wp:docPr id="3008" name="Szövegdoboz 30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1F92EC" id="Szövegdoboz 3008" o:spid="_x0000_s1026" type="#_x0000_t202" style="position:absolute;margin-left:104.25pt;margin-top:54pt;width:15pt;height:21pt;z-index:25243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9pKAw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31872" behindDoc="0" locked="0" layoutInCell="1" allowOverlap="1" wp14:anchorId="13540F4D" wp14:editId="1ADBC3DB">
                      <wp:simplePos x="0" y="0"/>
                      <wp:positionH relativeFrom="column">
                        <wp:posOffset>1323975</wp:posOffset>
                      </wp:positionH>
                      <wp:positionV relativeFrom="paragraph">
                        <wp:posOffset>685800</wp:posOffset>
                      </wp:positionV>
                      <wp:extent cx="190500" cy="266700"/>
                      <wp:effectExtent l="0" t="0" r="0" b="0"/>
                      <wp:wrapNone/>
                      <wp:docPr id="3009" name="Szövegdoboz 300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A7503A" id="Szövegdoboz 3009" o:spid="_x0000_s1026" type="#_x0000_t202" style="position:absolute;margin-left:104.25pt;margin-top:54pt;width:15pt;height:21pt;z-index:25243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32896" behindDoc="0" locked="0" layoutInCell="1" allowOverlap="1" wp14:anchorId="7BF57BF3" wp14:editId="13A11FDA">
                      <wp:simplePos x="0" y="0"/>
                      <wp:positionH relativeFrom="column">
                        <wp:posOffset>1323975</wp:posOffset>
                      </wp:positionH>
                      <wp:positionV relativeFrom="paragraph">
                        <wp:posOffset>685800</wp:posOffset>
                      </wp:positionV>
                      <wp:extent cx="190500" cy="266700"/>
                      <wp:effectExtent l="0" t="0" r="0" b="0"/>
                      <wp:wrapNone/>
                      <wp:docPr id="3010" name="Szövegdoboz 30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FD06EA" id="Szövegdoboz 3010" o:spid="_x0000_s1026" type="#_x0000_t202" style="position:absolute;margin-left:104.25pt;margin-top:54pt;width:15pt;height:21pt;z-index:25243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ikAwIAAEkEAAAOAAAAZHJzL2Uyb0RvYy54bWysVM1u2zAMvg/YOwi6L07SLiu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33920" behindDoc="0" locked="0" layoutInCell="1" allowOverlap="1" wp14:anchorId="274FAA5D" wp14:editId="36478628">
                      <wp:simplePos x="0" y="0"/>
                      <wp:positionH relativeFrom="column">
                        <wp:posOffset>1323975</wp:posOffset>
                      </wp:positionH>
                      <wp:positionV relativeFrom="paragraph">
                        <wp:posOffset>685800</wp:posOffset>
                      </wp:positionV>
                      <wp:extent cx="190500" cy="266700"/>
                      <wp:effectExtent l="0" t="0" r="0" b="0"/>
                      <wp:wrapNone/>
                      <wp:docPr id="3011" name="Szövegdoboz 30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923E99" id="Szövegdoboz 3011" o:spid="_x0000_s1026" type="#_x0000_t202" style="position:absolute;margin-left:104.25pt;margin-top:54pt;width:15pt;height:21pt;z-index:25243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jnAw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34944" behindDoc="0" locked="0" layoutInCell="1" allowOverlap="1" wp14:anchorId="70F2743C" wp14:editId="20621B7C">
                      <wp:simplePos x="0" y="0"/>
                      <wp:positionH relativeFrom="column">
                        <wp:posOffset>1323975</wp:posOffset>
                      </wp:positionH>
                      <wp:positionV relativeFrom="paragraph">
                        <wp:posOffset>685800</wp:posOffset>
                      </wp:positionV>
                      <wp:extent cx="190500" cy="266700"/>
                      <wp:effectExtent l="0" t="0" r="0" b="0"/>
                      <wp:wrapNone/>
                      <wp:docPr id="3082" name="Szövegdoboz 308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5F75F8" id="Szövegdoboz 3082" o:spid="_x0000_s1026" type="#_x0000_t202" style="position:absolute;margin-left:104.25pt;margin-top:54pt;width:15pt;height:21pt;z-index:25243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35968" behindDoc="0" locked="0" layoutInCell="1" allowOverlap="1" wp14:anchorId="6EC516EC" wp14:editId="1A0D4264">
                      <wp:simplePos x="0" y="0"/>
                      <wp:positionH relativeFrom="column">
                        <wp:posOffset>1323975</wp:posOffset>
                      </wp:positionH>
                      <wp:positionV relativeFrom="paragraph">
                        <wp:posOffset>685800</wp:posOffset>
                      </wp:positionV>
                      <wp:extent cx="190500" cy="266700"/>
                      <wp:effectExtent l="0" t="0" r="0" b="0"/>
                      <wp:wrapNone/>
                      <wp:docPr id="3083" name="Szövegdoboz 308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D6048A" id="Szövegdoboz 3083" o:spid="_x0000_s1026" type="#_x0000_t202" style="position:absolute;margin-left:104.25pt;margin-top:54pt;width:15pt;height:21pt;z-index:25243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36992" behindDoc="0" locked="0" layoutInCell="1" allowOverlap="1" wp14:anchorId="09B8A41D" wp14:editId="0B7C9F57">
                      <wp:simplePos x="0" y="0"/>
                      <wp:positionH relativeFrom="column">
                        <wp:posOffset>1323975</wp:posOffset>
                      </wp:positionH>
                      <wp:positionV relativeFrom="paragraph">
                        <wp:posOffset>685800</wp:posOffset>
                      </wp:positionV>
                      <wp:extent cx="190500" cy="266700"/>
                      <wp:effectExtent l="0" t="0" r="0" b="0"/>
                      <wp:wrapNone/>
                      <wp:docPr id="3084" name="Szövegdoboz 308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554F21" id="Szövegdoboz 3084" o:spid="_x0000_s1026" type="#_x0000_t202" style="position:absolute;margin-left:104.25pt;margin-top:54pt;width:15pt;height:21pt;z-index:25243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38016" behindDoc="0" locked="0" layoutInCell="1" allowOverlap="1" wp14:anchorId="46F985ED" wp14:editId="6D93AD36">
                      <wp:simplePos x="0" y="0"/>
                      <wp:positionH relativeFrom="column">
                        <wp:posOffset>1323975</wp:posOffset>
                      </wp:positionH>
                      <wp:positionV relativeFrom="paragraph">
                        <wp:posOffset>685800</wp:posOffset>
                      </wp:positionV>
                      <wp:extent cx="190500" cy="266700"/>
                      <wp:effectExtent l="0" t="0" r="0" b="0"/>
                      <wp:wrapNone/>
                      <wp:docPr id="3085" name="Szövegdoboz 308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7341BC" id="Szövegdoboz 3085" o:spid="_x0000_s1026" type="#_x0000_t202" style="position:absolute;margin-left:104.25pt;margin-top:54pt;width:15pt;height:21pt;z-index:25243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39040" behindDoc="0" locked="0" layoutInCell="1" allowOverlap="1" wp14:anchorId="5568E1D5" wp14:editId="33AC93E7">
                      <wp:simplePos x="0" y="0"/>
                      <wp:positionH relativeFrom="column">
                        <wp:posOffset>1323975</wp:posOffset>
                      </wp:positionH>
                      <wp:positionV relativeFrom="paragraph">
                        <wp:posOffset>685800</wp:posOffset>
                      </wp:positionV>
                      <wp:extent cx="190500" cy="266700"/>
                      <wp:effectExtent l="0" t="0" r="0" b="0"/>
                      <wp:wrapNone/>
                      <wp:docPr id="3086" name="Szövegdoboz 308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D47C98" id="Szövegdoboz 3086" o:spid="_x0000_s1026" type="#_x0000_t202" style="position:absolute;margin-left:104.25pt;margin-top:54pt;width:15pt;height:21pt;z-index:25243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40064" behindDoc="0" locked="0" layoutInCell="1" allowOverlap="1" wp14:anchorId="7EB2D17E" wp14:editId="2D1BC10A">
                      <wp:simplePos x="0" y="0"/>
                      <wp:positionH relativeFrom="column">
                        <wp:posOffset>1323975</wp:posOffset>
                      </wp:positionH>
                      <wp:positionV relativeFrom="paragraph">
                        <wp:posOffset>971550</wp:posOffset>
                      </wp:positionV>
                      <wp:extent cx="190500" cy="266700"/>
                      <wp:effectExtent l="0" t="0" r="0" b="0"/>
                      <wp:wrapNone/>
                      <wp:docPr id="2672" name="Szövegdoboz 26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51D7F9" id="Szövegdoboz 2672" o:spid="_x0000_s1026" type="#_x0000_t202" style="position:absolute;margin-left:104.25pt;margin-top:76.5pt;width:15pt;height:21pt;z-index:25244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41088" behindDoc="0" locked="0" layoutInCell="1" allowOverlap="1" wp14:anchorId="1CC976A0" wp14:editId="77D8915E">
                      <wp:simplePos x="0" y="0"/>
                      <wp:positionH relativeFrom="column">
                        <wp:posOffset>1323975</wp:posOffset>
                      </wp:positionH>
                      <wp:positionV relativeFrom="paragraph">
                        <wp:posOffset>971550</wp:posOffset>
                      </wp:positionV>
                      <wp:extent cx="190500" cy="266700"/>
                      <wp:effectExtent l="0" t="0" r="0" b="0"/>
                      <wp:wrapNone/>
                      <wp:docPr id="2673" name="Szövegdoboz 267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78BD14" id="Szövegdoboz 2673" o:spid="_x0000_s1026" type="#_x0000_t202" style="position:absolute;margin-left:104.25pt;margin-top:76.5pt;width:15pt;height:21pt;z-index:25244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42112" behindDoc="0" locked="0" layoutInCell="1" allowOverlap="1" wp14:anchorId="4A4DBAA9" wp14:editId="22FEB472">
                      <wp:simplePos x="0" y="0"/>
                      <wp:positionH relativeFrom="column">
                        <wp:posOffset>1323975</wp:posOffset>
                      </wp:positionH>
                      <wp:positionV relativeFrom="paragraph">
                        <wp:posOffset>971550</wp:posOffset>
                      </wp:positionV>
                      <wp:extent cx="190500" cy="266700"/>
                      <wp:effectExtent l="0" t="0" r="0" b="0"/>
                      <wp:wrapNone/>
                      <wp:docPr id="2674" name="Szövegdoboz 26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570F0C" id="Szövegdoboz 2674" o:spid="_x0000_s1026" type="#_x0000_t202" style="position:absolute;margin-left:104.25pt;margin-top:76.5pt;width:15pt;height:21pt;z-index:25244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dUBAIAAEkEAAAOAAAAZHJzL2Uyb0RvYy54bWysVM1u2zAMvg/YOwi6L06yLC2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43136" behindDoc="0" locked="0" layoutInCell="1" allowOverlap="1" wp14:anchorId="205D4518" wp14:editId="35306EBB">
                      <wp:simplePos x="0" y="0"/>
                      <wp:positionH relativeFrom="column">
                        <wp:posOffset>1323975</wp:posOffset>
                      </wp:positionH>
                      <wp:positionV relativeFrom="paragraph">
                        <wp:posOffset>971550</wp:posOffset>
                      </wp:positionV>
                      <wp:extent cx="190500" cy="266700"/>
                      <wp:effectExtent l="0" t="0" r="0" b="0"/>
                      <wp:wrapNone/>
                      <wp:docPr id="2675" name="Szövegdoboz 267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A92229" id="Szövegdoboz 2675" o:spid="_x0000_s1026" type="#_x0000_t202" style="position:absolute;margin-left:104.25pt;margin-top:76.5pt;width:15pt;height:21pt;z-index:25244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cXBAIAAEkEAAAOAAAAZHJzL2Uyb0RvYy54bWysVM1u2zAMvg/YOwi6L06yNi2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44160" behindDoc="0" locked="0" layoutInCell="1" allowOverlap="1" wp14:anchorId="1E14BA93" wp14:editId="1C466D8D">
                      <wp:simplePos x="0" y="0"/>
                      <wp:positionH relativeFrom="column">
                        <wp:posOffset>1323975</wp:posOffset>
                      </wp:positionH>
                      <wp:positionV relativeFrom="paragraph">
                        <wp:posOffset>971550</wp:posOffset>
                      </wp:positionV>
                      <wp:extent cx="190500" cy="266700"/>
                      <wp:effectExtent l="0" t="0" r="0" b="0"/>
                      <wp:wrapNone/>
                      <wp:docPr id="2676" name="Szövegdoboz 267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D328C7" id="Szövegdoboz 2676" o:spid="_x0000_s1026" type="#_x0000_t202" style="position:absolute;margin-left:104.25pt;margin-top:76.5pt;width:15pt;height:21pt;z-index:25244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45184" behindDoc="0" locked="0" layoutInCell="1" allowOverlap="1" wp14:anchorId="54E56D06" wp14:editId="00945EDE">
                      <wp:simplePos x="0" y="0"/>
                      <wp:positionH relativeFrom="column">
                        <wp:posOffset>1323975</wp:posOffset>
                      </wp:positionH>
                      <wp:positionV relativeFrom="paragraph">
                        <wp:posOffset>971550</wp:posOffset>
                      </wp:positionV>
                      <wp:extent cx="190500" cy="266700"/>
                      <wp:effectExtent l="0" t="0" r="0" b="0"/>
                      <wp:wrapNone/>
                      <wp:docPr id="2677" name="Szövegdoboz 267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A9DBFB" id="Szövegdoboz 2677" o:spid="_x0000_s1026" type="#_x0000_t202" style="position:absolute;margin-left:104.25pt;margin-top:76.5pt;width:15pt;height:21pt;z-index:25244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46208" behindDoc="0" locked="0" layoutInCell="1" allowOverlap="1" wp14:anchorId="57081C66" wp14:editId="6D366645">
                      <wp:simplePos x="0" y="0"/>
                      <wp:positionH relativeFrom="column">
                        <wp:posOffset>1323975</wp:posOffset>
                      </wp:positionH>
                      <wp:positionV relativeFrom="paragraph">
                        <wp:posOffset>971550</wp:posOffset>
                      </wp:positionV>
                      <wp:extent cx="190500" cy="266700"/>
                      <wp:effectExtent l="0" t="0" r="0" b="0"/>
                      <wp:wrapNone/>
                      <wp:docPr id="2678" name="Szövegdoboz 267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5CE002" id="Szövegdoboz 2678" o:spid="_x0000_s1026" type="#_x0000_t202" style="position:absolute;margin-left:104.25pt;margin-top:76.5pt;width:15pt;height:21pt;z-index:25244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X0BAIAAEkEAAAOAAAAZHJzL2Uyb0RvYy54bWysVM1u2zAMvg/YOwi6L06yLi2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47232" behindDoc="0" locked="0" layoutInCell="1" allowOverlap="1" wp14:anchorId="5AFE5BFA" wp14:editId="6B1B69D9">
                      <wp:simplePos x="0" y="0"/>
                      <wp:positionH relativeFrom="column">
                        <wp:posOffset>1323975</wp:posOffset>
                      </wp:positionH>
                      <wp:positionV relativeFrom="paragraph">
                        <wp:posOffset>971550</wp:posOffset>
                      </wp:positionV>
                      <wp:extent cx="190500" cy="266700"/>
                      <wp:effectExtent l="0" t="0" r="0" b="0"/>
                      <wp:wrapNone/>
                      <wp:docPr id="2679" name="Szövegdoboz 267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83D29D" id="Szövegdoboz 2679" o:spid="_x0000_s1026" type="#_x0000_t202" style="position:absolute;margin-left:104.25pt;margin-top:76.5pt;width:15pt;height:21pt;z-index:25244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48256" behindDoc="0" locked="0" layoutInCell="1" allowOverlap="1" wp14:anchorId="15B8967B" wp14:editId="6571AED8">
                      <wp:simplePos x="0" y="0"/>
                      <wp:positionH relativeFrom="column">
                        <wp:posOffset>1323975</wp:posOffset>
                      </wp:positionH>
                      <wp:positionV relativeFrom="paragraph">
                        <wp:posOffset>971550</wp:posOffset>
                      </wp:positionV>
                      <wp:extent cx="190500" cy="266700"/>
                      <wp:effectExtent l="0" t="0" r="0" b="0"/>
                      <wp:wrapNone/>
                      <wp:docPr id="2680" name="Szövegdoboz 268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9DAE51" id="Szövegdoboz 2680" o:spid="_x0000_s1026" type="#_x0000_t202" style="position:absolute;margin-left:104.25pt;margin-top:76.5pt;width:15pt;height:21pt;z-index:25244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49280" behindDoc="0" locked="0" layoutInCell="1" allowOverlap="1" wp14:anchorId="554D7D38" wp14:editId="18C9A4A3">
                      <wp:simplePos x="0" y="0"/>
                      <wp:positionH relativeFrom="column">
                        <wp:posOffset>1323975</wp:posOffset>
                      </wp:positionH>
                      <wp:positionV relativeFrom="paragraph">
                        <wp:posOffset>971550</wp:posOffset>
                      </wp:positionV>
                      <wp:extent cx="190500" cy="266700"/>
                      <wp:effectExtent l="0" t="0" r="0" b="0"/>
                      <wp:wrapNone/>
                      <wp:docPr id="2681" name="Szövegdoboz 268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724C51" id="Szövegdoboz 2681" o:spid="_x0000_s1026" type="#_x0000_t202" style="position:absolute;margin-left:104.25pt;margin-top:76.5pt;width:15pt;height:21pt;z-index:25244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50304" behindDoc="0" locked="0" layoutInCell="1" allowOverlap="1" wp14:anchorId="0ABDCC26" wp14:editId="2E4D737F">
                      <wp:simplePos x="0" y="0"/>
                      <wp:positionH relativeFrom="column">
                        <wp:posOffset>1323975</wp:posOffset>
                      </wp:positionH>
                      <wp:positionV relativeFrom="paragraph">
                        <wp:posOffset>971550</wp:posOffset>
                      </wp:positionV>
                      <wp:extent cx="190500" cy="266700"/>
                      <wp:effectExtent l="0" t="0" r="0" b="0"/>
                      <wp:wrapNone/>
                      <wp:docPr id="3087" name="Szövegdoboz 308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02AAF6" id="Szövegdoboz 3087" o:spid="_x0000_s1026" type="#_x0000_t202" style="position:absolute;margin-left:104.25pt;margin-top:76.5pt;width:15pt;height:21pt;z-index:25245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51328" behindDoc="0" locked="0" layoutInCell="1" allowOverlap="1" wp14:anchorId="6C54909F" wp14:editId="033D1A87">
                      <wp:simplePos x="0" y="0"/>
                      <wp:positionH relativeFrom="column">
                        <wp:posOffset>1323975</wp:posOffset>
                      </wp:positionH>
                      <wp:positionV relativeFrom="paragraph">
                        <wp:posOffset>971550</wp:posOffset>
                      </wp:positionV>
                      <wp:extent cx="190500" cy="266700"/>
                      <wp:effectExtent l="0" t="0" r="0" b="0"/>
                      <wp:wrapNone/>
                      <wp:docPr id="3088" name="Szövegdoboz 308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4AA0BB" id="Szövegdoboz 3088" o:spid="_x0000_s1026" type="#_x0000_t202" style="position:absolute;margin-left:104.25pt;margin-top:76.5pt;width:15pt;height:21pt;z-index:25245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52352" behindDoc="0" locked="0" layoutInCell="1" allowOverlap="1" wp14:anchorId="5A2F5CC5" wp14:editId="6606E674">
                      <wp:simplePos x="0" y="0"/>
                      <wp:positionH relativeFrom="column">
                        <wp:posOffset>1323975</wp:posOffset>
                      </wp:positionH>
                      <wp:positionV relativeFrom="paragraph">
                        <wp:posOffset>971550</wp:posOffset>
                      </wp:positionV>
                      <wp:extent cx="190500" cy="266700"/>
                      <wp:effectExtent l="0" t="0" r="0" b="0"/>
                      <wp:wrapNone/>
                      <wp:docPr id="3089" name="Szövegdoboz 308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2C193C" id="Szövegdoboz 3089" o:spid="_x0000_s1026" type="#_x0000_t202" style="position:absolute;margin-left:104.25pt;margin-top:76.5pt;width:15pt;height:21pt;z-index:25245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53376" behindDoc="0" locked="0" layoutInCell="1" allowOverlap="1" wp14:anchorId="31C3EEC5" wp14:editId="44ABD45B">
                      <wp:simplePos x="0" y="0"/>
                      <wp:positionH relativeFrom="column">
                        <wp:posOffset>1323975</wp:posOffset>
                      </wp:positionH>
                      <wp:positionV relativeFrom="paragraph">
                        <wp:posOffset>971550</wp:posOffset>
                      </wp:positionV>
                      <wp:extent cx="190500" cy="266700"/>
                      <wp:effectExtent l="0" t="0" r="0" b="0"/>
                      <wp:wrapNone/>
                      <wp:docPr id="3090" name="Szövegdoboz 309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38D95E" id="Szövegdoboz 3090" o:spid="_x0000_s1026" type="#_x0000_t202" style="position:absolute;margin-left:104.25pt;margin-top:76.5pt;width:15pt;height:21pt;z-index:25245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54400" behindDoc="0" locked="0" layoutInCell="1" allowOverlap="1" wp14:anchorId="0EFE8A44" wp14:editId="560B190F">
                      <wp:simplePos x="0" y="0"/>
                      <wp:positionH relativeFrom="column">
                        <wp:posOffset>1323975</wp:posOffset>
                      </wp:positionH>
                      <wp:positionV relativeFrom="paragraph">
                        <wp:posOffset>971550</wp:posOffset>
                      </wp:positionV>
                      <wp:extent cx="190500" cy="266700"/>
                      <wp:effectExtent l="0" t="0" r="0" b="0"/>
                      <wp:wrapNone/>
                      <wp:docPr id="3091" name="Szövegdoboz 309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8A3CB0" id="Szövegdoboz 3091" o:spid="_x0000_s1026" type="#_x0000_t202" style="position:absolute;margin-left:104.25pt;margin-top:76.5pt;width:15pt;height:21pt;z-index:25245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55424" behindDoc="0" locked="0" layoutInCell="1" allowOverlap="1" wp14:anchorId="02CD43CC" wp14:editId="17AE9971">
                      <wp:simplePos x="0" y="0"/>
                      <wp:positionH relativeFrom="column">
                        <wp:posOffset>1323975</wp:posOffset>
                      </wp:positionH>
                      <wp:positionV relativeFrom="paragraph">
                        <wp:posOffset>971550</wp:posOffset>
                      </wp:positionV>
                      <wp:extent cx="190500" cy="266700"/>
                      <wp:effectExtent l="0" t="0" r="0" b="0"/>
                      <wp:wrapNone/>
                      <wp:docPr id="3112" name="Szövegdoboz 31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44DEEA" id="Szövegdoboz 3112" o:spid="_x0000_s1026" type="#_x0000_t202" style="position:absolute;margin-left:104.25pt;margin-top:76.5pt;width:15pt;height:21pt;z-index:25245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56448" behindDoc="0" locked="0" layoutInCell="1" allowOverlap="1" wp14:anchorId="20413D9A" wp14:editId="01E4F43F">
                      <wp:simplePos x="0" y="0"/>
                      <wp:positionH relativeFrom="column">
                        <wp:posOffset>1323975</wp:posOffset>
                      </wp:positionH>
                      <wp:positionV relativeFrom="paragraph">
                        <wp:posOffset>971550</wp:posOffset>
                      </wp:positionV>
                      <wp:extent cx="190500" cy="266700"/>
                      <wp:effectExtent l="0" t="0" r="0" b="0"/>
                      <wp:wrapNone/>
                      <wp:docPr id="3113" name="Szövegdoboz 31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154BB4" id="Szövegdoboz 3113" o:spid="_x0000_s1026" type="#_x0000_t202" style="position:absolute;margin-left:104.25pt;margin-top:76.5pt;width:15pt;height:21pt;z-index:25245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ej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57472" behindDoc="0" locked="0" layoutInCell="1" allowOverlap="1" wp14:anchorId="477ACA4F" wp14:editId="4CB02619">
                      <wp:simplePos x="0" y="0"/>
                      <wp:positionH relativeFrom="column">
                        <wp:posOffset>1323975</wp:posOffset>
                      </wp:positionH>
                      <wp:positionV relativeFrom="paragraph">
                        <wp:posOffset>971550</wp:posOffset>
                      </wp:positionV>
                      <wp:extent cx="190500" cy="266700"/>
                      <wp:effectExtent l="0" t="0" r="0" b="0"/>
                      <wp:wrapNone/>
                      <wp:docPr id="3114" name="Szövegdoboz 31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3D6D06" id="Szövegdoboz 3114" o:spid="_x0000_s1026" type="#_x0000_t202" style="position:absolute;margin-left:104.25pt;margin-top:76.5pt;width:15pt;height:21pt;z-index:25245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qaw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os&#10;Vp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58496" behindDoc="0" locked="0" layoutInCell="1" allowOverlap="1" wp14:anchorId="1CB25F0E" wp14:editId="01F56AFD">
                      <wp:simplePos x="0" y="0"/>
                      <wp:positionH relativeFrom="column">
                        <wp:posOffset>1323975</wp:posOffset>
                      </wp:positionH>
                      <wp:positionV relativeFrom="paragraph">
                        <wp:posOffset>971550</wp:posOffset>
                      </wp:positionV>
                      <wp:extent cx="190500" cy="266700"/>
                      <wp:effectExtent l="0" t="0" r="0" b="0"/>
                      <wp:wrapNone/>
                      <wp:docPr id="3115" name="Szövegdoboz 31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DCB4DE" id="Szövegdoboz 3115" o:spid="_x0000_s1026" type="#_x0000_t202" style="position:absolute;margin-left:104.25pt;margin-top:76.5pt;width:15pt;height:21pt;z-index:25245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59520" behindDoc="0" locked="0" layoutInCell="1" allowOverlap="1" wp14:anchorId="3F1629A7" wp14:editId="5048B8EC">
                      <wp:simplePos x="0" y="0"/>
                      <wp:positionH relativeFrom="column">
                        <wp:posOffset>1323975</wp:posOffset>
                      </wp:positionH>
                      <wp:positionV relativeFrom="paragraph">
                        <wp:posOffset>971550</wp:posOffset>
                      </wp:positionV>
                      <wp:extent cx="190500" cy="266700"/>
                      <wp:effectExtent l="0" t="0" r="0" b="0"/>
                      <wp:wrapNone/>
                      <wp:docPr id="3116" name="Szövegdoboz 31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EB9938" id="Szövegdoboz 3116" o:spid="_x0000_s1026" type="#_x0000_t202" style="position:absolute;margin-left:104.25pt;margin-top:76.5pt;width:15pt;height:21pt;z-index:25245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60544" behindDoc="0" locked="0" layoutInCell="1" allowOverlap="1" wp14:anchorId="10EB0AA2" wp14:editId="2403949D">
                      <wp:simplePos x="0" y="0"/>
                      <wp:positionH relativeFrom="column">
                        <wp:posOffset>1323975</wp:posOffset>
                      </wp:positionH>
                      <wp:positionV relativeFrom="paragraph">
                        <wp:posOffset>1266825</wp:posOffset>
                      </wp:positionV>
                      <wp:extent cx="190500" cy="266700"/>
                      <wp:effectExtent l="0" t="0" r="0" b="0"/>
                      <wp:wrapNone/>
                      <wp:docPr id="2682" name="Szövegdoboz 268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6B2793" id="Szövegdoboz 2682" o:spid="_x0000_s1026" type="#_x0000_t202" style="position:absolute;margin-left:104.25pt;margin-top:99.75pt;width:15pt;height:21pt;z-index:25246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61568" behindDoc="0" locked="0" layoutInCell="1" allowOverlap="1" wp14:anchorId="38690182" wp14:editId="2F6BB417">
                      <wp:simplePos x="0" y="0"/>
                      <wp:positionH relativeFrom="column">
                        <wp:posOffset>1323975</wp:posOffset>
                      </wp:positionH>
                      <wp:positionV relativeFrom="paragraph">
                        <wp:posOffset>1266825</wp:posOffset>
                      </wp:positionV>
                      <wp:extent cx="190500" cy="266700"/>
                      <wp:effectExtent l="0" t="0" r="0" b="0"/>
                      <wp:wrapNone/>
                      <wp:docPr id="2683" name="Szövegdoboz 268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5AAECA" id="Szövegdoboz 2683" o:spid="_x0000_s1026" type="#_x0000_t202" style="position:absolute;margin-left:104.25pt;margin-top:99.75pt;width:15pt;height:21pt;z-index:25246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4lBAIAAEkEAAAOAAAAZHJzL2Uyb0RvYy54bWysVM1u2zAMvg/YOwi6L07SL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Xz/eJQ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62592" behindDoc="0" locked="0" layoutInCell="1" allowOverlap="1" wp14:anchorId="51E8A45B" wp14:editId="64F61444">
                      <wp:simplePos x="0" y="0"/>
                      <wp:positionH relativeFrom="column">
                        <wp:posOffset>1323975</wp:posOffset>
                      </wp:positionH>
                      <wp:positionV relativeFrom="paragraph">
                        <wp:posOffset>1266825</wp:posOffset>
                      </wp:positionV>
                      <wp:extent cx="190500" cy="266700"/>
                      <wp:effectExtent l="0" t="0" r="0" b="0"/>
                      <wp:wrapNone/>
                      <wp:docPr id="2684" name="Szövegdoboz 268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65D45F" id="Szövegdoboz 2684" o:spid="_x0000_s1026" type="#_x0000_t202" style="position:absolute;margin-left:104.25pt;margin-top:99.75pt;width:15pt;height:21pt;z-index:25246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0Dj/Ng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63616" behindDoc="0" locked="0" layoutInCell="1" allowOverlap="1" wp14:anchorId="4F747368" wp14:editId="417C3C8A">
                      <wp:simplePos x="0" y="0"/>
                      <wp:positionH relativeFrom="column">
                        <wp:posOffset>1323975</wp:posOffset>
                      </wp:positionH>
                      <wp:positionV relativeFrom="paragraph">
                        <wp:posOffset>1266825</wp:posOffset>
                      </wp:positionV>
                      <wp:extent cx="190500" cy="266700"/>
                      <wp:effectExtent l="0" t="0" r="0" b="0"/>
                      <wp:wrapNone/>
                      <wp:docPr id="2685" name="Szövegdoboz 268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8F4F68" id="Szövegdoboz 2685" o:spid="_x0000_s1026" type="#_x0000_t202" style="position:absolute;margin-left:104.25pt;margin-top:99.75pt;width:15pt;height:21pt;z-index:25246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91BAIAAEkEAAAOAAAAZHJzL2Uyb0RvYy54bWysVM1u2zAMvg/YOwi6L06yN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kjiPdQ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64640" behindDoc="0" locked="0" layoutInCell="1" allowOverlap="1" wp14:anchorId="562B5937" wp14:editId="580A8013">
                      <wp:simplePos x="0" y="0"/>
                      <wp:positionH relativeFrom="column">
                        <wp:posOffset>1323975</wp:posOffset>
                      </wp:positionH>
                      <wp:positionV relativeFrom="paragraph">
                        <wp:posOffset>1266825</wp:posOffset>
                      </wp:positionV>
                      <wp:extent cx="190500" cy="266700"/>
                      <wp:effectExtent l="0" t="0" r="0" b="0"/>
                      <wp:wrapNone/>
                      <wp:docPr id="2686" name="Szövegdoboz 268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C43F43" id="Szövegdoboz 2686" o:spid="_x0000_s1026" type="#_x0000_t202" style="position:absolute;margin-left:104.25pt;margin-top:99.75pt;width:15pt;height:21pt;z-index:25246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65664" behindDoc="0" locked="0" layoutInCell="1" allowOverlap="1" wp14:anchorId="25E044BA" wp14:editId="27B955A9">
                      <wp:simplePos x="0" y="0"/>
                      <wp:positionH relativeFrom="column">
                        <wp:posOffset>1323975</wp:posOffset>
                      </wp:positionH>
                      <wp:positionV relativeFrom="paragraph">
                        <wp:posOffset>1266825</wp:posOffset>
                      </wp:positionV>
                      <wp:extent cx="190500" cy="266700"/>
                      <wp:effectExtent l="0" t="0" r="0" b="0"/>
                      <wp:wrapNone/>
                      <wp:docPr id="2687" name="Szövegdoboz 268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0FB3D6" id="Szövegdoboz 2687" o:spid="_x0000_s1026" type="#_x0000_t202" style="position:absolute;margin-left:104.25pt;margin-top:99.75pt;width:15pt;height:21pt;z-index:25246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zBAIAAEkEAAAOAAAAZHJzL2Uyb0RvYy54bWysVM1u2zAMvg/YOwi6L06yLg2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Fjhv8w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66688" behindDoc="0" locked="0" layoutInCell="1" allowOverlap="1" wp14:anchorId="0C17EFD1" wp14:editId="0D57D9FA">
                      <wp:simplePos x="0" y="0"/>
                      <wp:positionH relativeFrom="column">
                        <wp:posOffset>1323975</wp:posOffset>
                      </wp:positionH>
                      <wp:positionV relativeFrom="paragraph">
                        <wp:posOffset>1266825</wp:posOffset>
                      </wp:positionV>
                      <wp:extent cx="190500" cy="266700"/>
                      <wp:effectExtent l="0" t="0" r="0" b="0"/>
                      <wp:wrapNone/>
                      <wp:docPr id="2688" name="Szövegdoboz 268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B42BB3" id="Szövegdoboz 2688" o:spid="_x0000_s1026" type="#_x0000_t202" style="position:absolute;margin-left:104.25pt;margin-top:99.75pt;width:15pt;height:21pt;z-index:25246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67712" behindDoc="0" locked="0" layoutInCell="1" allowOverlap="1" wp14:anchorId="7E52165F" wp14:editId="2E313073">
                      <wp:simplePos x="0" y="0"/>
                      <wp:positionH relativeFrom="column">
                        <wp:posOffset>1323975</wp:posOffset>
                      </wp:positionH>
                      <wp:positionV relativeFrom="paragraph">
                        <wp:posOffset>1266825</wp:posOffset>
                      </wp:positionV>
                      <wp:extent cx="190500" cy="266700"/>
                      <wp:effectExtent l="0" t="0" r="0" b="0"/>
                      <wp:wrapNone/>
                      <wp:docPr id="2689" name="Szövegdoboz 268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0FAFF4" id="Szövegdoboz 2689" o:spid="_x0000_s1026" type="#_x0000_t202" style="position:absolute;margin-left:104.25pt;margin-top:99.75pt;width:15pt;height:21pt;z-index:25246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CDct1Q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68736" behindDoc="0" locked="0" layoutInCell="1" allowOverlap="1" wp14:anchorId="301C8205" wp14:editId="50B4D647">
                      <wp:simplePos x="0" y="0"/>
                      <wp:positionH relativeFrom="column">
                        <wp:posOffset>1323975</wp:posOffset>
                      </wp:positionH>
                      <wp:positionV relativeFrom="paragraph">
                        <wp:posOffset>1266825</wp:posOffset>
                      </wp:positionV>
                      <wp:extent cx="190500" cy="266700"/>
                      <wp:effectExtent l="0" t="0" r="0" b="0"/>
                      <wp:wrapNone/>
                      <wp:docPr id="2690" name="Szövegdoboz 269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F6F52D" id="Szövegdoboz 2690" o:spid="_x0000_s1026" type="#_x0000_t202" style="position:absolute;margin-left:104.25pt;margin-top:99.75pt;width:15pt;height:21pt;z-index:25246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69760" behindDoc="0" locked="0" layoutInCell="1" allowOverlap="1" wp14:anchorId="448D412D" wp14:editId="7A0A3DF3">
                      <wp:simplePos x="0" y="0"/>
                      <wp:positionH relativeFrom="column">
                        <wp:posOffset>1323975</wp:posOffset>
                      </wp:positionH>
                      <wp:positionV relativeFrom="paragraph">
                        <wp:posOffset>1266825</wp:posOffset>
                      </wp:positionV>
                      <wp:extent cx="190500" cy="266700"/>
                      <wp:effectExtent l="0" t="0" r="0" b="0"/>
                      <wp:wrapNone/>
                      <wp:docPr id="2691" name="Szövegdoboz 269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468BEC" id="Szövegdoboz 2691" o:spid="_x0000_s1026" type="#_x0000_t202" style="position:absolute;margin-left:104.25pt;margin-top:99.75pt;width:15pt;height:21pt;z-index:25246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70784" behindDoc="0" locked="0" layoutInCell="1" allowOverlap="1" wp14:anchorId="75F794FA" wp14:editId="361B24D8">
                      <wp:simplePos x="0" y="0"/>
                      <wp:positionH relativeFrom="column">
                        <wp:posOffset>1323975</wp:posOffset>
                      </wp:positionH>
                      <wp:positionV relativeFrom="paragraph">
                        <wp:posOffset>1266825</wp:posOffset>
                      </wp:positionV>
                      <wp:extent cx="190500" cy="266700"/>
                      <wp:effectExtent l="0" t="0" r="0" b="0"/>
                      <wp:wrapNone/>
                      <wp:docPr id="3012" name="Szövegdoboz 30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7A439B" id="Szövegdoboz 3012" o:spid="_x0000_s1026" type="#_x0000_t202" style="position:absolute;margin-left:104.25pt;margin-top:99.75pt;width:15pt;height:21pt;z-index:25247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7giBA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57u4Ig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71808" behindDoc="0" locked="0" layoutInCell="1" allowOverlap="1" wp14:anchorId="4A614D35" wp14:editId="11DBC2D3">
                      <wp:simplePos x="0" y="0"/>
                      <wp:positionH relativeFrom="column">
                        <wp:posOffset>1323975</wp:posOffset>
                      </wp:positionH>
                      <wp:positionV relativeFrom="paragraph">
                        <wp:posOffset>1266825</wp:posOffset>
                      </wp:positionV>
                      <wp:extent cx="190500" cy="266700"/>
                      <wp:effectExtent l="0" t="0" r="0" b="0"/>
                      <wp:wrapNone/>
                      <wp:docPr id="3013" name="Szövegdoboz 30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CE7EAA" id="Szövegdoboz 3013" o:spid="_x0000_s1026" type="#_x0000_t202" style="position:absolute;margin-left:104.25pt;margin-top:99.75pt;width:15pt;height:21pt;z-index:25247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pbvIYQ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72832" behindDoc="0" locked="0" layoutInCell="1" allowOverlap="1" wp14:anchorId="36CDC097" wp14:editId="0E623394">
                      <wp:simplePos x="0" y="0"/>
                      <wp:positionH relativeFrom="column">
                        <wp:posOffset>1323975</wp:posOffset>
                      </wp:positionH>
                      <wp:positionV relativeFrom="paragraph">
                        <wp:posOffset>1266825</wp:posOffset>
                      </wp:positionV>
                      <wp:extent cx="190500" cy="266700"/>
                      <wp:effectExtent l="0" t="0" r="0" b="0"/>
                      <wp:wrapNone/>
                      <wp:docPr id="3014" name="Szövegdoboz 30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F34F26" id="Szövegdoboz 3014" o:spid="_x0000_s1026" type="#_x0000_t202" style="position:absolute;margin-left:104.25pt;margin-top:99.75pt;width:15pt;height:21pt;z-index:25247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ly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Zov&#10;Vp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Krzpcg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73856" behindDoc="0" locked="0" layoutInCell="1" allowOverlap="1" wp14:anchorId="68617C9F" wp14:editId="7EF6C104">
                      <wp:simplePos x="0" y="0"/>
                      <wp:positionH relativeFrom="column">
                        <wp:posOffset>1323975</wp:posOffset>
                      </wp:positionH>
                      <wp:positionV relativeFrom="paragraph">
                        <wp:posOffset>1266825</wp:posOffset>
                      </wp:positionV>
                      <wp:extent cx="190500" cy="266700"/>
                      <wp:effectExtent l="0" t="0" r="0" b="0"/>
                      <wp:wrapNone/>
                      <wp:docPr id="3015" name="Szövegdoboz 30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18C663" id="Szövegdoboz 3015" o:spid="_x0000_s1026" type="#_x0000_t202" style="position:absolute;margin-left:104.25pt;margin-top:99.75pt;width:15pt;height:21pt;z-index:25247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kxBAIAAEkEAAAOAAAAZHJzL2Uyb0RvYy54bWysVM1u2zAMvg/YOwi6L3bSNiu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aLyZMQ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74880" behindDoc="0" locked="0" layoutInCell="1" allowOverlap="1" wp14:anchorId="5B57ADD0" wp14:editId="4DB3EC0A">
                      <wp:simplePos x="0" y="0"/>
                      <wp:positionH relativeFrom="column">
                        <wp:posOffset>1323975</wp:posOffset>
                      </wp:positionH>
                      <wp:positionV relativeFrom="paragraph">
                        <wp:posOffset>1266825</wp:posOffset>
                      </wp:positionV>
                      <wp:extent cx="190500" cy="266700"/>
                      <wp:effectExtent l="0" t="0" r="0" b="0"/>
                      <wp:wrapNone/>
                      <wp:docPr id="3016" name="Szövegdoboz 30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C8D21A" id="Szövegdoboz 3016" o:spid="_x0000_s1026" type="#_x0000_t202" style="position:absolute;margin-left:104.25pt;margin-top:99.75pt;width:15pt;height:21pt;z-index:25247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n0BA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rrwJ9A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75904" behindDoc="0" locked="0" layoutInCell="1" allowOverlap="1" wp14:anchorId="0A730F8E" wp14:editId="7B287ED8">
                      <wp:simplePos x="0" y="0"/>
                      <wp:positionH relativeFrom="column">
                        <wp:posOffset>1323975</wp:posOffset>
                      </wp:positionH>
                      <wp:positionV relativeFrom="paragraph">
                        <wp:posOffset>1266825</wp:posOffset>
                      </wp:positionV>
                      <wp:extent cx="190500" cy="266700"/>
                      <wp:effectExtent l="0" t="0" r="0" b="0"/>
                      <wp:wrapNone/>
                      <wp:docPr id="3017" name="Szövegdoboz 30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41AD2F" id="Szövegdoboz 3017" o:spid="_x0000_s1026" type="#_x0000_t202" style="position:absolute;margin-left:104.25pt;margin-top:99.75pt;width:15pt;height:21pt;z-index:25247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m3BAIAAEkEAAAOAAAAZHJzL2Uyb0RvYy54bWysVM1u2zAMvg/YOwi6L3bSLi2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7Lx5tw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76928" behindDoc="0" locked="0" layoutInCell="1" allowOverlap="1" wp14:anchorId="5B971084" wp14:editId="4D616F18">
                      <wp:simplePos x="0" y="0"/>
                      <wp:positionH relativeFrom="column">
                        <wp:posOffset>1323975</wp:posOffset>
                      </wp:positionH>
                      <wp:positionV relativeFrom="paragraph">
                        <wp:posOffset>1266825</wp:posOffset>
                      </wp:positionV>
                      <wp:extent cx="190500" cy="266700"/>
                      <wp:effectExtent l="0" t="0" r="0" b="0"/>
                      <wp:wrapNone/>
                      <wp:docPr id="3018" name="Szövegdoboz 30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06BCB4" id="Szövegdoboz 3018" o:spid="_x0000_s1026" type="#_x0000_t202" style="position:absolute;margin-left:104.25pt;margin-top:99.75pt;width:15pt;height:21pt;z-index:25247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vSBA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sLNL0g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77952" behindDoc="0" locked="0" layoutInCell="1" allowOverlap="1" wp14:anchorId="2DEFCF13" wp14:editId="63E7E032">
                      <wp:simplePos x="0" y="0"/>
                      <wp:positionH relativeFrom="column">
                        <wp:posOffset>1323975</wp:posOffset>
                      </wp:positionH>
                      <wp:positionV relativeFrom="paragraph">
                        <wp:posOffset>1266825</wp:posOffset>
                      </wp:positionV>
                      <wp:extent cx="190500" cy="266700"/>
                      <wp:effectExtent l="0" t="0" r="0" b="0"/>
                      <wp:wrapNone/>
                      <wp:docPr id="3019" name="Szövegdoboz 30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442FB3" id="Szövegdoboz 3019" o:spid="_x0000_s1026" type="#_x0000_t202" style="position:absolute;margin-left:104.25pt;margin-top:99.75pt;width:15pt;height:21pt;z-index:25247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8rM7kQ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78976" behindDoc="0" locked="0" layoutInCell="1" allowOverlap="1" wp14:anchorId="5190C544" wp14:editId="39EC9925">
                      <wp:simplePos x="0" y="0"/>
                      <wp:positionH relativeFrom="column">
                        <wp:posOffset>1323975</wp:posOffset>
                      </wp:positionH>
                      <wp:positionV relativeFrom="paragraph">
                        <wp:posOffset>1266825</wp:posOffset>
                      </wp:positionV>
                      <wp:extent cx="190500" cy="266700"/>
                      <wp:effectExtent l="0" t="0" r="0" b="0"/>
                      <wp:wrapNone/>
                      <wp:docPr id="3020" name="Szövegdoboz 30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707B5C" id="Szövegdoboz 3020" o:spid="_x0000_s1026" type="#_x0000_t202" style="position:absolute;margin-left:104.25pt;margin-top:99.75pt;width:15pt;height:21pt;z-index:25247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rWAw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80000" behindDoc="0" locked="0" layoutInCell="1" allowOverlap="1" wp14:anchorId="44BBF94E" wp14:editId="7A580F82">
                      <wp:simplePos x="0" y="0"/>
                      <wp:positionH relativeFrom="column">
                        <wp:posOffset>1323975</wp:posOffset>
                      </wp:positionH>
                      <wp:positionV relativeFrom="paragraph">
                        <wp:posOffset>1266825</wp:posOffset>
                      </wp:positionV>
                      <wp:extent cx="190500" cy="266700"/>
                      <wp:effectExtent l="0" t="0" r="0" b="0"/>
                      <wp:wrapNone/>
                      <wp:docPr id="3021" name="Szövegdoboz 30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277617" id="Szövegdoboz 3021" o:spid="_x0000_s1026" type="#_x0000_t202" style="position:absolute;margin-left:104.25pt;margin-top:99.75pt;width:15pt;height:21pt;z-index:25248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qVAw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81024" behindDoc="0" locked="0" layoutInCell="1" allowOverlap="1" wp14:anchorId="1F57D6D4" wp14:editId="07D94C60">
                      <wp:simplePos x="0" y="0"/>
                      <wp:positionH relativeFrom="column">
                        <wp:posOffset>1323975</wp:posOffset>
                      </wp:positionH>
                      <wp:positionV relativeFrom="paragraph">
                        <wp:posOffset>1266825</wp:posOffset>
                      </wp:positionV>
                      <wp:extent cx="190500" cy="266700"/>
                      <wp:effectExtent l="0" t="0" r="0" b="0"/>
                      <wp:wrapNone/>
                      <wp:docPr id="3092" name="Szövegdoboz 309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2AB479" id="Szövegdoboz 3092" o:spid="_x0000_s1026" type="#_x0000_t202" style="position:absolute;margin-left:104.25pt;margin-top:99.75pt;width:15pt;height:21pt;z-index:25248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gSsUPQ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82048" behindDoc="0" locked="0" layoutInCell="1" allowOverlap="1" wp14:anchorId="3653ABAF" wp14:editId="42EE23E1">
                      <wp:simplePos x="0" y="0"/>
                      <wp:positionH relativeFrom="column">
                        <wp:posOffset>1323975</wp:posOffset>
                      </wp:positionH>
                      <wp:positionV relativeFrom="paragraph">
                        <wp:posOffset>1266825</wp:posOffset>
                      </wp:positionV>
                      <wp:extent cx="190500" cy="266700"/>
                      <wp:effectExtent l="0" t="0" r="0" b="0"/>
                      <wp:wrapNone/>
                      <wp:docPr id="3093" name="Szövegdoboz 30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72E34C" id="Szövegdoboz 3093" o:spid="_x0000_s1026" type="#_x0000_t202" style="position:absolute;margin-left:104.25pt;margin-top:99.75pt;width:15pt;height:21pt;z-index:25248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wytkfg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83072" behindDoc="0" locked="0" layoutInCell="1" allowOverlap="1" wp14:anchorId="44E33745" wp14:editId="5BCC254F">
                      <wp:simplePos x="0" y="0"/>
                      <wp:positionH relativeFrom="column">
                        <wp:posOffset>1323975</wp:posOffset>
                      </wp:positionH>
                      <wp:positionV relativeFrom="paragraph">
                        <wp:posOffset>1266825</wp:posOffset>
                      </wp:positionV>
                      <wp:extent cx="190500" cy="266700"/>
                      <wp:effectExtent l="0" t="0" r="0" b="0"/>
                      <wp:wrapNone/>
                      <wp:docPr id="3094" name="Szövegdoboz 30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D2AFDA" id="Szövegdoboz 3094" o:spid="_x0000_s1026" type="#_x0000_t202" style="position:absolute;margin-left:104.25pt;margin-top:99.75pt;width:15pt;height:21pt;z-index:25248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TCxFbQ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84096" behindDoc="0" locked="0" layoutInCell="1" allowOverlap="1" wp14:anchorId="41C04055" wp14:editId="0770E7A8">
                      <wp:simplePos x="0" y="0"/>
                      <wp:positionH relativeFrom="column">
                        <wp:posOffset>1323975</wp:posOffset>
                      </wp:positionH>
                      <wp:positionV relativeFrom="paragraph">
                        <wp:posOffset>1266825</wp:posOffset>
                      </wp:positionV>
                      <wp:extent cx="190500" cy="266700"/>
                      <wp:effectExtent l="0" t="0" r="0" b="0"/>
                      <wp:wrapNone/>
                      <wp:docPr id="3095" name="Szövegdoboz 30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6546BB" id="Szövegdoboz 3095" o:spid="_x0000_s1026" type="#_x0000_t202" style="position:absolute;margin-left:104.25pt;margin-top:99.75pt;width:15pt;height:21pt;z-index:25248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Diw1Lg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85120" behindDoc="0" locked="0" layoutInCell="1" allowOverlap="1" wp14:anchorId="1173C54B" wp14:editId="216476A2">
                      <wp:simplePos x="0" y="0"/>
                      <wp:positionH relativeFrom="column">
                        <wp:posOffset>1323975</wp:posOffset>
                      </wp:positionH>
                      <wp:positionV relativeFrom="paragraph">
                        <wp:posOffset>1266825</wp:posOffset>
                      </wp:positionV>
                      <wp:extent cx="190500" cy="266700"/>
                      <wp:effectExtent l="0" t="0" r="0" b="0"/>
                      <wp:wrapNone/>
                      <wp:docPr id="3096" name="Szövegdoboz 309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FB20A3" id="Szövegdoboz 3096" o:spid="_x0000_s1026" type="#_x0000_t202" style="position:absolute;margin-left:104.25pt;margin-top:99.75pt;width:15pt;height:21pt;z-index:25248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yCyl6w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86144" behindDoc="0" locked="0" layoutInCell="1" allowOverlap="1" wp14:anchorId="2627FB05" wp14:editId="66D5C44F">
                      <wp:simplePos x="0" y="0"/>
                      <wp:positionH relativeFrom="column">
                        <wp:posOffset>1323975</wp:posOffset>
                      </wp:positionH>
                      <wp:positionV relativeFrom="paragraph">
                        <wp:posOffset>1266825</wp:posOffset>
                      </wp:positionV>
                      <wp:extent cx="190500" cy="266700"/>
                      <wp:effectExtent l="0" t="0" r="0" b="0"/>
                      <wp:wrapNone/>
                      <wp:docPr id="3117" name="Szövegdoboz 31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E25C3A" id="Szövegdoboz 3117" o:spid="_x0000_s1026" type="#_x0000_t202" style="position:absolute;margin-left:104.25pt;margin-top:99.75pt;width:15pt;height:21pt;z-index:25248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G9I2dQ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87168" behindDoc="0" locked="0" layoutInCell="1" allowOverlap="1" wp14:anchorId="31D8EE35" wp14:editId="6A37231F">
                      <wp:simplePos x="0" y="0"/>
                      <wp:positionH relativeFrom="column">
                        <wp:posOffset>1323975</wp:posOffset>
                      </wp:positionH>
                      <wp:positionV relativeFrom="paragraph">
                        <wp:posOffset>1266825</wp:posOffset>
                      </wp:positionV>
                      <wp:extent cx="190500" cy="266700"/>
                      <wp:effectExtent l="0" t="0" r="0" b="0"/>
                      <wp:wrapNone/>
                      <wp:docPr id="3118" name="Szövegdoboz 31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0632D9" id="Szövegdoboz 3118" o:spid="_x0000_s1026" type="#_x0000_t202" style="position:absolute;margin-left:104.25pt;margin-top:99.75pt;width:15pt;height:21pt;z-index:25248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R90EEA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88192" behindDoc="0" locked="0" layoutInCell="1" allowOverlap="1" wp14:anchorId="604B3B1F" wp14:editId="4127EC74">
                      <wp:simplePos x="0" y="0"/>
                      <wp:positionH relativeFrom="column">
                        <wp:posOffset>1323975</wp:posOffset>
                      </wp:positionH>
                      <wp:positionV relativeFrom="paragraph">
                        <wp:posOffset>1266825</wp:posOffset>
                      </wp:positionV>
                      <wp:extent cx="190500" cy="266700"/>
                      <wp:effectExtent l="0" t="0" r="0" b="0"/>
                      <wp:wrapNone/>
                      <wp:docPr id="3119" name="Szövegdoboz 31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24E299" id="Szövegdoboz 3119" o:spid="_x0000_s1026" type="#_x0000_t202" style="position:absolute;margin-left:104.25pt;margin-top:99.75pt;width:15pt;height:21pt;z-index:25248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Bd10Uw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89216" behindDoc="0" locked="0" layoutInCell="1" allowOverlap="1" wp14:anchorId="33A6EFF7" wp14:editId="265097B2">
                      <wp:simplePos x="0" y="0"/>
                      <wp:positionH relativeFrom="column">
                        <wp:posOffset>1323975</wp:posOffset>
                      </wp:positionH>
                      <wp:positionV relativeFrom="paragraph">
                        <wp:posOffset>1266825</wp:posOffset>
                      </wp:positionV>
                      <wp:extent cx="190500" cy="266700"/>
                      <wp:effectExtent l="0" t="0" r="0" b="0"/>
                      <wp:wrapNone/>
                      <wp:docPr id="3120" name="Szövegdoboz 31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03AA9A" id="Szövegdoboz 3120" o:spid="_x0000_s1026" type="#_x0000_t202" style="position:absolute;margin-left:104.25pt;margin-top:99.75pt;width:15pt;height:21pt;z-index:25248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UUAwIAAEkEAAAOAAAAZHJzL2Uyb0RvYy54bWysVM1u2zAMvg/YOwi6L07SLiu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90240" behindDoc="0" locked="0" layoutInCell="1" allowOverlap="1" wp14:anchorId="7CD84DA5" wp14:editId="1127A5CF">
                      <wp:simplePos x="0" y="0"/>
                      <wp:positionH relativeFrom="column">
                        <wp:posOffset>1323975</wp:posOffset>
                      </wp:positionH>
                      <wp:positionV relativeFrom="paragraph">
                        <wp:posOffset>1266825</wp:posOffset>
                      </wp:positionV>
                      <wp:extent cx="190500" cy="266700"/>
                      <wp:effectExtent l="0" t="0" r="0" b="0"/>
                      <wp:wrapNone/>
                      <wp:docPr id="3121" name="Szövegdoboz 31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C409ED" id="Szövegdoboz 3121" o:spid="_x0000_s1026" type="#_x0000_t202" style="position:absolute;margin-left:104.25pt;margin-top:99.75pt;width:15pt;height:21pt;z-index:25249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VXAwIAAEkEAAAOAAAAZHJzL2Uyb0RvYy54bWysVM1u2zAMvg/YOwi6L07SLiu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91264" behindDoc="0" locked="0" layoutInCell="1" allowOverlap="1" wp14:anchorId="3910BB35" wp14:editId="51EAC542">
                      <wp:simplePos x="0" y="0"/>
                      <wp:positionH relativeFrom="column">
                        <wp:posOffset>1323975</wp:posOffset>
                      </wp:positionH>
                      <wp:positionV relativeFrom="paragraph">
                        <wp:posOffset>1266825</wp:posOffset>
                      </wp:positionV>
                      <wp:extent cx="190500" cy="266700"/>
                      <wp:effectExtent l="0" t="0" r="0" b="0"/>
                      <wp:wrapNone/>
                      <wp:docPr id="3122" name="Szövegdoboz 31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2B6475" id="Szövegdoboz 3122" o:spid="_x0000_s1026" type="#_x0000_t202" style="position:absolute;margin-left:104.25pt;margin-top:99.75pt;width:15pt;height:21pt;z-index:25249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lSI1kg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92288" behindDoc="0" locked="0" layoutInCell="1" allowOverlap="1" wp14:anchorId="369E491F" wp14:editId="7168036C">
                      <wp:simplePos x="0" y="0"/>
                      <wp:positionH relativeFrom="column">
                        <wp:posOffset>1323975</wp:posOffset>
                      </wp:positionH>
                      <wp:positionV relativeFrom="paragraph">
                        <wp:posOffset>1266825</wp:posOffset>
                      </wp:positionV>
                      <wp:extent cx="190500" cy="266700"/>
                      <wp:effectExtent l="0" t="0" r="0" b="0"/>
                      <wp:wrapNone/>
                      <wp:docPr id="3123" name="Szövegdoboz 31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47B61B" id="Szövegdoboz 3123" o:spid="_x0000_s1026" type="#_x0000_t202" style="position:absolute;margin-left:104.25pt;margin-top:99.75pt;width:15pt;height:21pt;z-index:25249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XR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1yJF0Q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93312" behindDoc="0" locked="0" layoutInCell="1" allowOverlap="1" wp14:anchorId="3E584C48" wp14:editId="5C733E58">
                      <wp:simplePos x="0" y="0"/>
                      <wp:positionH relativeFrom="column">
                        <wp:posOffset>1323975</wp:posOffset>
                      </wp:positionH>
                      <wp:positionV relativeFrom="paragraph">
                        <wp:posOffset>1266825</wp:posOffset>
                      </wp:positionV>
                      <wp:extent cx="190500" cy="266700"/>
                      <wp:effectExtent l="0" t="0" r="0" b="0"/>
                      <wp:wrapNone/>
                      <wp:docPr id="3124" name="Szövegdoboz 31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A3DD07" id="Szövegdoboz 3124" o:spid="_x0000_s1026" type="#_x0000_t202" style="position:absolute;margin-left:104.25pt;margin-top:99.75pt;width:15pt;height:21pt;z-index:25249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TC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os&#10;V5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WCVkwg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94336" behindDoc="0" locked="0" layoutInCell="1" allowOverlap="1" wp14:anchorId="4C2BAE27" wp14:editId="42C4F57F">
                      <wp:simplePos x="0" y="0"/>
                      <wp:positionH relativeFrom="column">
                        <wp:posOffset>1323975</wp:posOffset>
                      </wp:positionH>
                      <wp:positionV relativeFrom="paragraph">
                        <wp:posOffset>1266825</wp:posOffset>
                      </wp:positionV>
                      <wp:extent cx="190500" cy="266700"/>
                      <wp:effectExtent l="0" t="0" r="0" b="0"/>
                      <wp:wrapNone/>
                      <wp:docPr id="3125" name="Szövegdoboz 31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520A1F" id="Szövegdoboz 3125" o:spid="_x0000_s1026" type="#_x0000_t202" style="position:absolute;margin-left:104.25pt;margin-top:99.75pt;width:15pt;height:21pt;z-index:25249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SBBAIAAEkEAAAOAAAAZHJzL2Uyb0RvYy54bWysVM1u2zAMvg/YOwi6L07SNiu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GiUUgQ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95360" behindDoc="0" locked="0" layoutInCell="1" allowOverlap="1" wp14:anchorId="190ACF1F" wp14:editId="4EB8A4C3">
                      <wp:simplePos x="0" y="0"/>
                      <wp:positionH relativeFrom="column">
                        <wp:posOffset>1323975</wp:posOffset>
                      </wp:positionH>
                      <wp:positionV relativeFrom="paragraph">
                        <wp:posOffset>1266825</wp:posOffset>
                      </wp:positionV>
                      <wp:extent cx="190500" cy="266700"/>
                      <wp:effectExtent l="0" t="0" r="0" b="0"/>
                      <wp:wrapNone/>
                      <wp:docPr id="3126" name="Szövegdoboz 312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AB2072" id="Szövegdoboz 3126" o:spid="_x0000_s1026" type="#_x0000_t202" style="position:absolute;margin-left:104.25pt;margin-top:99.75pt;width:15pt;height:21pt;z-index:25249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3CWERA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96384" behindDoc="0" locked="0" layoutInCell="1" allowOverlap="1" wp14:anchorId="1C95B824" wp14:editId="36C5F4C0">
                      <wp:simplePos x="0" y="0"/>
                      <wp:positionH relativeFrom="column">
                        <wp:posOffset>1323975</wp:posOffset>
                      </wp:positionH>
                      <wp:positionV relativeFrom="paragraph">
                        <wp:posOffset>1266825</wp:posOffset>
                      </wp:positionV>
                      <wp:extent cx="190500" cy="266700"/>
                      <wp:effectExtent l="0" t="0" r="0" b="0"/>
                      <wp:wrapNone/>
                      <wp:docPr id="3437" name="Szövegdoboz 343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320CB9" id="Szövegdoboz 3437" o:spid="_x0000_s1026" type="#_x0000_t202" style="position:absolute;margin-left:104.25pt;margin-top:99.75pt;width:15pt;height:21pt;z-index:25249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97408" behindDoc="0" locked="0" layoutInCell="1" allowOverlap="1" wp14:anchorId="634B4204" wp14:editId="59306C3E">
                      <wp:simplePos x="0" y="0"/>
                      <wp:positionH relativeFrom="column">
                        <wp:posOffset>1323975</wp:posOffset>
                      </wp:positionH>
                      <wp:positionV relativeFrom="paragraph">
                        <wp:posOffset>1266825</wp:posOffset>
                      </wp:positionV>
                      <wp:extent cx="190500" cy="266700"/>
                      <wp:effectExtent l="0" t="0" r="0" b="0"/>
                      <wp:wrapNone/>
                      <wp:docPr id="3438" name="Szövegdoboz 343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D1FF89" id="Szövegdoboz 3438" o:spid="_x0000_s1026" type="#_x0000_t202" style="position:absolute;margin-left:104.25pt;margin-top:99.75pt;width:15pt;height:21pt;z-index:25249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eH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98432" behindDoc="0" locked="0" layoutInCell="1" allowOverlap="1" wp14:anchorId="31B569BB" wp14:editId="17A5F14B">
                      <wp:simplePos x="0" y="0"/>
                      <wp:positionH relativeFrom="column">
                        <wp:posOffset>1323975</wp:posOffset>
                      </wp:positionH>
                      <wp:positionV relativeFrom="paragraph">
                        <wp:posOffset>1266825</wp:posOffset>
                      </wp:positionV>
                      <wp:extent cx="190500" cy="266700"/>
                      <wp:effectExtent l="0" t="0" r="0" b="0"/>
                      <wp:wrapNone/>
                      <wp:docPr id="3439" name="Szövegdoboz 34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17C17C" id="Szövegdoboz 3439" o:spid="_x0000_s1026" type="#_x0000_t202" style="position:absolute;margin-left:104.25pt;margin-top:99.75pt;width:15pt;height:21pt;z-index:25249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499456" behindDoc="0" locked="0" layoutInCell="1" allowOverlap="1" wp14:anchorId="5426933A" wp14:editId="66EAEEC3">
                      <wp:simplePos x="0" y="0"/>
                      <wp:positionH relativeFrom="column">
                        <wp:posOffset>1323975</wp:posOffset>
                      </wp:positionH>
                      <wp:positionV relativeFrom="paragraph">
                        <wp:posOffset>1266825</wp:posOffset>
                      </wp:positionV>
                      <wp:extent cx="190500" cy="266700"/>
                      <wp:effectExtent l="0" t="0" r="0" b="0"/>
                      <wp:wrapNone/>
                      <wp:docPr id="3440" name="Szövegdoboz 344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1EDC9D" id="Szövegdoboz 3440" o:spid="_x0000_s1026" type="#_x0000_t202" style="position:absolute;margin-left:104.25pt;margin-top:99.75pt;width:15pt;height:21pt;z-index:25249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CMAw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00480" behindDoc="0" locked="0" layoutInCell="1" allowOverlap="1" wp14:anchorId="5DD68EBF" wp14:editId="0B2F2269">
                      <wp:simplePos x="0" y="0"/>
                      <wp:positionH relativeFrom="column">
                        <wp:posOffset>1323975</wp:posOffset>
                      </wp:positionH>
                      <wp:positionV relativeFrom="paragraph">
                        <wp:posOffset>1266825</wp:posOffset>
                      </wp:positionV>
                      <wp:extent cx="190500" cy="266700"/>
                      <wp:effectExtent l="0" t="0" r="0" b="0"/>
                      <wp:wrapNone/>
                      <wp:docPr id="3441" name="Szövegdoboz 34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5CC928" id="Szövegdoboz 3441" o:spid="_x0000_s1026" type="#_x0000_t202" style="position:absolute;margin-left:104.25pt;margin-top:99.75pt;width:15pt;height:21pt;z-index:25250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DPAw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01504" behindDoc="0" locked="0" layoutInCell="1" allowOverlap="1" wp14:anchorId="2A47D4A3" wp14:editId="20B5376D">
                      <wp:simplePos x="0" y="0"/>
                      <wp:positionH relativeFrom="column">
                        <wp:posOffset>1323975</wp:posOffset>
                      </wp:positionH>
                      <wp:positionV relativeFrom="paragraph">
                        <wp:posOffset>1266825</wp:posOffset>
                      </wp:positionV>
                      <wp:extent cx="190500" cy="266700"/>
                      <wp:effectExtent l="0" t="0" r="0" b="0"/>
                      <wp:wrapNone/>
                      <wp:docPr id="3442" name="Szövegdoboz 34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94893D" id="Szövegdoboz 3442" o:spid="_x0000_s1026" type="#_x0000_t202" style="position:absolute;margin-left:104.25pt;margin-top:99.75pt;width:15pt;height:21pt;z-index:25250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CAK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t&#10;lp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NhQgCg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02528" behindDoc="0" locked="0" layoutInCell="1" allowOverlap="1" wp14:anchorId="631C0BA4" wp14:editId="45F77183">
                      <wp:simplePos x="0" y="0"/>
                      <wp:positionH relativeFrom="column">
                        <wp:posOffset>1323975</wp:posOffset>
                      </wp:positionH>
                      <wp:positionV relativeFrom="paragraph">
                        <wp:posOffset>1266825</wp:posOffset>
                      </wp:positionV>
                      <wp:extent cx="190500" cy="266700"/>
                      <wp:effectExtent l="0" t="0" r="0" b="0"/>
                      <wp:wrapNone/>
                      <wp:docPr id="3443" name="Szövegdoboz 34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A8426F" id="Szövegdoboz 3443" o:spid="_x0000_s1026" type="#_x0000_t202" style="position:absolute;margin-left:104.25pt;margin-top:99.75pt;width:15pt;height:21pt;z-index:25250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BJ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V6&#10;RY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03552" behindDoc="0" locked="0" layoutInCell="1" allowOverlap="1" wp14:anchorId="40CA8DC0" wp14:editId="35ACCC74">
                      <wp:simplePos x="0" y="0"/>
                      <wp:positionH relativeFrom="column">
                        <wp:posOffset>1323975</wp:posOffset>
                      </wp:positionH>
                      <wp:positionV relativeFrom="paragraph">
                        <wp:posOffset>1266825</wp:posOffset>
                      </wp:positionV>
                      <wp:extent cx="190500" cy="266700"/>
                      <wp:effectExtent l="0" t="0" r="0" b="0"/>
                      <wp:wrapNone/>
                      <wp:docPr id="3444" name="Szövegdoboz 34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EE120B" id="Szövegdoboz 3444" o:spid="_x0000_s1026" type="#_x0000_t202" style="position:absolute;margin-left:104.25pt;margin-top:99.75pt;width:15pt;height:21pt;z-index:25250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xNxWg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04576" behindDoc="0" locked="0" layoutInCell="1" allowOverlap="1" wp14:anchorId="412C3F7A" wp14:editId="598C1425">
                      <wp:simplePos x="0" y="0"/>
                      <wp:positionH relativeFrom="column">
                        <wp:posOffset>1323975</wp:posOffset>
                      </wp:positionH>
                      <wp:positionV relativeFrom="paragraph">
                        <wp:posOffset>1266825</wp:posOffset>
                      </wp:positionV>
                      <wp:extent cx="190500" cy="266700"/>
                      <wp:effectExtent l="0" t="0" r="0" b="0"/>
                      <wp:wrapNone/>
                      <wp:docPr id="3445" name="Szövegdoboz 34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6637B2" id="Szövegdoboz 3445" o:spid="_x0000_s1026" type="#_x0000_t202" style="position:absolute;margin-left:104.25pt;margin-top:99.75pt;width:15pt;height:21pt;z-index:25250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EZBAIAAEkEAAAOAAAAZHJzL2Uyb0RvYy54bWysVM1u2zAMvg/YOwi6L07SNC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uRMBGQ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05600" behindDoc="0" locked="0" layoutInCell="1" allowOverlap="1" wp14:anchorId="6DEDADB3" wp14:editId="522D9932">
                      <wp:simplePos x="0" y="0"/>
                      <wp:positionH relativeFrom="column">
                        <wp:posOffset>1323975</wp:posOffset>
                      </wp:positionH>
                      <wp:positionV relativeFrom="paragraph">
                        <wp:posOffset>1266825</wp:posOffset>
                      </wp:positionV>
                      <wp:extent cx="190500" cy="266700"/>
                      <wp:effectExtent l="0" t="0" r="0" b="0"/>
                      <wp:wrapNone/>
                      <wp:docPr id="3446" name="Szövegdoboz 34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C3D4A5" id="Szövegdoboz 3446" o:spid="_x0000_s1026" type="#_x0000_t202" style="position:absolute;margin-left:104.25pt;margin-top:99.75pt;width:15pt;height:21pt;z-index:25250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Hc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t&#10;1p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06624" behindDoc="0" locked="0" layoutInCell="1" allowOverlap="1" wp14:anchorId="3A5B0608" wp14:editId="510325D7">
                      <wp:simplePos x="0" y="0"/>
                      <wp:positionH relativeFrom="column">
                        <wp:posOffset>1323975</wp:posOffset>
                      </wp:positionH>
                      <wp:positionV relativeFrom="paragraph">
                        <wp:posOffset>1552575</wp:posOffset>
                      </wp:positionV>
                      <wp:extent cx="190500" cy="266700"/>
                      <wp:effectExtent l="0" t="0" r="0" b="0"/>
                      <wp:wrapNone/>
                      <wp:docPr id="2692" name="Szövegdoboz 269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53449C" id="Szövegdoboz 2692" o:spid="_x0000_s1026" type="#_x0000_t202" style="position:absolute;margin-left:104.25pt;margin-top:122.25pt;width:15pt;height:21pt;z-index:25250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KFvP/4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07648" behindDoc="0" locked="0" layoutInCell="1" allowOverlap="1" wp14:anchorId="00CF8725" wp14:editId="34804858">
                      <wp:simplePos x="0" y="0"/>
                      <wp:positionH relativeFrom="column">
                        <wp:posOffset>1323975</wp:posOffset>
                      </wp:positionH>
                      <wp:positionV relativeFrom="paragraph">
                        <wp:posOffset>1552575</wp:posOffset>
                      </wp:positionV>
                      <wp:extent cx="190500" cy="266700"/>
                      <wp:effectExtent l="0" t="0" r="0" b="0"/>
                      <wp:wrapNone/>
                      <wp:docPr id="2693" name="Szövegdoboz 26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C01DAC" id="Szövegdoboz 2693" o:spid="_x0000_s1026" type="#_x0000_t202" style="position:absolute;margin-left:104.25pt;margin-top:122.25pt;width:15pt;height:21pt;z-index:25250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ONvT70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08672" behindDoc="0" locked="0" layoutInCell="1" allowOverlap="1" wp14:anchorId="386430C3" wp14:editId="76AF712E">
                      <wp:simplePos x="0" y="0"/>
                      <wp:positionH relativeFrom="column">
                        <wp:posOffset>1323975</wp:posOffset>
                      </wp:positionH>
                      <wp:positionV relativeFrom="paragraph">
                        <wp:posOffset>1552575</wp:posOffset>
                      </wp:positionV>
                      <wp:extent cx="190500" cy="266700"/>
                      <wp:effectExtent l="0" t="0" r="0" b="0"/>
                      <wp:wrapNone/>
                      <wp:docPr id="2694" name="Szövegdoboz 26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8438B2" id="Szövegdoboz 2694" o:spid="_x0000_s1026" type="#_x0000_t202" style="position:absolute;margin-left:104.25pt;margin-top:122.25pt;width:15pt;height:21pt;z-index:25250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Gxobq4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09696" behindDoc="0" locked="0" layoutInCell="1" allowOverlap="1" wp14:anchorId="4395ED0B" wp14:editId="69B3983C">
                      <wp:simplePos x="0" y="0"/>
                      <wp:positionH relativeFrom="column">
                        <wp:posOffset>1323975</wp:posOffset>
                      </wp:positionH>
                      <wp:positionV relativeFrom="paragraph">
                        <wp:posOffset>1552575</wp:posOffset>
                      </wp:positionV>
                      <wp:extent cx="190500" cy="266700"/>
                      <wp:effectExtent l="0" t="0" r="0" b="0"/>
                      <wp:wrapNone/>
                      <wp:docPr id="2695" name="Szövegdoboz 26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17510E" id="Szövegdoboz 2695" o:spid="_x0000_s1026" type="#_x0000_t202" style="position:absolute;margin-left:104.25pt;margin-top:122.25pt;width:15pt;height:21pt;z-index:25250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C5oHu0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10720" behindDoc="0" locked="0" layoutInCell="1" allowOverlap="1" wp14:anchorId="29E41C73" wp14:editId="2F243BC6">
                      <wp:simplePos x="0" y="0"/>
                      <wp:positionH relativeFrom="column">
                        <wp:posOffset>1323975</wp:posOffset>
                      </wp:positionH>
                      <wp:positionV relativeFrom="paragraph">
                        <wp:posOffset>1552575</wp:posOffset>
                      </wp:positionV>
                      <wp:extent cx="190500" cy="266700"/>
                      <wp:effectExtent l="0" t="0" r="0" b="0"/>
                      <wp:wrapNone/>
                      <wp:docPr id="2696" name="Szövegdoboz 269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DAE621" id="Szövegdoboz 2696" o:spid="_x0000_s1026" type="#_x0000_t202" style="position:absolute;margin-left:104.25pt;margin-top:122.25pt;width:15pt;height:21pt;z-index:25251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Ohojig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11744" behindDoc="0" locked="0" layoutInCell="1" allowOverlap="1" wp14:anchorId="1C15E629" wp14:editId="0F2B7476">
                      <wp:simplePos x="0" y="0"/>
                      <wp:positionH relativeFrom="column">
                        <wp:posOffset>1323975</wp:posOffset>
                      </wp:positionH>
                      <wp:positionV relativeFrom="paragraph">
                        <wp:posOffset>1552575</wp:posOffset>
                      </wp:positionV>
                      <wp:extent cx="190500" cy="266700"/>
                      <wp:effectExtent l="0" t="0" r="0" b="0"/>
                      <wp:wrapNone/>
                      <wp:docPr id="2697" name="Szövegdoboz 269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C84E39" id="Szövegdoboz 2697" o:spid="_x0000_s1026" type="#_x0000_t202" style="position:absolute;margin-left:104.25pt;margin-top:122.25pt;width:15pt;height:21pt;z-index:25251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Kpo/ms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12768" behindDoc="0" locked="0" layoutInCell="1" allowOverlap="1" wp14:anchorId="111F83E0" wp14:editId="0112D3EA">
                      <wp:simplePos x="0" y="0"/>
                      <wp:positionH relativeFrom="column">
                        <wp:posOffset>1323975</wp:posOffset>
                      </wp:positionH>
                      <wp:positionV relativeFrom="paragraph">
                        <wp:posOffset>1552575</wp:posOffset>
                      </wp:positionV>
                      <wp:extent cx="190500" cy="266700"/>
                      <wp:effectExtent l="0" t="0" r="0" b="0"/>
                      <wp:wrapNone/>
                      <wp:docPr id="2698" name="Szövegdoboz 269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CF8E83" id="Szövegdoboz 2698" o:spid="_x0000_s1026" type="#_x0000_t202" style="position:absolute;margin-left:104.25pt;margin-top:122.25pt;width:15pt;height:21pt;z-index:25251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PZnzA4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13792" behindDoc="0" locked="0" layoutInCell="1" allowOverlap="1" wp14:anchorId="4A585993" wp14:editId="3A7144A1">
                      <wp:simplePos x="0" y="0"/>
                      <wp:positionH relativeFrom="column">
                        <wp:posOffset>1323975</wp:posOffset>
                      </wp:positionH>
                      <wp:positionV relativeFrom="paragraph">
                        <wp:posOffset>1552575</wp:posOffset>
                      </wp:positionV>
                      <wp:extent cx="190500" cy="266700"/>
                      <wp:effectExtent l="0" t="0" r="0" b="0"/>
                      <wp:wrapNone/>
                      <wp:docPr id="2699" name="Szövegdoboz 26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8D3DD6" id="Szövegdoboz 2699" o:spid="_x0000_s1026" type="#_x0000_t202" style="position:absolute;margin-left:104.25pt;margin-top:122.25pt;width:15pt;height:21pt;z-index:25251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LRnvE0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14816" behindDoc="0" locked="0" layoutInCell="1" allowOverlap="1" wp14:anchorId="2662ACD5" wp14:editId="328D20C6">
                      <wp:simplePos x="0" y="0"/>
                      <wp:positionH relativeFrom="column">
                        <wp:posOffset>1323975</wp:posOffset>
                      </wp:positionH>
                      <wp:positionV relativeFrom="paragraph">
                        <wp:posOffset>1552575</wp:posOffset>
                      </wp:positionV>
                      <wp:extent cx="190500" cy="266700"/>
                      <wp:effectExtent l="0" t="0" r="0" b="0"/>
                      <wp:wrapNone/>
                      <wp:docPr id="2700" name="Szövegdoboz 27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EEF8F7" id="Szövegdoboz 2700" o:spid="_x0000_s1026" type="#_x0000_t202" style="position:absolute;margin-left:104.25pt;margin-top:122.25pt;width:15pt;height:21pt;z-index:25251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09AwIAAEkEAAAOAAAAZHJzL2Uyb0RvYy54bWysVM1u2zAMvg/YOwi6L3ayLi2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15840" behindDoc="0" locked="0" layoutInCell="1" allowOverlap="1" wp14:anchorId="6B2F2B03" wp14:editId="0B91FF30">
                      <wp:simplePos x="0" y="0"/>
                      <wp:positionH relativeFrom="column">
                        <wp:posOffset>1323975</wp:posOffset>
                      </wp:positionH>
                      <wp:positionV relativeFrom="paragraph">
                        <wp:posOffset>1552575</wp:posOffset>
                      </wp:positionV>
                      <wp:extent cx="190500" cy="266700"/>
                      <wp:effectExtent l="0" t="0" r="0" b="0"/>
                      <wp:wrapNone/>
                      <wp:docPr id="2701" name="Szövegdoboz 27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50AD96" id="Szövegdoboz 2701" o:spid="_x0000_s1026" type="#_x0000_t202" style="position:absolute;margin-left:104.25pt;margin-top:122.25pt;width:15pt;height:21pt;z-index:25251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1+AwIAAEkEAAAOAAAAZHJzL2Uyb0RvYy54bWysVM1u2zAMvg/YOwi6L3ayLi2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16864" behindDoc="0" locked="0" layoutInCell="1" allowOverlap="1" wp14:anchorId="7AF799E5" wp14:editId="07D7CEA5">
                      <wp:simplePos x="0" y="0"/>
                      <wp:positionH relativeFrom="column">
                        <wp:posOffset>1323975</wp:posOffset>
                      </wp:positionH>
                      <wp:positionV relativeFrom="paragraph">
                        <wp:posOffset>1552575</wp:posOffset>
                      </wp:positionV>
                      <wp:extent cx="190500" cy="266700"/>
                      <wp:effectExtent l="0" t="0" r="0" b="0"/>
                      <wp:wrapNone/>
                      <wp:docPr id="3022" name="Szövegdoboz 30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7C4FED" id="Szövegdoboz 3022" o:spid="_x0000_s1026" type="#_x0000_t202" style="position:absolute;margin-left:104.25pt;margin-top:122.25pt;width:15pt;height:21pt;z-index:25251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GJMelA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17888" behindDoc="0" locked="0" layoutInCell="1" allowOverlap="1" wp14:anchorId="7D1F4B82" wp14:editId="34A0A394">
                      <wp:simplePos x="0" y="0"/>
                      <wp:positionH relativeFrom="column">
                        <wp:posOffset>1323975</wp:posOffset>
                      </wp:positionH>
                      <wp:positionV relativeFrom="paragraph">
                        <wp:posOffset>1552575</wp:posOffset>
                      </wp:positionV>
                      <wp:extent cx="190500" cy="266700"/>
                      <wp:effectExtent l="0" t="0" r="0" b="0"/>
                      <wp:wrapNone/>
                      <wp:docPr id="3023" name="Szövegdoboz 30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069E66" id="Szövegdoboz 3023" o:spid="_x0000_s1026" type="#_x0000_t202" style="position:absolute;margin-left:104.25pt;margin-top:122.25pt;width:15pt;height:21pt;z-index:25251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CBMChM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18912" behindDoc="0" locked="0" layoutInCell="1" allowOverlap="1" wp14:anchorId="11B0273B" wp14:editId="2DDDBA55">
                      <wp:simplePos x="0" y="0"/>
                      <wp:positionH relativeFrom="column">
                        <wp:posOffset>1323975</wp:posOffset>
                      </wp:positionH>
                      <wp:positionV relativeFrom="paragraph">
                        <wp:posOffset>1552575</wp:posOffset>
                      </wp:positionV>
                      <wp:extent cx="190500" cy="266700"/>
                      <wp:effectExtent l="0" t="0" r="0" b="0"/>
                      <wp:wrapNone/>
                      <wp:docPr id="3024" name="Szövegdoboz 30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A06FC9" id="Szövegdoboz 3024" o:spid="_x0000_s1026" type="#_x0000_t202" style="position:absolute;margin-left:104.25pt;margin-top:122.25pt;width:15pt;height:21pt;z-index:25251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sA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Zov&#10;V5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K9LKwA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19936" behindDoc="0" locked="0" layoutInCell="1" allowOverlap="1" wp14:anchorId="2E4215B0" wp14:editId="3846CD5D">
                      <wp:simplePos x="0" y="0"/>
                      <wp:positionH relativeFrom="column">
                        <wp:posOffset>1323975</wp:posOffset>
                      </wp:positionH>
                      <wp:positionV relativeFrom="paragraph">
                        <wp:posOffset>1552575</wp:posOffset>
                      </wp:positionV>
                      <wp:extent cx="190500" cy="266700"/>
                      <wp:effectExtent l="0" t="0" r="0" b="0"/>
                      <wp:wrapNone/>
                      <wp:docPr id="3025" name="Szövegdoboz 30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7420DC" id="Szövegdoboz 3025" o:spid="_x0000_s1026" type="#_x0000_t202" style="position:absolute;margin-left:104.25pt;margin-top:122.25pt;width:15pt;height:21pt;z-index:25251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tDBAIAAEkEAAAOAAAAZHJzL2Uyb0RvYy54bWysVM1u2zAMvg/YOwi6L3bSNiu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O1LW0M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20960" behindDoc="0" locked="0" layoutInCell="1" allowOverlap="1" wp14:anchorId="0F414D1E" wp14:editId="573833B1">
                      <wp:simplePos x="0" y="0"/>
                      <wp:positionH relativeFrom="column">
                        <wp:posOffset>1323975</wp:posOffset>
                      </wp:positionH>
                      <wp:positionV relativeFrom="paragraph">
                        <wp:posOffset>1552575</wp:posOffset>
                      </wp:positionV>
                      <wp:extent cx="190500" cy="266700"/>
                      <wp:effectExtent l="0" t="0" r="0" b="0"/>
                      <wp:wrapNone/>
                      <wp:docPr id="3026" name="Szövegdoboz 302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26EDBE" id="Szövegdoboz 3026" o:spid="_x0000_s1026" type="#_x0000_t202" style="position:absolute;margin-left:104.25pt;margin-top:122.25pt;width:15pt;height:21pt;z-index:25252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uGBA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CtLy4Y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21984" behindDoc="0" locked="0" layoutInCell="1" allowOverlap="1" wp14:anchorId="2223E532" wp14:editId="561C651D">
                      <wp:simplePos x="0" y="0"/>
                      <wp:positionH relativeFrom="column">
                        <wp:posOffset>1323975</wp:posOffset>
                      </wp:positionH>
                      <wp:positionV relativeFrom="paragraph">
                        <wp:posOffset>1552575</wp:posOffset>
                      </wp:positionV>
                      <wp:extent cx="190500" cy="266700"/>
                      <wp:effectExtent l="0" t="0" r="0" b="0"/>
                      <wp:wrapNone/>
                      <wp:docPr id="3027" name="Szövegdoboz 302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E51CA4" id="Szövegdoboz 3027" o:spid="_x0000_s1026" type="#_x0000_t202" style="position:absolute;margin-left:104.25pt;margin-top:122.25pt;width:15pt;height:21pt;z-index:25252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vFBAIAAEkEAAAOAAAAZHJzL2Uyb0RvYy54bWysVM1u2zAMvg/YOwi6L3bSLi2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GlLu8U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23008" behindDoc="0" locked="0" layoutInCell="1" allowOverlap="1" wp14:anchorId="1A5FDAFC" wp14:editId="6A60BA07">
                      <wp:simplePos x="0" y="0"/>
                      <wp:positionH relativeFrom="column">
                        <wp:posOffset>1323975</wp:posOffset>
                      </wp:positionH>
                      <wp:positionV relativeFrom="paragraph">
                        <wp:posOffset>1552575</wp:posOffset>
                      </wp:positionV>
                      <wp:extent cx="190500" cy="266700"/>
                      <wp:effectExtent l="0" t="0" r="0" b="0"/>
                      <wp:wrapNone/>
                      <wp:docPr id="3028" name="Szövegdoboz 302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05C62D" id="Szövegdoboz 3028" o:spid="_x0000_s1026" type="#_x0000_t202" style="position:absolute;margin-left:104.25pt;margin-top:122.25pt;width:15pt;height:21pt;z-index:25252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mgBA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DVEiaA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24032" behindDoc="0" locked="0" layoutInCell="1" allowOverlap="1" wp14:anchorId="1BCD9F7F" wp14:editId="3A6C95C4">
                      <wp:simplePos x="0" y="0"/>
                      <wp:positionH relativeFrom="column">
                        <wp:posOffset>1323975</wp:posOffset>
                      </wp:positionH>
                      <wp:positionV relativeFrom="paragraph">
                        <wp:posOffset>1552575</wp:posOffset>
                      </wp:positionV>
                      <wp:extent cx="190500" cy="266700"/>
                      <wp:effectExtent l="0" t="0" r="0" b="0"/>
                      <wp:wrapNone/>
                      <wp:docPr id="3029" name="Szövegdoboz 30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8F4ECC" id="Szövegdoboz 3029" o:spid="_x0000_s1026" type="#_x0000_t202" style="position:absolute;margin-left:104.25pt;margin-top:122.25pt;width:15pt;height:21pt;z-index:25252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HdE+eM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25056" behindDoc="0" locked="0" layoutInCell="1" allowOverlap="1" wp14:anchorId="72BA56BE" wp14:editId="719EAF5B">
                      <wp:simplePos x="0" y="0"/>
                      <wp:positionH relativeFrom="column">
                        <wp:posOffset>1323975</wp:posOffset>
                      </wp:positionH>
                      <wp:positionV relativeFrom="paragraph">
                        <wp:posOffset>1552575</wp:posOffset>
                      </wp:positionV>
                      <wp:extent cx="190500" cy="266700"/>
                      <wp:effectExtent l="0" t="0" r="0" b="0"/>
                      <wp:wrapNone/>
                      <wp:docPr id="3030" name="Szövegdoboz 303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D48021" id="Szövegdoboz 3030" o:spid="_x0000_s1026" type="#_x0000_t202" style="position:absolute;margin-left:104.25pt;margin-top:122.25pt;width:15pt;height:21pt;z-index:25252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26080" behindDoc="0" locked="0" layoutInCell="1" allowOverlap="1" wp14:anchorId="6FBA2B78" wp14:editId="54228CB5">
                      <wp:simplePos x="0" y="0"/>
                      <wp:positionH relativeFrom="column">
                        <wp:posOffset>1323975</wp:posOffset>
                      </wp:positionH>
                      <wp:positionV relativeFrom="paragraph">
                        <wp:posOffset>1552575</wp:posOffset>
                      </wp:positionV>
                      <wp:extent cx="190500" cy="266700"/>
                      <wp:effectExtent l="0" t="0" r="0" b="0"/>
                      <wp:wrapNone/>
                      <wp:docPr id="3031" name="Szövegdoboz 303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D7DABE" id="Szövegdoboz 3031" o:spid="_x0000_s1026" type="#_x0000_t202" style="position:absolute;margin-left:104.25pt;margin-top:122.25pt;width:15pt;height:21pt;z-index:25252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sNAw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27104" behindDoc="0" locked="0" layoutInCell="1" allowOverlap="1" wp14:anchorId="4C7CEE2B" wp14:editId="6FC9CF78">
                      <wp:simplePos x="0" y="0"/>
                      <wp:positionH relativeFrom="column">
                        <wp:posOffset>1323975</wp:posOffset>
                      </wp:positionH>
                      <wp:positionV relativeFrom="paragraph">
                        <wp:posOffset>1552575</wp:posOffset>
                      </wp:positionV>
                      <wp:extent cx="190500" cy="266700"/>
                      <wp:effectExtent l="0" t="0" r="0" b="0"/>
                      <wp:wrapNone/>
                      <wp:docPr id="3127" name="Szövegdoboz 312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6125DA" id="Szövegdoboz 3127" o:spid="_x0000_s1026" type="#_x0000_t202" style="position:absolute;margin-left:104.25pt;margin-top:122.25pt;width:15pt;height:21pt;z-index:25252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QHBAIAAEkEAAAOAAAAZHJzL2Uyb0RvYy54bWysVM1u2zAMvg/YOwi6L07SLi2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J4l9Ac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28128" behindDoc="0" locked="0" layoutInCell="1" allowOverlap="1" wp14:anchorId="2C29255B" wp14:editId="418AEA27">
                      <wp:simplePos x="0" y="0"/>
                      <wp:positionH relativeFrom="column">
                        <wp:posOffset>1323975</wp:posOffset>
                      </wp:positionH>
                      <wp:positionV relativeFrom="paragraph">
                        <wp:posOffset>1552575</wp:posOffset>
                      </wp:positionV>
                      <wp:extent cx="190500" cy="266700"/>
                      <wp:effectExtent l="0" t="0" r="0" b="0"/>
                      <wp:wrapNone/>
                      <wp:docPr id="3128" name="Szövegdoboz 312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C40C95" id="Szövegdoboz 3128" o:spid="_x0000_s1026" type="#_x0000_t202" style="position:absolute;margin-left:104.25pt;margin-top:122.25pt;width:15pt;height:21pt;z-index:25252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ZiBAIAAEkEAAAOAAAAZHJzL2Uyb0RvYy54bWysVM1u2zAMvg/YOwi6L07SLiu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MIqxmI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29152" behindDoc="0" locked="0" layoutInCell="1" allowOverlap="1" wp14:anchorId="0945A8B2" wp14:editId="506575ED">
                      <wp:simplePos x="0" y="0"/>
                      <wp:positionH relativeFrom="column">
                        <wp:posOffset>1323975</wp:posOffset>
                      </wp:positionH>
                      <wp:positionV relativeFrom="paragraph">
                        <wp:posOffset>1552575</wp:posOffset>
                      </wp:positionV>
                      <wp:extent cx="190500" cy="266700"/>
                      <wp:effectExtent l="0" t="0" r="0" b="0"/>
                      <wp:wrapNone/>
                      <wp:docPr id="3129" name="Szövegdoboz 31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5D93E3" id="Szövegdoboz 3129" o:spid="_x0000_s1026" type="#_x0000_t202" style="position:absolute;margin-left:104.25pt;margin-top:122.25pt;width:15pt;height:21pt;z-index:25252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IAqtiE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30176" behindDoc="0" locked="0" layoutInCell="1" allowOverlap="1" wp14:anchorId="5F69E6F4" wp14:editId="7CCE0105">
                      <wp:simplePos x="0" y="0"/>
                      <wp:positionH relativeFrom="column">
                        <wp:posOffset>1323975</wp:posOffset>
                      </wp:positionH>
                      <wp:positionV relativeFrom="paragraph">
                        <wp:posOffset>1552575</wp:posOffset>
                      </wp:positionV>
                      <wp:extent cx="190500" cy="266700"/>
                      <wp:effectExtent l="0" t="0" r="0" b="0"/>
                      <wp:wrapNone/>
                      <wp:docPr id="3130" name="Szövegdoboz 313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B369C6" id="Szövegdoboz 3130" o:spid="_x0000_s1026" type="#_x0000_t202" style="position:absolute;margin-left:104.25pt;margin-top:122.25pt;width:15pt;height:21pt;z-index:25253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SMAw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31200" behindDoc="0" locked="0" layoutInCell="1" allowOverlap="1" wp14:anchorId="060A099E" wp14:editId="4A1F9BFC">
                      <wp:simplePos x="0" y="0"/>
                      <wp:positionH relativeFrom="column">
                        <wp:posOffset>1323975</wp:posOffset>
                      </wp:positionH>
                      <wp:positionV relativeFrom="paragraph">
                        <wp:posOffset>1552575</wp:posOffset>
                      </wp:positionV>
                      <wp:extent cx="190500" cy="266700"/>
                      <wp:effectExtent l="0" t="0" r="0" b="0"/>
                      <wp:wrapNone/>
                      <wp:docPr id="3131" name="Szövegdoboz 313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0D5ED9" id="Szövegdoboz 3131" o:spid="_x0000_s1026" type="#_x0000_t202" style="position:absolute;margin-left:104.25pt;margin-top:122.25pt;width:15pt;height:21pt;z-index:25253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TPAwIAAEkEAAAOAAAAZHJzL2Uyb0RvYy54bWysVM1u2zAMvg/YOwi6L07SLiu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32224" behindDoc="0" locked="0" layoutInCell="1" allowOverlap="1" wp14:anchorId="39AFE51E" wp14:editId="2BF5902F">
                      <wp:simplePos x="0" y="0"/>
                      <wp:positionH relativeFrom="column">
                        <wp:posOffset>1323975</wp:posOffset>
                      </wp:positionH>
                      <wp:positionV relativeFrom="paragraph">
                        <wp:posOffset>1552575</wp:posOffset>
                      </wp:positionV>
                      <wp:extent cx="190500" cy="266700"/>
                      <wp:effectExtent l="0" t="0" r="0" b="0"/>
                      <wp:wrapNone/>
                      <wp:docPr id="3132" name="Szövegdoboz 313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492527" id="Szövegdoboz 3132" o:spid="_x0000_s1026" type="#_x0000_t202" style="position:absolute;margin-left:104.25pt;margin-top:122.25pt;width:15pt;height:21pt;z-index:25253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QK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ClypAo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33248" behindDoc="0" locked="0" layoutInCell="1" allowOverlap="1" wp14:anchorId="06A91E37" wp14:editId="20F8CDDE">
                      <wp:simplePos x="0" y="0"/>
                      <wp:positionH relativeFrom="column">
                        <wp:posOffset>1323975</wp:posOffset>
                      </wp:positionH>
                      <wp:positionV relativeFrom="paragraph">
                        <wp:posOffset>1552575</wp:posOffset>
                      </wp:positionV>
                      <wp:extent cx="190500" cy="266700"/>
                      <wp:effectExtent l="0" t="0" r="0" b="0"/>
                      <wp:wrapNone/>
                      <wp:docPr id="3133" name="Szövegdoboz 313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62FF09" id="Szövegdoboz 3133" o:spid="_x0000_s1026" type="#_x0000_t202" style="position:absolute;margin-left:104.25pt;margin-top:122.25pt;width:15pt;height:21pt;z-index:25253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RJ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Gty1Ek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34272" behindDoc="0" locked="0" layoutInCell="1" allowOverlap="1" wp14:anchorId="03FE85BC" wp14:editId="565D26BB">
                      <wp:simplePos x="0" y="0"/>
                      <wp:positionH relativeFrom="column">
                        <wp:posOffset>1323975</wp:posOffset>
                      </wp:positionH>
                      <wp:positionV relativeFrom="paragraph">
                        <wp:posOffset>1552575</wp:posOffset>
                      </wp:positionV>
                      <wp:extent cx="190500" cy="266700"/>
                      <wp:effectExtent l="0" t="0" r="0" b="0"/>
                      <wp:wrapNone/>
                      <wp:docPr id="3134" name="Szövegdoboz 313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7CA300" id="Szövegdoboz 3134" o:spid="_x0000_s1026" type="#_x0000_t202" style="position:absolute;margin-left:104.25pt;margin-top:122.25pt;width:15pt;height:21pt;z-index:25253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Va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8Vq&#10;TY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35296" behindDoc="0" locked="0" layoutInCell="1" allowOverlap="1" wp14:anchorId="4EA3BEEE" wp14:editId="7AE098FC">
                      <wp:simplePos x="0" y="0"/>
                      <wp:positionH relativeFrom="column">
                        <wp:posOffset>1323975</wp:posOffset>
                      </wp:positionH>
                      <wp:positionV relativeFrom="paragraph">
                        <wp:posOffset>1552575</wp:posOffset>
                      </wp:positionV>
                      <wp:extent cx="190500" cy="266700"/>
                      <wp:effectExtent l="0" t="0" r="0" b="0"/>
                      <wp:wrapNone/>
                      <wp:docPr id="3135" name="Szövegdoboz 313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D289B1" id="Szövegdoboz 3135" o:spid="_x0000_s1026" type="#_x0000_t202" style="position:absolute;margin-left:104.25pt;margin-top:122.25pt;width:15pt;height:21pt;z-index:25253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UZBAIAAEkEAAAOAAAAZHJzL2Uyb0RvYy54bWysVEtu2zAQ3RfoHQjua/mTuI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KZ1hRk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36320" behindDoc="0" locked="0" layoutInCell="1" allowOverlap="1" wp14:anchorId="1559E44D" wp14:editId="34980F0D">
                      <wp:simplePos x="0" y="0"/>
                      <wp:positionH relativeFrom="column">
                        <wp:posOffset>1323975</wp:posOffset>
                      </wp:positionH>
                      <wp:positionV relativeFrom="paragraph">
                        <wp:posOffset>1552575</wp:posOffset>
                      </wp:positionV>
                      <wp:extent cx="190500" cy="266700"/>
                      <wp:effectExtent l="0" t="0" r="0" b="0"/>
                      <wp:wrapNone/>
                      <wp:docPr id="3136" name="Szövegdoboz 313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79E52D" id="Szövegdoboz 3136" o:spid="_x0000_s1026" type="#_x0000_t202" style="position:absolute;margin-left:104.25pt;margin-top:122.25pt;width:15pt;height:21pt;z-index:25253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Xc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37344" behindDoc="0" locked="0" layoutInCell="1" allowOverlap="1" wp14:anchorId="48863E96" wp14:editId="611BEAAA">
                      <wp:simplePos x="0" y="0"/>
                      <wp:positionH relativeFrom="column">
                        <wp:posOffset>1323975</wp:posOffset>
                      </wp:positionH>
                      <wp:positionV relativeFrom="paragraph">
                        <wp:posOffset>1847850</wp:posOffset>
                      </wp:positionV>
                      <wp:extent cx="190500" cy="257175"/>
                      <wp:effectExtent l="0" t="0" r="0" b="0"/>
                      <wp:wrapNone/>
                      <wp:docPr id="2702" name="Szövegdoboz 270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8F026A" id="Szövegdoboz 2702" o:spid="_x0000_s1026" type="#_x0000_t202" style="position:absolute;margin-left:104.25pt;margin-top:145.5pt;width:15pt;height:20.25pt;z-index:25253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CMwU27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38368" behindDoc="0" locked="0" layoutInCell="1" allowOverlap="1" wp14:anchorId="0706645D" wp14:editId="1B44E6C7">
                      <wp:simplePos x="0" y="0"/>
                      <wp:positionH relativeFrom="column">
                        <wp:posOffset>1323975</wp:posOffset>
                      </wp:positionH>
                      <wp:positionV relativeFrom="paragraph">
                        <wp:posOffset>1847850</wp:posOffset>
                      </wp:positionV>
                      <wp:extent cx="190500" cy="257175"/>
                      <wp:effectExtent l="0" t="0" r="0" b="0"/>
                      <wp:wrapNone/>
                      <wp:docPr id="2703" name="Szövegdoboz 27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544D1E" id="Szövegdoboz 2703" o:spid="_x0000_s1026" type="#_x0000_t202" style="position:absolute;margin-left:104.25pt;margin-top:145.5pt;width:15pt;height:20.25pt;z-index:25253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34BAIAAEkEAAAOAAAAZHJzL2Uyb0RvYy54bWysVM1u2zAMvg/YOwi6L3bSLi2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DOwT34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39392" behindDoc="0" locked="0" layoutInCell="1" allowOverlap="1" wp14:anchorId="3D563377" wp14:editId="2F012789">
                      <wp:simplePos x="0" y="0"/>
                      <wp:positionH relativeFrom="column">
                        <wp:posOffset>1323975</wp:posOffset>
                      </wp:positionH>
                      <wp:positionV relativeFrom="paragraph">
                        <wp:posOffset>1847850</wp:posOffset>
                      </wp:positionV>
                      <wp:extent cx="190500" cy="257175"/>
                      <wp:effectExtent l="0" t="0" r="0" b="0"/>
                      <wp:wrapNone/>
                      <wp:docPr id="2704" name="Szövegdoboz 27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6E4038" id="Szövegdoboz 2704" o:spid="_x0000_s1026" type="#_x0000_t202" style="position:absolute;margin-left:104.25pt;margin-top:145.5pt;width:15pt;height:20.25pt;z-index:25253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BBxhzr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40416" behindDoc="0" locked="0" layoutInCell="1" allowOverlap="1" wp14:anchorId="5A567B4D" wp14:editId="42C50C38">
                      <wp:simplePos x="0" y="0"/>
                      <wp:positionH relativeFrom="column">
                        <wp:posOffset>1323975</wp:posOffset>
                      </wp:positionH>
                      <wp:positionV relativeFrom="paragraph">
                        <wp:posOffset>1847850</wp:posOffset>
                      </wp:positionV>
                      <wp:extent cx="190500" cy="257175"/>
                      <wp:effectExtent l="0" t="0" r="0" b="0"/>
                      <wp:wrapNone/>
                      <wp:docPr id="2705" name="Szövegdoboz 27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114776" id="Szövegdoboz 2705" o:spid="_x0000_s1026" type="#_x0000_t202" style="position:absolute;margin-left:104.25pt;margin-top:145.5pt;width:15pt;height:20.25pt;z-index:25254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yoBAIAAEkEAAAOAAAAZHJzL2Uyb0RvYy54bWysVM1u2zAMvg/YOwi6L3ayNi2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ADxmyo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41440" behindDoc="0" locked="0" layoutInCell="1" allowOverlap="1" wp14:anchorId="1C72929E" wp14:editId="726F7BCE">
                      <wp:simplePos x="0" y="0"/>
                      <wp:positionH relativeFrom="column">
                        <wp:posOffset>1323975</wp:posOffset>
                      </wp:positionH>
                      <wp:positionV relativeFrom="paragraph">
                        <wp:posOffset>1847850</wp:posOffset>
                      </wp:positionV>
                      <wp:extent cx="190500" cy="257175"/>
                      <wp:effectExtent l="0" t="0" r="0" b="0"/>
                      <wp:wrapNone/>
                      <wp:docPr id="2706" name="Szövegdoboz 27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FBDCD4" id="Szövegdoboz 2706" o:spid="_x0000_s1026" type="#_x0000_t202" style="position:absolute;margin-left:104.25pt;margin-top:145.5pt;width:15pt;height:20.25pt;z-index:25254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xtBAIAAEkEAAAOAAAAZHJzL2Uyb0RvYy54bWysVM1u2zAMvg/YOwi6L3ayLi2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DFxvxt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42464" behindDoc="0" locked="0" layoutInCell="1" allowOverlap="1" wp14:anchorId="39ED87D2" wp14:editId="68805209">
                      <wp:simplePos x="0" y="0"/>
                      <wp:positionH relativeFrom="column">
                        <wp:posOffset>1323975</wp:posOffset>
                      </wp:positionH>
                      <wp:positionV relativeFrom="paragraph">
                        <wp:posOffset>1847850</wp:posOffset>
                      </wp:positionV>
                      <wp:extent cx="190500" cy="257175"/>
                      <wp:effectExtent l="0" t="0" r="0" b="0"/>
                      <wp:wrapNone/>
                      <wp:docPr id="2707" name="Szövegdoboz 270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30DAE7" id="Szövegdoboz 2707" o:spid="_x0000_s1026" type="#_x0000_t202" style="position:absolute;margin-left:104.25pt;margin-top:145.5pt;width:15pt;height:20.25pt;z-index:25254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CHxowu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43488" behindDoc="0" locked="0" layoutInCell="1" allowOverlap="1" wp14:anchorId="1DD81FCE" wp14:editId="0748D0F8">
                      <wp:simplePos x="0" y="0"/>
                      <wp:positionH relativeFrom="column">
                        <wp:posOffset>1323975</wp:posOffset>
                      </wp:positionH>
                      <wp:positionV relativeFrom="paragraph">
                        <wp:posOffset>1847850</wp:posOffset>
                      </wp:positionV>
                      <wp:extent cx="190500" cy="257175"/>
                      <wp:effectExtent l="0" t="0" r="0" b="0"/>
                      <wp:wrapNone/>
                      <wp:docPr id="2708" name="Szövegdoboz 27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F3BB80" id="Szövegdoboz 2708" o:spid="_x0000_s1026" type="#_x0000_t202" style="position:absolute;margin-left:104.25pt;margin-top:145.5pt;width:15pt;height:20.25pt;z-index:25254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5LBAIAAEkEAAAOAAAAZHJzL2Uyb0RvYy54bWysVM1u2zAMvg/YOwi6L3ayLi2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Dbyb5L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44512" behindDoc="0" locked="0" layoutInCell="1" allowOverlap="1" wp14:anchorId="0F85773D" wp14:editId="0E3C1B08">
                      <wp:simplePos x="0" y="0"/>
                      <wp:positionH relativeFrom="column">
                        <wp:posOffset>1323975</wp:posOffset>
                      </wp:positionH>
                      <wp:positionV relativeFrom="paragraph">
                        <wp:posOffset>1847850</wp:posOffset>
                      </wp:positionV>
                      <wp:extent cx="190500" cy="257175"/>
                      <wp:effectExtent l="0" t="0" r="0" b="0"/>
                      <wp:wrapNone/>
                      <wp:docPr id="2709" name="Szövegdoboz 270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5F91CC" id="Szövegdoboz 2709" o:spid="_x0000_s1026" type="#_x0000_t202" style="position:absolute;margin-left:104.25pt;margin-top:145.5pt;width:15pt;height:20.25pt;z-index:25254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CZyc4I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45536" behindDoc="0" locked="0" layoutInCell="1" allowOverlap="1" wp14:anchorId="32E5BA67" wp14:editId="322CD99C">
                      <wp:simplePos x="0" y="0"/>
                      <wp:positionH relativeFrom="column">
                        <wp:posOffset>1323975</wp:posOffset>
                      </wp:positionH>
                      <wp:positionV relativeFrom="paragraph">
                        <wp:posOffset>1847850</wp:posOffset>
                      </wp:positionV>
                      <wp:extent cx="190500" cy="257175"/>
                      <wp:effectExtent l="0" t="0" r="0" b="0"/>
                      <wp:wrapNone/>
                      <wp:docPr id="2710" name="Szövegdoboz 27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E32F1A" id="Szövegdoboz 2710" o:spid="_x0000_s1026" type="#_x0000_t202" style="position:absolute;margin-left:104.25pt;margin-top:145.5pt;width:15pt;height:20.25pt;z-index:25254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46560" behindDoc="0" locked="0" layoutInCell="1" allowOverlap="1" wp14:anchorId="7DA5077D" wp14:editId="3F1D541A">
                      <wp:simplePos x="0" y="0"/>
                      <wp:positionH relativeFrom="column">
                        <wp:posOffset>1323975</wp:posOffset>
                      </wp:positionH>
                      <wp:positionV relativeFrom="paragraph">
                        <wp:posOffset>1847850</wp:posOffset>
                      </wp:positionV>
                      <wp:extent cx="190500" cy="257175"/>
                      <wp:effectExtent l="0" t="0" r="0" b="0"/>
                      <wp:wrapNone/>
                      <wp:docPr id="2711" name="Szövegdoboz 27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8903D5" id="Szövegdoboz 2711" o:spid="_x0000_s1026" type="#_x0000_t202" style="position:absolute;margin-left:104.25pt;margin-top:145.5pt;width:15pt;height:20.25pt;z-index:25254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47584" behindDoc="0" locked="0" layoutInCell="1" allowOverlap="1" wp14:anchorId="63302F80" wp14:editId="4A9B3B55">
                      <wp:simplePos x="0" y="0"/>
                      <wp:positionH relativeFrom="column">
                        <wp:posOffset>1323975</wp:posOffset>
                      </wp:positionH>
                      <wp:positionV relativeFrom="paragraph">
                        <wp:posOffset>1847850</wp:posOffset>
                      </wp:positionV>
                      <wp:extent cx="190500" cy="257175"/>
                      <wp:effectExtent l="0" t="0" r="0" b="0"/>
                      <wp:wrapNone/>
                      <wp:docPr id="3032" name="Szövegdoboz 303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2FB58E" id="Szövegdoboz 3032" o:spid="_x0000_s1026" type="#_x0000_t202" style="position:absolute;margin-left:104.25pt;margin-top:145.5pt;width:15pt;height:20.25pt;z-index:25254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DeHOvI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48608" behindDoc="0" locked="0" layoutInCell="1" allowOverlap="1" wp14:anchorId="4040130E" wp14:editId="7527DE7E">
                      <wp:simplePos x="0" y="0"/>
                      <wp:positionH relativeFrom="column">
                        <wp:posOffset>1323975</wp:posOffset>
                      </wp:positionH>
                      <wp:positionV relativeFrom="paragraph">
                        <wp:posOffset>1847850</wp:posOffset>
                      </wp:positionV>
                      <wp:extent cx="190500" cy="257175"/>
                      <wp:effectExtent l="0" t="0" r="0" b="0"/>
                      <wp:wrapNone/>
                      <wp:docPr id="3033" name="Szövegdoboz 303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ED1964" id="Szövegdoboz 3033" o:spid="_x0000_s1026" type="#_x0000_t202" style="position:absolute;margin-left:104.25pt;margin-top:145.5pt;width:15pt;height:20.25pt;z-index:25254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CcHJuL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49632" behindDoc="0" locked="0" layoutInCell="1" allowOverlap="1" wp14:anchorId="158F82E2" wp14:editId="3D9CDC5D">
                      <wp:simplePos x="0" y="0"/>
                      <wp:positionH relativeFrom="column">
                        <wp:posOffset>1323975</wp:posOffset>
                      </wp:positionH>
                      <wp:positionV relativeFrom="paragraph">
                        <wp:posOffset>1847850</wp:posOffset>
                      </wp:positionV>
                      <wp:extent cx="190500" cy="257175"/>
                      <wp:effectExtent l="0" t="0" r="0" b="0"/>
                      <wp:wrapNone/>
                      <wp:docPr id="3034" name="Szövegdoboz 303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F0480A" id="Szövegdoboz 3034" o:spid="_x0000_s1026" type="#_x0000_t202" style="position:absolute;margin-left:104.25pt;margin-top:145.5pt;width:15pt;height:20.25pt;z-index:25254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7qY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lq&#10;TY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50656" behindDoc="0" locked="0" layoutInCell="1" allowOverlap="1" wp14:anchorId="45BEA178" wp14:editId="3D454F96">
                      <wp:simplePos x="0" y="0"/>
                      <wp:positionH relativeFrom="column">
                        <wp:posOffset>1323975</wp:posOffset>
                      </wp:positionH>
                      <wp:positionV relativeFrom="paragraph">
                        <wp:posOffset>1847850</wp:posOffset>
                      </wp:positionV>
                      <wp:extent cx="190500" cy="257175"/>
                      <wp:effectExtent l="0" t="0" r="0" b="0"/>
                      <wp:wrapNone/>
                      <wp:docPr id="3035" name="Szövegdoboz 303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DC735B" id="Szövegdoboz 3035" o:spid="_x0000_s1026" type="#_x0000_t202" style="position:absolute;margin-left:104.25pt;margin-top:145.5pt;width:15pt;height:20.25pt;z-index:25255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BRG8rb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51680" behindDoc="0" locked="0" layoutInCell="1" allowOverlap="1" wp14:anchorId="270B02EA" wp14:editId="6C7B812E">
                      <wp:simplePos x="0" y="0"/>
                      <wp:positionH relativeFrom="column">
                        <wp:posOffset>1323975</wp:posOffset>
                      </wp:positionH>
                      <wp:positionV relativeFrom="paragraph">
                        <wp:posOffset>1847850</wp:posOffset>
                      </wp:positionV>
                      <wp:extent cx="190500" cy="257175"/>
                      <wp:effectExtent l="0" t="0" r="0" b="0"/>
                      <wp:wrapNone/>
                      <wp:docPr id="3036" name="Szövegdoboz 303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771C8A" id="Szövegdoboz 3036" o:spid="_x0000_s1026" type="#_x0000_t202" style="position:absolute;margin-left:104.25pt;margin-top:145.5pt;width:15pt;height:20.25pt;z-index:25255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CXG1oe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52704" behindDoc="0" locked="0" layoutInCell="1" allowOverlap="1" wp14:anchorId="5917A810" wp14:editId="7B974C72">
                      <wp:simplePos x="0" y="0"/>
                      <wp:positionH relativeFrom="column">
                        <wp:posOffset>1323975</wp:posOffset>
                      </wp:positionH>
                      <wp:positionV relativeFrom="paragraph">
                        <wp:posOffset>1847850</wp:posOffset>
                      </wp:positionV>
                      <wp:extent cx="190500" cy="257175"/>
                      <wp:effectExtent l="0" t="0" r="0" b="0"/>
                      <wp:wrapNone/>
                      <wp:docPr id="3037" name="Szövegdoboz 303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26EE3E" id="Szövegdoboz 3037" o:spid="_x0000_s1026" type="#_x0000_t202" style="position:absolute;margin-left:104.25pt;margin-top:145.5pt;width:15pt;height:20.25pt;z-index:25255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DVGypd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53728" behindDoc="0" locked="0" layoutInCell="1" allowOverlap="1" wp14:anchorId="765C9B0F" wp14:editId="59B59325">
                      <wp:simplePos x="0" y="0"/>
                      <wp:positionH relativeFrom="column">
                        <wp:posOffset>1323975</wp:posOffset>
                      </wp:positionH>
                      <wp:positionV relativeFrom="paragraph">
                        <wp:posOffset>1847850</wp:posOffset>
                      </wp:positionV>
                      <wp:extent cx="190500" cy="257175"/>
                      <wp:effectExtent l="0" t="0" r="0" b="0"/>
                      <wp:wrapNone/>
                      <wp:docPr id="3038" name="Szövegdoboz 303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6B7E33" id="Szövegdoboz 3038" o:spid="_x0000_s1026" type="#_x0000_t202" style="position:absolute;margin-left:104.25pt;margin-top:145.5pt;width:15pt;height:20.25pt;z-index:25255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CJFBg4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54752" behindDoc="0" locked="0" layoutInCell="1" allowOverlap="1" wp14:anchorId="25DAE6A8" wp14:editId="59CF8A4E">
                      <wp:simplePos x="0" y="0"/>
                      <wp:positionH relativeFrom="column">
                        <wp:posOffset>1323975</wp:posOffset>
                      </wp:positionH>
                      <wp:positionV relativeFrom="paragraph">
                        <wp:posOffset>1847850</wp:posOffset>
                      </wp:positionV>
                      <wp:extent cx="190500" cy="257175"/>
                      <wp:effectExtent l="0" t="0" r="0" b="0"/>
                      <wp:wrapNone/>
                      <wp:docPr id="3039" name="Szövegdoboz 30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D91584" id="Szövegdoboz 3039" o:spid="_x0000_s1026" type="#_x0000_t202" style="position:absolute;margin-left:104.25pt;margin-top:145.5pt;width:15pt;height:20.25pt;z-index:25255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DLFGh7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55776" behindDoc="0" locked="0" layoutInCell="1" allowOverlap="1" wp14:anchorId="09F9B2EC" wp14:editId="4B51C061">
                      <wp:simplePos x="0" y="0"/>
                      <wp:positionH relativeFrom="column">
                        <wp:posOffset>1323975</wp:posOffset>
                      </wp:positionH>
                      <wp:positionV relativeFrom="paragraph">
                        <wp:posOffset>1847850</wp:posOffset>
                      </wp:positionV>
                      <wp:extent cx="190500" cy="257175"/>
                      <wp:effectExtent l="0" t="0" r="0" b="0"/>
                      <wp:wrapNone/>
                      <wp:docPr id="3040" name="Szövegdoboz 304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426F7E" id="Szövegdoboz 3040" o:spid="_x0000_s1026" type="#_x0000_t202" style="position:absolute;margin-left:104.25pt;margin-top:145.5pt;width:15pt;height:20.25pt;z-index:25255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8zAw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56800" behindDoc="0" locked="0" layoutInCell="1" allowOverlap="1" wp14:anchorId="1A4E2F5E" wp14:editId="447BF2BA">
                      <wp:simplePos x="0" y="0"/>
                      <wp:positionH relativeFrom="column">
                        <wp:posOffset>1323975</wp:posOffset>
                      </wp:positionH>
                      <wp:positionV relativeFrom="paragraph">
                        <wp:posOffset>1847850</wp:posOffset>
                      </wp:positionV>
                      <wp:extent cx="190500" cy="257175"/>
                      <wp:effectExtent l="0" t="0" r="0" b="0"/>
                      <wp:wrapNone/>
                      <wp:docPr id="3041" name="Szövegdoboz 30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DF1F4C" id="Szövegdoboz 3041" o:spid="_x0000_s1026" type="#_x0000_t202" style="position:absolute;margin-left:104.25pt;margin-top:145.5pt;width:15pt;height:20.25pt;z-index:25255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9wAw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57824" behindDoc="0" locked="0" layoutInCell="1" allowOverlap="1" wp14:anchorId="621BB1A5" wp14:editId="5B7AEC3E">
                      <wp:simplePos x="0" y="0"/>
                      <wp:positionH relativeFrom="column">
                        <wp:posOffset>1323975</wp:posOffset>
                      </wp:positionH>
                      <wp:positionV relativeFrom="paragraph">
                        <wp:posOffset>1847850</wp:posOffset>
                      </wp:positionV>
                      <wp:extent cx="190500" cy="257175"/>
                      <wp:effectExtent l="0" t="0" r="0" b="0"/>
                      <wp:wrapNone/>
                      <wp:docPr id="3137" name="Szövegdoboz 313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933979" id="Szövegdoboz 3137" o:spid="_x0000_s1026" type="#_x0000_t202" style="position:absolute;margin-left:104.25pt;margin-top:145.5pt;width:15pt;height:20.25pt;z-index:25255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WfBAIAAEkEAAAOAAAAZHJzL2Uyb0RvYy54bWysVEtu2zAQ3RfoHQjua/mTOo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AidWWf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58848" behindDoc="0" locked="0" layoutInCell="1" allowOverlap="1" wp14:anchorId="15C5F68B" wp14:editId="668FFB2D">
                      <wp:simplePos x="0" y="0"/>
                      <wp:positionH relativeFrom="column">
                        <wp:posOffset>1323975</wp:posOffset>
                      </wp:positionH>
                      <wp:positionV relativeFrom="paragraph">
                        <wp:posOffset>1847850</wp:posOffset>
                      </wp:positionV>
                      <wp:extent cx="190500" cy="257175"/>
                      <wp:effectExtent l="0" t="0" r="0" b="0"/>
                      <wp:wrapNone/>
                      <wp:docPr id="3138" name="Szövegdoboz 313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0087F7" id="Szövegdoboz 3138" o:spid="_x0000_s1026" type="#_x0000_t202" style="position:absolute;margin-left:104.25pt;margin-top:145.5pt;width:15pt;height:20.25pt;z-index:25255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6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B+elf6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59872" behindDoc="0" locked="0" layoutInCell="1" allowOverlap="1" wp14:anchorId="3CA3CE88" wp14:editId="7337016F">
                      <wp:simplePos x="0" y="0"/>
                      <wp:positionH relativeFrom="column">
                        <wp:posOffset>1323975</wp:posOffset>
                      </wp:positionH>
                      <wp:positionV relativeFrom="paragraph">
                        <wp:posOffset>1847850</wp:posOffset>
                      </wp:positionV>
                      <wp:extent cx="190500" cy="257175"/>
                      <wp:effectExtent l="0" t="0" r="0" b="0"/>
                      <wp:wrapNone/>
                      <wp:docPr id="3139" name="Szövegdoboz 31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017751" id="Szövegdoboz 3139" o:spid="_x0000_s1026" type="#_x0000_t202" style="position:absolute;margin-left:104.25pt;margin-top:145.5pt;width:15pt;height:20.25pt;z-index:25255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A8eie5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60896" behindDoc="0" locked="0" layoutInCell="1" allowOverlap="1" wp14:anchorId="203EEAD9" wp14:editId="28C4537C">
                      <wp:simplePos x="0" y="0"/>
                      <wp:positionH relativeFrom="column">
                        <wp:posOffset>1323975</wp:posOffset>
                      </wp:positionH>
                      <wp:positionV relativeFrom="paragraph">
                        <wp:posOffset>1847850</wp:posOffset>
                      </wp:positionV>
                      <wp:extent cx="190500" cy="257175"/>
                      <wp:effectExtent l="0" t="0" r="0" b="0"/>
                      <wp:wrapNone/>
                      <wp:docPr id="3140" name="Szövegdoboz 314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9AC7B5" id="Szövegdoboz 3140" o:spid="_x0000_s1026" type="#_x0000_t202" style="position:absolute;margin-left:104.25pt;margin-top:145.5pt;width:15pt;height:20.25pt;z-index:25256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DxAw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61920" behindDoc="0" locked="0" layoutInCell="1" allowOverlap="1" wp14:anchorId="0EC38EEC" wp14:editId="7F4EA329">
                      <wp:simplePos x="0" y="0"/>
                      <wp:positionH relativeFrom="column">
                        <wp:posOffset>1323975</wp:posOffset>
                      </wp:positionH>
                      <wp:positionV relativeFrom="paragraph">
                        <wp:posOffset>1847850</wp:posOffset>
                      </wp:positionV>
                      <wp:extent cx="190500" cy="257175"/>
                      <wp:effectExtent l="0" t="0" r="0" b="0"/>
                      <wp:wrapNone/>
                      <wp:docPr id="3141" name="Szövegdoboz 31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F194ED" id="Szövegdoboz 3141" o:spid="_x0000_s1026" type="#_x0000_t202" style="position:absolute;margin-left:104.25pt;margin-top:145.5pt;width:15pt;height:20.25pt;z-index:25256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CyAw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62944" behindDoc="0" locked="0" layoutInCell="1" allowOverlap="1" wp14:anchorId="06D65B47" wp14:editId="68785E2D">
                      <wp:simplePos x="0" y="0"/>
                      <wp:positionH relativeFrom="column">
                        <wp:posOffset>1323975</wp:posOffset>
                      </wp:positionH>
                      <wp:positionV relativeFrom="paragraph">
                        <wp:posOffset>1847850</wp:posOffset>
                      </wp:positionV>
                      <wp:extent cx="190500" cy="257175"/>
                      <wp:effectExtent l="0" t="0" r="0" b="0"/>
                      <wp:wrapNone/>
                      <wp:docPr id="3142" name="Szövegdoboz 31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AFE0C5" id="Szövegdoboz 3142" o:spid="_x0000_s1026" type="#_x0000_t202" style="position:absolute;margin-left:104.25pt;margin-top:145.5pt;width:15pt;height:20.25pt;z-index:25256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B3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s&#10;lp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CfzbB3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63968" behindDoc="0" locked="0" layoutInCell="1" allowOverlap="1" wp14:anchorId="6CC1C4B4" wp14:editId="60A41DDB">
                      <wp:simplePos x="0" y="0"/>
                      <wp:positionH relativeFrom="column">
                        <wp:posOffset>1323975</wp:posOffset>
                      </wp:positionH>
                      <wp:positionV relativeFrom="paragraph">
                        <wp:posOffset>1847850</wp:posOffset>
                      </wp:positionV>
                      <wp:extent cx="190500" cy="257175"/>
                      <wp:effectExtent l="0" t="0" r="0" b="0"/>
                      <wp:wrapNone/>
                      <wp:docPr id="3143" name="Szövegdoboz 31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F3E2F6" id="Szövegdoboz 3143" o:spid="_x0000_s1026" type="#_x0000_t202" style="position:absolute;margin-left:104.25pt;margin-top:145.5pt;width:15pt;height:20.25pt;z-index:25256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A0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8V6&#10;RY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64992" behindDoc="0" locked="0" layoutInCell="1" allowOverlap="1" wp14:anchorId="131A4D21" wp14:editId="730D940C">
                      <wp:simplePos x="0" y="0"/>
                      <wp:positionH relativeFrom="column">
                        <wp:posOffset>1323975</wp:posOffset>
                      </wp:positionH>
                      <wp:positionV relativeFrom="paragraph">
                        <wp:posOffset>1847850</wp:posOffset>
                      </wp:positionV>
                      <wp:extent cx="190500" cy="257175"/>
                      <wp:effectExtent l="0" t="0" r="0" b="0"/>
                      <wp:wrapNone/>
                      <wp:docPr id="3144" name="Szövegdoboz 31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6D6073" id="Szövegdoboz 3144" o:spid="_x0000_s1026" type="#_x0000_t202" style="position:absolute;margin-left:104.25pt;margin-top:145.5pt;width:15pt;height:20.25pt;z-index:25256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En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s&#10;Vp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BSyuEn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66016" behindDoc="0" locked="0" layoutInCell="1" allowOverlap="1" wp14:anchorId="6AF57EE0" wp14:editId="67115494">
                      <wp:simplePos x="0" y="0"/>
                      <wp:positionH relativeFrom="column">
                        <wp:posOffset>1323975</wp:posOffset>
                      </wp:positionH>
                      <wp:positionV relativeFrom="paragraph">
                        <wp:posOffset>1847850</wp:posOffset>
                      </wp:positionV>
                      <wp:extent cx="190500" cy="257175"/>
                      <wp:effectExtent l="0" t="0" r="0" b="0"/>
                      <wp:wrapNone/>
                      <wp:docPr id="3145" name="Szövegdoboz 31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CDCE83" id="Szövegdoboz 3145" o:spid="_x0000_s1026" type="#_x0000_t202" style="position:absolute;margin-left:104.25pt;margin-top:145.5pt;width:15pt;height:20.25pt;z-index:25256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FkBAIAAEkEAAAOAAAAZHJzL2Uyb0RvYy54bWysVM1u2zAMvg/YOwi6L07SNC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AQypFk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67040" behindDoc="0" locked="0" layoutInCell="1" allowOverlap="1" wp14:anchorId="1EE69FB0" wp14:editId="1088E853">
                      <wp:simplePos x="0" y="0"/>
                      <wp:positionH relativeFrom="column">
                        <wp:posOffset>1323975</wp:posOffset>
                      </wp:positionH>
                      <wp:positionV relativeFrom="paragraph">
                        <wp:posOffset>1847850</wp:posOffset>
                      </wp:positionV>
                      <wp:extent cx="190500" cy="257175"/>
                      <wp:effectExtent l="0" t="0" r="0" b="0"/>
                      <wp:wrapNone/>
                      <wp:docPr id="3146" name="Szövegdoboz 31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A4AE3F" id="Szövegdoboz 3146" o:spid="_x0000_s1026" type="#_x0000_t202" style="position:absolute;margin-left:104.25pt;margin-top:145.5pt;width:15pt;height:20.25pt;z-index:25256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Gh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s&#10;1p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DWygGh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68064" behindDoc="0" locked="0" layoutInCell="1" allowOverlap="1" wp14:anchorId="6F457345" wp14:editId="566403F8">
                      <wp:simplePos x="0" y="0"/>
                      <wp:positionH relativeFrom="column">
                        <wp:posOffset>1323975</wp:posOffset>
                      </wp:positionH>
                      <wp:positionV relativeFrom="paragraph">
                        <wp:posOffset>1847850</wp:posOffset>
                      </wp:positionV>
                      <wp:extent cx="190500" cy="257175"/>
                      <wp:effectExtent l="0" t="0" r="0" b="0"/>
                      <wp:wrapNone/>
                      <wp:docPr id="3447" name="Szövegdoboz 34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0F548A" id="Szövegdoboz 3447" o:spid="_x0000_s1026" type="#_x0000_t202" style="position:absolute;margin-left:104.25pt;margin-top:145.5pt;width:15pt;height:20.25pt;z-index:25256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fBAIAAEkEAAAOAAAAZHJzL2Uyb0RvYy54bWysVM1u2zAMvg/YOwi6L07SLC2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A9E+Gf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69088" behindDoc="0" locked="0" layoutInCell="1" allowOverlap="1" wp14:anchorId="55F91C21" wp14:editId="50B9126D">
                      <wp:simplePos x="0" y="0"/>
                      <wp:positionH relativeFrom="column">
                        <wp:posOffset>1323975</wp:posOffset>
                      </wp:positionH>
                      <wp:positionV relativeFrom="paragraph">
                        <wp:posOffset>1847850</wp:posOffset>
                      </wp:positionV>
                      <wp:extent cx="190500" cy="257175"/>
                      <wp:effectExtent l="0" t="0" r="0" b="0"/>
                      <wp:wrapNone/>
                      <wp:docPr id="3448" name="Szövegdoboz 34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6FB05F" id="Szövegdoboz 3448" o:spid="_x0000_s1026" type="#_x0000_t202" style="position:absolute;margin-left:104.25pt;margin-top:145.5pt;width:15pt;height:20.25pt;z-index:25256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P6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BhHNP6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70112" behindDoc="0" locked="0" layoutInCell="1" allowOverlap="1" wp14:anchorId="6704C3C6" wp14:editId="3CD77D83">
                      <wp:simplePos x="0" y="0"/>
                      <wp:positionH relativeFrom="column">
                        <wp:posOffset>1323975</wp:posOffset>
                      </wp:positionH>
                      <wp:positionV relativeFrom="paragraph">
                        <wp:posOffset>1847850</wp:posOffset>
                      </wp:positionV>
                      <wp:extent cx="190500" cy="257175"/>
                      <wp:effectExtent l="0" t="0" r="0" b="0"/>
                      <wp:wrapNone/>
                      <wp:docPr id="3449" name="Szövegdoboz 34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299537" id="Szövegdoboz 3449" o:spid="_x0000_s1026" type="#_x0000_t202" style="position:absolute;margin-left:104.25pt;margin-top:145.5pt;width:15pt;height:20.25pt;z-index:25257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O5BAIAAEkEAAAOAAAAZHJzL2Uyb0RvYy54bWysVM1u2zAMvg/YOwi6L07SLGu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AjHKO5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71136" behindDoc="0" locked="0" layoutInCell="1" allowOverlap="1" wp14:anchorId="31F6EAB9" wp14:editId="689796C4">
                      <wp:simplePos x="0" y="0"/>
                      <wp:positionH relativeFrom="column">
                        <wp:posOffset>1323975</wp:posOffset>
                      </wp:positionH>
                      <wp:positionV relativeFrom="paragraph">
                        <wp:posOffset>1847850</wp:posOffset>
                      </wp:positionV>
                      <wp:extent cx="190500" cy="257175"/>
                      <wp:effectExtent l="0" t="0" r="0" b="0"/>
                      <wp:wrapNone/>
                      <wp:docPr id="3450" name="Szövegdoboz 34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F45F9F" id="Szövegdoboz 3450" o:spid="_x0000_s1026" type="#_x0000_t202" style="position:absolute;margin-left:104.25pt;margin-top:145.5pt;width:15pt;height:20.25pt;z-index:25257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EUBAIAAEkEAAAOAAAAZHJzL2Uyb0RvYy54bWysVM1u2zAMvg/YOwi6L07SNC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AORFEU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72160" behindDoc="0" locked="0" layoutInCell="1" allowOverlap="1" wp14:anchorId="1A7FDC0F" wp14:editId="3629F2C8">
                      <wp:simplePos x="0" y="0"/>
                      <wp:positionH relativeFrom="column">
                        <wp:posOffset>1323975</wp:posOffset>
                      </wp:positionH>
                      <wp:positionV relativeFrom="paragraph">
                        <wp:posOffset>1847850</wp:posOffset>
                      </wp:positionV>
                      <wp:extent cx="190500" cy="257175"/>
                      <wp:effectExtent l="0" t="0" r="0" b="0"/>
                      <wp:wrapNone/>
                      <wp:docPr id="3451" name="Szövegdoboz 34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63F6C2" id="Szövegdoboz 3451" o:spid="_x0000_s1026" type="#_x0000_t202" style="position:absolute;margin-left:104.25pt;margin-top:145.5pt;width:15pt;height:20.25pt;z-index:25257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FXBAIAAEkEAAAOAAAAZHJzL2Uyb0RvYy54bWysVM1u2zAMvg/YOwi6L07SNC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BMRCFX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73184" behindDoc="0" locked="0" layoutInCell="1" allowOverlap="1" wp14:anchorId="0253B981" wp14:editId="61002AFB">
                      <wp:simplePos x="0" y="0"/>
                      <wp:positionH relativeFrom="column">
                        <wp:posOffset>1323975</wp:posOffset>
                      </wp:positionH>
                      <wp:positionV relativeFrom="paragraph">
                        <wp:posOffset>1847850</wp:posOffset>
                      </wp:positionV>
                      <wp:extent cx="190500" cy="257175"/>
                      <wp:effectExtent l="0" t="0" r="0" b="0"/>
                      <wp:wrapNone/>
                      <wp:docPr id="3452" name="Szövegdoboz 34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A3674E" id="Szövegdoboz 3452" o:spid="_x0000_s1026" type="#_x0000_t202" style="position:absolute;margin-left:104.25pt;margin-top:145.5pt;width:15pt;height:20.25pt;z-index:25257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SBAIAAEkEAAAOAAAAZHJzL2Uyb0RvYy54bWysVM1u2zAMvg/YOwi6L07SNC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CKRLGS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74208" behindDoc="0" locked="0" layoutInCell="1" allowOverlap="1" wp14:anchorId="5E7DC3F7" wp14:editId="19D3B0FA">
                      <wp:simplePos x="0" y="0"/>
                      <wp:positionH relativeFrom="column">
                        <wp:posOffset>1323975</wp:posOffset>
                      </wp:positionH>
                      <wp:positionV relativeFrom="paragraph">
                        <wp:posOffset>1847850</wp:posOffset>
                      </wp:positionV>
                      <wp:extent cx="190500" cy="257175"/>
                      <wp:effectExtent l="0" t="0" r="0" b="0"/>
                      <wp:wrapNone/>
                      <wp:docPr id="3453" name="Szövegdoboz 345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B0956B" id="Szövegdoboz 3453" o:spid="_x0000_s1026" type="#_x0000_t202" style="position:absolute;margin-left:104.25pt;margin-top:145.5pt;width:15pt;height:20.25pt;z-index:25257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75232" behindDoc="0" locked="0" layoutInCell="1" allowOverlap="1" wp14:anchorId="69391CEB" wp14:editId="4F1742C1">
                      <wp:simplePos x="0" y="0"/>
                      <wp:positionH relativeFrom="column">
                        <wp:posOffset>1323975</wp:posOffset>
                      </wp:positionH>
                      <wp:positionV relativeFrom="paragraph">
                        <wp:posOffset>1847850</wp:posOffset>
                      </wp:positionV>
                      <wp:extent cx="190500" cy="257175"/>
                      <wp:effectExtent l="0" t="0" r="0" b="0"/>
                      <wp:wrapNone/>
                      <wp:docPr id="3454" name="Szövegdoboz 345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1B0F37" id="Szövegdoboz 3454" o:spid="_x0000_s1026" type="#_x0000_t202" style="position:absolute;margin-left:104.25pt;margin-top:145.5pt;width:15pt;height:20.25pt;z-index:25257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CBAIAAEkEAAAOAAAAZHJzL2Uyb0RvYy54bWysVM1u2zAMvg/YOwi6L07SNC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BHQ+DC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76256" behindDoc="0" locked="0" layoutInCell="1" allowOverlap="1" wp14:anchorId="4A68C8B8" wp14:editId="30E9162F">
                      <wp:simplePos x="0" y="0"/>
                      <wp:positionH relativeFrom="column">
                        <wp:posOffset>1323975</wp:posOffset>
                      </wp:positionH>
                      <wp:positionV relativeFrom="paragraph">
                        <wp:posOffset>1847850</wp:posOffset>
                      </wp:positionV>
                      <wp:extent cx="190500" cy="257175"/>
                      <wp:effectExtent l="0" t="0" r="0" b="0"/>
                      <wp:wrapNone/>
                      <wp:docPr id="3455" name="Szövegdoboz 345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FB0494" id="Szövegdoboz 3455" o:spid="_x0000_s1026" type="#_x0000_t202" style="position:absolute;margin-left:104.25pt;margin-top:145.5pt;width:15pt;height:20.25pt;z-index:25257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77280" behindDoc="0" locked="0" layoutInCell="1" allowOverlap="1" wp14:anchorId="7904CCA8" wp14:editId="482C4317">
                      <wp:simplePos x="0" y="0"/>
                      <wp:positionH relativeFrom="column">
                        <wp:posOffset>1323975</wp:posOffset>
                      </wp:positionH>
                      <wp:positionV relativeFrom="paragraph">
                        <wp:posOffset>1847850</wp:posOffset>
                      </wp:positionV>
                      <wp:extent cx="190500" cy="257175"/>
                      <wp:effectExtent l="0" t="0" r="0" b="0"/>
                      <wp:wrapNone/>
                      <wp:docPr id="3456" name="Szövegdoboz 34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948710" id="Szövegdoboz 3456" o:spid="_x0000_s1026" type="#_x0000_t202" style="position:absolute;margin-left:104.25pt;margin-top:145.5pt;width:15pt;height:20.25pt;z-index:25257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BEAwIAAEkEAAAOAAAAZHJzL2Uyb0RvYy54bWysVM1u2zAMvg/YOwi6L07SLiu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78304" behindDoc="0" locked="0" layoutInCell="1" allowOverlap="1" wp14:anchorId="65169F25" wp14:editId="2FE44DD2">
                      <wp:simplePos x="0" y="0"/>
                      <wp:positionH relativeFrom="column">
                        <wp:posOffset>1323975</wp:posOffset>
                      </wp:positionH>
                      <wp:positionV relativeFrom="paragraph">
                        <wp:posOffset>2133600</wp:posOffset>
                      </wp:positionV>
                      <wp:extent cx="190500" cy="266700"/>
                      <wp:effectExtent l="0" t="0" r="0" b="0"/>
                      <wp:wrapNone/>
                      <wp:docPr id="2712" name="Szövegdoboz 27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462182" id="Szövegdoboz 2712" o:spid="_x0000_s1026" type="#_x0000_t202" style="position:absolute;margin-left:104.25pt;margin-top:168pt;width:15pt;height:21pt;z-index:25257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DCR3CMEAgAASQQAAA4AAAAA&#10;AAAAAAAAAAAALgIAAGRycy9lMm9Eb2MueG1sUEsBAi0AFAAGAAgAAAAhAALf1pH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79328" behindDoc="0" locked="0" layoutInCell="1" allowOverlap="1" wp14:anchorId="648A4309" wp14:editId="273A90A1">
                      <wp:simplePos x="0" y="0"/>
                      <wp:positionH relativeFrom="column">
                        <wp:posOffset>1323975</wp:posOffset>
                      </wp:positionH>
                      <wp:positionV relativeFrom="paragraph">
                        <wp:posOffset>2133600</wp:posOffset>
                      </wp:positionV>
                      <wp:extent cx="190500" cy="266700"/>
                      <wp:effectExtent l="0" t="0" r="0" b="0"/>
                      <wp:wrapNone/>
                      <wp:docPr id="2713" name="Szövegdoboz 27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F78BF6" id="Szövegdoboz 2713" o:spid="_x0000_s1026" type="#_x0000_t202" style="position:absolute;margin-left:104.25pt;margin-top:168pt;width:15pt;height:21pt;z-index:25257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xgBAIAAEkEAAAOAAAAZHJzL2Uyb0RvYy54bWysVM1u2zAMvg/YOwi6L07SLi2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HKRrGAEAgAASQQAAA4AAAAA&#10;AAAAAAAAAAAALgIAAGRycy9lMm9Eb2MueG1sUEsBAi0AFAAGAAgAAAAhAALf1pH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80352" behindDoc="0" locked="0" layoutInCell="1" allowOverlap="1" wp14:anchorId="0CCB3A99" wp14:editId="6B93A558">
                      <wp:simplePos x="0" y="0"/>
                      <wp:positionH relativeFrom="column">
                        <wp:posOffset>1323975</wp:posOffset>
                      </wp:positionH>
                      <wp:positionV relativeFrom="paragraph">
                        <wp:posOffset>2133600</wp:posOffset>
                      </wp:positionV>
                      <wp:extent cx="190500" cy="266700"/>
                      <wp:effectExtent l="0" t="0" r="0" b="0"/>
                      <wp:wrapNone/>
                      <wp:docPr id="2714" name="Szövegdoboz 27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622E4D" id="Szövegdoboz 2714" o:spid="_x0000_s1026" type="#_x0000_t202" style="position:absolute;margin-left:104.25pt;margin-top:168pt;width:15pt;height:21pt;z-index:25258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1zBAIAAEkEAAAOAAAAZHJzL2Uyb0RvYy54bWysVM1u2zAMvg/YOwi6L06yLC2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P2WjXMEAgAASQQAAA4AAAAA&#10;AAAAAAAAAAAALgIAAGRycy9lMm9Eb2MueG1sUEsBAi0AFAAGAAgAAAAhAALf1pH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81376" behindDoc="0" locked="0" layoutInCell="1" allowOverlap="1" wp14:anchorId="1A3B0FCA" wp14:editId="66D984BC">
                      <wp:simplePos x="0" y="0"/>
                      <wp:positionH relativeFrom="column">
                        <wp:posOffset>1323975</wp:posOffset>
                      </wp:positionH>
                      <wp:positionV relativeFrom="paragraph">
                        <wp:posOffset>2133600</wp:posOffset>
                      </wp:positionV>
                      <wp:extent cx="190500" cy="266700"/>
                      <wp:effectExtent l="0" t="0" r="0" b="0"/>
                      <wp:wrapNone/>
                      <wp:docPr id="2715" name="Szövegdoboz 27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F7BCC0" id="Szövegdoboz 2715" o:spid="_x0000_s1026" type="#_x0000_t202" style="position:absolute;margin-left:104.25pt;margin-top:168pt;width:15pt;height:21pt;z-index:25258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wBAIAAEkEAAAOAAAAZHJzL2Uyb0RvYy54bWysVM1u2zAMvg/YOwi6L06yNi2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L+W/TAEAgAASQQAAA4AAAAA&#10;AAAAAAAAAAAALgIAAGRycy9lMm9Eb2MueG1sUEsBAi0AFAAGAAgAAAAhAALf1pH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82400" behindDoc="0" locked="0" layoutInCell="1" allowOverlap="1" wp14:anchorId="41C5FDA8" wp14:editId="63A0FC4E">
                      <wp:simplePos x="0" y="0"/>
                      <wp:positionH relativeFrom="column">
                        <wp:posOffset>1323975</wp:posOffset>
                      </wp:positionH>
                      <wp:positionV relativeFrom="paragraph">
                        <wp:posOffset>2133600</wp:posOffset>
                      </wp:positionV>
                      <wp:extent cx="190500" cy="266700"/>
                      <wp:effectExtent l="0" t="0" r="0" b="0"/>
                      <wp:wrapNone/>
                      <wp:docPr id="2716" name="Szövegdoboz 27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EADCB9" id="Szövegdoboz 2716" o:spid="_x0000_s1026" type="#_x0000_t202" style="position:absolute;margin-left:104.25pt;margin-top:168pt;width:15pt;height:21pt;z-index:25258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HmWbfUEAgAASQQAAA4AAAAA&#10;AAAAAAAAAAAALgIAAGRycy9lMm9Eb2MueG1sUEsBAi0AFAAGAAgAAAAhAALf1pH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83424" behindDoc="0" locked="0" layoutInCell="1" allowOverlap="1" wp14:anchorId="31FC3A37" wp14:editId="34522FD1">
                      <wp:simplePos x="0" y="0"/>
                      <wp:positionH relativeFrom="column">
                        <wp:posOffset>1323975</wp:posOffset>
                      </wp:positionH>
                      <wp:positionV relativeFrom="paragraph">
                        <wp:posOffset>2133600</wp:posOffset>
                      </wp:positionV>
                      <wp:extent cx="190500" cy="266700"/>
                      <wp:effectExtent l="0" t="0" r="0" b="0"/>
                      <wp:wrapNone/>
                      <wp:docPr id="2717" name="Szövegdoboz 27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B6EE49" id="Szövegdoboz 2717" o:spid="_x0000_s1026" type="#_x0000_t202" style="position:absolute;margin-left:104.25pt;margin-top:168pt;width:15pt;height:21pt;z-index:25258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DuWHbYEAgAASQQAAA4AAAAA&#10;AAAAAAAAAAAALgIAAGRycy9lMm9Eb2MueG1sUEsBAi0AFAAGAAgAAAAhAALf1pH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84448" behindDoc="0" locked="0" layoutInCell="1" allowOverlap="1" wp14:anchorId="5001249D" wp14:editId="56E68402">
                      <wp:simplePos x="0" y="0"/>
                      <wp:positionH relativeFrom="column">
                        <wp:posOffset>1323975</wp:posOffset>
                      </wp:positionH>
                      <wp:positionV relativeFrom="paragraph">
                        <wp:posOffset>2133600</wp:posOffset>
                      </wp:positionV>
                      <wp:extent cx="190500" cy="266700"/>
                      <wp:effectExtent l="0" t="0" r="0" b="0"/>
                      <wp:wrapNone/>
                      <wp:docPr id="2718" name="Szövegdoboz 27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DBDE16" id="Szövegdoboz 2718" o:spid="_x0000_s1026" type="#_x0000_t202" style="position:absolute;margin-left:104.25pt;margin-top:168pt;width:15pt;height:21pt;z-index:25258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GeZL9MEAgAASQQAAA4AAAAA&#10;AAAAAAAAAAAALgIAAGRycy9lMm9Eb2MueG1sUEsBAi0AFAAGAAgAAAAhAALf1pH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85472" behindDoc="0" locked="0" layoutInCell="1" allowOverlap="1" wp14:anchorId="64632CEC" wp14:editId="4BBF3EAA">
                      <wp:simplePos x="0" y="0"/>
                      <wp:positionH relativeFrom="column">
                        <wp:posOffset>1323975</wp:posOffset>
                      </wp:positionH>
                      <wp:positionV relativeFrom="paragraph">
                        <wp:posOffset>2133600</wp:posOffset>
                      </wp:positionV>
                      <wp:extent cx="190500" cy="266700"/>
                      <wp:effectExtent l="0" t="0" r="0" b="0"/>
                      <wp:wrapNone/>
                      <wp:docPr id="2719" name="Szövegdoboz 27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2A48BD" id="Szövegdoboz 2719" o:spid="_x0000_s1026" type="#_x0000_t202" style="position:absolute;margin-left:104.25pt;margin-top:168pt;width:15pt;height:21pt;z-index:25258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CWZX5AEAgAASQQAAA4AAAAA&#10;AAAAAAAAAAAALgIAAGRycy9lMm9Eb2MueG1sUEsBAi0AFAAGAAgAAAAhAALf1pH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86496" behindDoc="0" locked="0" layoutInCell="1" allowOverlap="1" wp14:anchorId="02D3CCF0" wp14:editId="1269CA1D">
                      <wp:simplePos x="0" y="0"/>
                      <wp:positionH relativeFrom="column">
                        <wp:posOffset>1323975</wp:posOffset>
                      </wp:positionH>
                      <wp:positionV relativeFrom="paragraph">
                        <wp:posOffset>2133600</wp:posOffset>
                      </wp:positionV>
                      <wp:extent cx="190500" cy="266700"/>
                      <wp:effectExtent l="0" t="0" r="0" b="0"/>
                      <wp:wrapNone/>
                      <wp:docPr id="2720" name="Szövegdoboz 27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300F97" id="Szövegdoboz 2720" o:spid="_x0000_s1026" type="#_x0000_t202" style="position:absolute;margin-left:104.25pt;margin-top:168pt;width:15pt;height:21pt;z-index:25258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87520" behindDoc="0" locked="0" layoutInCell="1" allowOverlap="1" wp14:anchorId="7F7B737B" wp14:editId="3E0A2853">
                      <wp:simplePos x="0" y="0"/>
                      <wp:positionH relativeFrom="column">
                        <wp:posOffset>1323975</wp:posOffset>
                      </wp:positionH>
                      <wp:positionV relativeFrom="paragraph">
                        <wp:posOffset>2133600</wp:posOffset>
                      </wp:positionV>
                      <wp:extent cx="190500" cy="266700"/>
                      <wp:effectExtent l="0" t="0" r="0" b="0"/>
                      <wp:wrapNone/>
                      <wp:docPr id="2721" name="Szövegdoboz 27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7F50D9" id="Szövegdoboz 2721" o:spid="_x0000_s1026" type="#_x0000_t202" style="position:absolute;margin-left:104.25pt;margin-top:168pt;width:15pt;height:21pt;z-index:25258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88544" behindDoc="0" locked="0" layoutInCell="1" allowOverlap="1" wp14:anchorId="26B9CEB2" wp14:editId="413B54A3">
                      <wp:simplePos x="0" y="0"/>
                      <wp:positionH relativeFrom="column">
                        <wp:posOffset>1323975</wp:posOffset>
                      </wp:positionH>
                      <wp:positionV relativeFrom="paragraph">
                        <wp:posOffset>2133600</wp:posOffset>
                      </wp:positionV>
                      <wp:extent cx="190500" cy="266700"/>
                      <wp:effectExtent l="0" t="0" r="0" b="0"/>
                      <wp:wrapNone/>
                      <wp:docPr id="3147" name="Szövegdoboz 31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6E17BE" id="Szövegdoboz 3147" o:spid="_x0000_s1026" type="#_x0000_t202" style="position:absolute;margin-left:104.25pt;margin-top:168pt;width:15pt;height:21pt;z-index:25258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HiBAIAAEkEAAAOAAAAZHJzL2Uyb0RvYy54bWysVM1u2zAMvg/YOwi6L07SLC2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JTKceIEAgAASQQAAA4AAAAA&#10;AAAAAAAAAAAALgIAAGRycy9lMm9Eb2MueG1sUEsBAi0AFAAGAAgAAAAhAALf1pH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89568" behindDoc="0" locked="0" layoutInCell="1" allowOverlap="1" wp14:anchorId="1C2AC01E" wp14:editId="2F18FCA4">
                      <wp:simplePos x="0" y="0"/>
                      <wp:positionH relativeFrom="column">
                        <wp:posOffset>1323975</wp:posOffset>
                      </wp:positionH>
                      <wp:positionV relativeFrom="paragraph">
                        <wp:posOffset>2133600</wp:posOffset>
                      </wp:positionV>
                      <wp:extent cx="190500" cy="266700"/>
                      <wp:effectExtent l="0" t="0" r="0" b="0"/>
                      <wp:wrapNone/>
                      <wp:docPr id="3148" name="Szövegdoboz 31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63FABE" id="Szövegdoboz 3148" o:spid="_x0000_s1026" type="#_x0000_t202" style="position:absolute;margin-left:104.25pt;margin-top:168pt;width:15pt;height:21pt;z-index:25258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OH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MjFQ4cEAgAASQQAAA4AAAAA&#10;AAAAAAAAAAAALgIAAGRycy9lMm9Eb2MueG1sUEsBAi0AFAAGAAgAAAAhAALf1pH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90592" behindDoc="0" locked="0" layoutInCell="1" allowOverlap="1" wp14:anchorId="6CA0ECD4" wp14:editId="74AA6544">
                      <wp:simplePos x="0" y="0"/>
                      <wp:positionH relativeFrom="column">
                        <wp:posOffset>1323975</wp:posOffset>
                      </wp:positionH>
                      <wp:positionV relativeFrom="paragraph">
                        <wp:posOffset>2133600</wp:posOffset>
                      </wp:positionV>
                      <wp:extent cx="190500" cy="266700"/>
                      <wp:effectExtent l="0" t="0" r="0" b="0"/>
                      <wp:wrapNone/>
                      <wp:docPr id="3149" name="Szövegdoboz 31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ED458A" id="Szövegdoboz 3149" o:spid="_x0000_s1026" type="#_x0000_t202" style="position:absolute;margin-left:104.25pt;margin-top:168pt;width:15pt;height:21pt;z-index:25259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PEBAIAAEkEAAAOAAAAZHJzL2Uyb0RvYy54bWysVM1u2zAMvg/YOwi6L07SLGu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IrFM8QEAgAASQQAAA4AAAAA&#10;AAAAAAAAAAAALgIAAGRycy9lMm9Eb2MueG1sUEsBAi0AFAAGAAgAAAAhAALf1pH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91616" behindDoc="0" locked="0" layoutInCell="1" allowOverlap="1" wp14:anchorId="47FBE367" wp14:editId="254FD072">
                      <wp:simplePos x="0" y="0"/>
                      <wp:positionH relativeFrom="column">
                        <wp:posOffset>1323975</wp:posOffset>
                      </wp:positionH>
                      <wp:positionV relativeFrom="paragraph">
                        <wp:posOffset>2133600</wp:posOffset>
                      </wp:positionV>
                      <wp:extent cx="190500" cy="266700"/>
                      <wp:effectExtent l="0" t="0" r="0" b="0"/>
                      <wp:wrapNone/>
                      <wp:docPr id="3150" name="Szövegdoboz 31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8D055F" id="Szövegdoboz 3150" o:spid="_x0000_s1026" type="#_x0000_t202" style="position:absolute;margin-left:104.25pt;margin-top:168pt;width:15pt;height:21pt;z-index:25259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FpAwIAAEkEAAAOAAAAZHJzL2Uyb0RvYy54bWysVM1u2zAMvg/YOwi6L07SNiu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92640" behindDoc="0" locked="0" layoutInCell="1" allowOverlap="1" wp14:anchorId="01FC59B8" wp14:editId="490A9314">
                      <wp:simplePos x="0" y="0"/>
                      <wp:positionH relativeFrom="column">
                        <wp:posOffset>1323975</wp:posOffset>
                      </wp:positionH>
                      <wp:positionV relativeFrom="paragraph">
                        <wp:posOffset>2133600</wp:posOffset>
                      </wp:positionV>
                      <wp:extent cx="190500" cy="266700"/>
                      <wp:effectExtent l="0" t="0" r="0" b="0"/>
                      <wp:wrapNone/>
                      <wp:docPr id="3151" name="Szövegdoboz 31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9CF773" id="Szövegdoboz 3151" o:spid="_x0000_s1026" type="#_x0000_t202" style="position:absolute;margin-left:104.25pt;margin-top:168pt;width:15pt;height:21pt;z-index:25259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EqAwIAAEkEAAAOAAAAZHJzL2Uyb0RvYy54bWysVM1u2zAMvg/YOwi6L07SNiu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93664" behindDoc="0" locked="0" layoutInCell="1" allowOverlap="1" wp14:anchorId="35B938B1" wp14:editId="1DC0A14A">
                      <wp:simplePos x="0" y="0"/>
                      <wp:positionH relativeFrom="column">
                        <wp:posOffset>1323975</wp:posOffset>
                      </wp:positionH>
                      <wp:positionV relativeFrom="paragraph">
                        <wp:posOffset>2133600</wp:posOffset>
                      </wp:positionV>
                      <wp:extent cx="190500" cy="266700"/>
                      <wp:effectExtent l="0" t="0" r="0" b="0"/>
                      <wp:wrapNone/>
                      <wp:docPr id="3152" name="Szövegdoboz 31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D5C9CB" id="Szövegdoboz 3152" o:spid="_x0000_s1026" type="#_x0000_t202" style="position:absolute;margin-left:104.25pt;margin-top:168pt;width:15pt;height:21pt;z-index:25259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HvBAIAAEkEAAAOAAAAZHJzL2Uyb0RvYy54bWysVM1u2zAMvg/YOwi6L07SNiu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COdIe8EAgAASQQAAA4AAAAA&#10;AAAAAAAAAAAALgIAAGRycy9lMm9Eb2MueG1sUEsBAi0AFAAGAAgAAAAhAALf1pH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94688" behindDoc="0" locked="0" layoutInCell="1" allowOverlap="1" wp14:anchorId="01F85633" wp14:editId="2F0F8C7D">
                      <wp:simplePos x="0" y="0"/>
                      <wp:positionH relativeFrom="column">
                        <wp:posOffset>1323975</wp:posOffset>
                      </wp:positionH>
                      <wp:positionV relativeFrom="paragraph">
                        <wp:posOffset>2133600</wp:posOffset>
                      </wp:positionV>
                      <wp:extent cx="190500" cy="266700"/>
                      <wp:effectExtent l="0" t="0" r="0" b="0"/>
                      <wp:wrapNone/>
                      <wp:docPr id="3153" name="Szövegdoboz 315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85FE0C" id="Szövegdoboz 3153" o:spid="_x0000_s1026" type="#_x0000_t202" style="position:absolute;margin-left:104.25pt;margin-top:168pt;width:15pt;height:21pt;z-index:25259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GsBAIAAEkEAAAOAAAAZHJzL2Uyb0RvYy54bWysVEtu2zAQ3RfoHQjua/mTuI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GGdUawEAgAASQQAAA4AAAAA&#10;AAAAAAAAAAAALgIAAGRycy9lMm9Eb2MueG1sUEsBAi0AFAAGAAgAAAAhAALf1pH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95712" behindDoc="0" locked="0" layoutInCell="1" allowOverlap="1" wp14:anchorId="028D6677" wp14:editId="05A09F8D">
                      <wp:simplePos x="0" y="0"/>
                      <wp:positionH relativeFrom="column">
                        <wp:posOffset>1323975</wp:posOffset>
                      </wp:positionH>
                      <wp:positionV relativeFrom="paragraph">
                        <wp:posOffset>2133600</wp:posOffset>
                      </wp:positionV>
                      <wp:extent cx="190500" cy="266700"/>
                      <wp:effectExtent l="0" t="0" r="0" b="0"/>
                      <wp:wrapNone/>
                      <wp:docPr id="3154" name="Szövegdoboz 315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5365B6" id="Szövegdoboz 3154" o:spid="_x0000_s1026" type="#_x0000_t202" style="position:absolute;margin-left:104.25pt;margin-top:168pt;width:15pt;height:21pt;z-index:25259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C/BAIAAEkEAAAOAAAAZHJzL2Uyb0RvYy54bWysVM1u2zAMvg/YOwi6L07SNC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O6acL8EAgAASQQAAA4AAAAA&#10;AAAAAAAAAAAALgIAAGRycy9lMm9Eb2MueG1sUEsBAi0AFAAGAAgAAAAhAALf1pH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96736" behindDoc="0" locked="0" layoutInCell="1" allowOverlap="1" wp14:anchorId="7E15A02A" wp14:editId="1EAE6815">
                      <wp:simplePos x="0" y="0"/>
                      <wp:positionH relativeFrom="column">
                        <wp:posOffset>1323975</wp:posOffset>
                      </wp:positionH>
                      <wp:positionV relativeFrom="paragraph">
                        <wp:posOffset>2133600</wp:posOffset>
                      </wp:positionV>
                      <wp:extent cx="190500" cy="266700"/>
                      <wp:effectExtent l="0" t="0" r="0" b="0"/>
                      <wp:wrapNone/>
                      <wp:docPr id="3155" name="Szövegdoboz 315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5AFABF" id="Szövegdoboz 3155" o:spid="_x0000_s1026" type="#_x0000_t202" style="position:absolute;margin-left:104.25pt;margin-top:168pt;width:15pt;height:21pt;z-index:25259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D8BAIAAEkEAAAOAAAAZHJzL2Uyb0RvYy54bWysVM1u2zAMvg/YOwi6L07SJi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KyaAPwEAgAASQQAAA4AAAAA&#10;AAAAAAAAAAAALgIAAGRycy9lMm9Eb2MueG1sUEsBAi0AFAAGAAgAAAAhAALf1pH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97760" behindDoc="0" locked="0" layoutInCell="1" allowOverlap="1" wp14:anchorId="23DBA980" wp14:editId="3D024BFF">
                      <wp:simplePos x="0" y="0"/>
                      <wp:positionH relativeFrom="column">
                        <wp:posOffset>1323975</wp:posOffset>
                      </wp:positionH>
                      <wp:positionV relativeFrom="paragraph">
                        <wp:posOffset>2133600</wp:posOffset>
                      </wp:positionV>
                      <wp:extent cx="190500" cy="266700"/>
                      <wp:effectExtent l="0" t="0" r="0" b="0"/>
                      <wp:wrapNone/>
                      <wp:docPr id="3156" name="Szövegdoboz 31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528298" id="Szövegdoboz 3156" o:spid="_x0000_s1026" type="#_x0000_t202" style="position:absolute;margin-left:104.25pt;margin-top:168pt;width:15pt;height:21pt;z-index:25259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GqakDkEAgAASQQAAA4AAAAA&#10;AAAAAAAAAAAALgIAAGRycy9lMm9Eb2MueG1sUEsBAi0AFAAGAAgAAAAhAALf1pH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98784" behindDoc="0" locked="0" layoutInCell="1" allowOverlap="1" wp14:anchorId="1C2A4DD4" wp14:editId="1DF88FD7">
                      <wp:simplePos x="0" y="0"/>
                      <wp:positionH relativeFrom="column">
                        <wp:posOffset>1323975</wp:posOffset>
                      </wp:positionH>
                      <wp:positionV relativeFrom="paragraph">
                        <wp:posOffset>2133600</wp:posOffset>
                      </wp:positionV>
                      <wp:extent cx="190500" cy="266700"/>
                      <wp:effectExtent l="0" t="0" r="0" b="0"/>
                      <wp:wrapNone/>
                      <wp:docPr id="3457" name="Szövegdoboz 345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6C609C" id="Szövegdoboz 3457" o:spid="_x0000_s1026" type="#_x0000_t202" style="position:absolute;margin-left:104.25pt;margin-top:168pt;width:15pt;height:21pt;z-index:25259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IFDcAcEAgAASQQAAA4AAAAA&#10;AAAAAAAAAAAALgIAAGRycy9lMm9Eb2MueG1sUEsBAi0AFAAGAAgAAAAhAALf1pH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599808" behindDoc="0" locked="0" layoutInCell="1" allowOverlap="1" wp14:anchorId="63B2EC11" wp14:editId="62173485">
                      <wp:simplePos x="0" y="0"/>
                      <wp:positionH relativeFrom="column">
                        <wp:posOffset>1323975</wp:posOffset>
                      </wp:positionH>
                      <wp:positionV relativeFrom="paragraph">
                        <wp:posOffset>2133600</wp:posOffset>
                      </wp:positionV>
                      <wp:extent cx="190500" cy="266700"/>
                      <wp:effectExtent l="0" t="0" r="0" b="0"/>
                      <wp:wrapNone/>
                      <wp:docPr id="3458" name="Szövegdoboz 34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D0D2E9" id="Szövegdoboz 3458" o:spid="_x0000_s1026" type="#_x0000_t202" style="position:absolute;margin-left:104.25pt;margin-top:168pt;width:15pt;height:21pt;z-index:25259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JiBAIAAEkEAAAOAAAAZHJzL2Uyb0RvYy54bWysVM1u2zAMvg/YOwi6L07SNC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N1MQmIEAgAASQQAAA4AAAAA&#10;AAAAAAAAAAAALgIAAGRycy9lMm9Eb2MueG1sUEsBAi0AFAAGAAgAAAAhAALf1pH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00832" behindDoc="0" locked="0" layoutInCell="1" allowOverlap="1" wp14:anchorId="2F46C52F" wp14:editId="49076102">
                      <wp:simplePos x="0" y="0"/>
                      <wp:positionH relativeFrom="column">
                        <wp:posOffset>1323975</wp:posOffset>
                      </wp:positionH>
                      <wp:positionV relativeFrom="paragraph">
                        <wp:posOffset>2133600</wp:posOffset>
                      </wp:positionV>
                      <wp:extent cx="190500" cy="266700"/>
                      <wp:effectExtent l="0" t="0" r="0" b="0"/>
                      <wp:wrapNone/>
                      <wp:docPr id="3459" name="Szövegdoboz 34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B0AA30" id="Szövegdoboz 3459" o:spid="_x0000_s1026" type="#_x0000_t202" style="position:absolute;margin-left:104.25pt;margin-top:168pt;width:15pt;height:21pt;z-index:25260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J9MMiEEAgAASQQAAA4AAAAA&#10;AAAAAAAAAAAALgIAAGRycy9lMm9Eb2MueG1sUEsBAi0AFAAGAAgAAAAhAALf1pH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01856" behindDoc="0" locked="0" layoutInCell="1" allowOverlap="1" wp14:anchorId="3B2167C3" wp14:editId="0B967C1C">
                      <wp:simplePos x="0" y="0"/>
                      <wp:positionH relativeFrom="column">
                        <wp:posOffset>1323975</wp:posOffset>
                      </wp:positionH>
                      <wp:positionV relativeFrom="paragraph">
                        <wp:posOffset>2133600</wp:posOffset>
                      </wp:positionV>
                      <wp:extent cx="190500" cy="266700"/>
                      <wp:effectExtent l="0" t="0" r="0" b="0"/>
                      <wp:wrapNone/>
                      <wp:docPr id="3460" name="Szövegdoboz 34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777F97" id="Szövegdoboz 3460" o:spid="_x0000_s1026" type="#_x0000_t202" style="position:absolute;margin-left:104.25pt;margin-top:168pt;width:15pt;height:21pt;z-index:25260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NmAw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02880" behindDoc="0" locked="0" layoutInCell="1" allowOverlap="1" wp14:anchorId="2723F09A" wp14:editId="28D200CA">
                      <wp:simplePos x="0" y="0"/>
                      <wp:positionH relativeFrom="column">
                        <wp:posOffset>1323975</wp:posOffset>
                      </wp:positionH>
                      <wp:positionV relativeFrom="paragraph">
                        <wp:posOffset>2133600</wp:posOffset>
                      </wp:positionV>
                      <wp:extent cx="190500" cy="266700"/>
                      <wp:effectExtent l="0" t="0" r="0" b="0"/>
                      <wp:wrapNone/>
                      <wp:docPr id="3461" name="Szövegdoboz 34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F2A810" id="Szövegdoboz 3461" o:spid="_x0000_s1026" type="#_x0000_t202" style="position:absolute;margin-left:104.25pt;margin-top:168pt;width:15pt;height:21pt;z-index:25260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lAw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03904" behindDoc="0" locked="0" layoutInCell="1" allowOverlap="1" wp14:anchorId="1B750BBE" wp14:editId="74504100">
                      <wp:simplePos x="0" y="0"/>
                      <wp:positionH relativeFrom="column">
                        <wp:posOffset>1323975</wp:posOffset>
                      </wp:positionH>
                      <wp:positionV relativeFrom="paragraph">
                        <wp:posOffset>2133600</wp:posOffset>
                      </wp:positionV>
                      <wp:extent cx="190500" cy="266700"/>
                      <wp:effectExtent l="0" t="0" r="0" b="0"/>
                      <wp:wrapNone/>
                      <wp:docPr id="3462" name="Szövegdoboz 34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92FCF5" id="Szövegdoboz 3462" o:spid="_x0000_s1026" type="#_x0000_t202" style="position:absolute;margin-left:104.25pt;margin-top:168pt;width:15pt;height:21pt;z-index:25260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Pg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t&#10;l5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A+zc+AEAgAASQQAAA4AAAAA&#10;AAAAAAAAAAAALgIAAGRycy9lMm9Eb2MueG1sUEsBAi0AFAAGAAgAAAAhAALf1pH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04928" behindDoc="0" locked="0" layoutInCell="1" allowOverlap="1" wp14:anchorId="45DA9A0E" wp14:editId="6E54EB11">
                      <wp:simplePos x="0" y="0"/>
                      <wp:positionH relativeFrom="column">
                        <wp:posOffset>1323975</wp:posOffset>
                      </wp:positionH>
                      <wp:positionV relativeFrom="paragraph">
                        <wp:posOffset>2133600</wp:posOffset>
                      </wp:positionV>
                      <wp:extent cx="190500" cy="266700"/>
                      <wp:effectExtent l="0" t="0" r="0" b="0"/>
                      <wp:wrapNone/>
                      <wp:docPr id="3463" name="Szövegdoboz 34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A3C250" id="Szövegdoboz 3463" o:spid="_x0000_s1026" type="#_x0000_t202" style="position:absolute;margin-left:104.25pt;margin-top:168pt;width:15pt;height:21pt;z-index:25260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Oj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Vm&#10;RY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05952" behindDoc="0" locked="0" layoutInCell="1" allowOverlap="1" wp14:anchorId="4ACADF2A" wp14:editId="63E02EFD">
                      <wp:simplePos x="0" y="0"/>
                      <wp:positionH relativeFrom="column">
                        <wp:posOffset>1323975</wp:posOffset>
                      </wp:positionH>
                      <wp:positionV relativeFrom="paragraph">
                        <wp:posOffset>2133600</wp:posOffset>
                      </wp:positionV>
                      <wp:extent cx="190500" cy="266700"/>
                      <wp:effectExtent l="0" t="0" r="0" b="0"/>
                      <wp:wrapNone/>
                      <wp:docPr id="3464" name="Szövegdoboz 34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2DB4A4" id="Szövegdoboz 3464" o:spid="_x0000_s1026" type="#_x0000_t202" style="position:absolute;margin-left:104.25pt;margin-top:168pt;width:15pt;height:21pt;z-index:25260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Kw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t&#10;V5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MK0IrAEAgAASQQAAA4AAAAA&#10;AAAAAAAAAAAALgIAAGRycy9lMm9Eb2MueG1sUEsBAi0AFAAGAAgAAAAhAALf1pH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06976" behindDoc="0" locked="0" layoutInCell="1" allowOverlap="1" wp14:anchorId="2A778CDC" wp14:editId="47638B72">
                      <wp:simplePos x="0" y="0"/>
                      <wp:positionH relativeFrom="column">
                        <wp:posOffset>1323975</wp:posOffset>
                      </wp:positionH>
                      <wp:positionV relativeFrom="paragraph">
                        <wp:posOffset>2133600</wp:posOffset>
                      </wp:positionV>
                      <wp:extent cx="190500" cy="266700"/>
                      <wp:effectExtent l="0" t="0" r="0" b="0"/>
                      <wp:wrapNone/>
                      <wp:docPr id="3465" name="Szövegdoboz 34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7D9488" id="Szövegdoboz 3465" o:spid="_x0000_s1026" type="#_x0000_t202" style="position:absolute;margin-left:104.25pt;margin-top:168pt;width:15pt;height:21pt;z-index:25260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LzBAIAAEkEAAAOAAAAZHJzL2Uyb0RvYy54bWysVM1u2zAMvg/YOwi6L07SNC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IC0UvMEAgAASQQAAA4AAAAA&#10;AAAAAAAAAAAALgIAAGRycy9lMm9Eb2MueG1sUEsBAi0AFAAGAAgAAAAhAALf1pH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08000" behindDoc="0" locked="0" layoutInCell="1" allowOverlap="1" wp14:anchorId="50E95EBE" wp14:editId="23E4800F">
                      <wp:simplePos x="0" y="0"/>
                      <wp:positionH relativeFrom="column">
                        <wp:posOffset>1323975</wp:posOffset>
                      </wp:positionH>
                      <wp:positionV relativeFrom="paragraph">
                        <wp:posOffset>2133600</wp:posOffset>
                      </wp:positionV>
                      <wp:extent cx="190500" cy="266700"/>
                      <wp:effectExtent l="0" t="0" r="0" b="0"/>
                      <wp:wrapNone/>
                      <wp:docPr id="3466" name="Szövegdoboz 34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D0A26F" id="Szövegdoboz 3466" o:spid="_x0000_s1026" type="#_x0000_t202" style="position:absolute;margin-left:104.25pt;margin-top:168pt;width:15pt;height:21pt;z-index:25260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I2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t&#10;15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743"/>
            </w:tblGrid>
            <w:tr w:rsidR="00160569" w:rsidRPr="00B64EC5" w14:paraId="7C87B0DB" w14:textId="77777777" w:rsidTr="00A0765D">
              <w:trPr>
                <w:trHeight w:val="225"/>
                <w:tblCellSpacing w:w="0" w:type="dxa"/>
              </w:trPr>
              <w:tc>
                <w:tcPr>
                  <w:tcW w:w="3480" w:type="dxa"/>
                  <w:tcBorders>
                    <w:top w:val="nil"/>
                    <w:left w:val="nil"/>
                    <w:bottom w:val="single" w:sz="4" w:space="0" w:color="auto"/>
                    <w:right w:val="single" w:sz="4" w:space="0" w:color="auto"/>
                  </w:tcBorders>
                  <w:shd w:val="clear" w:color="auto" w:fill="auto"/>
                  <w:vAlign w:val="center"/>
                  <w:hideMark/>
                </w:tcPr>
                <w:p w14:paraId="59CBDA6F" w14:textId="77777777" w:rsidR="00160569" w:rsidRPr="00B64EC5" w:rsidRDefault="00160569" w:rsidP="00A0765D">
                  <w:pPr>
                    <w:jc w:val="center"/>
                    <w:rPr>
                      <w:sz w:val="16"/>
                      <w:szCs w:val="16"/>
                      <w:lang w:eastAsia="hu-HU"/>
                    </w:rPr>
                  </w:pPr>
                  <w:r w:rsidRPr="00B64EC5">
                    <w:rPr>
                      <w:sz w:val="16"/>
                      <w:szCs w:val="16"/>
                      <w:lang w:eastAsia="hu-HU"/>
                    </w:rPr>
                    <w:t>Hidraulikus(olaj)emelő</w:t>
                  </w:r>
                </w:p>
              </w:tc>
            </w:tr>
          </w:tbl>
          <w:p w14:paraId="7C98CE45" w14:textId="77777777" w:rsidR="00160569" w:rsidRPr="00B64EC5" w:rsidRDefault="00160569" w:rsidP="00A0765D">
            <w:pPr>
              <w:rPr>
                <w:color w:val="000000"/>
                <w:lang w:eastAsia="hu-HU"/>
              </w:rPr>
            </w:pPr>
          </w:p>
        </w:tc>
        <w:tc>
          <w:tcPr>
            <w:tcW w:w="1079" w:type="dxa"/>
            <w:tcBorders>
              <w:top w:val="nil"/>
              <w:left w:val="nil"/>
              <w:bottom w:val="single" w:sz="4" w:space="0" w:color="auto"/>
              <w:right w:val="single" w:sz="4" w:space="0" w:color="auto"/>
            </w:tcBorders>
            <w:shd w:val="clear" w:color="auto" w:fill="auto"/>
            <w:vAlign w:val="center"/>
            <w:hideMark/>
          </w:tcPr>
          <w:p w14:paraId="0D2E3211" w14:textId="77777777" w:rsidR="00160569" w:rsidRPr="00B64EC5" w:rsidRDefault="00160569" w:rsidP="00A0765D">
            <w:pPr>
              <w:jc w:val="center"/>
              <w:rPr>
                <w:sz w:val="16"/>
                <w:szCs w:val="16"/>
                <w:lang w:eastAsia="hu-HU"/>
              </w:rPr>
            </w:pPr>
            <w:r w:rsidRPr="00B64EC5">
              <w:rPr>
                <w:sz w:val="16"/>
                <w:szCs w:val="16"/>
                <w:lang w:eastAsia="hu-HU"/>
              </w:rPr>
              <w:t>1500166718</w:t>
            </w:r>
          </w:p>
        </w:tc>
      </w:tr>
      <w:tr w:rsidR="00160569" w:rsidRPr="00B64EC5" w14:paraId="6FF7D4F4"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79A61EB" w14:textId="77777777" w:rsidR="00160569" w:rsidRPr="00B64EC5" w:rsidRDefault="00160569" w:rsidP="00A0765D">
            <w:pPr>
              <w:jc w:val="center"/>
              <w:rPr>
                <w:sz w:val="16"/>
                <w:szCs w:val="16"/>
                <w:lang w:eastAsia="hu-HU"/>
              </w:rPr>
            </w:pPr>
            <w:r w:rsidRPr="00B64EC5">
              <w:rPr>
                <w:sz w:val="16"/>
                <w:szCs w:val="16"/>
                <w:lang w:eastAsia="hu-HU"/>
              </w:rPr>
              <w:t>175</w:t>
            </w:r>
          </w:p>
        </w:tc>
        <w:tc>
          <w:tcPr>
            <w:tcW w:w="1419" w:type="dxa"/>
            <w:tcBorders>
              <w:top w:val="nil"/>
              <w:left w:val="nil"/>
              <w:bottom w:val="single" w:sz="4" w:space="0" w:color="auto"/>
              <w:right w:val="single" w:sz="4" w:space="0" w:color="auto"/>
            </w:tcBorders>
            <w:shd w:val="clear" w:color="auto" w:fill="auto"/>
            <w:vAlign w:val="center"/>
            <w:hideMark/>
          </w:tcPr>
          <w:p w14:paraId="78AB7CD0" w14:textId="77777777" w:rsidR="00160569" w:rsidRPr="00B64EC5" w:rsidRDefault="00160569" w:rsidP="00A0765D">
            <w:pPr>
              <w:jc w:val="center"/>
              <w:rPr>
                <w:sz w:val="16"/>
                <w:szCs w:val="16"/>
                <w:lang w:eastAsia="hu-HU"/>
              </w:rPr>
            </w:pPr>
            <w:r w:rsidRPr="00B64EC5">
              <w:rPr>
                <w:sz w:val="16"/>
                <w:szCs w:val="16"/>
                <w:lang w:eastAsia="hu-HU"/>
              </w:rPr>
              <w:t>MG24836005</w:t>
            </w:r>
          </w:p>
        </w:tc>
        <w:tc>
          <w:tcPr>
            <w:tcW w:w="4170" w:type="dxa"/>
            <w:tcBorders>
              <w:top w:val="nil"/>
              <w:left w:val="nil"/>
              <w:bottom w:val="single" w:sz="4" w:space="0" w:color="auto"/>
              <w:right w:val="single" w:sz="4" w:space="0" w:color="auto"/>
            </w:tcBorders>
            <w:shd w:val="clear" w:color="auto" w:fill="auto"/>
            <w:vAlign w:val="center"/>
            <w:hideMark/>
          </w:tcPr>
          <w:p w14:paraId="65E02EEC"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6474FB35" w14:textId="77777777" w:rsidR="00160569" w:rsidRPr="00B64EC5" w:rsidRDefault="00160569" w:rsidP="00A0765D">
            <w:pPr>
              <w:jc w:val="center"/>
              <w:rPr>
                <w:sz w:val="16"/>
                <w:szCs w:val="16"/>
                <w:lang w:eastAsia="hu-HU"/>
              </w:rPr>
            </w:pPr>
            <w:r w:rsidRPr="00B64EC5">
              <w:rPr>
                <w:sz w:val="16"/>
                <w:szCs w:val="16"/>
                <w:lang w:eastAsia="hu-HU"/>
              </w:rPr>
              <w:t>Hidászok</w:t>
            </w:r>
          </w:p>
        </w:tc>
        <w:tc>
          <w:tcPr>
            <w:tcW w:w="1238" w:type="dxa"/>
            <w:tcBorders>
              <w:top w:val="nil"/>
              <w:left w:val="nil"/>
              <w:bottom w:val="single" w:sz="4" w:space="0" w:color="auto"/>
              <w:right w:val="single" w:sz="4" w:space="0" w:color="auto"/>
            </w:tcBorders>
            <w:shd w:val="clear" w:color="auto" w:fill="auto"/>
            <w:vAlign w:val="center"/>
            <w:hideMark/>
          </w:tcPr>
          <w:p w14:paraId="76D61A89" w14:textId="77777777" w:rsidR="00160569" w:rsidRPr="00B64EC5" w:rsidRDefault="00160569" w:rsidP="00A0765D">
            <w:pPr>
              <w:jc w:val="center"/>
              <w:rPr>
                <w:sz w:val="16"/>
                <w:szCs w:val="16"/>
                <w:lang w:eastAsia="hu-HU"/>
              </w:rPr>
            </w:pPr>
            <w:r w:rsidRPr="00B64EC5">
              <w:rPr>
                <w:sz w:val="16"/>
                <w:szCs w:val="16"/>
                <w:lang w:eastAsia="hu-HU"/>
              </w:rPr>
              <w:t>S21428</w:t>
            </w:r>
          </w:p>
        </w:tc>
        <w:tc>
          <w:tcPr>
            <w:tcW w:w="999" w:type="dxa"/>
            <w:tcBorders>
              <w:top w:val="nil"/>
              <w:left w:val="nil"/>
              <w:bottom w:val="single" w:sz="4" w:space="0" w:color="auto"/>
              <w:right w:val="single" w:sz="4" w:space="0" w:color="auto"/>
            </w:tcBorders>
            <w:shd w:val="clear" w:color="auto" w:fill="auto"/>
            <w:vAlign w:val="center"/>
            <w:hideMark/>
          </w:tcPr>
          <w:p w14:paraId="0EC4E465" w14:textId="77777777" w:rsidR="00160569" w:rsidRPr="00B64EC5" w:rsidRDefault="00160569" w:rsidP="00A0765D">
            <w:pPr>
              <w:jc w:val="center"/>
              <w:rPr>
                <w:sz w:val="16"/>
                <w:szCs w:val="16"/>
                <w:lang w:eastAsia="hu-HU"/>
              </w:rPr>
            </w:pPr>
            <w:r w:rsidRPr="00B64EC5">
              <w:rPr>
                <w:sz w:val="16"/>
                <w:szCs w:val="16"/>
                <w:lang w:eastAsia="hu-HU"/>
              </w:rPr>
              <w:t>20 T</w:t>
            </w:r>
          </w:p>
        </w:tc>
        <w:tc>
          <w:tcPr>
            <w:tcW w:w="3496" w:type="dxa"/>
            <w:tcBorders>
              <w:top w:val="nil"/>
              <w:left w:val="nil"/>
              <w:bottom w:val="single" w:sz="4" w:space="0" w:color="auto"/>
              <w:right w:val="single" w:sz="4" w:space="0" w:color="auto"/>
            </w:tcBorders>
            <w:shd w:val="clear" w:color="auto" w:fill="auto"/>
            <w:vAlign w:val="center"/>
            <w:hideMark/>
          </w:tcPr>
          <w:p w14:paraId="327ABC73" w14:textId="77777777" w:rsidR="00160569" w:rsidRPr="00B64EC5" w:rsidRDefault="00160569" w:rsidP="00A0765D">
            <w:pPr>
              <w:jc w:val="center"/>
              <w:rPr>
                <w:sz w:val="16"/>
                <w:szCs w:val="16"/>
                <w:lang w:eastAsia="hu-HU"/>
              </w:rPr>
            </w:pPr>
            <w:r w:rsidRPr="00B64EC5">
              <w:rPr>
                <w:sz w:val="16"/>
                <w:szCs w:val="16"/>
                <w:lang w:eastAsia="hu-HU"/>
              </w:rPr>
              <w:t>Hidraulikus(olaj)emelő</w:t>
            </w:r>
          </w:p>
        </w:tc>
        <w:tc>
          <w:tcPr>
            <w:tcW w:w="1079" w:type="dxa"/>
            <w:tcBorders>
              <w:top w:val="nil"/>
              <w:left w:val="nil"/>
              <w:bottom w:val="single" w:sz="4" w:space="0" w:color="auto"/>
              <w:right w:val="single" w:sz="4" w:space="0" w:color="auto"/>
            </w:tcBorders>
            <w:shd w:val="clear" w:color="auto" w:fill="auto"/>
            <w:vAlign w:val="center"/>
            <w:hideMark/>
          </w:tcPr>
          <w:p w14:paraId="299C65BD" w14:textId="77777777" w:rsidR="00160569" w:rsidRPr="00B64EC5" w:rsidRDefault="00160569" w:rsidP="00A0765D">
            <w:pPr>
              <w:jc w:val="center"/>
              <w:rPr>
                <w:sz w:val="16"/>
                <w:szCs w:val="16"/>
                <w:lang w:eastAsia="hu-HU"/>
              </w:rPr>
            </w:pPr>
            <w:r w:rsidRPr="00B64EC5">
              <w:rPr>
                <w:sz w:val="16"/>
                <w:szCs w:val="16"/>
                <w:lang w:eastAsia="hu-HU"/>
              </w:rPr>
              <w:t>1500055244</w:t>
            </w:r>
          </w:p>
        </w:tc>
      </w:tr>
      <w:tr w:rsidR="00160569" w:rsidRPr="00B64EC5" w14:paraId="32486DFB" w14:textId="77777777" w:rsidTr="00A0765D">
        <w:trPr>
          <w:trHeight w:val="22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1B197EB" w14:textId="77777777" w:rsidR="00160569" w:rsidRPr="00B64EC5" w:rsidRDefault="00160569" w:rsidP="00A0765D">
            <w:pPr>
              <w:jc w:val="center"/>
              <w:rPr>
                <w:sz w:val="16"/>
                <w:szCs w:val="16"/>
                <w:lang w:eastAsia="hu-HU"/>
              </w:rPr>
            </w:pPr>
            <w:r w:rsidRPr="00B64EC5">
              <w:rPr>
                <w:sz w:val="16"/>
                <w:szCs w:val="16"/>
                <w:lang w:eastAsia="hu-HU"/>
              </w:rPr>
              <w:t>176</w:t>
            </w:r>
          </w:p>
        </w:tc>
        <w:tc>
          <w:tcPr>
            <w:tcW w:w="1419" w:type="dxa"/>
            <w:tcBorders>
              <w:top w:val="nil"/>
              <w:left w:val="nil"/>
              <w:bottom w:val="single" w:sz="4" w:space="0" w:color="auto"/>
              <w:right w:val="single" w:sz="4" w:space="0" w:color="auto"/>
            </w:tcBorders>
            <w:shd w:val="clear" w:color="auto" w:fill="auto"/>
            <w:vAlign w:val="center"/>
            <w:hideMark/>
          </w:tcPr>
          <w:p w14:paraId="651DCED6" w14:textId="77777777" w:rsidR="00160569" w:rsidRPr="00B64EC5" w:rsidRDefault="00160569" w:rsidP="00A0765D">
            <w:pPr>
              <w:jc w:val="center"/>
              <w:rPr>
                <w:sz w:val="16"/>
                <w:szCs w:val="16"/>
                <w:lang w:eastAsia="hu-HU"/>
              </w:rPr>
            </w:pPr>
            <w:r w:rsidRPr="00B64EC5">
              <w:rPr>
                <w:sz w:val="16"/>
                <w:szCs w:val="16"/>
                <w:lang w:eastAsia="hu-HU"/>
              </w:rPr>
              <w:t>MG24836006</w:t>
            </w:r>
          </w:p>
        </w:tc>
        <w:tc>
          <w:tcPr>
            <w:tcW w:w="4170" w:type="dxa"/>
            <w:tcBorders>
              <w:top w:val="nil"/>
              <w:left w:val="nil"/>
              <w:bottom w:val="single" w:sz="4" w:space="0" w:color="auto"/>
              <w:right w:val="single" w:sz="4" w:space="0" w:color="auto"/>
            </w:tcBorders>
            <w:shd w:val="clear" w:color="auto" w:fill="auto"/>
            <w:vAlign w:val="center"/>
            <w:hideMark/>
          </w:tcPr>
          <w:p w14:paraId="4394D7FC" w14:textId="77777777" w:rsidR="00160569" w:rsidRPr="00B64EC5" w:rsidRDefault="00160569" w:rsidP="00A0765D">
            <w:pPr>
              <w:jc w:val="center"/>
              <w:rPr>
                <w:sz w:val="16"/>
                <w:szCs w:val="16"/>
                <w:lang w:eastAsia="hu-HU"/>
              </w:rPr>
            </w:pPr>
            <w:r w:rsidRPr="00B64EC5">
              <w:rPr>
                <w:sz w:val="16"/>
                <w:szCs w:val="16"/>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14:paraId="402EBC22" w14:textId="77777777" w:rsidR="00160569" w:rsidRPr="00B64EC5" w:rsidRDefault="00160569" w:rsidP="00A0765D">
            <w:pPr>
              <w:jc w:val="center"/>
              <w:rPr>
                <w:sz w:val="16"/>
                <w:szCs w:val="16"/>
                <w:lang w:eastAsia="hu-HU"/>
              </w:rPr>
            </w:pPr>
            <w:r w:rsidRPr="00B64EC5">
              <w:rPr>
                <w:sz w:val="16"/>
                <w:szCs w:val="16"/>
                <w:lang w:eastAsia="hu-HU"/>
              </w:rPr>
              <w:t>Hidászok</w:t>
            </w:r>
          </w:p>
        </w:tc>
        <w:tc>
          <w:tcPr>
            <w:tcW w:w="1238" w:type="dxa"/>
            <w:tcBorders>
              <w:top w:val="nil"/>
              <w:left w:val="nil"/>
              <w:bottom w:val="single" w:sz="4" w:space="0" w:color="auto"/>
              <w:right w:val="single" w:sz="4" w:space="0" w:color="auto"/>
            </w:tcBorders>
            <w:shd w:val="clear" w:color="auto" w:fill="auto"/>
            <w:vAlign w:val="center"/>
            <w:hideMark/>
          </w:tcPr>
          <w:p w14:paraId="5BF4392B" w14:textId="77777777" w:rsidR="00160569" w:rsidRPr="00B64EC5" w:rsidRDefault="00160569" w:rsidP="00A0765D">
            <w:pPr>
              <w:jc w:val="center"/>
              <w:rPr>
                <w:sz w:val="16"/>
                <w:szCs w:val="16"/>
                <w:lang w:eastAsia="hu-HU"/>
              </w:rPr>
            </w:pPr>
            <w:r w:rsidRPr="00B64EC5">
              <w:rPr>
                <w:sz w:val="16"/>
                <w:szCs w:val="16"/>
                <w:lang w:eastAsia="hu-HU"/>
              </w:rPr>
              <w:t>S21428</w:t>
            </w:r>
          </w:p>
        </w:tc>
        <w:tc>
          <w:tcPr>
            <w:tcW w:w="999" w:type="dxa"/>
            <w:tcBorders>
              <w:top w:val="nil"/>
              <w:left w:val="nil"/>
              <w:bottom w:val="single" w:sz="4" w:space="0" w:color="auto"/>
              <w:right w:val="single" w:sz="4" w:space="0" w:color="auto"/>
            </w:tcBorders>
            <w:shd w:val="clear" w:color="auto" w:fill="auto"/>
            <w:vAlign w:val="center"/>
            <w:hideMark/>
          </w:tcPr>
          <w:p w14:paraId="43421823" w14:textId="77777777" w:rsidR="00160569" w:rsidRPr="00B64EC5" w:rsidRDefault="00160569" w:rsidP="00A0765D">
            <w:pPr>
              <w:jc w:val="center"/>
              <w:rPr>
                <w:sz w:val="16"/>
                <w:szCs w:val="16"/>
                <w:lang w:eastAsia="hu-HU"/>
              </w:rPr>
            </w:pPr>
            <w:r w:rsidRPr="00B64EC5">
              <w:rPr>
                <w:sz w:val="16"/>
                <w:szCs w:val="16"/>
                <w:lang w:eastAsia="hu-HU"/>
              </w:rPr>
              <w:t>20 T</w:t>
            </w:r>
          </w:p>
        </w:tc>
        <w:tc>
          <w:tcPr>
            <w:tcW w:w="3496" w:type="dxa"/>
            <w:tcBorders>
              <w:top w:val="nil"/>
              <w:left w:val="nil"/>
              <w:bottom w:val="single" w:sz="4" w:space="0" w:color="auto"/>
              <w:right w:val="single" w:sz="4" w:space="0" w:color="auto"/>
            </w:tcBorders>
            <w:shd w:val="clear" w:color="auto" w:fill="auto"/>
            <w:vAlign w:val="center"/>
            <w:hideMark/>
          </w:tcPr>
          <w:p w14:paraId="59A4D7AC" w14:textId="77777777" w:rsidR="00160569" w:rsidRPr="00B64EC5" w:rsidRDefault="00160569" w:rsidP="00A0765D">
            <w:pPr>
              <w:jc w:val="center"/>
              <w:rPr>
                <w:sz w:val="16"/>
                <w:szCs w:val="16"/>
                <w:lang w:eastAsia="hu-HU"/>
              </w:rPr>
            </w:pPr>
            <w:r w:rsidRPr="00B64EC5">
              <w:rPr>
                <w:sz w:val="16"/>
                <w:szCs w:val="16"/>
                <w:lang w:eastAsia="hu-HU"/>
              </w:rPr>
              <w:t>Hidraulikus(olaj)emelő</w:t>
            </w:r>
          </w:p>
        </w:tc>
        <w:tc>
          <w:tcPr>
            <w:tcW w:w="1079" w:type="dxa"/>
            <w:tcBorders>
              <w:top w:val="nil"/>
              <w:left w:val="nil"/>
              <w:bottom w:val="single" w:sz="4" w:space="0" w:color="auto"/>
              <w:right w:val="single" w:sz="4" w:space="0" w:color="auto"/>
            </w:tcBorders>
            <w:shd w:val="clear" w:color="auto" w:fill="auto"/>
            <w:vAlign w:val="center"/>
            <w:hideMark/>
          </w:tcPr>
          <w:p w14:paraId="23F2BCF9" w14:textId="77777777" w:rsidR="00160569" w:rsidRPr="00B64EC5" w:rsidRDefault="00160569" w:rsidP="00A0765D">
            <w:pPr>
              <w:jc w:val="center"/>
              <w:rPr>
                <w:sz w:val="16"/>
                <w:szCs w:val="16"/>
                <w:lang w:eastAsia="hu-HU"/>
              </w:rPr>
            </w:pPr>
            <w:r w:rsidRPr="00B64EC5">
              <w:rPr>
                <w:sz w:val="16"/>
                <w:szCs w:val="16"/>
                <w:lang w:eastAsia="hu-HU"/>
              </w:rPr>
              <w:t>1500055245</w:t>
            </w:r>
          </w:p>
        </w:tc>
      </w:tr>
      <w:tr w:rsidR="00160569" w:rsidRPr="00B64EC5" w14:paraId="4C4062CC"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FB001A4" w14:textId="77777777" w:rsidR="00160569" w:rsidRPr="00B64EC5" w:rsidRDefault="00160569" w:rsidP="00A0765D">
            <w:pPr>
              <w:jc w:val="center"/>
              <w:rPr>
                <w:sz w:val="16"/>
                <w:szCs w:val="16"/>
                <w:lang w:eastAsia="hu-HU"/>
              </w:rPr>
            </w:pPr>
            <w:r w:rsidRPr="00B64EC5">
              <w:rPr>
                <w:sz w:val="16"/>
                <w:szCs w:val="16"/>
                <w:lang w:eastAsia="hu-HU"/>
              </w:rPr>
              <w:t>177</w:t>
            </w:r>
          </w:p>
        </w:tc>
        <w:tc>
          <w:tcPr>
            <w:tcW w:w="1419" w:type="dxa"/>
            <w:tcBorders>
              <w:top w:val="nil"/>
              <w:left w:val="nil"/>
              <w:bottom w:val="single" w:sz="4" w:space="0" w:color="auto"/>
              <w:right w:val="single" w:sz="4" w:space="0" w:color="auto"/>
            </w:tcBorders>
            <w:shd w:val="clear" w:color="auto" w:fill="auto"/>
            <w:vAlign w:val="center"/>
            <w:hideMark/>
          </w:tcPr>
          <w:p w14:paraId="3E3BA0AF" w14:textId="77777777" w:rsidR="00160569" w:rsidRPr="00B64EC5" w:rsidRDefault="00160569" w:rsidP="00A0765D">
            <w:pPr>
              <w:jc w:val="center"/>
              <w:rPr>
                <w:sz w:val="16"/>
                <w:szCs w:val="16"/>
                <w:lang w:eastAsia="hu-HU"/>
              </w:rPr>
            </w:pPr>
            <w:r w:rsidRPr="00B64EC5">
              <w:rPr>
                <w:sz w:val="16"/>
                <w:szCs w:val="16"/>
                <w:lang w:eastAsia="hu-HU"/>
              </w:rPr>
              <w:t>MG24232001</w:t>
            </w:r>
          </w:p>
        </w:tc>
        <w:tc>
          <w:tcPr>
            <w:tcW w:w="4170" w:type="dxa"/>
            <w:tcBorders>
              <w:top w:val="nil"/>
              <w:left w:val="nil"/>
              <w:bottom w:val="single" w:sz="4" w:space="0" w:color="auto"/>
              <w:right w:val="single" w:sz="4" w:space="0" w:color="auto"/>
            </w:tcBorders>
            <w:shd w:val="clear" w:color="auto" w:fill="auto"/>
            <w:vAlign w:val="center"/>
            <w:hideMark/>
          </w:tcPr>
          <w:p w14:paraId="10902495" w14:textId="77777777" w:rsidR="00160569" w:rsidRPr="00B64EC5" w:rsidRDefault="00160569" w:rsidP="00A0765D">
            <w:pPr>
              <w:jc w:val="center"/>
              <w:rPr>
                <w:sz w:val="16"/>
                <w:szCs w:val="16"/>
                <w:lang w:eastAsia="hu-HU"/>
              </w:rPr>
            </w:pPr>
            <w:r w:rsidRPr="00B64EC5">
              <w:rPr>
                <w:sz w:val="16"/>
                <w:szCs w:val="16"/>
                <w:lang w:eastAsia="hu-HU"/>
              </w:rPr>
              <w:t>DB-1P09001</w:t>
            </w:r>
          </w:p>
        </w:tc>
        <w:tc>
          <w:tcPr>
            <w:tcW w:w="1240" w:type="dxa"/>
            <w:tcBorders>
              <w:top w:val="nil"/>
              <w:left w:val="nil"/>
              <w:bottom w:val="single" w:sz="4" w:space="0" w:color="auto"/>
              <w:right w:val="single" w:sz="4" w:space="0" w:color="auto"/>
            </w:tcBorders>
            <w:shd w:val="clear" w:color="auto" w:fill="auto"/>
            <w:vAlign w:val="center"/>
            <w:hideMark/>
          </w:tcPr>
          <w:p w14:paraId="04D814CA" w14:textId="77777777" w:rsidR="00160569" w:rsidRPr="00B64EC5" w:rsidRDefault="00160569" w:rsidP="00A0765D">
            <w:pPr>
              <w:jc w:val="center"/>
              <w:rPr>
                <w:sz w:val="16"/>
                <w:szCs w:val="16"/>
                <w:lang w:eastAsia="hu-HU"/>
              </w:rPr>
            </w:pPr>
            <w:r w:rsidRPr="00B64EC5">
              <w:rPr>
                <w:sz w:val="16"/>
                <w:szCs w:val="16"/>
                <w:lang w:eastAsia="hu-HU"/>
              </w:rPr>
              <w:t>Dunaújváros</w:t>
            </w:r>
          </w:p>
        </w:tc>
        <w:tc>
          <w:tcPr>
            <w:tcW w:w="1238" w:type="dxa"/>
            <w:tcBorders>
              <w:top w:val="nil"/>
              <w:left w:val="nil"/>
              <w:bottom w:val="single" w:sz="4" w:space="0" w:color="auto"/>
              <w:right w:val="single" w:sz="4" w:space="0" w:color="auto"/>
            </w:tcBorders>
            <w:shd w:val="clear" w:color="auto" w:fill="auto"/>
            <w:vAlign w:val="center"/>
            <w:hideMark/>
          </w:tcPr>
          <w:p w14:paraId="70A246BF" w14:textId="77777777" w:rsidR="00160569" w:rsidRPr="00B64EC5" w:rsidRDefault="00160569" w:rsidP="00A0765D">
            <w:pPr>
              <w:jc w:val="center"/>
              <w:rPr>
                <w:sz w:val="16"/>
                <w:szCs w:val="16"/>
                <w:lang w:eastAsia="hu-HU"/>
              </w:rPr>
            </w:pPr>
            <w:r w:rsidRPr="00B64EC5">
              <w:rPr>
                <w:sz w:val="16"/>
                <w:szCs w:val="16"/>
                <w:lang w:eastAsia="hu-HU"/>
              </w:rPr>
              <w:t>S24232</w:t>
            </w:r>
          </w:p>
        </w:tc>
        <w:tc>
          <w:tcPr>
            <w:tcW w:w="999" w:type="dxa"/>
            <w:tcBorders>
              <w:top w:val="nil"/>
              <w:left w:val="nil"/>
              <w:bottom w:val="single" w:sz="4" w:space="0" w:color="auto"/>
              <w:right w:val="single" w:sz="4" w:space="0" w:color="auto"/>
            </w:tcBorders>
            <w:shd w:val="clear" w:color="auto" w:fill="auto"/>
            <w:vAlign w:val="center"/>
            <w:hideMark/>
          </w:tcPr>
          <w:p w14:paraId="1C810486"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1C975B54" w14:textId="77777777" w:rsidR="00160569" w:rsidRPr="00B64EC5" w:rsidRDefault="00160569" w:rsidP="00A0765D">
            <w:pPr>
              <w:jc w:val="center"/>
              <w:rPr>
                <w:sz w:val="16"/>
                <w:szCs w:val="16"/>
                <w:lang w:eastAsia="hu-HU"/>
              </w:rPr>
            </w:pPr>
            <w:r w:rsidRPr="00B64EC5">
              <w:rPr>
                <w:sz w:val="16"/>
                <w:szCs w:val="16"/>
                <w:lang w:eastAsia="hu-HU"/>
              </w:rPr>
              <w:t>Diproli Bak</w:t>
            </w:r>
          </w:p>
        </w:tc>
        <w:tc>
          <w:tcPr>
            <w:tcW w:w="1079" w:type="dxa"/>
            <w:tcBorders>
              <w:top w:val="nil"/>
              <w:left w:val="nil"/>
              <w:bottom w:val="single" w:sz="4" w:space="0" w:color="auto"/>
              <w:right w:val="single" w:sz="4" w:space="0" w:color="auto"/>
            </w:tcBorders>
            <w:shd w:val="clear" w:color="auto" w:fill="auto"/>
            <w:vAlign w:val="center"/>
            <w:hideMark/>
          </w:tcPr>
          <w:p w14:paraId="75976667" w14:textId="77777777" w:rsidR="00160569" w:rsidRPr="00B64EC5" w:rsidRDefault="00160569" w:rsidP="00A0765D">
            <w:pPr>
              <w:jc w:val="center"/>
              <w:rPr>
                <w:sz w:val="16"/>
                <w:szCs w:val="16"/>
                <w:lang w:eastAsia="hu-HU"/>
              </w:rPr>
            </w:pPr>
            <w:r w:rsidRPr="00B64EC5">
              <w:rPr>
                <w:sz w:val="16"/>
                <w:szCs w:val="16"/>
                <w:lang w:eastAsia="hu-HU"/>
              </w:rPr>
              <w:t>1500124303 K224682</w:t>
            </w:r>
          </w:p>
        </w:tc>
      </w:tr>
      <w:tr w:rsidR="00160569" w:rsidRPr="00B64EC5" w14:paraId="7A42EA39"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D1AFCCE" w14:textId="77777777" w:rsidR="00160569" w:rsidRPr="00B64EC5" w:rsidRDefault="00160569" w:rsidP="00A0765D">
            <w:pPr>
              <w:jc w:val="center"/>
              <w:rPr>
                <w:sz w:val="16"/>
                <w:szCs w:val="16"/>
                <w:lang w:eastAsia="hu-HU"/>
              </w:rPr>
            </w:pPr>
            <w:r w:rsidRPr="00B64EC5">
              <w:rPr>
                <w:sz w:val="16"/>
                <w:szCs w:val="16"/>
                <w:lang w:eastAsia="hu-HU"/>
              </w:rPr>
              <w:t>178</w:t>
            </w:r>
          </w:p>
        </w:tc>
        <w:tc>
          <w:tcPr>
            <w:tcW w:w="1419" w:type="dxa"/>
            <w:tcBorders>
              <w:top w:val="nil"/>
              <w:left w:val="nil"/>
              <w:bottom w:val="single" w:sz="4" w:space="0" w:color="auto"/>
              <w:right w:val="single" w:sz="4" w:space="0" w:color="auto"/>
            </w:tcBorders>
            <w:shd w:val="clear" w:color="auto" w:fill="auto"/>
            <w:vAlign w:val="center"/>
            <w:hideMark/>
          </w:tcPr>
          <w:p w14:paraId="6F615CB9" w14:textId="77777777" w:rsidR="00160569" w:rsidRPr="00B64EC5" w:rsidRDefault="00160569" w:rsidP="00A0765D">
            <w:pPr>
              <w:jc w:val="center"/>
              <w:rPr>
                <w:sz w:val="16"/>
                <w:szCs w:val="16"/>
                <w:lang w:eastAsia="hu-HU"/>
              </w:rPr>
            </w:pPr>
            <w:r w:rsidRPr="00B64EC5">
              <w:rPr>
                <w:sz w:val="16"/>
                <w:szCs w:val="16"/>
                <w:lang w:eastAsia="hu-HU"/>
              </w:rPr>
              <w:t>MG24232002</w:t>
            </w:r>
          </w:p>
        </w:tc>
        <w:tc>
          <w:tcPr>
            <w:tcW w:w="4170" w:type="dxa"/>
            <w:tcBorders>
              <w:top w:val="nil"/>
              <w:left w:val="nil"/>
              <w:bottom w:val="single" w:sz="4" w:space="0" w:color="auto"/>
              <w:right w:val="single" w:sz="4" w:space="0" w:color="auto"/>
            </w:tcBorders>
            <w:shd w:val="clear" w:color="auto" w:fill="auto"/>
            <w:vAlign w:val="center"/>
            <w:hideMark/>
          </w:tcPr>
          <w:p w14:paraId="052F2903" w14:textId="77777777" w:rsidR="00160569" w:rsidRPr="00B64EC5" w:rsidRDefault="00160569" w:rsidP="00A0765D">
            <w:pPr>
              <w:jc w:val="center"/>
              <w:rPr>
                <w:sz w:val="16"/>
                <w:szCs w:val="16"/>
                <w:lang w:eastAsia="hu-HU"/>
              </w:rPr>
            </w:pPr>
            <w:r w:rsidRPr="00B64EC5">
              <w:rPr>
                <w:sz w:val="16"/>
                <w:szCs w:val="16"/>
                <w:lang w:eastAsia="hu-HU"/>
              </w:rPr>
              <w:t>DB-1P09002</w:t>
            </w:r>
          </w:p>
        </w:tc>
        <w:tc>
          <w:tcPr>
            <w:tcW w:w="1240" w:type="dxa"/>
            <w:tcBorders>
              <w:top w:val="nil"/>
              <w:left w:val="nil"/>
              <w:bottom w:val="single" w:sz="4" w:space="0" w:color="auto"/>
              <w:right w:val="single" w:sz="4" w:space="0" w:color="auto"/>
            </w:tcBorders>
            <w:shd w:val="clear" w:color="auto" w:fill="auto"/>
            <w:vAlign w:val="center"/>
            <w:hideMark/>
          </w:tcPr>
          <w:p w14:paraId="7D44F8AE" w14:textId="77777777" w:rsidR="00160569" w:rsidRPr="00B64EC5" w:rsidRDefault="00160569" w:rsidP="00A0765D">
            <w:pPr>
              <w:jc w:val="center"/>
              <w:rPr>
                <w:sz w:val="16"/>
                <w:szCs w:val="16"/>
                <w:lang w:eastAsia="hu-HU"/>
              </w:rPr>
            </w:pPr>
            <w:r w:rsidRPr="00B64EC5">
              <w:rPr>
                <w:sz w:val="16"/>
                <w:szCs w:val="16"/>
                <w:lang w:eastAsia="hu-HU"/>
              </w:rPr>
              <w:t>Dunaújváros</w:t>
            </w:r>
          </w:p>
        </w:tc>
        <w:tc>
          <w:tcPr>
            <w:tcW w:w="1238" w:type="dxa"/>
            <w:tcBorders>
              <w:top w:val="nil"/>
              <w:left w:val="nil"/>
              <w:bottom w:val="single" w:sz="4" w:space="0" w:color="auto"/>
              <w:right w:val="single" w:sz="4" w:space="0" w:color="auto"/>
            </w:tcBorders>
            <w:shd w:val="clear" w:color="auto" w:fill="auto"/>
            <w:vAlign w:val="center"/>
            <w:hideMark/>
          </w:tcPr>
          <w:p w14:paraId="5A052BF0" w14:textId="77777777" w:rsidR="00160569" w:rsidRPr="00B64EC5" w:rsidRDefault="00160569" w:rsidP="00A0765D">
            <w:pPr>
              <w:jc w:val="center"/>
              <w:rPr>
                <w:sz w:val="16"/>
                <w:szCs w:val="16"/>
                <w:lang w:eastAsia="hu-HU"/>
              </w:rPr>
            </w:pPr>
            <w:r w:rsidRPr="00B64EC5">
              <w:rPr>
                <w:sz w:val="16"/>
                <w:szCs w:val="16"/>
                <w:lang w:eastAsia="hu-HU"/>
              </w:rPr>
              <w:t>S24232</w:t>
            </w:r>
          </w:p>
        </w:tc>
        <w:tc>
          <w:tcPr>
            <w:tcW w:w="999" w:type="dxa"/>
            <w:tcBorders>
              <w:top w:val="nil"/>
              <w:left w:val="nil"/>
              <w:bottom w:val="single" w:sz="4" w:space="0" w:color="auto"/>
              <w:right w:val="single" w:sz="4" w:space="0" w:color="auto"/>
            </w:tcBorders>
            <w:shd w:val="clear" w:color="auto" w:fill="auto"/>
            <w:vAlign w:val="center"/>
            <w:hideMark/>
          </w:tcPr>
          <w:p w14:paraId="1373726D"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4EF98A13" w14:textId="77777777" w:rsidR="00160569" w:rsidRPr="00B64EC5" w:rsidRDefault="00160569" w:rsidP="00A0765D">
            <w:pPr>
              <w:jc w:val="center"/>
              <w:rPr>
                <w:sz w:val="16"/>
                <w:szCs w:val="16"/>
                <w:lang w:eastAsia="hu-HU"/>
              </w:rPr>
            </w:pPr>
            <w:r w:rsidRPr="00B64EC5">
              <w:rPr>
                <w:sz w:val="16"/>
                <w:szCs w:val="16"/>
                <w:lang w:eastAsia="hu-HU"/>
              </w:rPr>
              <w:t>Diproli Bak</w:t>
            </w:r>
          </w:p>
        </w:tc>
        <w:tc>
          <w:tcPr>
            <w:tcW w:w="1079" w:type="dxa"/>
            <w:tcBorders>
              <w:top w:val="nil"/>
              <w:left w:val="nil"/>
              <w:bottom w:val="single" w:sz="4" w:space="0" w:color="auto"/>
              <w:right w:val="single" w:sz="4" w:space="0" w:color="auto"/>
            </w:tcBorders>
            <w:shd w:val="clear" w:color="auto" w:fill="auto"/>
            <w:vAlign w:val="center"/>
            <w:hideMark/>
          </w:tcPr>
          <w:p w14:paraId="5632E9DF" w14:textId="77777777" w:rsidR="00160569" w:rsidRPr="00B64EC5" w:rsidRDefault="00160569" w:rsidP="00A0765D">
            <w:pPr>
              <w:jc w:val="center"/>
              <w:rPr>
                <w:sz w:val="16"/>
                <w:szCs w:val="16"/>
                <w:lang w:eastAsia="hu-HU"/>
              </w:rPr>
            </w:pPr>
            <w:r w:rsidRPr="00B64EC5">
              <w:rPr>
                <w:sz w:val="16"/>
                <w:szCs w:val="16"/>
                <w:lang w:eastAsia="hu-HU"/>
              </w:rPr>
              <w:t>1500124304 K224697</w:t>
            </w:r>
          </w:p>
        </w:tc>
      </w:tr>
      <w:tr w:rsidR="00160569" w:rsidRPr="00B64EC5" w14:paraId="0EF15F94"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4208138" w14:textId="77777777" w:rsidR="00160569" w:rsidRPr="00B64EC5" w:rsidRDefault="00160569" w:rsidP="00A0765D">
            <w:pPr>
              <w:jc w:val="center"/>
              <w:rPr>
                <w:sz w:val="16"/>
                <w:szCs w:val="16"/>
                <w:lang w:eastAsia="hu-HU"/>
              </w:rPr>
            </w:pPr>
            <w:r w:rsidRPr="00B64EC5">
              <w:rPr>
                <w:sz w:val="16"/>
                <w:szCs w:val="16"/>
                <w:lang w:eastAsia="hu-HU"/>
              </w:rPr>
              <w:t>179</w:t>
            </w:r>
          </w:p>
        </w:tc>
        <w:tc>
          <w:tcPr>
            <w:tcW w:w="1419" w:type="dxa"/>
            <w:tcBorders>
              <w:top w:val="nil"/>
              <w:left w:val="nil"/>
              <w:bottom w:val="single" w:sz="4" w:space="0" w:color="auto"/>
              <w:right w:val="single" w:sz="4" w:space="0" w:color="auto"/>
            </w:tcBorders>
            <w:shd w:val="clear" w:color="auto" w:fill="auto"/>
            <w:vAlign w:val="center"/>
            <w:hideMark/>
          </w:tcPr>
          <w:p w14:paraId="1E0A2C92" w14:textId="77777777" w:rsidR="00160569" w:rsidRPr="00B64EC5" w:rsidRDefault="00160569" w:rsidP="00A0765D">
            <w:pPr>
              <w:jc w:val="center"/>
              <w:rPr>
                <w:sz w:val="16"/>
                <w:szCs w:val="16"/>
                <w:lang w:eastAsia="hu-HU"/>
              </w:rPr>
            </w:pPr>
            <w:r w:rsidRPr="00B64EC5">
              <w:rPr>
                <w:sz w:val="16"/>
                <w:szCs w:val="16"/>
                <w:lang w:eastAsia="hu-HU"/>
              </w:rPr>
              <w:t>MG24232003</w:t>
            </w:r>
          </w:p>
        </w:tc>
        <w:tc>
          <w:tcPr>
            <w:tcW w:w="4170" w:type="dxa"/>
            <w:tcBorders>
              <w:top w:val="nil"/>
              <w:left w:val="nil"/>
              <w:bottom w:val="single" w:sz="4" w:space="0" w:color="auto"/>
              <w:right w:val="single" w:sz="4" w:space="0" w:color="auto"/>
            </w:tcBorders>
            <w:shd w:val="clear" w:color="auto" w:fill="auto"/>
            <w:vAlign w:val="center"/>
            <w:hideMark/>
          </w:tcPr>
          <w:p w14:paraId="075C8DD2" w14:textId="77777777" w:rsidR="00160569" w:rsidRPr="00B64EC5" w:rsidRDefault="00160569" w:rsidP="00A0765D">
            <w:pPr>
              <w:jc w:val="center"/>
              <w:rPr>
                <w:sz w:val="16"/>
                <w:szCs w:val="16"/>
                <w:lang w:eastAsia="hu-HU"/>
              </w:rPr>
            </w:pPr>
            <w:r w:rsidRPr="00B64EC5">
              <w:rPr>
                <w:sz w:val="16"/>
                <w:szCs w:val="16"/>
                <w:lang w:eastAsia="hu-HU"/>
              </w:rPr>
              <w:t>DB-1P09003</w:t>
            </w:r>
          </w:p>
        </w:tc>
        <w:tc>
          <w:tcPr>
            <w:tcW w:w="1240" w:type="dxa"/>
            <w:tcBorders>
              <w:top w:val="nil"/>
              <w:left w:val="nil"/>
              <w:bottom w:val="single" w:sz="4" w:space="0" w:color="auto"/>
              <w:right w:val="single" w:sz="4" w:space="0" w:color="auto"/>
            </w:tcBorders>
            <w:shd w:val="clear" w:color="auto" w:fill="auto"/>
            <w:vAlign w:val="center"/>
            <w:hideMark/>
          </w:tcPr>
          <w:p w14:paraId="04B96E49" w14:textId="77777777" w:rsidR="00160569" w:rsidRPr="00B64EC5" w:rsidRDefault="00160569" w:rsidP="00A0765D">
            <w:pPr>
              <w:jc w:val="center"/>
              <w:rPr>
                <w:sz w:val="16"/>
                <w:szCs w:val="16"/>
                <w:lang w:eastAsia="hu-HU"/>
              </w:rPr>
            </w:pPr>
            <w:r w:rsidRPr="00B64EC5">
              <w:rPr>
                <w:sz w:val="16"/>
                <w:szCs w:val="16"/>
                <w:lang w:eastAsia="hu-HU"/>
              </w:rPr>
              <w:t>Dunaújváros</w:t>
            </w:r>
          </w:p>
        </w:tc>
        <w:tc>
          <w:tcPr>
            <w:tcW w:w="1238" w:type="dxa"/>
            <w:tcBorders>
              <w:top w:val="nil"/>
              <w:left w:val="nil"/>
              <w:bottom w:val="single" w:sz="4" w:space="0" w:color="auto"/>
              <w:right w:val="single" w:sz="4" w:space="0" w:color="auto"/>
            </w:tcBorders>
            <w:shd w:val="clear" w:color="auto" w:fill="auto"/>
            <w:vAlign w:val="center"/>
            <w:hideMark/>
          </w:tcPr>
          <w:p w14:paraId="58C89473" w14:textId="77777777" w:rsidR="00160569" w:rsidRPr="00B64EC5" w:rsidRDefault="00160569" w:rsidP="00A0765D">
            <w:pPr>
              <w:jc w:val="center"/>
              <w:rPr>
                <w:sz w:val="16"/>
                <w:szCs w:val="16"/>
                <w:lang w:eastAsia="hu-HU"/>
              </w:rPr>
            </w:pPr>
            <w:r w:rsidRPr="00B64EC5">
              <w:rPr>
                <w:sz w:val="16"/>
                <w:szCs w:val="16"/>
                <w:lang w:eastAsia="hu-HU"/>
              </w:rPr>
              <w:t>S24232</w:t>
            </w:r>
          </w:p>
        </w:tc>
        <w:tc>
          <w:tcPr>
            <w:tcW w:w="999" w:type="dxa"/>
            <w:tcBorders>
              <w:top w:val="nil"/>
              <w:left w:val="nil"/>
              <w:bottom w:val="single" w:sz="4" w:space="0" w:color="auto"/>
              <w:right w:val="single" w:sz="4" w:space="0" w:color="auto"/>
            </w:tcBorders>
            <w:shd w:val="clear" w:color="auto" w:fill="auto"/>
            <w:vAlign w:val="center"/>
            <w:hideMark/>
          </w:tcPr>
          <w:p w14:paraId="21F3E6E1"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24ED1D2E" w14:textId="77777777" w:rsidR="00160569" w:rsidRPr="00B64EC5" w:rsidRDefault="00160569" w:rsidP="00A0765D">
            <w:pPr>
              <w:jc w:val="center"/>
              <w:rPr>
                <w:sz w:val="16"/>
                <w:szCs w:val="16"/>
                <w:lang w:eastAsia="hu-HU"/>
              </w:rPr>
            </w:pPr>
            <w:r w:rsidRPr="00B64EC5">
              <w:rPr>
                <w:sz w:val="16"/>
                <w:szCs w:val="16"/>
                <w:lang w:eastAsia="hu-HU"/>
              </w:rPr>
              <w:t>Diproli Bak</w:t>
            </w:r>
          </w:p>
        </w:tc>
        <w:tc>
          <w:tcPr>
            <w:tcW w:w="1079" w:type="dxa"/>
            <w:tcBorders>
              <w:top w:val="nil"/>
              <w:left w:val="nil"/>
              <w:bottom w:val="single" w:sz="4" w:space="0" w:color="auto"/>
              <w:right w:val="single" w:sz="4" w:space="0" w:color="auto"/>
            </w:tcBorders>
            <w:shd w:val="clear" w:color="auto" w:fill="auto"/>
            <w:vAlign w:val="center"/>
            <w:hideMark/>
          </w:tcPr>
          <w:p w14:paraId="37854694" w14:textId="77777777" w:rsidR="00160569" w:rsidRPr="00B64EC5" w:rsidRDefault="00160569" w:rsidP="00A0765D">
            <w:pPr>
              <w:jc w:val="center"/>
              <w:rPr>
                <w:sz w:val="16"/>
                <w:szCs w:val="16"/>
                <w:lang w:eastAsia="hu-HU"/>
              </w:rPr>
            </w:pPr>
            <w:r w:rsidRPr="00B64EC5">
              <w:rPr>
                <w:sz w:val="16"/>
                <w:szCs w:val="16"/>
                <w:lang w:eastAsia="hu-HU"/>
              </w:rPr>
              <w:t>1500124305 K224712</w:t>
            </w:r>
          </w:p>
        </w:tc>
      </w:tr>
      <w:tr w:rsidR="00160569" w:rsidRPr="00B64EC5" w14:paraId="7F217B66"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CEC7300" w14:textId="77777777" w:rsidR="00160569" w:rsidRPr="00B64EC5" w:rsidRDefault="00160569" w:rsidP="00A0765D">
            <w:pPr>
              <w:jc w:val="center"/>
              <w:rPr>
                <w:sz w:val="16"/>
                <w:szCs w:val="16"/>
                <w:lang w:eastAsia="hu-HU"/>
              </w:rPr>
            </w:pPr>
            <w:r w:rsidRPr="00B64EC5">
              <w:rPr>
                <w:sz w:val="16"/>
                <w:szCs w:val="16"/>
                <w:lang w:eastAsia="hu-HU"/>
              </w:rPr>
              <w:t>180</w:t>
            </w:r>
          </w:p>
        </w:tc>
        <w:tc>
          <w:tcPr>
            <w:tcW w:w="1419" w:type="dxa"/>
            <w:tcBorders>
              <w:top w:val="nil"/>
              <w:left w:val="nil"/>
              <w:bottom w:val="single" w:sz="4" w:space="0" w:color="auto"/>
              <w:right w:val="single" w:sz="4" w:space="0" w:color="auto"/>
            </w:tcBorders>
            <w:shd w:val="clear" w:color="auto" w:fill="auto"/>
            <w:vAlign w:val="center"/>
            <w:hideMark/>
          </w:tcPr>
          <w:p w14:paraId="7604B6B7" w14:textId="77777777" w:rsidR="00160569" w:rsidRPr="00B64EC5" w:rsidRDefault="00160569" w:rsidP="00A0765D">
            <w:pPr>
              <w:jc w:val="center"/>
              <w:rPr>
                <w:sz w:val="16"/>
                <w:szCs w:val="16"/>
                <w:lang w:eastAsia="hu-HU"/>
              </w:rPr>
            </w:pPr>
            <w:r w:rsidRPr="00B64EC5">
              <w:rPr>
                <w:sz w:val="16"/>
                <w:szCs w:val="16"/>
                <w:lang w:eastAsia="hu-HU"/>
              </w:rPr>
              <w:t>MG24232005</w:t>
            </w:r>
          </w:p>
        </w:tc>
        <w:tc>
          <w:tcPr>
            <w:tcW w:w="4170" w:type="dxa"/>
            <w:tcBorders>
              <w:top w:val="nil"/>
              <w:left w:val="nil"/>
              <w:bottom w:val="single" w:sz="4" w:space="0" w:color="auto"/>
              <w:right w:val="single" w:sz="4" w:space="0" w:color="auto"/>
            </w:tcBorders>
            <w:shd w:val="clear" w:color="auto" w:fill="auto"/>
            <w:vAlign w:val="center"/>
            <w:hideMark/>
          </w:tcPr>
          <w:p w14:paraId="2DE28404" w14:textId="77777777" w:rsidR="00160569" w:rsidRPr="00B64EC5" w:rsidRDefault="00160569" w:rsidP="00A0765D">
            <w:pPr>
              <w:jc w:val="center"/>
              <w:rPr>
                <w:sz w:val="16"/>
                <w:szCs w:val="16"/>
                <w:lang w:eastAsia="hu-HU"/>
              </w:rPr>
            </w:pPr>
            <w:r w:rsidRPr="00B64EC5">
              <w:rPr>
                <w:sz w:val="16"/>
                <w:szCs w:val="16"/>
                <w:lang w:eastAsia="hu-HU"/>
              </w:rPr>
              <w:t>HE-1P09005</w:t>
            </w:r>
          </w:p>
        </w:tc>
        <w:tc>
          <w:tcPr>
            <w:tcW w:w="1240" w:type="dxa"/>
            <w:tcBorders>
              <w:top w:val="nil"/>
              <w:left w:val="nil"/>
              <w:bottom w:val="single" w:sz="4" w:space="0" w:color="auto"/>
              <w:right w:val="single" w:sz="4" w:space="0" w:color="auto"/>
            </w:tcBorders>
            <w:shd w:val="clear" w:color="auto" w:fill="auto"/>
            <w:vAlign w:val="center"/>
            <w:hideMark/>
          </w:tcPr>
          <w:p w14:paraId="65EF58E7" w14:textId="77777777" w:rsidR="00160569" w:rsidRPr="00B64EC5" w:rsidRDefault="00160569" w:rsidP="00A0765D">
            <w:pPr>
              <w:jc w:val="center"/>
              <w:rPr>
                <w:sz w:val="16"/>
                <w:szCs w:val="16"/>
                <w:lang w:eastAsia="hu-HU"/>
              </w:rPr>
            </w:pPr>
            <w:r w:rsidRPr="00B64EC5">
              <w:rPr>
                <w:sz w:val="16"/>
                <w:szCs w:val="16"/>
                <w:lang w:eastAsia="hu-HU"/>
              </w:rPr>
              <w:t>Dunaújváros</w:t>
            </w:r>
          </w:p>
        </w:tc>
        <w:tc>
          <w:tcPr>
            <w:tcW w:w="1238" w:type="dxa"/>
            <w:tcBorders>
              <w:top w:val="nil"/>
              <w:left w:val="nil"/>
              <w:bottom w:val="single" w:sz="4" w:space="0" w:color="auto"/>
              <w:right w:val="single" w:sz="4" w:space="0" w:color="auto"/>
            </w:tcBorders>
            <w:shd w:val="clear" w:color="auto" w:fill="auto"/>
            <w:vAlign w:val="center"/>
            <w:hideMark/>
          </w:tcPr>
          <w:p w14:paraId="2A3292C0" w14:textId="77777777" w:rsidR="00160569" w:rsidRPr="00B64EC5" w:rsidRDefault="00160569" w:rsidP="00A0765D">
            <w:pPr>
              <w:jc w:val="center"/>
              <w:rPr>
                <w:sz w:val="16"/>
                <w:szCs w:val="16"/>
                <w:lang w:eastAsia="hu-HU"/>
              </w:rPr>
            </w:pPr>
            <w:r w:rsidRPr="00B64EC5">
              <w:rPr>
                <w:sz w:val="16"/>
                <w:szCs w:val="16"/>
                <w:lang w:eastAsia="hu-HU"/>
              </w:rPr>
              <w:t>S24232</w:t>
            </w:r>
          </w:p>
        </w:tc>
        <w:tc>
          <w:tcPr>
            <w:tcW w:w="999" w:type="dxa"/>
            <w:tcBorders>
              <w:top w:val="nil"/>
              <w:left w:val="nil"/>
              <w:bottom w:val="single" w:sz="4" w:space="0" w:color="auto"/>
              <w:right w:val="single" w:sz="4" w:space="0" w:color="auto"/>
            </w:tcBorders>
            <w:shd w:val="clear" w:color="auto" w:fill="auto"/>
            <w:vAlign w:val="center"/>
            <w:hideMark/>
          </w:tcPr>
          <w:p w14:paraId="71349AC0" w14:textId="77777777" w:rsidR="00160569" w:rsidRPr="00B64EC5" w:rsidRDefault="00160569" w:rsidP="00A0765D">
            <w:pPr>
              <w:jc w:val="center"/>
              <w:rPr>
                <w:sz w:val="16"/>
                <w:szCs w:val="16"/>
                <w:lang w:eastAsia="hu-HU"/>
              </w:rPr>
            </w:pPr>
            <w:r w:rsidRPr="00B64EC5">
              <w:rPr>
                <w:sz w:val="16"/>
                <w:szCs w:val="16"/>
                <w:lang w:eastAsia="hu-HU"/>
              </w:rPr>
              <w:t>10 to</w:t>
            </w:r>
          </w:p>
        </w:tc>
        <w:tc>
          <w:tcPr>
            <w:tcW w:w="3496" w:type="dxa"/>
            <w:tcBorders>
              <w:top w:val="nil"/>
              <w:left w:val="nil"/>
              <w:bottom w:val="single" w:sz="4" w:space="0" w:color="auto"/>
              <w:right w:val="single" w:sz="4" w:space="0" w:color="auto"/>
            </w:tcBorders>
            <w:shd w:val="clear" w:color="auto" w:fill="auto"/>
            <w:vAlign w:val="center"/>
            <w:hideMark/>
          </w:tcPr>
          <w:p w14:paraId="0A21B123" w14:textId="77777777" w:rsidR="00160569" w:rsidRPr="00B64EC5" w:rsidRDefault="00160569" w:rsidP="00A0765D">
            <w:pPr>
              <w:jc w:val="center"/>
              <w:rPr>
                <w:sz w:val="16"/>
                <w:szCs w:val="16"/>
                <w:lang w:eastAsia="hu-HU"/>
              </w:rPr>
            </w:pPr>
            <w:r w:rsidRPr="00B64EC5">
              <w:rPr>
                <w:sz w:val="16"/>
                <w:szCs w:val="16"/>
                <w:lang w:eastAsia="hu-HU"/>
              </w:rPr>
              <w:t>Hidraulikus emelő</w:t>
            </w:r>
          </w:p>
        </w:tc>
        <w:tc>
          <w:tcPr>
            <w:tcW w:w="1079" w:type="dxa"/>
            <w:tcBorders>
              <w:top w:val="nil"/>
              <w:left w:val="nil"/>
              <w:bottom w:val="single" w:sz="4" w:space="0" w:color="auto"/>
              <w:right w:val="single" w:sz="4" w:space="0" w:color="auto"/>
            </w:tcBorders>
            <w:shd w:val="clear" w:color="auto" w:fill="auto"/>
            <w:vAlign w:val="center"/>
            <w:hideMark/>
          </w:tcPr>
          <w:p w14:paraId="49954915" w14:textId="77777777" w:rsidR="00160569" w:rsidRPr="00B64EC5" w:rsidRDefault="00160569" w:rsidP="00A0765D">
            <w:pPr>
              <w:jc w:val="center"/>
              <w:rPr>
                <w:sz w:val="16"/>
                <w:szCs w:val="16"/>
                <w:lang w:eastAsia="hu-HU"/>
              </w:rPr>
            </w:pPr>
            <w:r w:rsidRPr="00B64EC5">
              <w:rPr>
                <w:sz w:val="16"/>
                <w:szCs w:val="16"/>
                <w:lang w:eastAsia="hu-HU"/>
              </w:rPr>
              <w:t>1500055389 K376543</w:t>
            </w:r>
          </w:p>
        </w:tc>
      </w:tr>
      <w:tr w:rsidR="00160569" w:rsidRPr="00B64EC5" w14:paraId="31BDB48F"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287F0EA" w14:textId="77777777" w:rsidR="00160569" w:rsidRPr="00B64EC5" w:rsidRDefault="00160569" w:rsidP="00A0765D">
            <w:pPr>
              <w:jc w:val="center"/>
              <w:rPr>
                <w:sz w:val="16"/>
                <w:szCs w:val="16"/>
                <w:lang w:eastAsia="hu-HU"/>
              </w:rPr>
            </w:pPr>
            <w:r w:rsidRPr="00B64EC5">
              <w:rPr>
                <w:sz w:val="16"/>
                <w:szCs w:val="16"/>
                <w:lang w:eastAsia="hu-HU"/>
              </w:rPr>
              <w:t>181</w:t>
            </w:r>
          </w:p>
        </w:tc>
        <w:tc>
          <w:tcPr>
            <w:tcW w:w="1419" w:type="dxa"/>
            <w:tcBorders>
              <w:top w:val="nil"/>
              <w:left w:val="nil"/>
              <w:bottom w:val="single" w:sz="4" w:space="0" w:color="auto"/>
              <w:right w:val="single" w:sz="4" w:space="0" w:color="auto"/>
            </w:tcBorders>
            <w:shd w:val="clear" w:color="auto" w:fill="auto"/>
            <w:vAlign w:val="center"/>
            <w:hideMark/>
          </w:tcPr>
          <w:p w14:paraId="74321A65" w14:textId="77777777" w:rsidR="00160569" w:rsidRPr="00B64EC5" w:rsidRDefault="00160569" w:rsidP="00A0765D">
            <w:pPr>
              <w:jc w:val="center"/>
              <w:rPr>
                <w:sz w:val="16"/>
                <w:szCs w:val="16"/>
                <w:lang w:eastAsia="hu-HU"/>
              </w:rPr>
            </w:pPr>
            <w:r w:rsidRPr="00B64EC5">
              <w:rPr>
                <w:sz w:val="16"/>
                <w:szCs w:val="16"/>
                <w:lang w:eastAsia="hu-HU"/>
              </w:rPr>
              <w:t>MG24232006</w:t>
            </w:r>
          </w:p>
        </w:tc>
        <w:tc>
          <w:tcPr>
            <w:tcW w:w="4170" w:type="dxa"/>
            <w:tcBorders>
              <w:top w:val="nil"/>
              <w:left w:val="nil"/>
              <w:bottom w:val="single" w:sz="4" w:space="0" w:color="auto"/>
              <w:right w:val="single" w:sz="4" w:space="0" w:color="auto"/>
            </w:tcBorders>
            <w:shd w:val="clear" w:color="auto" w:fill="auto"/>
            <w:vAlign w:val="center"/>
            <w:hideMark/>
          </w:tcPr>
          <w:p w14:paraId="412B8948" w14:textId="77777777" w:rsidR="00160569" w:rsidRPr="00B64EC5" w:rsidRDefault="00160569" w:rsidP="00A0765D">
            <w:pPr>
              <w:jc w:val="center"/>
              <w:rPr>
                <w:sz w:val="16"/>
                <w:szCs w:val="16"/>
                <w:lang w:eastAsia="hu-HU"/>
              </w:rPr>
            </w:pPr>
            <w:r w:rsidRPr="00B64EC5">
              <w:rPr>
                <w:sz w:val="16"/>
                <w:szCs w:val="16"/>
                <w:lang w:eastAsia="hu-HU"/>
              </w:rPr>
              <w:t>HE-1P09006</w:t>
            </w:r>
          </w:p>
        </w:tc>
        <w:tc>
          <w:tcPr>
            <w:tcW w:w="1240" w:type="dxa"/>
            <w:tcBorders>
              <w:top w:val="nil"/>
              <w:left w:val="nil"/>
              <w:bottom w:val="single" w:sz="4" w:space="0" w:color="auto"/>
              <w:right w:val="single" w:sz="4" w:space="0" w:color="auto"/>
            </w:tcBorders>
            <w:shd w:val="clear" w:color="auto" w:fill="auto"/>
            <w:vAlign w:val="center"/>
            <w:hideMark/>
          </w:tcPr>
          <w:p w14:paraId="3E3E5AE9" w14:textId="77777777" w:rsidR="00160569" w:rsidRPr="00B64EC5" w:rsidRDefault="00160569" w:rsidP="00A0765D">
            <w:pPr>
              <w:jc w:val="center"/>
              <w:rPr>
                <w:sz w:val="16"/>
                <w:szCs w:val="16"/>
                <w:lang w:eastAsia="hu-HU"/>
              </w:rPr>
            </w:pPr>
            <w:r w:rsidRPr="00B64EC5">
              <w:rPr>
                <w:sz w:val="16"/>
                <w:szCs w:val="16"/>
                <w:lang w:eastAsia="hu-HU"/>
              </w:rPr>
              <w:t>Dunaújváros</w:t>
            </w:r>
          </w:p>
        </w:tc>
        <w:tc>
          <w:tcPr>
            <w:tcW w:w="1238" w:type="dxa"/>
            <w:tcBorders>
              <w:top w:val="nil"/>
              <w:left w:val="nil"/>
              <w:bottom w:val="single" w:sz="4" w:space="0" w:color="auto"/>
              <w:right w:val="single" w:sz="4" w:space="0" w:color="auto"/>
            </w:tcBorders>
            <w:shd w:val="clear" w:color="auto" w:fill="auto"/>
            <w:vAlign w:val="center"/>
            <w:hideMark/>
          </w:tcPr>
          <w:p w14:paraId="7932689E" w14:textId="77777777" w:rsidR="00160569" w:rsidRPr="00B64EC5" w:rsidRDefault="00160569" w:rsidP="00A0765D">
            <w:pPr>
              <w:jc w:val="center"/>
              <w:rPr>
                <w:sz w:val="16"/>
                <w:szCs w:val="16"/>
                <w:lang w:eastAsia="hu-HU"/>
              </w:rPr>
            </w:pPr>
            <w:r w:rsidRPr="00B64EC5">
              <w:rPr>
                <w:sz w:val="16"/>
                <w:szCs w:val="16"/>
                <w:lang w:eastAsia="hu-HU"/>
              </w:rPr>
              <w:t>S24232</w:t>
            </w:r>
          </w:p>
        </w:tc>
        <w:tc>
          <w:tcPr>
            <w:tcW w:w="999" w:type="dxa"/>
            <w:tcBorders>
              <w:top w:val="nil"/>
              <w:left w:val="nil"/>
              <w:bottom w:val="single" w:sz="4" w:space="0" w:color="auto"/>
              <w:right w:val="single" w:sz="4" w:space="0" w:color="auto"/>
            </w:tcBorders>
            <w:shd w:val="clear" w:color="auto" w:fill="auto"/>
            <w:vAlign w:val="center"/>
            <w:hideMark/>
          </w:tcPr>
          <w:p w14:paraId="1DE47CA5" w14:textId="77777777" w:rsidR="00160569" w:rsidRPr="00B64EC5" w:rsidRDefault="00160569" w:rsidP="00A0765D">
            <w:pPr>
              <w:jc w:val="center"/>
              <w:rPr>
                <w:sz w:val="16"/>
                <w:szCs w:val="16"/>
                <w:lang w:eastAsia="hu-HU"/>
              </w:rPr>
            </w:pPr>
            <w:r w:rsidRPr="00B64EC5">
              <w:rPr>
                <w:sz w:val="16"/>
                <w:szCs w:val="16"/>
                <w:lang w:eastAsia="hu-HU"/>
              </w:rPr>
              <w:t>10 to</w:t>
            </w:r>
          </w:p>
        </w:tc>
        <w:tc>
          <w:tcPr>
            <w:tcW w:w="3496" w:type="dxa"/>
            <w:tcBorders>
              <w:top w:val="nil"/>
              <w:left w:val="nil"/>
              <w:bottom w:val="single" w:sz="4" w:space="0" w:color="auto"/>
              <w:right w:val="single" w:sz="4" w:space="0" w:color="auto"/>
            </w:tcBorders>
            <w:shd w:val="clear" w:color="auto" w:fill="auto"/>
            <w:vAlign w:val="center"/>
            <w:hideMark/>
          </w:tcPr>
          <w:p w14:paraId="618E9A89" w14:textId="77777777" w:rsidR="00160569" w:rsidRPr="00B64EC5" w:rsidRDefault="00160569" w:rsidP="00A0765D">
            <w:pPr>
              <w:jc w:val="center"/>
              <w:rPr>
                <w:sz w:val="16"/>
                <w:szCs w:val="16"/>
                <w:lang w:eastAsia="hu-HU"/>
              </w:rPr>
            </w:pPr>
            <w:r w:rsidRPr="00B64EC5">
              <w:rPr>
                <w:sz w:val="16"/>
                <w:szCs w:val="16"/>
                <w:lang w:eastAsia="hu-HU"/>
              </w:rPr>
              <w:t>Hidraulikus emelő</w:t>
            </w:r>
          </w:p>
        </w:tc>
        <w:tc>
          <w:tcPr>
            <w:tcW w:w="1079" w:type="dxa"/>
            <w:tcBorders>
              <w:top w:val="nil"/>
              <w:left w:val="nil"/>
              <w:bottom w:val="single" w:sz="4" w:space="0" w:color="auto"/>
              <w:right w:val="single" w:sz="4" w:space="0" w:color="auto"/>
            </w:tcBorders>
            <w:shd w:val="clear" w:color="auto" w:fill="auto"/>
            <w:vAlign w:val="center"/>
            <w:hideMark/>
          </w:tcPr>
          <w:p w14:paraId="36CB5662" w14:textId="77777777" w:rsidR="00160569" w:rsidRPr="00B64EC5" w:rsidRDefault="00160569" w:rsidP="00A0765D">
            <w:pPr>
              <w:jc w:val="center"/>
              <w:rPr>
                <w:sz w:val="16"/>
                <w:szCs w:val="16"/>
                <w:lang w:eastAsia="hu-HU"/>
              </w:rPr>
            </w:pPr>
            <w:r w:rsidRPr="00B64EC5">
              <w:rPr>
                <w:sz w:val="16"/>
                <w:szCs w:val="16"/>
                <w:lang w:eastAsia="hu-HU"/>
              </w:rPr>
              <w:t>1500055390 K376558</w:t>
            </w:r>
          </w:p>
        </w:tc>
      </w:tr>
      <w:tr w:rsidR="00160569" w:rsidRPr="00B64EC5" w14:paraId="1DF5B573"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5C4AC50" w14:textId="77777777" w:rsidR="00160569" w:rsidRPr="00B64EC5" w:rsidRDefault="00160569" w:rsidP="00A0765D">
            <w:pPr>
              <w:jc w:val="center"/>
              <w:rPr>
                <w:sz w:val="16"/>
                <w:szCs w:val="16"/>
                <w:lang w:eastAsia="hu-HU"/>
              </w:rPr>
            </w:pPr>
            <w:r w:rsidRPr="00B64EC5">
              <w:rPr>
                <w:sz w:val="16"/>
                <w:szCs w:val="16"/>
                <w:lang w:eastAsia="hu-HU"/>
              </w:rPr>
              <w:t>182</w:t>
            </w:r>
          </w:p>
        </w:tc>
        <w:tc>
          <w:tcPr>
            <w:tcW w:w="1419" w:type="dxa"/>
            <w:tcBorders>
              <w:top w:val="nil"/>
              <w:left w:val="nil"/>
              <w:bottom w:val="single" w:sz="4" w:space="0" w:color="auto"/>
              <w:right w:val="single" w:sz="4" w:space="0" w:color="auto"/>
            </w:tcBorders>
            <w:shd w:val="clear" w:color="auto" w:fill="auto"/>
            <w:vAlign w:val="center"/>
            <w:hideMark/>
          </w:tcPr>
          <w:p w14:paraId="75135525" w14:textId="77777777" w:rsidR="00160569" w:rsidRPr="00B64EC5" w:rsidRDefault="00160569" w:rsidP="00A0765D">
            <w:pPr>
              <w:jc w:val="center"/>
              <w:rPr>
                <w:sz w:val="16"/>
                <w:szCs w:val="16"/>
                <w:lang w:eastAsia="hu-HU"/>
              </w:rPr>
            </w:pPr>
            <w:r w:rsidRPr="00B64EC5">
              <w:rPr>
                <w:sz w:val="16"/>
                <w:szCs w:val="16"/>
                <w:lang w:eastAsia="hu-HU"/>
              </w:rPr>
              <w:t>MG24232007</w:t>
            </w:r>
          </w:p>
        </w:tc>
        <w:tc>
          <w:tcPr>
            <w:tcW w:w="4170" w:type="dxa"/>
            <w:tcBorders>
              <w:top w:val="nil"/>
              <w:left w:val="nil"/>
              <w:bottom w:val="single" w:sz="4" w:space="0" w:color="auto"/>
              <w:right w:val="single" w:sz="4" w:space="0" w:color="auto"/>
            </w:tcBorders>
            <w:shd w:val="clear" w:color="auto" w:fill="auto"/>
            <w:vAlign w:val="center"/>
            <w:hideMark/>
          </w:tcPr>
          <w:p w14:paraId="01B675B7" w14:textId="77777777" w:rsidR="00160569" w:rsidRPr="00B64EC5" w:rsidRDefault="00160569" w:rsidP="00A0765D">
            <w:pPr>
              <w:jc w:val="center"/>
              <w:rPr>
                <w:sz w:val="16"/>
                <w:szCs w:val="16"/>
                <w:lang w:eastAsia="hu-HU"/>
              </w:rPr>
            </w:pPr>
            <w:r w:rsidRPr="00B64EC5">
              <w:rPr>
                <w:sz w:val="16"/>
                <w:szCs w:val="16"/>
                <w:lang w:eastAsia="hu-HU"/>
              </w:rPr>
              <w:t>HE-1P09007</w:t>
            </w:r>
          </w:p>
        </w:tc>
        <w:tc>
          <w:tcPr>
            <w:tcW w:w="1240" w:type="dxa"/>
            <w:tcBorders>
              <w:top w:val="nil"/>
              <w:left w:val="nil"/>
              <w:bottom w:val="single" w:sz="4" w:space="0" w:color="auto"/>
              <w:right w:val="single" w:sz="4" w:space="0" w:color="auto"/>
            </w:tcBorders>
            <w:shd w:val="clear" w:color="auto" w:fill="auto"/>
            <w:vAlign w:val="center"/>
            <w:hideMark/>
          </w:tcPr>
          <w:p w14:paraId="4FCE97F7" w14:textId="77777777" w:rsidR="00160569" w:rsidRPr="00B64EC5" w:rsidRDefault="00160569" w:rsidP="00A0765D">
            <w:pPr>
              <w:jc w:val="center"/>
              <w:rPr>
                <w:sz w:val="16"/>
                <w:szCs w:val="16"/>
                <w:lang w:eastAsia="hu-HU"/>
              </w:rPr>
            </w:pPr>
            <w:r w:rsidRPr="00B64EC5">
              <w:rPr>
                <w:sz w:val="16"/>
                <w:szCs w:val="16"/>
                <w:lang w:eastAsia="hu-HU"/>
              </w:rPr>
              <w:t>Dunaújváros</w:t>
            </w:r>
          </w:p>
        </w:tc>
        <w:tc>
          <w:tcPr>
            <w:tcW w:w="1238" w:type="dxa"/>
            <w:tcBorders>
              <w:top w:val="nil"/>
              <w:left w:val="nil"/>
              <w:bottom w:val="single" w:sz="4" w:space="0" w:color="auto"/>
              <w:right w:val="single" w:sz="4" w:space="0" w:color="auto"/>
            </w:tcBorders>
            <w:shd w:val="clear" w:color="auto" w:fill="auto"/>
            <w:vAlign w:val="center"/>
            <w:hideMark/>
          </w:tcPr>
          <w:p w14:paraId="43A8B833" w14:textId="77777777" w:rsidR="00160569" w:rsidRPr="00B64EC5" w:rsidRDefault="00160569" w:rsidP="00A0765D">
            <w:pPr>
              <w:jc w:val="center"/>
              <w:rPr>
                <w:sz w:val="16"/>
                <w:szCs w:val="16"/>
                <w:lang w:eastAsia="hu-HU"/>
              </w:rPr>
            </w:pPr>
            <w:r w:rsidRPr="00B64EC5">
              <w:rPr>
                <w:sz w:val="16"/>
                <w:szCs w:val="16"/>
                <w:lang w:eastAsia="hu-HU"/>
              </w:rPr>
              <w:t>S24232</w:t>
            </w:r>
          </w:p>
        </w:tc>
        <w:tc>
          <w:tcPr>
            <w:tcW w:w="999" w:type="dxa"/>
            <w:tcBorders>
              <w:top w:val="nil"/>
              <w:left w:val="nil"/>
              <w:bottom w:val="single" w:sz="4" w:space="0" w:color="auto"/>
              <w:right w:val="single" w:sz="4" w:space="0" w:color="auto"/>
            </w:tcBorders>
            <w:shd w:val="clear" w:color="auto" w:fill="auto"/>
            <w:vAlign w:val="center"/>
            <w:hideMark/>
          </w:tcPr>
          <w:p w14:paraId="3AAF425C" w14:textId="77777777" w:rsidR="00160569" w:rsidRPr="00B64EC5" w:rsidRDefault="00160569" w:rsidP="00A0765D">
            <w:pPr>
              <w:jc w:val="center"/>
              <w:rPr>
                <w:sz w:val="16"/>
                <w:szCs w:val="16"/>
                <w:lang w:eastAsia="hu-HU"/>
              </w:rPr>
            </w:pPr>
            <w:r w:rsidRPr="00B64EC5">
              <w:rPr>
                <w:sz w:val="16"/>
                <w:szCs w:val="16"/>
                <w:lang w:eastAsia="hu-HU"/>
              </w:rPr>
              <w:t>10 to</w:t>
            </w:r>
          </w:p>
        </w:tc>
        <w:tc>
          <w:tcPr>
            <w:tcW w:w="3496" w:type="dxa"/>
            <w:tcBorders>
              <w:top w:val="nil"/>
              <w:left w:val="nil"/>
              <w:bottom w:val="single" w:sz="4" w:space="0" w:color="auto"/>
              <w:right w:val="single" w:sz="4" w:space="0" w:color="auto"/>
            </w:tcBorders>
            <w:shd w:val="clear" w:color="auto" w:fill="auto"/>
            <w:vAlign w:val="center"/>
            <w:hideMark/>
          </w:tcPr>
          <w:p w14:paraId="7091A859" w14:textId="77777777" w:rsidR="00160569" w:rsidRPr="00B64EC5" w:rsidRDefault="00160569" w:rsidP="00A0765D">
            <w:pPr>
              <w:jc w:val="center"/>
              <w:rPr>
                <w:sz w:val="16"/>
                <w:szCs w:val="16"/>
                <w:lang w:eastAsia="hu-HU"/>
              </w:rPr>
            </w:pPr>
            <w:r w:rsidRPr="00B64EC5">
              <w:rPr>
                <w:sz w:val="16"/>
                <w:szCs w:val="16"/>
                <w:lang w:eastAsia="hu-HU"/>
              </w:rPr>
              <w:t>Hidraulikus emelő</w:t>
            </w:r>
          </w:p>
        </w:tc>
        <w:tc>
          <w:tcPr>
            <w:tcW w:w="1079" w:type="dxa"/>
            <w:tcBorders>
              <w:top w:val="nil"/>
              <w:left w:val="nil"/>
              <w:bottom w:val="single" w:sz="4" w:space="0" w:color="auto"/>
              <w:right w:val="single" w:sz="4" w:space="0" w:color="auto"/>
            </w:tcBorders>
            <w:shd w:val="clear" w:color="auto" w:fill="auto"/>
            <w:vAlign w:val="center"/>
            <w:hideMark/>
          </w:tcPr>
          <w:p w14:paraId="1EF451E0" w14:textId="77777777" w:rsidR="00160569" w:rsidRPr="00B64EC5" w:rsidRDefault="00160569" w:rsidP="00A0765D">
            <w:pPr>
              <w:jc w:val="center"/>
              <w:rPr>
                <w:sz w:val="16"/>
                <w:szCs w:val="16"/>
                <w:lang w:eastAsia="hu-HU"/>
              </w:rPr>
            </w:pPr>
            <w:r w:rsidRPr="00B64EC5">
              <w:rPr>
                <w:sz w:val="16"/>
                <w:szCs w:val="16"/>
                <w:lang w:eastAsia="hu-HU"/>
              </w:rPr>
              <w:t>1500055392 K376588</w:t>
            </w:r>
          </w:p>
        </w:tc>
      </w:tr>
      <w:tr w:rsidR="00160569" w:rsidRPr="00B64EC5" w14:paraId="76DB92F7"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63EC3A8" w14:textId="77777777" w:rsidR="00160569" w:rsidRPr="00B64EC5" w:rsidRDefault="00160569" w:rsidP="00A0765D">
            <w:pPr>
              <w:jc w:val="center"/>
              <w:rPr>
                <w:sz w:val="16"/>
                <w:szCs w:val="16"/>
                <w:lang w:eastAsia="hu-HU"/>
              </w:rPr>
            </w:pPr>
            <w:r w:rsidRPr="00B64EC5">
              <w:rPr>
                <w:sz w:val="16"/>
                <w:szCs w:val="16"/>
                <w:lang w:eastAsia="hu-HU"/>
              </w:rPr>
              <w:t>183</w:t>
            </w:r>
          </w:p>
        </w:tc>
        <w:tc>
          <w:tcPr>
            <w:tcW w:w="1419" w:type="dxa"/>
            <w:tcBorders>
              <w:top w:val="nil"/>
              <w:left w:val="nil"/>
              <w:bottom w:val="single" w:sz="4" w:space="0" w:color="auto"/>
              <w:right w:val="single" w:sz="4" w:space="0" w:color="auto"/>
            </w:tcBorders>
            <w:shd w:val="clear" w:color="auto" w:fill="auto"/>
            <w:vAlign w:val="center"/>
            <w:hideMark/>
          </w:tcPr>
          <w:p w14:paraId="60E4FDCA" w14:textId="77777777" w:rsidR="00160569" w:rsidRPr="00B64EC5" w:rsidRDefault="00160569" w:rsidP="00A0765D">
            <w:pPr>
              <w:jc w:val="center"/>
              <w:rPr>
                <w:sz w:val="16"/>
                <w:szCs w:val="16"/>
                <w:lang w:eastAsia="hu-HU"/>
              </w:rPr>
            </w:pPr>
            <w:r w:rsidRPr="00B64EC5">
              <w:rPr>
                <w:sz w:val="16"/>
                <w:szCs w:val="16"/>
                <w:lang w:eastAsia="hu-HU"/>
              </w:rPr>
              <w:t>MG24232008</w:t>
            </w:r>
          </w:p>
        </w:tc>
        <w:tc>
          <w:tcPr>
            <w:tcW w:w="4170" w:type="dxa"/>
            <w:tcBorders>
              <w:top w:val="nil"/>
              <w:left w:val="nil"/>
              <w:bottom w:val="single" w:sz="4" w:space="0" w:color="auto"/>
              <w:right w:val="single" w:sz="4" w:space="0" w:color="auto"/>
            </w:tcBorders>
            <w:shd w:val="clear" w:color="auto" w:fill="auto"/>
            <w:vAlign w:val="center"/>
            <w:hideMark/>
          </w:tcPr>
          <w:p w14:paraId="4BE90EAA" w14:textId="77777777" w:rsidR="00160569" w:rsidRPr="00B64EC5" w:rsidRDefault="00160569" w:rsidP="00A0765D">
            <w:pPr>
              <w:jc w:val="center"/>
              <w:rPr>
                <w:sz w:val="16"/>
                <w:szCs w:val="16"/>
                <w:lang w:eastAsia="hu-HU"/>
              </w:rPr>
            </w:pPr>
            <w:r w:rsidRPr="00B64EC5">
              <w:rPr>
                <w:sz w:val="16"/>
                <w:szCs w:val="16"/>
                <w:lang w:eastAsia="hu-HU"/>
              </w:rPr>
              <w:t>HE-1P09008</w:t>
            </w:r>
          </w:p>
        </w:tc>
        <w:tc>
          <w:tcPr>
            <w:tcW w:w="1240" w:type="dxa"/>
            <w:tcBorders>
              <w:top w:val="nil"/>
              <w:left w:val="nil"/>
              <w:bottom w:val="single" w:sz="4" w:space="0" w:color="auto"/>
              <w:right w:val="single" w:sz="4" w:space="0" w:color="auto"/>
            </w:tcBorders>
            <w:shd w:val="clear" w:color="auto" w:fill="auto"/>
            <w:vAlign w:val="center"/>
            <w:hideMark/>
          </w:tcPr>
          <w:p w14:paraId="46E47942" w14:textId="77777777" w:rsidR="00160569" w:rsidRPr="00B64EC5" w:rsidRDefault="00160569" w:rsidP="00A0765D">
            <w:pPr>
              <w:jc w:val="center"/>
              <w:rPr>
                <w:sz w:val="16"/>
                <w:szCs w:val="16"/>
                <w:lang w:eastAsia="hu-HU"/>
              </w:rPr>
            </w:pPr>
            <w:r w:rsidRPr="00B64EC5">
              <w:rPr>
                <w:sz w:val="16"/>
                <w:szCs w:val="16"/>
                <w:lang w:eastAsia="hu-HU"/>
              </w:rPr>
              <w:t>Dunaújváros</w:t>
            </w:r>
          </w:p>
        </w:tc>
        <w:tc>
          <w:tcPr>
            <w:tcW w:w="1238" w:type="dxa"/>
            <w:tcBorders>
              <w:top w:val="nil"/>
              <w:left w:val="nil"/>
              <w:bottom w:val="single" w:sz="4" w:space="0" w:color="auto"/>
              <w:right w:val="single" w:sz="4" w:space="0" w:color="auto"/>
            </w:tcBorders>
            <w:shd w:val="clear" w:color="auto" w:fill="auto"/>
            <w:vAlign w:val="center"/>
            <w:hideMark/>
          </w:tcPr>
          <w:p w14:paraId="460CA93A" w14:textId="77777777" w:rsidR="00160569" w:rsidRPr="00B64EC5" w:rsidRDefault="00160569" w:rsidP="00A0765D">
            <w:pPr>
              <w:jc w:val="center"/>
              <w:rPr>
                <w:sz w:val="16"/>
                <w:szCs w:val="16"/>
                <w:lang w:eastAsia="hu-HU"/>
              </w:rPr>
            </w:pPr>
            <w:r w:rsidRPr="00B64EC5">
              <w:rPr>
                <w:sz w:val="16"/>
                <w:szCs w:val="16"/>
                <w:lang w:eastAsia="hu-HU"/>
              </w:rPr>
              <w:t>S24232</w:t>
            </w:r>
          </w:p>
        </w:tc>
        <w:tc>
          <w:tcPr>
            <w:tcW w:w="999" w:type="dxa"/>
            <w:tcBorders>
              <w:top w:val="nil"/>
              <w:left w:val="nil"/>
              <w:bottom w:val="single" w:sz="4" w:space="0" w:color="auto"/>
              <w:right w:val="single" w:sz="4" w:space="0" w:color="auto"/>
            </w:tcBorders>
            <w:shd w:val="clear" w:color="auto" w:fill="auto"/>
            <w:vAlign w:val="center"/>
            <w:hideMark/>
          </w:tcPr>
          <w:p w14:paraId="6EC4DE26" w14:textId="77777777" w:rsidR="00160569" w:rsidRPr="00B64EC5" w:rsidRDefault="00160569" w:rsidP="00A0765D">
            <w:pPr>
              <w:jc w:val="center"/>
              <w:rPr>
                <w:sz w:val="16"/>
                <w:szCs w:val="16"/>
                <w:lang w:eastAsia="hu-HU"/>
              </w:rPr>
            </w:pPr>
            <w:r w:rsidRPr="00B64EC5">
              <w:rPr>
                <w:sz w:val="16"/>
                <w:szCs w:val="16"/>
                <w:lang w:eastAsia="hu-HU"/>
              </w:rPr>
              <w:t>10 to</w:t>
            </w:r>
          </w:p>
        </w:tc>
        <w:tc>
          <w:tcPr>
            <w:tcW w:w="3496" w:type="dxa"/>
            <w:tcBorders>
              <w:top w:val="nil"/>
              <w:left w:val="nil"/>
              <w:bottom w:val="single" w:sz="4" w:space="0" w:color="auto"/>
              <w:right w:val="single" w:sz="4" w:space="0" w:color="auto"/>
            </w:tcBorders>
            <w:shd w:val="clear" w:color="auto" w:fill="auto"/>
            <w:vAlign w:val="center"/>
            <w:hideMark/>
          </w:tcPr>
          <w:p w14:paraId="118B4DF8" w14:textId="77777777" w:rsidR="00160569" w:rsidRPr="00B64EC5" w:rsidRDefault="00160569" w:rsidP="00A0765D">
            <w:pPr>
              <w:jc w:val="center"/>
              <w:rPr>
                <w:sz w:val="16"/>
                <w:szCs w:val="16"/>
                <w:lang w:eastAsia="hu-HU"/>
              </w:rPr>
            </w:pPr>
            <w:r w:rsidRPr="00B64EC5">
              <w:rPr>
                <w:sz w:val="16"/>
                <w:szCs w:val="16"/>
                <w:lang w:eastAsia="hu-HU"/>
              </w:rPr>
              <w:t>Hidraulikus emelő</w:t>
            </w:r>
          </w:p>
        </w:tc>
        <w:tc>
          <w:tcPr>
            <w:tcW w:w="1079" w:type="dxa"/>
            <w:tcBorders>
              <w:top w:val="nil"/>
              <w:left w:val="nil"/>
              <w:bottom w:val="single" w:sz="4" w:space="0" w:color="auto"/>
              <w:right w:val="single" w:sz="4" w:space="0" w:color="auto"/>
            </w:tcBorders>
            <w:shd w:val="clear" w:color="auto" w:fill="auto"/>
            <w:vAlign w:val="center"/>
            <w:hideMark/>
          </w:tcPr>
          <w:p w14:paraId="283AE7CE" w14:textId="77777777" w:rsidR="00160569" w:rsidRPr="00B64EC5" w:rsidRDefault="00160569" w:rsidP="00A0765D">
            <w:pPr>
              <w:jc w:val="center"/>
              <w:rPr>
                <w:sz w:val="16"/>
                <w:szCs w:val="16"/>
                <w:lang w:eastAsia="hu-HU"/>
              </w:rPr>
            </w:pPr>
            <w:r w:rsidRPr="00B64EC5">
              <w:rPr>
                <w:sz w:val="16"/>
                <w:szCs w:val="16"/>
                <w:lang w:eastAsia="hu-HU"/>
              </w:rPr>
              <w:t>1500055391 K376573</w:t>
            </w:r>
          </w:p>
        </w:tc>
      </w:tr>
      <w:tr w:rsidR="00160569" w:rsidRPr="00B64EC5" w14:paraId="41E1598F"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0A1F25C" w14:textId="77777777" w:rsidR="00160569" w:rsidRPr="00B64EC5" w:rsidRDefault="00160569" w:rsidP="00A0765D">
            <w:pPr>
              <w:jc w:val="center"/>
              <w:rPr>
                <w:sz w:val="16"/>
                <w:szCs w:val="16"/>
                <w:lang w:eastAsia="hu-HU"/>
              </w:rPr>
            </w:pPr>
            <w:r w:rsidRPr="00B64EC5">
              <w:rPr>
                <w:sz w:val="16"/>
                <w:szCs w:val="16"/>
                <w:lang w:eastAsia="hu-HU"/>
              </w:rPr>
              <w:t>184</w:t>
            </w:r>
          </w:p>
        </w:tc>
        <w:tc>
          <w:tcPr>
            <w:tcW w:w="1419" w:type="dxa"/>
            <w:tcBorders>
              <w:top w:val="nil"/>
              <w:left w:val="nil"/>
              <w:bottom w:val="single" w:sz="4" w:space="0" w:color="auto"/>
              <w:right w:val="single" w:sz="4" w:space="0" w:color="auto"/>
            </w:tcBorders>
            <w:shd w:val="clear" w:color="auto" w:fill="auto"/>
            <w:vAlign w:val="center"/>
            <w:hideMark/>
          </w:tcPr>
          <w:p w14:paraId="3FDB8B2A" w14:textId="77777777" w:rsidR="00160569" w:rsidRPr="00B64EC5" w:rsidRDefault="00160569" w:rsidP="00A0765D">
            <w:pPr>
              <w:jc w:val="center"/>
              <w:rPr>
                <w:sz w:val="16"/>
                <w:szCs w:val="16"/>
                <w:lang w:eastAsia="hu-HU"/>
              </w:rPr>
            </w:pPr>
            <w:r w:rsidRPr="00B64EC5">
              <w:rPr>
                <w:sz w:val="16"/>
                <w:szCs w:val="16"/>
                <w:lang w:eastAsia="hu-HU"/>
              </w:rPr>
              <w:t>MG24232004</w:t>
            </w:r>
          </w:p>
        </w:tc>
        <w:tc>
          <w:tcPr>
            <w:tcW w:w="4170" w:type="dxa"/>
            <w:tcBorders>
              <w:top w:val="nil"/>
              <w:left w:val="nil"/>
              <w:bottom w:val="single" w:sz="4" w:space="0" w:color="auto"/>
              <w:right w:val="single" w:sz="4" w:space="0" w:color="auto"/>
            </w:tcBorders>
            <w:shd w:val="clear" w:color="auto" w:fill="auto"/>
            <w:vAlign w:val="center"/>
            <w:hideMark/>
          </w:tcPr>
          <w:p w14:paraId="647698A2" w14:textId="77777777" w:rsidR="00160569" w:rsidRPr="00B64EC5" w:rsidRDefault="00160569" w:rsidP="00A0765D">
            <w:pPr>
              <w:jc w:val="center"/>
              <w:rPr>
                <w:sz w:val="16"/>
                <w:szCs w:val="16"/>
                <w:lang w:eastAsia="hu-HU"/>
              </w:rPr>
            </w:pPr>
            <w:r w:rsidRPr="00B64EC5">
              <w:rPr>
                <w:sz w:val="16"/>
                <w:szCs w:val="16"/>
                <w:lang w:eastAsia="hu-HU"/>
              </w:rPr>
              <w:t>EFE-1P09004</w:t>
            </w:r>
          </w:p>
        </w:tc>
        <w:tc>
          <w:tcPr>
            <w:tcW w:w="1240" w:type="dxa"/>
            <w:tcBorders>
              <w:top w:val="nil"/>
              <w:left w:val="nil"/>
              <w:bottom w:val="single" w:sz="4" w:space="0" w:color="auto"/>
              <w:right w:val="single" w:sz="4" w:space="0" w:color="auto"/>
            </w:tcBorders>
            <w:shd w:val="clear" w:color="auto" w:fill="auto"/>
            <w:vAlign w:val="center"/>
            <w:hideMark/>
          </w:tcPr>
          <w:p w14:paraId="34CA588B" w14:textId="77777777" w:rsidR="00160569" w:rsidRPr="00B64EC5" w:rsidRDefault="00160569" w:rsidP="00A0765D">
            <w:pPr>
              <w:jc w:val="center"/>
              <w:rPr>
                <w:sz w:val="16"/>
                <w:szCs w:val="16"/>
                <w:lang w:eastAsia="hu-HU"/>
              </w:rPr>
            </w:pPr>
            <w:r w:rsidRPr="00B64EC5">
              <w:rPr>
                <w:sz w:val="16"/>
                <w:szCs w:val="16"/>
                <w:lang w:eastAsia="hu-HU"/>
              </w:rPr>
              <w:t>Dunaújváros</w:t>
            </w:r>
          </w:p>
        </w:tc>
        <w:tc>
          <w:tcPr>
            <w:tcW w:w="1238" w:type="dxa"/>
            <w:tcBorders>
              <w:top w:val="nil"/>
              <w:left w:val="nil"/>
              <w:bottom w:val="single" w:sz="4" w:space="0" w:color="auto"/>
              <w:right w:val="single" w:sz="4" w:space="0" w:color="auto"/>
            </w:tcBorders>
            <w:shd w:val="clear" w:color="auto" w:fill="auto"/>
            <w:vAlign w:val="center"/>
            <w:hideMark/>
          </w:tcPr>
          <w:p w14:paraId="51B3903B" w14:textId="77777777" w:rsidR="00160569" w:rsidRPr="00B64EC5" w:rsidRDefault="00160569" w:rsidP="00A0765D">
            <w:pPr>
              <w:jc w:val="center"/>
              <w:rPr>
                <w:sz w:val="16"/>
                <w:szCs w:val="16"/>
                <w:lang w:eastAsia="hu-HU"/>
              </w:rPr>
            </w:pPr>
            <w:r w:rsidRPr="00B64EC5">
              <w:rPr>
                <w:sz w:val="16"/>
                <w:szCs w:val="16"/>
                <w:lang w:eastAsia="hu-HU"/>
              </w:rPr>
              <w:t>S24232</w:t>
            </w:r>
          </w:p>
        </w:tc>
        <w:tc>
          <w:tcPr>
            <w:tcW w:w="999" w:type="dxa"/>
            <w:tcBorders>
              <w:top w:val="nil"/>
              <w:left w:val="nil"/>
              <w:bottom w:val="single" w:sz="4" w:space="0" w:color="auto"/>
              <w:right w:val="single" w:sz="4" w:space="0" w:color="auto"/>
            </w:tcBorders>
            <w:shd w:val="clear" w:color="auto" w:fill="auto"/>
            <w:vAlign w:val="center"/>
            <w:hideMark/>
          </w:tcPr>
          <w:p w14:paraId="70B10910" w14:textId="77777777" w:rsidR="00160569" w:rsidRPr="00B64EC5" w:rsidRDefault="00160569" w:rsidP="00A0765D">
            <w:pPr>
              <w:jc w:val="center"/>
              <w:rPr>
                <w:sz w:val="16"/>
                <w:szCs w:val="16"/>
                <w:lang w:eastAsia="hu-HU"/>
              </w:rPr>
            </w:pPr>
            <w:r w:rsidRPr="00B64EC5">
              <w:rPr>
                <w:sz w:val="16"/>
                <w:szCs w:val="16"/>
                <w:lang w:eastAsia="hu-HU"/>
              </w:rPr>
              <w:t>5 to</w:t>
            </w:r>
          </w:p>
        </w:tc>
        <w:tc>
          <w:tcPr>
            <w:tcW w:w="34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2743"/>
            </w:tblGrid>
            <w:tr w:rsidR="00160569" w:rsidRPr="00B64EC5" w14:paraId="1C943F9E" w14:textId="77777777" w:rsidTr="00A0765D">
              <w:trPr>
                <w:trHeight w:val="450"/>
                <w:tblCellSpacing w:w="0" w:type="dxa"/>
              </w:trPr>
              <w:tc>
                <w:tcPr>
                  <w:tcW w:w="2758" w:type="dxa"/>
                  <w:tcBorders>
                    <w:top w:val="nil"/>
                    <w:left w:val="nil"/>
                    <w:bottom w:val="single" w:sz="4" w:space="0" w:color="auto"/>
                    <w:right w:val="single" w:sz="4" w:space="0" w:color="auto"/>
                  </w:tcBorders>
                  <w:shd w:val="clear" w:color="auto" w:fill="auto"/>
                  <w:vAlign w:val="center"/>
                  <w:hideMark/>
                </w:tcPr>
                <w:p w14:paraId="52B59EA7" w14:textId="77777777" w:rsidR="00160569" w:rsidRPr="00B64EC5" w:rsidRDefault="00160569" w:rsidP="00A0765D">
                  <w:pPr>
                    <w:jc w:val="center"/>
                    <w:rPr>
                      <w:sz w:val="16"/>
                      <w:szCs w:val="16"/>
                      <w:lang w:eastAsia="hu-HU"/>
                    </w:rPr>
                  </w:pPr>
                  <w:r w:rsidRPr="00B64EC5">
                    <w:rPr>
                      <w:noProof/>
                      <w:color w:val="000000"/>
                      <w:lang w:eastAsia="hu-HU"/>
                    </w:rPr>
                    <mc:AlternateContent>
                      <mc:Choice Requires="wps">
                        <w:drawing>
                          <wp:anchor distT="0" distB="0" distL="114300" distR="114300" simplePos="0" relativeHeight="252609024" behindDoc="0" locked="0" layoutInCell="1" allowOverlap="1" wp14:anchorId="10117B8C" wp14:editId="09BD50E7">
                            <wp:simplePos x="0" y="0"/>
                            <wp:positionH relativeFrom="column">
                              <wp:posOffset>1323975</wp:posOffset>
                            </wp:positionH>
                            <wp:positionV relativeFrom="paragraph">
                              <wp:posOffset>0</wp:posOffset>
                            </wp:positionV>
                            <wp:extent cx="190500" cy="257175"/>
                            <wp:effectExtent l="0" t="0" r="0" b="0"/>
                            <wp:wrapNone/>
                            <wp:docPr id="2722" name="Szövegdoboz 27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C5C7E7" id="Szövegdoboz 2722" o:spid="_x0000_s1026" type="#_x0000_t202" style="position:absolute;margin-left:104.25pt;margin-top:0;width:15pt;height:20.25pt;z-index:25260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tWYeU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10048" behindDoc="0" locked="0" layoutInCell="1" allowOverlap="1" wp14:anchorId="3ED55362" wp14:editId="18ECA98D">
                            <wp:simplePos x="0" y="0"/>
                            <wp:positionH relativeFrom="column">
                              <wp:posOffset>1323975</wp:posOffset>
                            </wp:positionH>
                            <wp:positionV relativeFrom="paragraph">
                              <wp:posOffset>0</wp:posOffset>
                            </wp:positionV>
                            <wp:extent cx="190500" cy="257175"/>
                            <wp:effectExtent l="0" t="0" r="0" b="0"/>
                            <wp:wrapNone/>
                            <wp:docPr id="2723" name="Szövegdoboz 27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FA1BC0" id="Szövegdoboz 2723" o:spid="_x0000_s1026" type="#_x0000_t202" style="position:absolute;margin-left:104.25pt;margin-top:0;width:15pt;height:20.25pt;z-index:25261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92ZuE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11072" behindDoc="0" locked="0" layoutInCell="1" allowOverlap="1" wp14:anchorId="4A313C9F" wp14:editId="5DEF74A7">
                            <wp:simplePos x="0" y="0"/>
                            <wp:positionH relativeFrom="column">
                              <wp:posOffset>1323975</wp:posOffset>
                            </wp:positionH>
                            <wp:positionV relativeFrom="paragraph">
                              <wp:posOffset>0</wp:posOffset>
                            </wp:positionV>
                            <wp:extent cx="190500" cy="257175"/>
                            <wp:effectExtent l="0" t="0" r="0" b="0"/>
                            <wp:wrapNone/>
                            <wp:docPr id="2724" name="Szövegdoboz 27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5EC186" id="Szövegdoboz 2724" o:spid="_x0000_s1026" type="#_x0000_t202" style="position:absolute;margin-left:104.25pt;margin-top:0;width:15pt;height:20.25pt;z-index:25261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eGFPA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12096" behindDoc="0" locked="0" layoutInCell="1" allowOverlap="1" wp14:anchorId="465B2327" wp14:editId="31606C01">
                            <wp:simplePos x="0" y="0"/>
                            <wp:positionH relativeFrom="column">
                              <wp:posOffset>1323975</wp:posOffset>
                            </wp:positionH>
                            <wp:positionV relativeFrom="paragraph">
                              <wp:posOffset>0</wp:posOffset>
                            </wp:positionV>
                            <wp:extent cx="190500" cy="257175"/>
                            <wp:effectExtent l="0" t="0" r="0" b="0"/>
                            <wp:wrapNone/>
                            <wp:docPr id="2725" name="Szövegdoboz 27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EF3D49" id="Szövegdoboz 2725" o:spid="_x0000_s1026" type="#_x0000_t202" style="position:absolute;margin-left:104.25pt;margin-top:0;width:15pt;height:20.25pt;z-index:25261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OmE/Q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13120" behindDoc="0" locked="0" layoutInCell="1" allowOverlap="1" wp14:anchorId="5B1C3E39" wp14:editId="658C0512">
                            <wp:simplePos x="0" y="0"/>
                            <wp:positionH relativeFrom="column">
                              <wp:posOffset>1323975</wp:posOffset>
                            </wp:positionH>
                            <wp:positionV relativeFrom="paragraph">
                              <wp:posOffset>0</wp:posOffset>
                            </wp:positionV>
                            <wp:extent cx="190500" cy="257175"/>
                            <wp:effectExtent l="0" t="0" r="0" b="0"/>
                            <wp:wrapNone/>
                            <wp:docPr id="2726" name="Szövegdoboz 272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812D7D" id="Szövegdoboz 2726" o:spid="_x0000_s1026" type="#_x0000_t202" style="position:absolute;margin-left:104.25pt;margin-top:0;width:15pt;height:20.25pt;z-index:25261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GGvh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14144" behindDoc="0" locked="0" layoutInCell="1" allowOverlap="1" wp14:anchorId="47AB60C0" wp14:editId="14AB7E18">
                            <wp:simplePos x="0" y="0"/>
                            <wp:positionH relativeFrom="column">
                              <wp:posOffset>1323975</wp:posOffset>
                            </wp:positionH>
                            <wp:positionV relativeFrom="paragraph">
                              <wp:posOffset>0</wp:posOffset>
                            </wp:positionV>
                            <wp:extent cx="190500" cy="257175"/>
                            <wp:effectExtent l="0" t="0" r="0" b="0"/>
                            <wp:wrapNone/>
                            <wp:docPr id="2727" name="Szövegdoboz 272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C673B8" id="Szövegdoboz 2727" o:spid="_x0000_s1026" type="#_x0000_t202" style="position:absolute;margin-left:104.25pt;margin-top:0;width:15pt;height:20.25pt;z-index:25261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vmHfx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15168" behindDoc="0" locked="0" layoutInCell="1" allowOverlap="1" wp14:anchorId="1211181E" wp14:editId="34D6EF9F">
                            <wp:simplePos x="0" y="0"/>
                            <wp:positionH relativeFrom="column">
                              <wp:posOffset>1323975</wp:posOffset>
                            </wp:positionH>
                            <wp:positionV relativeFrom="paragraph">
                              <wp:posOffset>0</wp:posOffset>
                            </wp:positionV>
                            <wp:extent cx="190500" cy="257175"/>
                            <wp:effectExtent l="0" t="0" r="0" b="0"/>
                            <wp:wrapNone/>
                            <wp:docPr id="2728" name="Szövegdoboz 272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D38887" id="Szövegdoboz 2728" o:spid="_x0000_s1026" type="#_x0000_t202" style="position:absolute;margin-left:104.25pt;margin-top:0;width:15pt;height:20.25pt;z-index:25261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4m7to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16192" behindDoc="0" locked="0" layoutInCell="1" allowOverlap="1" wp14:anchorId="34B36D7F" wp14:editId="627C6698">
                            <wp:simplePos x="0" y="0"/>
                            <wp:positionH relativeFrom="column">
                              <wp:posOffset>1323975</wp:posOffset>
                            </wp:positionH>
                            <wp:positionV relativeFrom="paragraph">
                              <wp:posOffset>0</wp:posOffset>
                            </wp:positionV>
                            <wp:extent cx="190500" cy="257175"/>
                            <wp:effectExtent l="0" t="0" r="0" b="0"/>
                            <wp:wrapNone/>
                            <wp:docPr id="2729" name="Szövegdoboz 27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89FCA2" id="Szövegdoboz 2729" o:spid="_x0000_s1026" type="#_x0000_t202" style="position:absolute;margin-left:104.25pt;margin-top:0;width:15pt;height:20.25pt;z-index:25261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oG6d4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17216" behindDoc="0" locked="0" layoutInCell="1" allowOverlap="1" wp14:anchorId="5978BDAB" wp14:editId="08112AE8">
                            <wp:simplePos x="0" y="0"/>
                            <wp:positionH relativeFrom="column">
                              <wp:posOffset>1323975</wp:posOffset>
                            </wp:positionH>
                            <wp:positionV relativeFrom="paragraph">
                              <wp:posOffset>0</wp:posOffset>
                            </wp:positionV>
                            <wp:extent cx="190500" cy="257175"/>
                            <wp:effectExtent l="0" t="0" r="0" b="0"/>
                            <wp:wrapNone/>
                            <wp:docPr id="2730" name="Szövegdoboz 273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DCC607" id="Szövegdoboz 2730" o:spid="_x0000_s1026" type="#_x0000_t202" style="position:absolute;margin-left:104.25pt;margin-top:0;width:15pt;height:20.25pt;z-index:25261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9PAwIAAEkEAAAOAAAAZHJzL2Uyb0RvYy54bWysVM1u2zAMvg/YOwi6L07SLi2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18240" behindDoc="0" locked="0" layoutInCell="1" allowOverlap="1" wp14:anchorId="15A7BB55" wp14:editId="5ECA766E">
                            <wp:simplePos x="0" y="0"/>
                            <wp:positionH relativeFrom="column">
                              <wp:posOffset>1323975</wp:posOffset>
                            </wp:positionH>
                            <wp:positionV relativeFrom="paragraph">
                              <wp:posOffset>0</wp:posOffset>
                            </wp:positionV>
                            <wp:extent cx="190500" cy="257175"/>
                            <wp:effectExtent l="0" t="0" r="0" b="0"/>
                            <wp:wrapNone/>
                            <wp:docPr id="2731" name="Szövegdoboz 273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8AA5DF" id="Szövegdoboz 2731" o:spid="_x0000_s1026" type="#_x0000_t202" style="position:absolute;margin-left:104.25pt;margin-top:0;width:15pt;height:20.25pt;z-index:25261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19264" behindDoc="0" locked="0" layoutInCell="1" allowOverlap="1" wp14:anchorId="182E4FE7" wp14:editId="43BC00A6">
                            <wp:simplePos x="0" y="0"/>
                            <wp:positionH relativeFrom="column">
                              <wp:posOffset>1323975</wp:posOffset>
                            </wp:positionH>
                            <wp:positionV relativeFrom="paragraph">
                              <wp:posOffset>0</wp:posOffset>
                            </wp:positionV>
                            <wp:extent cx="190500" cy="257175"/>
                            <wp:effectExtent l="0" t="0" r="0" b="0"/>
                            <wp:wrapNone/>
                            <wp:docPr id="2732" name="Szövegdoboz 273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69C503" id="Szövegdoboz 2732" o:spid="_x0000_s1026" type="#_x0000_t202" style="position:absolute;margin-left:104.25pt;margin-top:0;width:15pt;height:20.25pt;z-index:25261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CTaPy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20288" behindDoc="0" locked="0" layoutInCell="1" allowOverlap="1" wp14:anchorId="1E71AED5" wp14:editId="0A4CE2A5">
                            <wp:simplePos x="0" y="0"/>
                            <wp:positionH relativeFrom="column">
                              <wp:posOffset>1323975</wp:posOffset>
                            </wp:positionH>
                            <wp:positionV relativeFrom="paragraph">
                              <wp:posOffset>0</wp:posOffset>
                            </wp:positionV>
                            <wp:extent cx="190500" cy="257175"/>
                            <wp:effectExtent l="0" t="0" r="0" b="0"/>
                            <wp:wrapNone/>
                            <wp:docPr id="2733" name="Szövegdoboz 273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E8BD1A" id="Szövegdoboz 2733" o:spid="_x0000_s1026" type="#_x0000_t202" style="position:absolute;margin-left:104.25pt;margin-top:0;width:15pt;height:20.25pt;z-index:25262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KBAIAAEkEAAAOAAAAZHJzL2Uyb0RvYy54bWysVEtu2zAQ3RfoHQjua/mTOo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Szb/i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21312" behindDoc="0" locked="0" layoutInCell="1" allowOverlap="1" wp14:anchorId="429F8F6F" wp14:editId="7E4E77B4">
                            <wp:simplePos x="0" y="0"/>
                            <wp:positionH relativeFrom="column">
                              <wp:posOffset>1323975</wp:posOffset>
                            </wp:positionH>
                            <wp:positionV relativeFrom="paragraph">
                              <wp:posOffset>0</wp:posOffset>
                            </wp:positionV>
                            <wp:extent cx="190500" cy="257175"/>
                            <wp:effectExtent l="0" t="0" r="0" b="0"/>
                            <wp:wrapNone/>
                            <wp:docPr id="2734" name="Szövegdoboz 273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E7CD02" id="Szövegdoboz 2734" o:spid="_x0000_s1026" type="#_x0000_t202" style="position:absolute;margin-left:104.25pt;margin-top:0;width:15pt;height:20.25pt;z-index:25262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6ZBAIAAEkEAAAOAAAAZHJzL2Uyb0RvYy54bWysVM1u2zAMvg/YOwi6L07SLC2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xDHem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22336" behindDoc="0" locked="0" layoutInCell="1" allowOverlap="1" wp14:anchorId="23532130" wp14:editId="472CFE63">
                            <wp:simplePos x="0" y="0"/>
                            <wp:positionH relativeFrom="column">
                              <wp:posOffset>1323975</wp:posOffset>
                            </wp:positionH>
                            <wp:positionV relativeFrom="paragraph">
                              <wp:posOffset>0</wp:posOffset>
                            </wp:positionV>
                            <wp:extent cx="190500" cy="257175"/>
                            <wp:effectExtent l="0" t="0" r="0" b="0"/>
                            <wp:wrapNone/>
                            <wp:docPr id="2735" name="Szövegdoboz 273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B20798" id="Szövegdoboz 2735" o:spid="_x0000_s1026" type="#_x0000_t202" style="position:absolute;margin-left:104.25pt;margin-top:0;width:15pt;height:20.25pt;z-index:25262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hjGu2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23360" behindDoc="0" locked="0" layoutInCell="1" allowOverlap="1" wp14:anchorId="2427EE8A" wp14:editId="2AF6DE0E">
                            <wp:simplePos x="0" y="0"/>
                            <wp:positionH relativeFrom="column">
                              <wp:posOffset>1323975</wp:posOffset>
                            </wp:positionH>
                            <wp:positionV relativeFrom="paragraph">
                              <wp:posOffset>0</wp:posOffset>
                            </wp:positionV>
                            <wp:extent cx="190500" cy="257175"/>
                            <wp:effectExtent l="0" t="0" r="0" b="0"/>
                            <wp:wrapNone/>
                            <wp:docPr id="2736" name="Szövegdoboz 273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C143A1" id="Szövegdoboz 2736" o:spid="_x0000_s1026" type="#_x0000_t202" style="position:absolute;margin-left:104.25pt;margin-top:0;width:15pt;height:20.25pt;z-index:25262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QDE+H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24384" behindDoc="0" locked="0" layoutInCell="1" allowOverlap="1" wp14:anchorId="5BB18238" wp14:editId="43DD94F5">
                            <wp:simplePos x="0" y="0"/>
                            <wp:positionH relativeFrom="column">
                              <wp:posOffset>1323975</wp:posOffset>
                            </wp:positionH>
                            <wp:positionV relativeFrom="paragraph">
                              <wp:posOffset>0</wp:posOffset>
                            </wp:positionV>
                            <wp:extent cx="190500" cy="257175"/>
                            <wp:effectExtent l="0" t="0" r="0" b="0"/>
                            <wp:wrapNone/>
                            <wp:docPr id="2737" name="Szövegdoboz 273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660AAE" id="Szövegdoboz 2737" o:spid="_x0000_s1026" type="#_x0000_t202" style="position:absolute;margin-left:104.25pt;margin-top:0;width:15pt;height:20.25pt;z-index:25262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AjFOX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25408" behindDoc="0" locked="0" layoutInCell="1" allowOverlap="1" wp14:anchorId="26A84316" wp14:editId="202272CB">
                            <wp:simplePos x="0" y="0"/>
                            <wp:positionH relativeFrom="column">
                              <wp:posOffset>1323975</wp:posOffset>
                            </wp:positionH>
                            <wp:positionV relativeFrom="paragraph">
                              <wp:posOffset>0</wp:posOffset>
                            </wp:positionV>
                            <wp:extent cx="190500" cy="257175"/>
                            <wp:effectExtent l="0" t="0" r="0" b="0"/>
                            <wp:wrapNone/>
                            <wp:docPr id="2738" name="Szövegdoboz 273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D393EF" id="Szövegdoboz 2738" o:spid="_x0000_s1026" type="#_x0000_t202" style="position:absolute;margin-left:104.25pt;margin-top:0;width:15pt;height:20.25pt;z-index:25262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w5BAIAAEkEAAAOAAAAZHJzL2Uyb0RvYy54bWysVM1u2zAMvg/YOwi6L07SLi2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Xj58O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26432" behindDoc="0" locked="0" layoutInCell="1" allowOverlap="1" wp14:anchorId="649A9A61" wp14:editId="1A2163C4">
                            <wp:simplePos x="0" y="0"/>
                            <wp:positionH relativeFrom="column">
                              <wp:posOffset>1323975</wp:posOffset>
                            </wp:positionH>
                            <wp:positionV relativeFrom="paragraph">
                              <wp:posOffset>0</wp:posOffset>
                            </wp:positionV>
                            <wp:extent cx="190500" cy="257175"/>
                            <wp:effectExtent l="0" t="0" r="0" b="0"/>
                            <wp:wrapNone/>
                            <wp:docPr id="2739" name="Szövegdoboz 27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6761D2" id="Szövegdoboz 2739" o:spid="_x0000_s1026" type="#_x0000_t202" style="position:absolute;margin-left:104.25pt;margin-top:0;width:15pt;height:20.25pt;z-index:25262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HD4Me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27456" behindDoc="0" locked="0" layoutInCell="1" allowOverlap="1" wp14:anchorId="0DFD1898" wp14:editId="41A53026">
                            <wp:simplePos x="0" y="0"/>
                            <wp:positionH relativeFrom="column">
                              <wp:posOffset>1323975</wp:posOffset>
                            </wp:positionH>
                            <wp:positionV relativeFrom="paragraph">
                              <wp:posOffset>0</wp:posOffset>
                            </wp:positionV>
                            <wp:extent cx="190500" cy="257175"/>
                            <wp:effectExtent l="0" t="0" r="0" b="0"/>
                            <wp:wrapNone/>
                            <wp:docPr id="2740" name="Szövegdoboz 274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158DED" id="Szövegdoboz 2740" o:spid="_x0000_s1026" type="#_x0000_t202" style="position:absolute;margin-left:104.25pt;margin-top:0;width:15pt;height:20.25pt;z-index:25262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syAwIAAEkEAAAOAAAAZHJzL2Uyb0RvYy54bWysVM1u2zAMvg/YOwi6L06yLC2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28480" behindDoc="0" locked="0" layoutInCell="1" allowOverlap="1" wp14:anchorId="7934ECBB" wp14:editId="7E6AB458">
                            <wp:simplePos x="0" y="0"/>
                            <wp:positionH relativeFrom="column">
                              <wp:posOffset>1323975</wp:posOffset>
                            </wp:positionH>
                            <wp:positionV relativeFrom="paragraph">
                              <wp:posOffset>0</wp:posOffset>
                            </wp:positionV>
                            <wp:extent cx="190500" cy="257175"/>
                            <wp:effectExtent l="0" t="0" r="0" b="0"/>
                            <wp:wrapNone/>
                            <wp:docPr id="2741" name="Szövegdoboz 27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180CCA" id="Szövegdoboz 2741" o:spid="_x0000_s1026" type="#_x0000_t202" style="position:absolute;margin-left:104.25pt;margin-top:0;width:15pt;height:20.25pt;z-index:25262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txAwIAAEkEAAAOAAAAZHJzL2Uyb0RvYy54bWysVM1u2zAMvg/YOwi6L06yLC2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29504" behindDoc="0" locked="0" layoutInCell="1" allowOverlap="1" wp14:anchorId="5E95A242" wp14:editId="2D7E956B">
                            <wp:simplePos x="0" y="0"/>
                            <wp:positionH relativeFrom="column">
                              <wp:posOffset>1323975</wp:posOffset>
                            </wp:positionH>
                            <wp:positionV relativeFrom="paragraph">
                              <wp:posOffset>0</wp:posOffset>
                            </wp:positionV>
                            <wp:extent cx="190500" cy="257175"/>
                            <wp:effectExtent l="0" t="0" r="0" b="0"/>
                            <wp:wrapNone/>
                            <wp:docPr id="2742" name="Szövegdoboz 27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8D3EBF" id="Szövegdoboz 2742" o:spid="_x0000_s1026" type="#_x0000_t202" style="position:absolute;margin-left:104.25pt;margin-top:0;width:15pt;height:20.25pt;z-index:25262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v4mbt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30528" behindDoc="0" locked="0" layoutInCell="1" allowOverlap="1" wp14:anchorId="6C3702BC" wp14:editId="1570D079">
                            <wp:simplePos x="0" y="0"/>
                            <wp:positionH relativeFrom="column">
                              <wp:posOffset>1323975</wp:posOffset>
                            </wp:positionH>
                            <wp:positionV relativeFrom="paragraph">
                              <wp:posOffset>0</wp:posOffset>
                            </wp:positionV>
                            <wp:extent cx="190500" cy="257175"/>
                            <wp:effectExtent l="0" t="0" r="0" b="0"/>
                            <wp:wrapNone/>
                            <wp:docPr id="2743" name="Szövegdoboz 27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4F7BF4" id="Szövegdoboz 2743" o:spid="_x0000_s1026" type="#_x0000_t202" style="position:absolute;margin-left:104.25pt;margin-top:0;width:15pt;height:20.25pt;z-index:25263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v3BAIAAEkEAAAOAAAAZHJzL2Uyb0RvYy54bWysVM1u2zAMvg/YOwi6L07SLC2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Ynr9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31552" behindDoc="0" locked="0" layoutInCell="1" allowOverlap="1" wp14:anchorId="23FA7445" wp14:editId="5A4B4B63">
                            <wp:simplePos x="0" y="0"/>
                            <wp:positionH relativeFrom="column">
                              <wp:posOffset>1323975</wp:posOffset>
                            </wp:positionH>
                            <wp:positionV relativeFrom="paragraph">
                              <wp:posOffset>0</wp:posOffset>
                            </wp:positionV>
                            <wp:extent cx="190500" cy="257175"/>
                            <wp:effectExtent l="0" t="0" r="0" b="0"/>
                            <wp:wrapNone/>
                            <wp:docPr id="2744" name="Szövegdoboz 27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A72ABD" id="Szövegdoboz 2744" o:spid="_x0000_s1026" type="#_x0000_t202" style="position:absolute;margin-left:104.25pt;margin-top:0;width:15pt;height:20.25pt;z-index:25263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rkBAIAAEkEAAAOAAAAZHJzL2Uyb0RvYy54bWysVM1u2zAMvg/YOwi6L06yLC2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co7K5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32576" behindDoc="0" locked="0" layoutInCell="1" allowOverlap="1" wp14:anchorId="15980A61" wp14:editId="04D2F6EB">
                            <wp:simplePos x="0" y="0"/>
                            <wp:positionH relativeFrom="column">
                              <wp:posOffset>1323975</wp:posOffset>
                            </wp:positionH>
                            <wp:positionV relativeFrom="paragraph">
                              <wp:posOffset>0</wp:posOffset>
                            </wp:positionV>
                            <wp:extent cx="190500" cy="257175"/>
                            <wp:effectExtent l="0" t="0" r="0" b="0"/>
                            <wp:wrapNone/>
                            <wp:docPr id="2745" name="Szövegdoboz 27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0552BC" id="Szövegdoboz 2745" o:spid="_x0000_s1026" type="#_x0000_t202" style="position:absolute;margin-left:104.25pt;margin-top:0;width:15pt;height:20.25pt;z-index:25263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qnBAIAAEkEAAAOAAAAZHJzL2Uyb0RvYy54bWysVM1u2zAMvg/YOwi6L06yNC2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MI66p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33600" behindDoc="0" locked="0" layoutInCell="1" allowOverlap="1" wp14:anchorId="2C575A62" wp14:editId="2E33203E">
                            <wp:simplePos x="0" y="0"/>
                            <wp:positionH relativeFrom="column">
                              <wp:posOffset>1323975</wp:posOffset>
                            </wp:positionH>
                            <wp:positionV relativeFrom="paragraph">
                              <wp:posOffset>0</wp:posOffset>
                            </wp:positionV>
                            <wp:extent cx="190500" cy="257175"/>
                            <wp:effectExtent l="0" t="0" r="0" b="0"/>
                            <wp:wrapNone/>
                            <wp:docPr id="2746" name="Szövegdoboz 27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D906FD" id="Szövegdoboz 2746" o:spid="_x0000_s1026" type="#_x0000_t202" style="position:absolute;margin-left:104.25pt;margin-top:0;width:15pt;height:20.25pt;z-index:25263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piBAIAAEkEAAAOAAAAZHJzL2Uyb0RvYy54bWysVM1u2zAMvg/YOwi6L06yLC2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9o4qY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34624" behindDoc="0" locked="0" layoutInCell="1" allowOverlap="1" wp14:anchorId="7A68BEAA" wp14:editId="1F677F4A">
                            <wp:simplePos x="0" y="0"/>
                            <wp:positionH relativeFrom="column">
                              <wp:posOffset>1323975</wp:posOffset>
                            </wp:positionH>
                            <wp:positionV relativeFrom="paragraph">
                              <wp:posOffset>0</wp:posOffset>
                            </wp:positionV>
                            <wp:extent cx="190500" cy="257175"/>
                            <wp:effectExtent l="0" t="0" r="0" b="0"/>
                            <wp:wrapNone/>
                            <wp:docPr id="2747" name="Szövegdoboz 27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5D0AA5" id="Szövegdoboz 2747" o:spid="_x0000_s1026" type="#_x0000_t202" style="position:absolute;margin-left:104.25pt;margin-top:0;width:15pt;height:20.25pt;z-index:25263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tI5aI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35648" behindDoc="0" locked="0" layoutInCell="1" allowOverlap="1" wp14:anchorId="608AF35A" wp14:editId="4DA6A9BF">
                            <wp:simplePos x="0" y="0"/>
                            <wp:positionH relativeFrom="column">
                              <wp:posOffset>1323975</wp:posOffset>
                            </wp:positionH>
                            <wp:positionV relativeFrom="paragraph">
                              <wp:posOffset>0</wp:posOffset>
                            </wp:positionV>
                            <wp:extent cx="190500" cy="257175"/>
                            <wp:effectExtent l="0" t="0" r="0" b="0"/>
                            <wp:wrapNone/>
                            <wp:docPr id="2748" name="Szövegdoboz 27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5DBF60" id="Szövegdoboz 2748" o:spid="_x0000_s1026" type="#_x0000_t202" style="position:absolute;margin-left:104.25pt;margin-top:0;width:15pt;height:20.25pt;z-index:25263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hEBAIAAEkEAAAOAAAAZHJzL2Uyb0RvYy54bWysVM1u2zAMvg/YOwi6L06yLC2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6IFoR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36672" behindDoc="0" locked="0" layoutInCell="1" allowOverlap="1" wp14:anchorId="0DCAED5D" wp14:editId="3D00CE9E">
                            <wp:simplePos x="0" y="0"/>
                            <wp:positionH relativeFrom="column">
                              <wp:posOffset>1323975</wp:posOffset>
                            </wp:positionH>
                            <wp:positionV relativeFrom="paragraph">
                              <wp:posOffset>0</wp:posOffset>
                            </wp:positionV>
                            <wp:extent cx="190500" cy="257175"/>
                            <wp:effectExtent l="0" t="0" r="0" b="0"/>
                            <wp:wrapNone/>
                            <wp:docPr id="2749" name="Szövegdoboz 27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5EC88B" id="Szövegdoboz 2749" o:spid="_x0000_s1026" type="#_x0000_t202" style="position:absolute;margin-left:104.25pt;margin-top:0;width:15pt;height:20.25pt;z-index:25263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gHBAIAAEkEAAAOAAAAZHJzL2Uyb0RvYy54bWysVM1u2zAMvg/YOwi6L06yLG2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qoEYB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37696" behindDoc="0" locked="0" layoutInCell="1" allowOverlap="1" wp14:anchorId="63036853" wp14:editId="14C62BB2">
                            <wp:simplePos x="0" y="0"/>
                            <wp:positionH relativeFrom="column">
                              <wp:posOffset>1323975</wp:posOffset>
                            </wp:positionH>
                            <wp:positionV relativeFrom="paragraph">
                              <wp:posOffset>0</wp:posOffset>
                            </wp:positionV>
                            <wp:extent cx="190500" cy="257175"/>
                            <wp:effectExtent l="0" t="0" r="0" b="0"/>
                            <wp:wrapNone/>
                            <wp:docPr id="2750" name="Szövegdoboz 27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9D3C14" id="Szövegdoboz 2750" o:spid="_x0000_s1026" type="#_x0000_t202" style="position:absolute;margin-left:104.25pt;margin-top:0;width:15pt;height:20.25pt;z-index:25263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qqAwIAAEkEAAAOAAAAZHJzL2Uyb0RvYy54bWysVM1u2zAMvg/YOwi6L06yNi2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38720" behindDoc="0" locked="0" layoutInCell="1" allowOverlap="1" wp14:anchorId="11870297" wp14:editId="037B13CE">
                            <wp:simplePos x="0" y="0"/>
                            <wp:positionH relativeFrom="column">
                              <wp:posOffset>1323975</wp:posOffset>
                            </wp:positionH>
                            <wp:positionV relativeFrom="paragraph">
                              <wp:posOffset>0</wp:posOffset>
                            </wp:positionV>
                            <wp:extent cx="190500" cy="257175"/>
                            <wp:effectExtent l="0" t="0" r="0" b="0"/>
                            <wp:wrapNone/>
                            <wp:docPr id="2751" name="Szövegdoboz 27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BCD48F" id="Szövegdoboz 2751" o:spid="_x0000_s1026" type="#_x0000_t202" style="position:absolute;margin-left:104.25pt;margin-top:0;width:15pt;height:20.25pt;z-index:25263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ZrpAwIAAEkEAAAOAAAAZHJzL2Uyb0RvYy54bWysVM1u2zAMvg/YOwi6L06yNi2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39744" behindDoc="0" locked="0" layoutInCell="1" allowOverlap="1" wp14:anchorId="23B37B1D" wp14:editId="3786C0A2">
                            <wp:simplePos x="0" y="0"/>
                            <wp:positionH relativeFrom="column">
                              <wp:posOffset>1323975</wp:posOffset>
                            </wp:positionH>
                            <wp:positionV relativeFrom="paragraph">
                              <wp:posOffset>0</wp:posOffset>
                            </wp:positionV>
                            <wp:extent cx="190500" cy="257175"/>
                            <wp:effectExtent l="0" t="0" r="0" b="0"/>
                            <wp:wrapNone/>
                            <wp:docPr id="2752" name="Szövegdoboz 27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5D2D24" id="Szövegdoboz 2752" o:spid="_x0000_s1026" type="#_x0000_t202" style="position:absolute;margin-left:104.25pt;margin-top:0;width:15pt;height:20.25pt;z-index:25263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A9kKL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40768" behindDoc="0" locked="0" layoutInCell="1" allowOverlap="1" wp14:anchorId="4798CA10" wp14:editId="4B8C9F07">
                            <wp:simplePos x="0" y="0"/>
                            <wp:positionH relativeFrom="column">
                              <wp:posOffset>1323975</wp:posOffset>
                            </wp:positionH>
                            <wp:positionV relativeFrom="paragraph">
                              <wp:posOffset>0</wp:posOffset>
                            </wp:positionV>
                            <wp:extent cx="190500" cy="257175"/>
                            <wp:effectExtent l="0" t="0" r="0" b="0"/>
                            <wp:wrapNone/>
                            <wp:docPr id="2753" name="Szövegdoboz 275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FB2F22" id="Szövegdoboz 2753" o:spid="_x0000_s1026" type="#_x0000_t202" style="position:absolute;margin-left:104.25pt;margin-top:0;width:15pt;height:20.25pt;z-index:25264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Qdl6b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41792" behindDoc="0" locked="0" layoutInCell="1" allowOverlap="1" wp14:anchorId="6CBDB9DD" wp14:editId="459049D2">
                            <wp:simplePos x="0" y="0"/>
                            <wp:positionH relativeFrom="column">
                              <wp:posOffset>1323975</wp:posOffset>
                            </wp:positionH>
                            <wp:positionV relativeFrom="paragraph">
                              <wp:posOffset>0</wp:posOffset>
                            </wp:positionV>
                            <wp:extent cx="190500" cy="257175"/>
                            <wp:effectExtent l="0" t="0" r="0" b="0"/>
                            <wp:wrapNone/>
                            <wp:docPr id="2754" name="Szövegdoboz 275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11E1D6" id="Szövegdoboz 2754" o:spid="_x0000_s1026" type="#_x0000_t202" style="position:absolute;margin-left:104.25pt;margin-top:0;width:15pt;height:20.25pt;z-index:25264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t8BAIAAEkEAAAOAAAAZHJzL2Uyb0RvYy54bWysVM1u2zAMvg/YOwi6L06yNC2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zt5bf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42816" behindDoc="0" locked="0" layoutInCell="1" allowOverlap="1" wp14:anchorId="4B6CE4EA" wp14:editId="2B96C6DE">
                            <wp:simplePos x="0" y="0"/>
                            <wp:positionH relativeFrom="column">
                              <wp:posOffset>1323975</wp:posOffset>
                            </wp:positionH>
                            <wp:positionV relativeFrom="paragraph">
                              <wp:posOffset>0</wp:posOffset>
                            </wp:positionV>
                            <wp:extent cx="190500" cy="257175"/>
                            <wp:effectExtent l="0" t="0" r="0" b="0"/>
                            <wp:wrapNone/>
                            <wp:docPr id="2755" name="Szövegdoboz 275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ACCA51" id="Szövegdoboz 2755" o:spid="_x0000_s1026" type="#_x0000_t202" style="position:absolute;margin-left:104.25pt;margin-top:0;width:15pt;height:20.25pt;z-index:25264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s/BAIAAEkEAAAOAAAAZHJzL2Uyb0RvYy54bWysVM1u2zAMvg/YOwi6L06yJi2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jN4rP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43840" behindDoc="0" locked="0" layoutInCell="1" allowOverlap="1" wp14:anchorId="5257EEAA" wp14:editId="126BDC8F">
                            <wp:simplePos x="0" y="0"/>
                            <wp:positionH relativeFrom="column">
                              <wp:posOffset>1323975</wp:posOffset>
                            </wp:positionH>
                            <wp:positionV relativeFrom="paragraph">
                              <wp:posOffset>0</wp:posOffset>
                            </wp:positionV>
                            <wp:extent cx="190500" cy="257175"/>
                            <wp:effectExtent l="0" t="0" r="0" b="0"/>
                            <wp:wrapNone/>
                            <wp:docPr id="2756" name="Szövegdoboz 27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93B87B" id="Szövegdoboz 2756" o:spid="_x0000_s1026" type="#_x0000_t202" style="position:absolute;margin-left:104.25pt;margin-top:0;width:15pt;height:20.25pt;z-index:25264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v6BAIAAEkEAAAOAAAAZHJzL2Uyb0RvYy54bWysVM1u2zAMvg/YOwi6L06yNi2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St67+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44864" behindDoc="0" locked="0" layoutInCell="1" allowOverlap="1" wp14:anchorId="4EF90389" wp14:editId="42097157">
                            <wp:simplePos x="0" y="0"/>
                            <wp:positionH relativeFrom="column">
                              <wp:posOffset>1323975</wp:posOffset>
                            </wp:positionH>
                            <wp:positionV relativeFrom="paragraph">
                              <wp:posOffset>0</wp:posOffset>
                            </wp:positionV>
                            <wp:extent cx="190500" cy="257175"/>
                            <wp:effectExtent l="0" t="0" r="0" b="0"/>
                            <wp:wrapNone/>
                            <wp:docPr id="2757" name="Szövegdoboz 275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BBAE1B" id="Szövegdoboz 2757" o:spid="_x0000_s1026" type="#_x0000_t202" style="position:absolute;margin-left:104.25pt;margin-top:0;width:15pt;height:20.25pt;z-index:25264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CN7Lu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45888" behindDoc="0" locked="0" layoutInCell="1" allowOverlap="1" wp14:anchorId="7F4DF6E3" wp14:editId="6D054BF6">
                            <wp:simplePos x="0" y="0"/>
                            <wp:positionH relativeFrom="column">
                              <wp:posOffset>1323975</wp:posOffset>
                            </wp:positionH>
                            <wp:positionV relativeFrom="paragraph">
                              <wp:posOffset>0</wp:posOffset>
                            </wp:positionV>
                            <wp:extent cx="190500" cy="257175"/>
                            <wp:effectExtent l="0" t="0" r="0" b="0"/>
                            <wp:wrapNone/>
                            <wp:docPr id="2758" name="Szövegdoboz 27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CB1ACF" id="Szövegdoboz 2758" o:spid="_x0000_s1026" type="#_x0000_t202" style="position:absolute;margin-left:104.25pt;margin-top:0;width:15pt;height:20.25pt;z-index:25264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ncBAIAAEkEAAAOAAAAZHJzL2Uyb0RvYy54bWysVM1u2zAMvg/YOwi6L06yNi2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VNH53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46912" behindDoc="0" locked="0" layoutInCell="1" allowOverlap="1" wp14:anchorId="7F4012FA" wp14:editId="5824EF57">
                            <wp:simplePos x="0" y="0"/>
                            <wp:positionH relativeFrom="column">
                              <wp:posOffset>1323975</wp:posOffset>
                            </wp:positionH>
                            <wp:positionV relativeFrom="paragraph">
                              <wp:posOffset>0</wp:posOffset>
                            </wp:positionV>
                            <wp:extent cx="190500" cy="257175"/>
                            <wp:effectExtent l="0" t="0" r="0" b="0"/>
                            <wp:wrapNone/>
                            <wp:docPr id="2759" name="Szövegdoboz 27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30D009" id="Szövegdoboz 2759" o:spid="_x0000_s1026" type="#_x0000_t202" style="position:absolute;margin-left:104.25pt;margin-top:0;width:15pt;height:20.25pt;z-index:25264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FtGJn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47936" behindDoc="0" locked="0" layoutInCell="1" allowOverlap="1" wp14:anchorId="1BFEB373" wp14:editId="15370A43">
                            <wp:simplePos x="0" y="0"/>
                            <wp:positionH relativeFrom="column">
                              <wp:posOffset>1323975</wp:posOffset>
                            </wp:positionH>
                            <wp:positionV relativeFrom="paragraph">
                              <wp:posOffset>0</wp:posOffset>
                            </wp:positionV>
                            <wp:extent cx="190500" cy="257175"/>
                            <wp:effectExtent l="0" t="0" r="0" b="0"/>
                            <wp:wrapNone/>
                            <wp:docPr id="2760" name="Szövegdoboz 27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D2235D" id="Szövegdoboz 2760" o:spid="_x0000_s1026" type="#_x0000_t202" style="position:absolute;margin-left:104.25pt;margin-top:0;width:15pt;height:20.25pt;z-index:25264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jYAgIAAEkEAAAOAAAAZHJzL2Uyb0RvYy54bWysVM1u2zAMvg/YOwi6L06yLi2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48960" behindDoc="0" locked="0" layoutInCell="1" allowOverlap="1" wp14:anchorId="7B916AC0" wp14:editId="14B953B8">
                            <wp:simplePos x="0" y="0"/>
                            <wp:positionH relativeFrom="column">
                              <wp:posOffset>1323975</wp:posOffset>
                            </wp:positionH>
                            <wp:positionV relativeFrom="paragraph">
                              <wp:posOffset>0</wp:posOffset>
                            </wp:positionV>
                            <wp:extent cx="190500" cy="257175"/>
                            <wp:effectExtent l="0" t="0" r="0" b="0"/>
                            <wp:wrapNone/>
                            <wp:docPr id="2761" name="Szövegdoboz 27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E81E01" id="Szövegdoboz 2761" o:spid="_x0000_s1026" type="#_x0000_t202" style="position:absolute;margin-left:104.25pt;margin-top:0;width:15pt;height:20.25pt;z-index:25264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ibAwIAAEkEAAAOAAAAZHJzL2Uyb0RvYy54bWysVM1u2zAMvg/YOwi6L06yLi2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49984" behindDoc="0" locked="0" layoutInCell="1" allowOverlap="1" wp14:anchorId="24CD7903" wp14:editId="79A82048">
                            <wp:simplePos x="0" y="0"/>
                            <wp:positionH relativeFrom="column">
                              <wp:posOffset>1323975</wp:posOffset>
                            </wp:positionH>
                            <wp:positionV relativeFrom="paragraph">
                              <wp:posOffset>0</wp:posOffset>
                            </wp:positionV>
                            <wp:extent cx="190500" cy="257175"/>
                            <wp:effectExtent l="0" t="0" r="0" b="0"/>
                            <wp:wrapNone/>
                            <wp:docPr id="2762" name="Szövegdoboz 27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57F977" id="Szövegdoboz 2762" o:spid="_x0000_s1026" type="#_x0000_t202" style="position:absolute;margin-left:104.25pt;margin-top:0;width:15pt;height:20.25pt;z-index:25264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hi7IX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51008" behindDoc="0" locked="0" layoutInCell="1" allowOverlap="1" wp14:anchorId="41EB7333" wp14:editId="00AF4DEA">
                            <wp:simplePos x="0" y="0"/>
                            <wp:positionH relativeFrom="column">
                              <wp:posOffset>1323975</wp:posOffset>
                            </wp:positionH>
                            <wp:positionV relativeFrom="paragraph">
                              <wp:posOffset>0</wp:posOffset>
                            </wp:positionV>
                            <wp:extent cx="190500" cy="257175"/>
                            <wp:effectExtent l="0" t="0" r="0" b="0"/>
                            <wp:wrapNone/>
                            <wp:docPr id="2763" name="Szövegdoboz 27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97C174" id="Szövegdoboz 2763" o:spid="_x0000_s1026" type="#_x0000_t202" style="position:absolute;margin-left:104.25pt;margin-top:0;width:15pt;height:20.25pt;z-index:25265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xC64H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52032" behindDoc="0" locked="0" layoutInCell="1" allowOverlap="1" wp14:anchorId="604CAA13" wp14:editId="78259136">
                            <wp:simplePos x="0" y="0"/>
                            <wp:positionH relativeFrom="column">
                              <wp:posOffset>1323975</wp:posOffset>
                            </wp:positionH>
                            <wp:positionV relativeFrom="paragraph">
                              <wp:posOffset>0</wp:posOffset>
                            </wp:positionV>
                            <wp:extent cx="190500" cy="257175"/>
                            <wp:effectExtent l="0" t="0" r="0" b="0"/>
                            <wp:wrapNone/>
                            <wp:docPr id="2764" name="Szövegdoboz 27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E43A75" id="Szövegdoboz 2764" o:spid="_x0000_s1026" type="#_x0000_t202" style="position:absolute;margin-left:104.25pt;margin-top:0;width:15pt;height:20.25pt;z-index:25265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kOBAIAAEkEAAAOAAAAZHJzL2Uyb0RvYy54bWysVM1u2zAMvg/YOwi6L06yLC2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SymZD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53056" behindDoc="0" locked="0" layoutInCell="1" allowOverlap="1" wp14:anchorId="5440C904" wp14:editId="546C76CB">
                            <wp:simplePos x="0" y="0"/>
                            <wp:positionH relativeFrom="column">
                              <wp:posOffset>1323975</wp:posOffset>
                            </wp:positionH>
                            <wp:positionV relativeFrom="paragraph">
                              <wp:posOffset>0</wp:posOffset>
                            </wp:positionV>
                            <wp:extent cx="190500" cy="257175"/>
                            <wp:effectExtent l="0" t="0" r="0" b="0"/>
                            <wp:wrapNone/>
                            <wp:docPr id="2765" name="Szövegdoboz 27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DB0343" id="Szövegdoboz 2765" o:spid="_x0000_s1026" type="#_x0000_t202" style="position:absolute;margin-left:104.25pt;margin-top:0;width:15pt;height:20.25pt;z-index:25265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lNBAIAAEkEAAAOAAAAZHJzL2Uyb0RvYy54bWysVM1u2zAMvg/YOwi6L06yNi2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CSnpT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54080" behindDoc="0" locked="0" layoutInCell="1" allowOverlap="1" wp14:anchorId="60162981" wp14:editId="4D4318F2">
                            <wp:simplePos x="0" y="0"/>
                            <wp:positionH relativeFrom="column">
                              <wp:posOffset>1323975</wp:posOffset>
                            </wp:positionH>
                            <wp:positionV relativeFrom="paragraph">
                              <wp:posOffset>0</wp:posOffset>
                            </wp:positionV>
                            <wp:extent cx="190500" cy="257175"/>
                            <wp:effectExtent l="0" t="0" r="0" b="0"/>
                            <wp:wrapNone/>
                            <wp:docPr id="2766" name="Szövegdoboz 27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2C9777" id="Szövegdoboz 2766" o:spid="_x0000_s1026" type="#_x0000_t202" style="position:absolute;margin-left:104.25pt;margin-top:0;width:15pt;height:20.25pt;z-index:25265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zyl5i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55104" behindDoc="0" locked="0" layoutInCell="1" allowOverlap="1" wp14:anchorId="2220E903" wp14:editId="6397DD8C">
                            <wp:simplePos x="0" y="0"/>
                            <wp:positionH relativeFrom="column">
                              <wp:posOffset>1323975</wp:posOffset>
                            </wp:positionH>
                            <wp:positionV relativeFrom="paragraph">
                              <wp:posOffset>0</wp:posOffset>
                            </wp:positionV>
                            <wp:extent cx="190500" cy="257175"/>
                            <wp:effectExtent l="0" t="0" r="0" b="0"/>
                            <wp:wrapNone/>
                            <wp:docPr id="2767" name="Szövegdoboz 27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742B85" id="Szövegdoboz 2767" o:spid="_x0000_s1026" type="#_x0000_t202" style="position:absolute;margin-left:104.25pt;margin-top:0;width:15pt;height:20.25pt;z-index:25265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jSkJy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56128" behindDoc="0" locked="0" layoutInCell="1" allowOverlap="1" wp14:anchorId="541B2C4F" wp14:editId="317FB47B">
                            <wp:simplePos x="0" y="0"/>
                            <wp:positionH relativeFrom="column">
                              <wp:posOffset>1323975</wp:posOffset>
                            </wp:positionH>
                            <wp:positionV relativeFrom="paragraph">
                              <wp:posOffset>0</wp:posOffset>
                            </wp:positionV>
                            <wp:extent cx="190500" cy="257175"/>
                            <wp:effectExtent l="0" t="0" r="0" b="0"/>
                            <wp:wrapNone/>
                            <wp:docPr id="2768" name="Szövegdoboz 276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BDC749" id="Szövegdoboz 2768" o:spid="_x0000_s1026" type="#_x0000_t202" style="position:absolute;margin-left:104.25pt;margin-top:0;width:15pt;height:20.25pt;z-index:25265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uuBAIAAEkEAAAOAAAAZHJzL2Uyb0RvYy54bWysVM1u2zAMvg/YOwi6L06yLi2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0SY7r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57152" behindDoc="0" locked="0" layoutInCell="1" allowOverlap="1" wp14:anchorId="0B3BAE1A" wp14:editId="0B92BFA4">
                            <wp:simplePos x="0" y="0"/>
                            <wp:positionH relativeFrom="column">
                              <wp:posOffset>1323975</wp:posOffset>
                            </wp:positionH>
                            <wp:positionV relativeFrom="paragraph">
                              <wp:posOffset>0</wp:posOffset>
                            </wp:positionV>
                            <wp:extent cx="190500" cy="257175"/>
                            <wp:effectExtent l="0" t="0" r="0" b="0"/>
                            <wp:wrapNone/>
                            <wp:docPr id="2769" name="Szövegdoboz 276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AEC964" id="Szövegdoboz 2769" o:spid="_x0000_s1026" type="#_x0000_t202" style="position:absolute;margin-left:104.25pt;margin-top:0;width:15pt;height:20.25pt;z-index:25265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kyZL7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58176" behindDoc="0" locked="0" layoutInCell="1" allowOverlap="1" wp14:anchorId="17CE9FCB" wp14:editId="6CD4DE79">
                            <wp:simplePos x="0" y="0"/>
                            <wp:positionH relativeFrom="column">
                              <wp:posOffset>1323975</wp:posOffset>
                            </wp:positionH>
                            <wp:positionV relativeFrom="paragraph">
                              <wp:posOffset>0</wp:posOffset>
                            </wp:positionV>
                            <wp:extent cx="190500" cy="257175"/>
                            <wp:effectExtent l="0" t="0" r="0" b="0"/>
                            <wp:wrapNone/>
                            <wp:docPr id="2770" name="Szövegdoboz 27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3B2305" id="Szövegdoboz 2770" o:spid="_x0000_s1026" type="#_x0000_t202" style="position:absolute;margin-left:104.25pt;margin-top:0;width:15pt;height:20.25pt;z-index:25265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59200" behindDoc="0" locked="0" layoutInCell="1" allowOverlap="1" wp14:anchorId="3D67BCD8" wp14:editId="4FC49218">
                            <wp:simplePos x="0" y="0"/>
                            <wp:positionH relativeFrom="column">
                              <wp:posOffset>1323975</wp:posOffset>
                            </wp:positionH>
                            <wp:positionV relativeFrom="paragraph">
                              <wp:posOffset>0</wp:posOffset>
                            </wp:positionV>
                            <wp:extent cx="190500" cy="257175"/>
                            <wp:effectExtent l="0" t="0" r="0" b="0"/>
                            <wp:wrapNone/>
                            <wp:docPr id="2771" name="Szövegdoboz 27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BBF360" id="Szövegdoboz 2771" o:spid="_x0000_s1026" type="#_x0000_t202" style="position:absolute;margin-left:104.25pt;margin-top:0;width:15pt;height:20.25pt;z-index:25265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60224" behindDoc="0" locked="0" layoutInCell="1" allowOverlap="1" wp14:anchorId="43258493" wp14:editId="115BDDC9">
                            <wp:simplePos x="0" y="0"/>
                            <wp:positionH relativeFrom="column">
                              <wp:posOffset>1323975</wp:posOffset>
                            </wp:positionH>
                            <wp:positionV relativeFrom="paragraph">
                              <wp:posOffset>0</wp:posOffset>
                            </wp:positionV>
                            <wp:extent cx="190500" cy="257175"/>
                            <wp:effectExtent l="0" t="0" r="0" b="0"/>
                            <wp:wrapNone/>
                            <wp:docPr id="2772" name="Szövegdoboz 27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B32E21" id="Szövegdoboz 2772" o:spid="_x0000_s1026" type="#_x0000_t202" style="position:absolute;margin-left:104.25pt;margin-top:0;width:15pt;height:20.25pt;z-index:25266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On5Zx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61248" behindDoc="0" locked="0" layoutInCell="1" allowOverlap="1" wp14:anchorId="0C582E75" wp14:editId="2DFAE817">
                            <wp:simplePos x="0" y="0"/>
                            <wp:positionH relativeFrom="column">
                              <wp:posOffset>1323975</wp:posOffset>
                            </wp:positionH>
                            <wp:positionV relativeFrom="paragraph">
                              <wp:posOffset>0</wp:posOffset>
                            </wp:positionV>
                            <wp:extent cx="190500" cy="257175"/>
                            <wp:effectExtent l="0" t="0" r="0" b="0"/>
                            <wp:wrapNone/>
                            <wp:docPr id="2773" name="Szövegdoboz 277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ADACC4" id="Szövegdoboz 2773" o:spid="_x0000_s1026" type="#_x0000_t202" style="position:absolute;margin-left:104.25pt;margin-top:0;width:15pt;height:20.25pt;z-index:25266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eH4ph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62272" behindDoc="0" locked="0" layoutInCell="1" allowOverlap="1" wp14:anchorId="0DA68CEE" wp14:editId="49794061">
                            <wp:simplePos x="0" y="0"/>
                            <wp:positionH relativeFrom="column">
                              <wp:posOffset>1323975</wp:posOffset>
                            </wp:positionH>
                            <wp:positionV relativeFrom="paragraph">
                              <wp:posOffset>0</wp:posOffset>
                            </wp:positionV>
                            <wp:extent cx="190500" cy="257175"/>
                            <wp:effectExtent l="0" t="0" r="0" b="0"/>
                            <wp:wrapNone/>
                            <wp:docPr id="2774" name="Szövegdoboz 27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39723D" id="Szövegdoboz 2774" o:spid="_x0000_s1026" type="#_x0000_t202" style="position:absolute;margin-left:104.25pt;margin-top:0;width:15pt;height:20.25pt;z-index:25266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93kIl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63296" behindDoc="0" locked="0" layoutInCell="1" allowOverlap="1" wp14:anchorId="4BA7B2BD" wp14:editId="7B80CCE8">
                            <wp:simplePos x="0" y="0"/>
                            <wp:positionH relativeFrom="column">
                              <wp:posOffset>1323975</wp:posOffset>
                            </wp:positionH>
                            <wp:positionV relativeFrom="paragraph">
                              <wp:posOffset>0</wp:posOffset>
                            </wp:positionV>
                            <wp:extent cx="190500" cy="257175"/>
                            <wp:effectExtent l="0" t="0" r="0" b="0"/>
                            <wp:wrapNone/>
                            <wp:docPr id="2775" name="Szövegdoboz 277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853545" id="Szövegdoboz 2775" o:spid="_x0000_s1026" type="#_x0000_t202" style="position:absolute;margin-left:104.25pt;margin-top:0;width:15pt;height:20.25pt;z-index:25266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tXl41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64320" behindDoc="0" locked="0" layoutInCell="1" allowOverlap="1" wp14:anchorId="1741CEBA" wp14:editId="52A48585">
                            <wp:simplePos x="0" y="0"/>
                            <wp:positionH relativeFrom="column">
                              <wp:posOffset>1323975</wp:posOffset>
                            </wp:positionH>
                            <wp:positionV relativeFrom="paragraph">
                              <wp:posOffset>0</wp:posOffset>
                            </wp:positionV>
                            <wp:extent cx="190500" cy="257175"/>
                            <wp:effectExtent l="0" t="0" r="0" b="0"/>
                            <wp:wrapNone/>
                            <wp:docPr id="2776" name="Szövegdoboz 277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78FB41" id="Szövegdoboz 2776" o:spid="_x0000_s1026" type="#_x0000_t202" style="position:absolute;margin-left:104.25pt;margin-top:0;width:15pt;height:20.25pt;z-index:25266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c3noE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65344" behindDoc="0" locked="0" layoutInCell="1" allowOverlap="1" wp14:anchorId="0CA311E4" wp14:editId="66F211BF">
                            <wp:simplePos x="0" y="0"/>
                            <wp:positionH relativeFrom="column">
                              <wp:posOffset>1323975</wp:posOffset>
                            </wp:positionH>
                            <wp:positionV relativeFrom="paragraph">
                              <wp:posOffset>0</wp:posOffset>
                            </wp:positionV>
                            <wp:extent cx="190500" cy="257175"/>
                            <wp:effectExtent l="0" t="0" r="0" b="0"/>
                            <wp:wrapNone/>
                            <wp:docPr id="2777" name="Szövegdoboz 277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656B4F" id="Szövegdoboz 2777" o:spid="_x0000_s1026" type="#_x0000_t202" style="position:absolute;margin-left:104.25pt;margin-top:0;width:15pt;height:20.25pt;z-index:25266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MXmYU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66368" behindDoc="0" locked="0" layoutInCell="1" allowOverlap="1" wp14:anchorId="6F9FB5E2" wp14:editId="5D1195B6">
                            <wp:simplePos x="0" y="0"/>
                            <wp:positionH relativeFrom="column">
                              <wp:posOffset>1323975</wp:posOffset>
                            </wp:positionH>
                            <wp:positionV relativeFrom="paragraph">
                              <wp:posOffset>0</wp:posOffset>
                            </wp:positionV>
                            <wp:extent cx="190500" cy="257175"/>
                            <wp:effectExtent l="0" t="0" r="0" b="0"/>
                            <wp:wrapNone/>
                            <wp:docPr id="2778" name="Szövegdoboz 277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DE5DA2" id="Szövegdoboz 2778" o:spid="_x0000_s1026" type="#_x0000_t202" style="position:absolute;margin-left:104.25pt;margin-top:0;width:15pt;height:20.25pt;z-index:25266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bXaqN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67392" behindDoc="0" locked="0" layoutInCell="1" allowOverlap="1" wp14:anchorId="06A955A4" wp14:editId="294724FC">
                            <wp:simplePos x="0" y="0"/>
                            <wp:positionH relativeFrom="column">
                              <wp:posOffset>1323975</wp:posOffset>
                            </wp:positionH>
                            <wp:positionV relativeFrom="paragraph">
                              <wp:posOffset>0</wp:posOffset>
                            </wp:positionV>
                            <wp:extent cx="190500" cy="257175"/>
                            <wp:effectExtent l="0" t="0" r="0" b="0"/>
                            <wp:wrapNone/>
                            <wp:docPr id="2779" name="Szövegdoboz 277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792235" id="Szövegdoboz 2779" o:spid="_x0000_s1026" type="#_x0000_t202" style="position:absolute;margin-left:104.25pt;margin-top:0;width:15pt;height:20.25pt;z-index:25266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L3bad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68416" behindDoc="0" locked="0" layoutInCell="1" allowOverlap="1" wp14:anchorId="29629810" wp14:editId="46706059">
                            <wp:simplePos x="0" y="0"/>
                            <wp:positionH relativeFrom="column">
                              <wp:posOffset>1323975</wp:posOffset>
                            </wp:positionH>
                            <wp:positionV relativeFrom="paragraph">
                              <wp:posOffset>0</wp:posOffset>
                            </wp:positionV>
                            <wp:extent cx="190500" cy="257175"/>
                            <wp:effectExtent l="0" t="0" r="0" b="0"/>
                            <wp:wrapNone/>
                            <wp:docPr id="2780" name="Szövegdoboz 278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60DE3F" id="Szövegdoboz 2780" o:spid="_x0000_s1026" type="#_x0000_t202" style="position:absolute;margin-left:104.25pt;margin-top:0;width:15pt;height:20.25pt;z-index:25266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EiAwIAAEkEAAAOAAAAZHJzL2Uyb0RvYy54bWysVM1u2zAMvg/YOwi6L06yLg2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69440" behindDoc="0" locked="0" layoutInCell="1" allowOverlap="1" wp14:anchorId="602D1B8F" wp14:editId="3D872600">
                            <wp:simplePos x="0" y="0"/>
                            <wp:positionH relativeFrom="column">
                              <wp:posOffset>1323975</wp:posOffset>
                            </wp:positionH>
                            <wp:positionV relativeFrom="paragraph">
                              <wp:posOffset>0</wp:posOffset>
                            </wp:positionV>
                            <wp:extent cx="190500" cy="257175"/>
                            <wp:effectExtent l="0" t="0" r="0" b="0"/>
                            <wp:wrapNone/>
                            <wp:docPr id="2781" name="Szövegdoboz 278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C9123E" id="Szövegdoboz 2781" o:spid="_x0000_s1026" type="#_x0000_t202" style="position:absolute;margin-left:104.25pt;margin-top:0;width:15pt;height:20.25pt;z-index:25266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FhAwIAAEkEAAAOAAAAZHJzL2Uyb0RvYy54bWysVM1u2zAMvg/YOwi6L06yLg2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70464" behindDoc="0" locked="0" layoutInCell="1" allowOverlap="1" wp14:anchorId="04C99ACE" wp14:editId="45448B48">
                            <wp:simplePos x="0" y="0"/>
                            <wp:positionH relativeFrom="column">
                              <wp:posOffset>1323975</wp:posOffset>
                            </wp:positionH>
                            <wp:positionV relativeFrom="paragraph">
                              <wp:posOffset>0</wp:posOffset>
                            </wp:positionV>
                            <wp:extent cx="190500" cy="257175"/>
                            <wp:effectExtent l="0" t="0" r="0" b="0"/>
                            <wp:wrapNone/>
                            <wp:docPr id="3042" name="Szövegdoboz 30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F2F0E5" id="Szövegdoboz 3042" o:spid="_x0000_s1026" type="#_x0000_t202" style="position:absolute;margin-left:104.25pt;margin-top:0;width:15pt;height:20.25pt;z-index:25267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Zqv&#10;lp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aKP/t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71488" behindDoc="0" locked="0" layoutInCell="1" allowOverlap="1" wp14:anchorId="71A016B4" wp14:editId="2593F785">
                            <wp:simplePos x="0" y="0"/>
                            <wp:positionH relativeFrom="column">
                              <wp:posOffset>1323975</wp:posOffset>
                            </wp:positionH>
                            <wp:positionV relativeFrom="paragraph">
                              <wp:posOffset>0</wp:posOffset>
                            </wp:positionV>
                            <wp:extent cx="190500" cy="257175"/>
                            <wp:effectExtent l="0" t="0" r="0" b="0"/>
                            <wp:wrapNone/>
                            <wp:docPr id="3043" name="Szövegdoboz 30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AE3172" id="Szövegdoboz 3043" o:spid="_x0000_s1026" type="#_x0000_t202" style="position:absolute;margin-left:104.25pt;margin-top:0;width:15pt;height:20.25pt;z-index:25267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2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l6&#10;RY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72512" behindDoc="0" locked="0" layoutInCell="1" allowOverlap="1" wp14:anchorId="388B742C" wp14:editId="58F48111">
                            <wp:simplePos x="0" y="0"/>
                            <wp:positionH relativeFrom="column">
                              <wp:posOffset>1323975</wp:posOffset>
                            </wp:positionH>
                            <wp:positionV relativeFrom="paragraph">
                              <wp:posOffset>0</wp:posOffset>
                            </wp:positionV>
                            <wp:extent cx="190500" cy="257175"/>
                            <wp:effectExtent l="0" t="0" r="0" b="0"/>
                            <wp:wrapNone/>
                            <wp:docPr id="3044" name="Szövegdoboz 30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D78741" id="Szövegdoboz 3044" o:spid="_x0000_s1026" type="#_x0000_t202" style="position:absolute;margin-left:104.25pt;margin-top:0;width:15pt;height:20.25pt;z-index:25267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7l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Zqv&#10;Vp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paSu5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73536" behindDoc="0" locked="0" layoutInCell="1" allowOverlap="1" wp14:anchorId="37085526" wp14:editId="55B762D4">
                            <wp:simplePos x="0" y="0"/>
                            <wp:positionH relativeFrom="column">
                              <wp:posOffset>1323975</wp:posOffset>
                            </wp:positionH>
                            <wp:positionV relativeFrom="paragraph">
                              <wp:posOffset>0</wp:posOffset>
                            </wp:positionV>
                            <wp:extent cx="190500" cy="257175"/>
                            <wp:effectExtent l="0" t="0" r="0" b="0"/>
                            <wp:wrapNone/>
                            <wp:docPr id="3045" name="Szövegdoboz 30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98E7BA" id="Szövegdoboz 3045" o:spid="_x0000_s1026" type="#_x0000_t202" style="position:absolute;margin-left:104.25pt;margin-top:0;width:15pt;height:20.25pt;z-index:25267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56Tep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74560" behindDoc="0" locked="0" layoutInCell="1" allowOverlap="1" wp14:anchorId="7757388D" wp14:editId="68217BBF">
                            <wp:simplePos x="0" y="0"/>
                            <wp:positionH relativeFrom="column">
                              <wp:posOffset>1323975</wp:posOffset>
                            </wp:positionH>
                            <wp:positionV relativeFrom="paragraph">
                              <wp:posOffset>0</wp:posOffset>
                            </wp:positionV>
                            <wp:extent cx="190500" cy="257175"/>
                            <wp:effectExtent l="0" t="0" r="0" b="0"/>
                            <wp:wrapNone/>
                            <wp:docPr id="3046" name="Szövegdoboz 30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2AAEDB" id="Szövegdoboz 3046" o:spid="_x0000_s1026" type="#_x0000_t202" style="position:absolute;margin-left:104.25pt;margin-top:0;width:15pt;height:20.25pt;z-index:25267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5j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Zqv&#10;1p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IaROY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75584" behindDoc="0" locked="0" layoutInCell="1" allowOverlap="1" wp14:anchorId="67953868" wp14:editId="62A1EECE">
                            <wp:simplePos x="0" y="0"/>
                            <wp:positionH relativeFrom="column">
                              <wp:posOffset>1323975</wp:posOffset>
                            </wp:positionH>
                            <wp:positionV relativeFrom="paragraph">
                              <wp:posOffset>0</wp:posOffset>
                            </wp:positionV>
                            <wp:extent cx="190500" cy="257175"/>
                            <wp:effectExtent l="0" t="0" r="0" b="0"/>
                            <wp:wrapNone/>
                            <wp:docPr id="3047" name="Szövegdoboz 30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3B2954" id="Szövegdoboz 3047" o:spid="_x0000_s1026" type="#_x0000_t202" style="position:absolute;margin-left:104.25pt;margin-top:0;width:15pt;height:20.25pt;z-index:25267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Y6Q+I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76608" behindDoc="0" locked="0" layoutInCell="1" allowOverlap="1" wp14:anchorId="79534CCB" wp14:editId="0BB60089">
                            <wp:simplePos x="0" y="0"/>
                            <wp:positionH relativeFrom="column">
                              <wp:posOffset>1323975</wp:posOffset>
                            </wp:positionH>
                            <wp:positionV relativeFrom="paragraph">
                              <wp:posOffset>0</wp:posOffset>
                            </wp:positionV>
                            <wp:extent cx="190500" cy="257175"/>
                            <wp:effectExtent l="0" t="0" r="0" b="0"/>
                            <wp:wrapNone/>
                            <wp:docPr id="3048" name="Szövegdoboz 30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0396FA" id="Szövegdoboz 3048" o:spid="_x0000_s1026" type="#_x0000_t202" style="position:absolute;margin-left:104.25pt;margin-top:0;width:15pt;height:20.25pt;z-index:25267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F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P6sMR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77632" behindDoc="0" locked="0" layoutInCell="1" allowOverlap="1" wp14:anchorId="603F33C0" wp14:editId="73B13E7D">
                            <wp:simplePos x="0" y="0"/>
                            <wp:positionH relativeFrom="column">
                              <wp:posOffset>1323975</wp:posOffset>
                            </wp:positionH>
                            <wp:positionV relativeFrom="paragraph">
                              <wp:posOffset>0</wp:posOffset>
                            </wp:positionV>
                            <wp:extent cx="190500" cy="257175"/>
                            <wp:effectExtent l="0" t="0" r="0" b="0"/>
                            <wp:wrapNone/>
                            <wp:docPr id="3049" name="Szövegdoboz 30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0681F6" id="Szövegdoboz 3049" o:spid="_x0000_s1026" type="#_x0000_t202" style="position:absolute;margin-left:104.25pt;margin-top:0;width:15pt;height:20.25pt;z-index:25267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fat8B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78656" behindDoc="0" locked="0" layoutInCell="1" allowOverlap="1" wp14:anchorId="71B73745" wp14:editId="1CD047A2">
                            <wp:simplePos x="0" y="0"/>
                            <wp:positionH relativeFrom="column">
                              <wp:posOffset>1323975</wp:posOffset>
                            </wp:positionH>
                            <wp:positionV relativeFrom="paragraph">
                              <wp:posOffset>0</wp:posOffset>
                            </wp:positionV>
                            <wp:extent cx="190500" cy="257175"/>
                            <wp:effectExtent l="0" t="0" r="0" b="0"/>
                            <wp:wrapNone/>
                            <wp:docPr id="3050" name="Szövegdoboz 30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B2C4DC" id="Szövegdoboz 3050" o:spid="_x0000_s1026" type="#_x0000_t202" style="position:absolute;margin-left:104.25pt;margin-top:0;width:15pt;height:20.25pt;z-index:25267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46rAwIAAEkEAAAOAAAAZHJzL2Uyb0RvYy54bWysVM1u2zAMvg/YOwi6L3bSNiu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79680" behindDoc="0" locked="0" layoutInCell="1" allowOverlap="1" wp14:anchorId="7D58C52D" wp14:editId="51913972">
                            <wp:simplePos x="0" y="0"/>
                            <wp:positionH relativeFrom="column">
                              <wp:posOffset>1323975</wp:posOffset>
                            </wp:positionH>
                            <wp:positionV relativeFrom="paragraph">
                              <wp:posOffset>0</wp:posOffset>
                            </wp:positionV>
                            <wp:extent cx="190500" cy="257175"/>
                            <wp:effectExtent l="0" t="0" r="0" b="0"/>
                            <wp:wrapNone/>
                            <wp:docPr id="3051" name="Szövegdoboz 30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50425B" id="Szövegdoboz 3051" o:spid="_x0000_s1026" type="#_x0000_t202" style="position:absolute;margin-left:104.25pt;margin-top:0;width:15pt;height:20.25pt;z-index:25267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7oAwIAAEkEAAAOAAAAZHJzL2Uyb0RvYy54bWysVM1u2zAMvg/YOwi6L3bSNiu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80704" behindDoc="0" locked="0" layoutInCell="1" allowOverlap="1" wp14:anchorId="4B55AC0C" wp14:editId="30B615D6">
                            <wp:simplePos x="0" y="0"/>
                            <wp:positionH relativeFrom="column">
                              <wp:posOffset>1323975</wp:posOffset>
                            </wp:positionH>
                            <wp:positionV relativeFrom="paragraph">
                              <wp:posOffset>0</wp:posOffset>
                            </wp:positionV>
                            <wp:extent cx="190500" cy="257175"/>
                            <wp:effectExtent l="0" t="0" r="0" b="0"/>
                            <wp:wrapNone/>
                            <wp:docPr id="3052" name="Szövegdoboz 30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38B0F1" id="Szövegdoboz 3052" o:spid="_x0000_s1026" type="#_x0000_t202" style="position:absolute;margin-left:104.25pt;margin-top:0;width:15pt;height:20.25pt;z-index:25268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24tBAIAAEkEAAAOAAAAZHJzL2Uyb0RvYy54bWysVM1u2zAMvg/YOwi6L3bSNiu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1PNuL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81728" behindDoc="0" locked="0" layoutInCell="1" allowOverlap="1" wp14:anchorId="54708589" wp14:editId="7BBFCDF4">
                            <wp:simplePos x="0" y="0"/>
                            <wp:positionH relativeFrom="column">
                              <wp:posOffset>1323975</wp:posOffset>
                            </wp:positionH>
                            <wp:positionV relativeFrom="paragraph">
                              <wp:posOffset>0</wp:posOffset>
                            </wp:positionV>
                            <wp:extent cx="190500" cy="257175"/>
                            <wp:effectExtent l="0" t="0" r="0" b="0"/>
                            <wp:wrapNone/>
                            <wp:docPr id="3053" name="Szövegdoboz 305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36A208" id="Szövegdoboz 3053" o:spid="_x0000_s1026" type="#_x0000_t202" style="position:absolute;margin-left:104.25pt;margin-top:0;width:15pt;height:20.25pt;z-index:25268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lvMeb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82752" behindDoc="0" locked="0" layoutInCell="1" allowOverlap="1" wp14:anchorId="084D0D25" wp14:editId="0EFDEF87">
                            <wp:simplePos x="0" y="0"/>
                            <wp:positionH relativeFrom="column">
                              <wp:posOffset>1323975</wp:posOffset>
                            </wp:positionH>
                            <wp:positionV relativeFrom="paragraph">
                              <wp:posOffset>0</wp:posOffset>
                            </wp:positionV>
                            <wp:extent cx="190500" cy="257175"/>
                            <wp:effectExtent l="0" t="0" r="0" b="0"/>
                            <wp:wrapNone/>
                            <wp:docPr id="3054" name="Szövegdoboz 305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987AFE" id="Szövegdoboz 3054" o:spid="_x0000_s1026" type="#_x0000_t202" style="position:absolute;margin-left:104.25pt;margin-top:0;width:15pt;height:20.25pt;z-index:25268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GfQ/f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83776" behindDoc="0" locked="0" layoutInCell="1" allowOverlap="1" wp14:anchorId="3EDAD287" wp14:editId="6BCB5FA1">
                            <wp:simplePos x="0" y="0"/>
                            <wp:positionH relativeFrom="column">
                              <wp:posOffset>1323975</wp:posOffset>
                            </wp:positionH>
                            <wp:positionV relativeFrom="paragraph">
                              <wp:posOffset>0</wp:posOffset>
                            </wp:positionV>
                            <wp:extent cx="190500" cy="257175"/>
                            <wp:effectExtent l="0" t="0" r="0" b="0"/>
                            <wp:wrapNone/>
                            <wp:docPr id="3055" name="Szövegdoboz 305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3F9789" id="Szövegdoboz 3055" o:spid="_x0000_s1026" type="#_x0000_t202" style="position:absolute;margin-left:104.25pt;margin-top:0;width:15pt;height:20.25pt;z-index:25268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W/RPP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84800" behindDoc="0" locked="0" layoutInCell="1" allowOverlap="1" wp14:anchorId="7420947A" wp14:editId="20ED093A">
                            <wp:simplePos x="0" y="0"/>
                            <wp:positionH relativeFrom="column">
                              <wp:posOffset>1323975</wp:posOffset>
                            </wp:positionH>
                            <wp:positionV relativeFrom="paragraph">
                              <wp:posOffset>0</wp:posOffset>
                            </wp:positionV>
                            <wp:extent cx="190500" cy="257175"/>
                            <wp:effectExtent l="0" t="0" r="0" b="0"/>
                            <wp:wrapNone/>
                            <wp:docPr id="3056" name="Szövegdoboz 30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CCA433" id="Szövegdoboz 3056" o:spid="_x0000_s1026" type="#_x0000_t202" style="position:absolute;margin-left:104.25pt;margin-top:0;width:15pt;height:20.25pt;z-index:25268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7BAIAAEkEAAAOAAAAZHJzL2Uyb0RvYy54bWysVM1u2zAMvg/YOwi6L3bSNiu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nfTf+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85824" behindDoc="0" locked="0" layoutInCell="1" allowOverlap="1" wp14:anchorId="4087C81E" wp14:editId="3414FCC4">
                            <wp:simplePos x="0" y="0"/>
                            <wp:positionH relativeFrom="column">
                              <wp:posOffset>1323975</wp:posOffset>
                            </wp:positionH>
                            <wp:positionV relativeFrom="paragraph">
                              <wp:posOffset>0</wp:posOffset>
                            </wp:positionV>
                            <wp:extent cx="190500" cy="257175"/>
                            <wp:effectExtent l="0" t="0" r="0" b="0"/>
                            <wp:wrapNone/>
                            <wp:docPr id="3057" name="Szövegdoboz 305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CD6EA0" id="Szövegdoboz 3057" o:spid="_x0000_s1026" type="#_x0000_t202" style="position:absolute;margin-left:104.25pt;margin-top:0;width:15pt;height:20.25pt;z-index:25268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3/Svu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86848" behindDoc="0" locked="0" layoutInCell="1" allowOverlap="1" wp14:anchorId="2431CB30" wp14:editId="254CBE11">
                            <wp:simplePos x="0" y="0"/>
                            <wp:positionH relativeFrom="column">
                              <wp:posOffset>1323975</wp:posOffset>
                            </wp:positionH>
                            <wp:positionV relativeFrom="paragraph">
                              <wp:posOffset>0</wp:posOffset>
                            </wp:positionV>
                            <wp:extent cx="190500" cy="257175"/>
                            <wp:effectExtent l="0" t="0" r="0" b="0"/>
                            <wp:wrapNone/>
                            <wp:docPr id="3058" name="Szövegdoboz 30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E4BB7A" id="Szövegdoboz 3058" o:spid="_x0000_s1026" type="#_x0000_t202" style="position:absolute;margin-left:104.25pt;margin-top:0;width:15pt;height:20.25pt;z-index:25268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3dBAIAAEkEAAAOAAAAZHJzL2Uyb0RvYy54bWysVM1u2zAMvg/YOwi6L3bSNiu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g/ud3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87872" behindDoc="0" locked="0" layoutInCell="1" allowOverlap="1" wp14:anchorId="0C244C8C" wp14:editId="67995D71">
                            <wp:simplePos x="0" y="0"/>
                            <wp:positionH relativeFrom="column">
                              <wp:posOffset>1323975</wp:posOffset>
                            </wp:positionH>
                            <wp:positionV relativeFrom="paragraph">
                              <wp:posOffset>0</wp:posOffset>
                            </wp:positionV>
                            <wp:extent cx="190500" cy="257175"/>
                            <wp:effectExtent l="0" t="0" r="0" b="0"/>
                            <wp:wrapNone/>
                            <wp:docPr id="3059" name="Szövegdoboz 30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3EF371" id="Szövegdoboz 3059" o:spid="_x0000_s1026" type="#_x0000_t202" style="position:absolute;margin-left:104.25pt;margin-top:0;width:15pt;height:20.25pt;z-index:25268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wfvtn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88896" behindDoc="0" locked="0" layoutInCell="1" allowOverlap="1" wp14:anchorId="01A295F1" wp14:editId="555EE284">
                            <wp:simplePos x="0" y="0"/>
                            <wp:positionH relativeFrom="column">
                              <wp:posOffset>1323975</wp:posOffset>
                            </wp:positionH>
                            <wp:positionV relativeFrom="paragraph">
                              <wp:posOffset>0</wp:posOffset>
                            </wp:positionV>
                            <wp:extent cx="190500" cy="257175"/>
                            <wp:effectExtent l="0" t="0" r="0" b="0"/>
                            <wp:wrapNone/>
                            <wp:docPr id="3060" name="Szövegdoboz 30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19FB65" id="Szövegdoboz 3060" o:spid="_x0000_s1026" type="#_x0000_t202" style="position:absolute;margin-left:104.25pt;margin-top:0;width:15pt;height:20.25pt;z-index:25268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zZAg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89920" behindDoc="0" locked="0" layoutInCell="1" allowOverlap="1" wp14:anchorId="3424C2FD" wp14:editId="01592B79">
                            <wp:simplePos x="0" y="0"/>
                            <wp:positionH relativeFrom="column">
                              <wp:posOffset>1323975</wp:posOffset>
                            </wp:positionH>
                            <wp:positionV relativeFrom="paragraph">
                              <wp:posOffset>0</wp:posOffset>
                            </wp:positionV>
                            <wp:extent cx="190500" cy="257175"/>
                            <wp:effectExtent l="0" t="0" r="0" b="0"/>
                            <wp:wrapNone/>
                            <wp:docPr id="3061" name="Szövegdoboz 30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4893E3" id="Szövegdoboz 3061" o:spid="_x0000_s1026" type="#_x0000_t202" style="position:absolute;margin-left:104.25pt;margin-top:0;width:15pt;height:20.25pt;z-index:25268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yaAw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90944" behindDoc="0" locked="0" layoutInCell="1" allowOverlap="1" wp14:anchorId="54E55FFA" wp14:editId="7E9FDB4D">
                            <wp:simplePos x="0" y="0"/>
                            <wp:positionH relativeFrom="column">
                              <wp:posOffset>1323975</wp:posOffset>
                            </wp:positionH>
                            <wp:positionV relativeFrom="paragraph">
                              <wp:posOffset>0</wp:posOffset>
                            </wp:positionV>
                            <wp:extent cx="190500" cy="257175"/>
                            <wp:effectExtent l="0" t="0" r="0" b="0"/>
                            <wp:wrapNone/>
                            <wp:docPr id="3062" name="Szövegdoboz 30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9D5CF6" id="Szövegdoboz 3062" o:spid="_x0000_s1026" type="#_x0000_t202" style="position:absolute;margin-left:104.25pt;margin-top:0;width:15pt;height:20.25pt;z-index:25269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xfBA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UQSsX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91968" behindDoc="0" locked="0" layoutInCell="1" allowOverlap="1" wp14:anchorId="55AD0A57" wp14:editId="6A727EB3">
                            <wp:simplePos x="0" y="0"/>
                            <wp:positionH relativeFrom="column">
                              <wp:posOffset>1323975</wp:posOffset>
                            </wp:positionH>
                            <wp:positionV relativeFrom="paragraph">
                              <wp:posOffset>0</wp:posOffset>
                            </wp:positionV>
                            <wp:extent cx="190500" cy="257175"/>
                            <wp:effectExtent l="0" t="0" r="0" b="0"/>
                            <wp:wrapNone/>
                            <wp:docPr id="3063" name="Szövegdoboz 30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24D3E7" id="Szövegdoboz 3063" o:spid="_x0000_s1026" type="#_x0000_t202" style="position:absolute;margin-left:104.25pt;margin-top:0;width:15pt;height:20.25pt;z-index:25269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EwTcH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92992" behindDoc="0" locked="0" layoutInCell="1" allowOverlap="1" wp14:anchorId="457383BA" wp14:editId="7B914338">
                            <wp:simplePos x="0" y="0"/>
                            <wp:positionH relativeFrom="column">
                              <wp:posOffset>1323975</wp:posOffset>
                            </wp:positionH>
                            <wp:positionV relativeFrom="paragraph">
                              <wp:posOffset>0</wp:posOffset>
                            </wp:positionV>
                            <wp:extent cx="190500" cy="257175"/>
                            <wp:effectExtent l="0" t="0" r="0" b="0"/>
                            <wp:wrapNone/>
                            <wp:docPr id="3064" name="Szövegdoboz 30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E119D5" id="Szövegdoboz 3064" o:spid="_x0000_s1026" type="#_x0000_t202" style="position:absolute;margin-left:104.25pt;margin-top:0;width:15pt;height:20.25pt;z-index:25269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0P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Zqv&#10;V5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nAP9D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94016" behindDoc="0" locked="0" layoutInCell="1" allowOverlap="1" wp14:anchorId="0ECCB495" wp14:editId="5E3867B5">
                            <wp:simplePos x="0" y="0"/>
                            <wp:positionH relativeFrom="column">
                              <wp:posOffset>1323975</wp:posOffset>
                            </wp:positionH>
                            <wp:positionV relativeFrom="paragraph">
                              <wp:posOffset>0</wp:posOffset>
                            </wp:positionV>
                            <wp:extent cx="190500" cy="257175"/>
                            <wp:effectExtent l="0" t="0" r="0" b="0"/>
                            <wp:wrapNone/>
                            <wp:docPr id="3065" name="Szövegdoboz 30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4F7466" id="Szövegdoboz 3065" o:spid="_x0000_s1026" type="#_x0000_t202" style="position:absolute;margin-left:104.25pt;margin-top:0;width:15pt;height:20.25pt;z-index:25269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1MBAIAAEkEAAAOAAAAZHJzL2Uyb0RvYy54bWysVM1u2zAMvg/YOwi6L3bSNiu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3gONT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95040" behindDoc="0" locked="0" layoutInCell="1" allowOverlap="1" wp14:anchorId="34EF71B5" wp14:editId="60E9F642">
                            <wp:simplePos x="0" y="0"/>
                            <wp:positionH relativeFrom="column">
                              <wp:posOffset>1323975</wp:posOffset>
                            </wp:positionH>
                            <wp:positionV relativeFrom="paragraph">
                              <wp:posOffset>0</wp:posOffset>
                            </wp:positionV>
                            <wp:extent cx="190500" cy="257175"/>
                            <wp:effectExtent l="0" t="0" r="0" b="0"/>
                            <wp:wrapNone/>
                            <wp:docPr id="3066" name="Szövegdoboz 30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4080FF" id="Szövegdoboz 3066" o:spid="_x0000_s1026" type="#_x0000_t202" style="position:absolute;margin-left:104.25pt;margin-top:0;width:15pt;height:20.25pt;z-index:25269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2JBA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GAMdi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96064" behindDoc="0" locked="0" layoutInCell="1" allowOverlap="1" wp14:anchorId="0A992316" wp14:editId="2FE3C60E">
                            <wp:simplePos x="0" y="0"/>
                            <wp:positionH relativeFrom="column">
                              <wp:posOffset>1323975</wp:posOffset>
                            </wp:positionH>
                            <wp:positionV relativeFrom="paragraph">
                              <wp:posOffset>0</wp:posOffset>
                            </wp:positionV>
                            <wp:extent cx="190500" cy="257175"/>
                            <wp:effectExtent l="0" t="0" r="0" b="0"/>
                            <wp:wrapNone/>
                            <wp:docPr id="3067" name="Szövegdoboz 30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A6020E" id="Szövegdoboz 3067" o:spid="_x0000_s1026" type="#_x0000_t202" style="position:absolute;margin-left:104.25pt;margin-top:0;width:15pt;height:20.25pt;z-index:25269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3KBAIAAEkEAAAOAAAAZHJzL2Uyb0RvYy54bWysVM1u2zAMvg/YOwi6L3bSLi2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WgNty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97088" behindDoc="0" locked="0" layoutInCell="1" allowOverlap="1" wp14:anchorId="5031D05D" wp14:editId="2213725A">
                            <wp:simplePos x="0" y="0"/>
                            <wp:positionH relativeFrom="column">
                              <wp:posOffset>1323975</wp:posOffset>
                            </wp:positionH>
                            <wp:positionV relativeFrom="paragraph">
                              <wp:posOffset>0</wp:posOffset>
                            </wp:positionV>
                            <wp:extent cx="190500" cy="257175"/>
                            <wp:effectExtent l="0" t="0" r="0" b="0"/>
                            <wp:wrapNone/>
                            <wp:docPr id="3068" name="Szövegdoboz 306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8562CA" id="Szövegdoboz 3068" o:spid="_x0000_s1026" type="#_x0000_t202" style="position:absolute;margin-left:104.25pt;margin-top:0;width:15pt;height:20.25pt;z-index:25269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vBA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Bgxfr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98112" behindDoc="0" locked="0" layoutInCell="1" allowOverlap="1" wp14:anchorId="5F16B61E" wp14:editId="05558B6C">
                            <wp:simplePos x="0" y="0"/>
                            <wp:positionH relativeFrom="column">
                              <wp:posOffset>1323975</wp:posOffset>
                            </wp:positionH>
                            <wp:positionV relativeFrom="paragraph">
                              <wp:posOffset>0</wp:posOffset>
                            </wp:positionV>
                            <wp:extent cx="190500" cy="257175"/>
                            <wp:effectExtent l="0" t="0" r="0" b="0"/>
                            <wp:wrapNone/>
                            <wp:docPr id="3069" name="Szövegdoboz 306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D2BE2F" id="Szövegdoboz 3069" o:spid="_x0000_s1026" type="#_x0000_t202" style="position:absolute;margin-left:104.25pt;margin-top:0;width:15pt;height:20.25pt;z-index:25269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RAwv7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699136" behindDoc="0" locked="0" layoutInCell="1" allowOverlap="1" wp14:anchorId="3DD25EA3" wp14:editId="4A857A17">
                            <wp:simplePos x="0" y="0"/>
                            <wp:positionH relativeFrom="column">
                              <wp:posOffset>1323975</wp:posOffset>
                            </wp:positionH>
                            <wp:positionV relativeFrom="paragraph">
                              <wp:posOffset>0</wp:posOffset>
                            </wp:positionV>
                            <wp:extent cx="190500" cy="257175"/>
                            <wp:effectExtent l="0" t="0" r="0" b="0"/>
                            <wp:wrapNone/>
                            <wp:docPr id="3070" name="Szövegdoboz 30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02A9FC" id="Szövegdoboz 3070" o:spid="_x0000_s1026" type="#_x0000_t202" style="position:absolute;margin-left:104.25pt;margin-top:0;width:15pt;height:20.25pt;z-index:25269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1BAwIAAEkEAAAOAAAAZHJzL2Uyb0RvYy54bWysVM1u2zAMvg/YOwi6L3bSLi2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00160" behindDoc="0" locked="0" layoutInCell="1" allowOverlap="1" wp14:anchorId="7DA9AD40" wp14:editId="71687BD7">
                            <wp:simplePos x="0" y="0"/>
                            <wp:positionH relativeFrom="column">
                              <wp:posOffset>1323975</wp:posOffset>
                            </wp:positionH>
                            <wp:positionV relativeFrom="paragraph">
                              <wp:posOffset>0</wp:posOffset>
                            </wp:positionV>
                            <wp:extent cx="190500" cy="257175"/>
                            <wp:effectExtent l="0" t="0" r="0" b="0"/>
                            <wp:wrapNone/>
                            <wp:docPr id="3071" name="Szövegdoboz 30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650030" id="Szövegdoboz 3071" o:spid="_x0000_s1026" type="#_x0000_t202" style="position:absolute;margin-left:104.25pt;margin-top:0;width:15pt;height:20.25pt;z-index:25270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0CAwIAAEkEAAAOAAAAZHJzL2Uyb0RvYy54bWysVM1u2zAMvg/YOwi6L3bSLi2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01184" behindDoc="0" locked="0" layoutInCell="1" allowOverlap="1" wp14:anchorId="5063D03B" wp14:editId="20383B48">
                            <wp:simplePos x="0" y="0"/>
                            <wp:positionH relativeFrom="column">
                              <wp:posOffset>1323975</wp:posOffset>
                            </wp:positionH>
                            <wp:positionV relativeFrom="paragraph">
                              <wp:posOffset>0</wp:posOffset>
                            </wp:positionV>
                            <wp:extent cx="190500" cy="257175"/>
                            <wp:effectExtent l="0" t="0" r="0" b="0"/>
                            <wp:wrapNone/>
                            <wp:docPr id="3072" name="Szövegdoboz 30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46F8DA" id="Szövegdoboz 3072" o:spid="_x0000_s1026" type="#_x0000_t202" style="position:absolute;margin-left:104.25pt;margin-top:0;width:15pt;height:20.25pt;z-index:25270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3HBAIAAEkEAAAOAAAAZHJzL2Uyb0RvYy54bWysVM1u2zAMvg/YOwi6L3bSLi2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7VQ9x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02208" behindDoc="0" locked="0" layoutInCell="1" allowOverlap="1" wp14:anchorId="2846F673" wp14:editId="45696395">
                            <wp:simplePos x="0" y="0"/>
                            <wp:positionH relativeFrom="column">
                              <wp:posOffset>1323975</wp:posOffset>
                            </wp:positionH>
                            <wp:positionV relativeFrom="paragraph">
                              <wp:posOffset>0</wp:posOffset>
                            </wp:positionV>
                            <wp:extent cx="190500" cy="257175"/>
                            <wp:effectExtent l="0" t="0" r="0" b="0"/>
                            <wp:wrapNone/>
                            <wp:docPr id="3073" name="Szövegdoboz 307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4C5BC6" id="Szövegdoboz 3073" o:spid="_x0000_s1026" type="#_x0000_t202" style="position:absolute;margin-left:104.25pt;margin-top:0;width:15pt;height:20.25pt;z-index:25270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r1RNh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03232" behindDoc="0" locked="0" layoutInCell="1" allowOverlap="1" wp14:anchorId="771E21BE" wp14:editId="5A017553">
                            <wp:simplePos x="0" y="0"/>
                            <wp:positionH relativeFrom="column">
                              <wp:posOffset>1323975</wp:posOffset>
                            </wp:positionH>
                            <wp:positionV relativeFrom="paragraph">
                              <wp:posOffset>0</wp:posOffset>
                            </wp:positionV>
                            <wp:extent cx="190500" cy="257175"/>
                            <wp:effectExtent l="0" t="0" r="0" b="0"/>
                            <wp:wrapNone/>
                            <wp:docPr id="3074" name="Szövegdoboz 30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252377" id="Szövegdoboz 3074" o:spid="_x0000_s1026" type="#_x0000_t202" style="position:absolute;margin-left:104.25pt;margin-top:0;width:15pt;height:20.25pt;z-index:25270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IFNsl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04256" behindDoc="0" locked="0" layoutInCell="1" allowOverlap="1" wp14:anchorId="04FEE25F" wp14:editId="413F1B99">
                            <wp:simplePos x="0" y="0"/>
                            <wp:positionH relativeFrom="column">
                              <wp:posOffset>1323975</wp:posOffset>
                            </wp:positionH>
                            <wp:positionV relativeFrom="paragraph">
                              <wp:posOffset>0</wp:posOffset>
                            </wp:positionV>
                            <wp:extent cx="190500" cy="257175"/>
                            <wp:effectExtent l="0" t="0" r="0" b="0"/>
                            <wp:wrapNone/>
                            <wp:docPr id="3075" name="Szövegdoboz 307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63F2DD" id="Szövegdoboz 3075" o:spid="_x0000_s1026" type="#_x0000_t202" style="position:absolute;margin-left:104.25pt;margin-top:0;width:15pt;height:20.25pt;z-index:25270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YlMc1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05280" behindDoc="0" locked="0" layoutInCell="1" allowOverlap="1" wp14:anchorId="2D128231" wp14:editId="3A1961D3">
                            <wp:simplePos x="0" y="0"/>
                            <wp:positionH relativeFrom="column">
                              <wp:posOffset>1323975</wp:posOffset>
                            </wp:positionH>
                            <wp:positionV relativeFrom="paragraph">
                              <wp:posOffset>0</wp:posOffset>
                            </wp:positionV>
                            <wp:extent cx="190500" cy="257175"/>
                            <wp:effectExtent l="0" t="0" r="0" b="0"/>
                            <wp:wrapNone/>
                            <wp:docPr id="3076" name="Szövegdoboz 307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75ED60" id="Szövegdoboz 3076" o:spid="_x0000_s1026" type="#_x0000_t202" style="position:absolute;margin-left:104.25pt;margin-top:0;width:15pt;height:20.25pt;z-index:25270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wRBAIAAEkEAAAOAAAAZHJzL2Uyb0RvYy54bWysVM1u2zAMvg/YOwi6L3bSLi2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pFOME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06304" behindDoc="0" locked="0" layoutInCell="1" allowOverlap="1" wp14:anchorId="7ACAB530" wp14:editId="4D95F4F6">
                            <wp:simplePos x="0" y="0"/>
                            <wp:positionH relativeFrom="column">
                              <wp:posOffset>1323975</wp:posOffset>
                            </wp:positionH>
                            <wp:positionV relativeFrom="paragraph">
                              <wp:posOffset>0</wp:posOffset>
                            </wp:positionV>
                            <wp:extent cx="190500" cy="257175"/>
                            <wp:effectExtent l="0" t="0" r="0" b="0"/>
                            <wp:wrapNone/>
                            <wp:docPr id="3077" name="Szövegdoboz 307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F55344" id="Szövegdoboz 3077" o:spid="_x0000_s1026" type="#_x0000_t202" style="position:absolute;margin-left:104.25pt;margin-top:0;width:15pt;height:20.25pt;z-index:25270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5lP8U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07328" behindDoc="0" locked="0" layoutInCell="1" allowOverlap="1" wp14:anchorId="0CE36B65" wp14:editId="0B9BB5FF">
                            <wp:simplePos x="0" y="0"/>
                            <wp:positionH relativeFrom="column">
                              <wp:posOffset>1323975</wp:posOffset>
                            </wp:positionH>
                            <wp:positionV relativeFrom="paragraph">
                              <wp:posOffset>0</wp:posOffset>
                            </wp:positionV>
                            <wp:extent cx="190500" cy="257175"/>
                            <wp:effectExtent l="0" t="0" r="0" b="0"/>
                            <wp:wrapNone/>
                            <wp:docPr id="3078" name="Szövegdoboz 307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E31F62" id="Szövegdoboz 3078" o:spid="_x0000_s1026" type="#_x0000_t202" style="position:absolute;margin-left:104.25pt;margin-top:0;width:15pt;height:20.25pt;z-index:25270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M43BAIAAEkEAAAOAAAAZHJzL2Uyb0RvYy54bWysVM1u2zAMvg/YOwi6L3bSLi2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ulzON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08352" behindDoc="0" locked="0" layoutInCell="1" allowOverlap="1" wp14:anchorId="6FA1A2DE" wp14:editId="26F2176F">
                            <wp:simplePos x="0" y="0"/>
                            <wp:positionH relativeFrom="column">
                              <wp:posOffset>1323975</wp:posOffset>
                            </wp:positionH>
                            <wp:positionV relativeFrom="paragraph">
                              <wp:posOffset>0</wp:posOffset>
                            </wp:positionV>
                            <wp:extent cx="190500" cy="257175"/>
                            <wp:effectExtent l="0" t="0" r="0" b="0"/>
                            <wp:wrapNone/>
                            <wp:docPr id="3079" name="Szövegdoboz 307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1B46A6" id="Szövegdoboz 3079" o:spid="_x0000_s1026" type="#_x0000_t202" style="position:absolute;margin-left:104.25pt;margin-top:0;width:15pt;height:20.25pt;z-index:25270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Fy+d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09376" behindDoc="0" locked="0" layoutInCell="1" allowOverlap="1" wp14:anchorId="3079CFAC" wp14:editId="4C20C4DD">
                            <wp:simplePos x="0" y="0"/>
                            <wp:positionH relativeFrom="column">
                              <wp:posOffset>1323975</wp:posOffset>
                            </wp:positionH>
                            <wp:positionV relativeFrom="paragraph">
                              <wp:posOffset>0</wp:posOffset>
                            </wp:positionV>
                            <wp:extent cx="190500" cy="257175"/>
                            <wp:effectExtent l="0" t="0" r="0" b="0"/>
                            <wp:wrapNone/>
                            <wp:docPr id="3080" name="Szövegdoboz 308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BD51C3" id="Szövegdoboz 3080" o:spid="_x0000_s1026" type="#_x0000_t202" style="position:absolute;margin-left:104.25pt;margin-top:0;width:15pt;height:20.25pt;z-index:25270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10400" behindDoc="0" locked="0" layoutInCell="1" allowOverlap="1" wp14:anchorId="202D21C9" wp14:editId="7E75EB24">
                            <wp:simplePos x="0" y="0"/>
                            <wp:positionH relativeFrom="column">
                              <wp:posOffset>1323975</wp:posOffset>
                            </wp:positionH>
                            <wp:positionV relativeFrom="paragraph">
                              <wp:posOffset>0</wp:posOffset>
                            </wp:positionV>
                            <wp:extent cx="190500" cy="257175"/>
                            <wp:effectExtent l="0" t="0" r="0" b="0"/>
                            <wp:wrapNone/>
                            <wp:docPr id="3081" name="Szövegdoboz 308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ABF49B" id="Szövegdoboz 3081" o:spid="_x0000_s1026" type="#_x0000_t202" style="position:absolute;margin-left:104.25pt;margin-top:0;width:15pt;height:20.25pt;z-index:25271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11424" behindDoc="0" locked="0" layoutInCell="1" allowOverlap="1" wp14:anchorId="0CCABD17" wp14:editId="58C4DC51">
                            <wp:simplePos x="0" y="0"/>
                            <wp:positionH relativeFrom="column">
                              <wp:posOffset>1323975</wp:posOffset>
                            </wp:positionH>
                            <wp:positionV relativeFrom="paragraph">
                              <wp:posOffset>0</wp:posOffset>
                            </wp:positionV>
                            <wp:extent cx="190500" cy="257175"/>
                            <wp:effectExtent l="0" t="0" r="0" b="0"/>
                            <wp:wrapNone/>
                            <wp:docPr id="3157" name="Szövegdoboz 315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2752B6" id="Szövegdoboz 3157" o:spid="_x0000_s1026" type="#_x0000_t202" style="position:absolute;margin-left:104.25pt;margin-top:0;width:15pt;height:20.25pt;z-index:25271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KJrge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12448" behindDoc="0" locked="0" layoutInCell="1" allowOverlap="1" wp14:anchorId="1344FBC6" wp14:editId="587BA76E">
                            <wp:simplePos x="0" y="0"/>
                            <wp:positionH relativeFrom="column">
                              <wp:posOffset>1323975</wp:posOffset>
                            </wp:positionH>
                            <wp:positionV relativeFrom="paragraph">
                              <wp:posOffset>0</wp:posOffset>
                            </wp:positionV>
                            <wp:extent cx="190500" cy="257175"/>
                            <wp:effectExtent l="0" t="0" r="0" b="0"/>
                            <wp:wrapNone/>
                            <wp:docPr id="3158" name="Szövegdoboz 31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74E926" id="Szövegdoboz 3158" o:spid="_x0000_s1026" type="#_x0000_t202" style="position:absolute;margin-left:104.25pt;margin-top:0;width:15pt;height:20.25pt;z-index:25271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IfBAIAAEkEAAAOAAAAZHJzL2Uyb0RvYy54bWysVM1u2zAMvg/YOwi6L07SNiu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dJXSH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13472" behindDoc="0" locked="0" layoutInCell="1" allowOverlap="1" wp14:anchorId="1AD31243" wp14:editId="2E704C03">
                            <wp:simplePos x="0" y="0"/>
                            <wp:positionH relativeFrom="column">
                              <wp:posOffset>1323975</wp:posOffset>
                            </wp:positionH>
                            <wp:positionV relativeFrom="paragraph">
                              <wp:posOffset>0</wp:posOffset>
                            </wp:positionV>
                            <wp:extent cx="190500" cy="257175"/>
                            <wp:effectExtent l="0" t="0" r="0" b="0"/>
                            <wp:wrapNone/>
                            <wp:docPr id="3159" name="Szövegdoboz 31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AD0053" id="Szövegdoboz 3159" o:spid="_x0000_s1026" type="#_x0000_t202" style="position:absolute;margin-left:104.25pt;margin-top:0;width:15pt;height:20.25pt;z-index:25271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NpWiX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14496" behindDoc="0" locked="0" layoutInCell="1" allowOverlap="1" wp14:anchorId="2520E75B" wp14:editId="7A5866D8">
                            <wp:simplePos x="0" y="0"/>
                            <wp:positionH relativeFrom="column">
                              <wp:posOffset>1323975</wp:posOffset>
                            </wp:positionH>
                            <wp:positionV relativeFrom="paragraph">
                              <wp:posOffset>0</wp:posOffset>
                            </wp:positionV>
                            <wp:extent cx="190500" cy="257175"/>
                            <wp:effectExtent l="0" t="0" r="0" b="0"/>
                            <wp:wrapNone/>
                            <wp:docPr id="3160" name="Szövegdoboz 31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5312FA" id="Szövegdoboz 3160" o:spid="_x0000_s1026" type="#_x0000_t202" style="position:absolute;margin-left:104.25pt;margin-top:0;width:15pt;height:20.25pt;z-index:25271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MbAgIAAEkEAAAOAAAAZHJzL2Uyb0RvYy54bWysVM1u2zAMvg/YOwi6L07SLiu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15520" behindDoc="0" locked="0" layoutInCell="1" allowOverlap="1" wp14:anchorId="2C6E760A" wp14:editId="24B323FE">
                            <wp:simplePos x="0" y="0"/>
                            <wp:positionH relativeFrom="column">
                              <wp:posOffset>1323975</wp:posOffset>
                            </wp:positionH>
                            <wp:positionV relativeFrom="paragraph">
                              <wp:posOffset>0</wp:posOffset>
                            </wp:positionV>
                            <wp:extent cx="190500" cy="257175"/>
                            <wp:effectExtent l="0" t="0" r="0" b="0"/>
                            <wp:wrapNone/>
                            <wp:docPr id="3161" name="Szövegdoboz 31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FC6B0E" id="Szövegdoboz 3161" o:spid="_x0000_s1026" type="#_x0000_t202" style="position:absolute;margin-left:104.25pt;margin-top:0;width:15pt;height:20.25pt;z-index:25271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16544" behindDoc="0" locked="0" layoutInCell="1" allowOverlap="1" wp14:anchorId="07789042" wp14:editId="3742E44E">
                            <wp:simplePos x="0" y="0"/>
                            <wp:positionH relativeFrom="column">
                              <wp:posOffset>1323975</wp:posOffset>
                            </wp:positionH>
                            <wp:positionV relativeFrom="paragraph">
                              <wp:posOffset>0</wp:posOffset>
                            </wp:positionV>
                            <wp:extent cx="190500" cy="257175"/>
                            <wp:effectExtent l="0" t="0" r="0" b="0"/>
                            <wp:wrapNone/>
                            <wp:docPr id="3162" name="Szövegdoboz 31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66DD21" id="Szövegdoboz 3162" o:spid="_x0000_s1026" type="#_x0000_t202" style="position:absolute;margin-left:104.25pt;margin-top:0;width:15pt;height:20.25pt;z-index:25271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pmrjn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17568" behindDoc="0" locked="0" layoutInCell="1" allowOverlap="1" wp14:anchorId="1C3D643F" wp14:editId="7A3B8B8A">
                            <wp:simplePos x="0" y="0"/>
                            <wp:positionH relativeFrom="column">
                              <wp:posOffset>1323975</wp:posOffset>
                            </wp:positionH>
                            <wp:positionV relativeFrom="paragraph">
                              <wp:posOffset>0</wp:posOffset>
                            </wp:positionV>
                            <wp:extent cx="190500" cy="257175"/>
                            <wp:effectExtent l="0" t="0" r="0" b="0"/>
                            <wp:wrapNone/>
                            <wp:docPr id="3163" name="Szövegdoboz 31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27A8E5" id="Szövegdoboz 3163" o:spid="_x0000_s1026" type="#_x0000_t202" style="position:absolute;margin-left:104.25pt;margin-top:0;width:15pt;height:20.25pt;z-index:25271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Pe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5GqT3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18592" behindDoc="0" locked="0" layoutInCell="1" allowOverlap="1" wp14:anchorId="59653859" wp14:editId="1B2F9B0E">
                            <wp:simplePos x="0" y="0"/>
                            <wp:positionH relativeFrom="column">
                              <wp:posOffset>1323975</wp:posOffset>
                            </wp:positionH>
                            <wp:positionV relativeFrom="paragraph">
                              <wp:posOffset>0</wp:posOffset>
                            </wp:positionV>
                            <wp:extent cx="190500" cy="257175"/>
                            <wp:effectExtent l="0" t="0" r="0" b="0"/>
                            <wp:wrapNone/>
                            <wp:docPr id="3164" name="Szövegdoboz 31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369099" id="Szövegdoboz 3164" o:spid="_x0000_s1026" type="#_x0000_t202" style="position:absolute;margin-left:104.25pt;margin-top:0;width:15pt;height:20.25pt;z-index:25271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LN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s&#10;V5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a22yz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19616" behindDoc="0" locked="0" layoutInCell="1" allowOverlap="1" wp14:anchorId="0C5C3112" wp14:editId="47D32FDE">
                            <wp:simplePos x="0" y="0"/>
                            <wp:positionH relativeFrom="column">
                              <wp:posOffset>1323975</wp:posOffset>
                            </wp:positionH>
                            <wp:positionV relativeFrom="paragraph">
                              <wp:posOffset>0</wp:posOffset>
                            </wp:positionV>
                            <wp:extent cx="190500" cy="257175"/>
                            <wp:effectExtent l="0" t="0" r="0" b="0"/>
                            <wp:wrapNone/>
                            <wp:docPr id="3165" name="Szövegdoboz 31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5B4AB9" id="Szövegdoboz 3165" o:spid="_x0000_s1026" type="#_x0000_t202" style="position:absolute;margin-left:104.25pt;margin-top:0;width:15pt;height:20.25pt;z-index:25271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KW3Cj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20640" behindDoc="0" locked="0" layoutInCell="1" allowOverlap="1" wp14:anchorId="0BE0378F" wp14:editId="33C02F9C">
                            <wp:simplePos x="0" y="0"/>
                            <wp:positionH relativeFrom="column">
                              <wp:posOffset>1323975</wp:posOffset>
                            </wp:positionH>
                            <wp:positionV relativeFrom="paragraph">
                              <wp:posOffset>0</wp:posOffset>
                            </wp:positionV>
                            <wp:extent cx="190500" cy="257175"/>
                            <wp:effectExtent l="0" t="0" r="0" b="0"/>
                            <wp:wrapNone/>
                            <wp:docPr id="3166" name="Szövegdoboz 31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28F437" id="Szövegdoboz 3166" o:spid="_x0000_s1026" type="#_x0000_t202" style="position:absolute;margin-left:104.25pt;margin-top:0;width:15pt;height:20.25pt;z-index:25272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721SS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21664" behindDoc="0" locked="0" layoutInCell="1" allowOverlap="1" wp14:anchorId="6EEF3229" wp14:editId="69643B77">
                            <wp:simplePos x="0" y="0"/>
                            <wp:positionH relativeFrom="column">
                              <wp:posOffset>1323975</wp:posOffset>
                            </wp:positionH>
                            <wp:positionV relativeFrom="paragraph">
                              <wp:posOffset>0</wp:posOffset>
                            </wp:positionV>
                            <wp:extent cx="190500" cy="257175"/>
                            <wp:effectExtent l="0" t="0" r="0" b="0"/>
                            <wp:wrapNone/>
                            <wp:docPr id="3167" name="Szövegdoboz 31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B8B9E0" id="Szövegdoboz 3167" o:spid="_x0000_s1026" type="#_x0000_t202" style="position:absolute;margin-left:104.25pt;margin-top:0;width:15pt;height:20.25pt;z-index:25272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IIBAIAAEkEAAAOAAAAZHJzL2Uyb0RvYy54bWysVM1u2zAMvg/YOwi6L07SLi2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rW0iC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22688" behindDoc="0" locked="0" layoutInCell="1" allowOverlap="1" wp14:anchorId="454A25B6" wp14:editId="48959D05">
                            <wp:simplePos x="0" y="0"/>
                            <wp:positionH relativeFrom="column">
                              <wp:posOffset>1323975</wp:posOffset>
                            </wp:positionH>
                            <wp:positionV relativeFrom="paragraph">
                              <wp:posOffset>0</wp:posOffset>
                            </wp:positionV>
                            <wp:extent cx="190500" cy="257175"/>
                            <wp:effectExtent l="0" t="0" r="0" b="0"/>
                            <wp:wrapNone/>
                            <wp:docPr id="3168" name="Szövegdoboz 316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9B30F9" id="Szövegdoboz 3168" o:spid="_x0000_s1026" type="#_x0000_t202" style="position:absolute;margin-left:104.25pt;margin-top:0;width:15pt;height:20.25pt;z-index:25272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8WIQb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23712" behindDoc="0" locked="0" layoutInCell="1" allowOverlap="1" wp14:anchorId="2EB5A3DB" wp14:editId="095BD6A3">
                            <wp:simplePos x="0" y="0"/>
                            <wp:positionH relativeFrom="column">
                              <wp:posOffset>1323975</wp:posOffset>
                            </wp:positionH>
                            <wp:positionV relativeFrom="paragraph">
                              <wp:posOffset>0</wp:posOffset>
                            </wp:positionV>
                            <wp:extent cx="190500" cy="257175"/>
                            <wp:effectExtent l="0" t="0" r="0" b="0"/>
                            <wp:wrapNone/>
                            <wp:docPr id="3169" name="Szövegdoboz 316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A83868" id="Szövegdoboz 3169" o:spid="_x0000_s1026" type="#_x0000_t202" style="position:absolute;margin-left:104.25pt;margin-top:0;width:15pt;height:20.25pt;z-index:25272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s2JgL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24736" behindDoc="0" locked="0" layoutInCell="1" allowOverlap="1" wp14:anchorId="2345E908" wp14:editId="4C09AC20">
                            <wp:simplePos x="0" y="0"/>
                            <wp:positionH relativeFrom="column">
                              <wp:posOffset>1323975</wp:posOffset>
                            </wp:positionH>
                            <wp:positionV relativeFrom="paragraph">
                              <wp:posOffset>0</wp:posOffset>
                            </wp:positionV>
                            <wp:extent cx="190500" cy="257175"/>
                            <wp:effectExtent l="0" t="0" r="0" b="0"/>
                            <wp:wrapNone/>
                            <wp:docPr id="3170" name="Szövegdoboz 31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A30BB1" id="Szövegdoboz 3170" o:spid="_x0000_s1026" type="#_x0000_t202" style="position:absolute;margin-left:104.25pt;margin-top:0;width:15pt;height:20.25pt;z-index:25272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25760" behindDoc="0" locked="0" layoutInCell="1" allowOverlap="1" wp14:anchorId="2A1D27C2" wp14:editId="3B8B190A">
                            <wp:simplePos x="0" y="0"/>
                            <wp:positionH relativeFrom="column">
                              <wp:posOffset>1323975</wp:posOffset>
                            </wp:positionH>
                            <wp:positionV relativeFrom="paragraph">
                              <wp:posOffset>0</wp:posOffset>
                            </wp:positionV>
                            <wp:extent cx="190500" cy="257175"/>
                            <wp:effectExtent l="0" t="0" r="0" b="0"/>
                            <wp:wrapNone/>
                            <wp:docPr id="3171" name="Szövegdoboz 31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634DF2" id="Szövegdoboz 3171" o:spid="_x0000_s1026" type="#_x0000_t202" style="position:absolute;margin-left:104.25pt;margin-top:0;width:15pt;height:20.25pt;z-index:25272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26784" behindDoc="0" locked="0" layoutInCell="1" allowOverlap="1" wp14:anchorId="624C6D1F" wp14:editId="29032BF5">
                            <wp:simplePos x="0" y="0"/>
                            <wp:positionH relativeFrom="column">
                              <wp:posOffset>1323975</wp:posOffset>
                            </wp:positionH>
                            <wp:positionV relativeFrom="paragraph">
                              <wp:posOffset>0</wp:posOffset>
                            </wp:positionV>
                            <wp:extent cx="190500" cy="257175"/>
                            <wp:effectExtent l="0" t="0" r="0" b="0"/>
                            <wp:wrapNone/>
                            <wp:docPr id="3172" name="Szövegdoboz 31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C99885" id="Szövegdoboz 3172" o:spid="_x0000_s1026" type="#_x0000_t202" style="position:absolute;margin-left:104.25pt;margin-top:0;width:15pt;height:20.25pt;z-index:25272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IFBAIAAEkEAAAOAAAAZHJzL2Uyb0RvYy54bWysVM1u2zAMvg/YOwi6L07SLi2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GjpyB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27808" behindDoc="0" locked="0" layoutInCell="1" allowOverlap="1" wp14:anchorId="79BA2CD8" wp14:editId="76574850">
                            <wp:simplePos x="0" y="0"/>
                            <wp:positionH relativeFrom="column">
                              <wp:posOffset>1323975</wp:posOffset>
                            </wp:positionH>
                            <wp:positionV relativeFrom="paragraph">
                              <wp:posOffset>0</wp:posOffset>
                            </wp:positionV>
                            <wp:extent cx="190500" cy="257175"/>
                            <wp:effectExtent l="0" t="0" r="0" b="0"/>
                            <wp:wrapNone/>
                            <wp:docPr id="3173" name="Szövegdoboz 317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527D91" id="Szövegdoboz 3173" o:spid="_x0000_s1026" type="#_x0000_t202" style="position:absolute;margin-left:104.25pt;margin-top:0;width:15pt;height:20.25pt;z-index:25272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JGBAIAAEkEAAAOAAAAZHJzL2Uyb0RvYy54bWysVEtu2zAQ3RfoHQjua/mTOo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WDoCR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28832" behindDoc="0" locked="0" layoutInCell="1" allowOverlap="1" wp14:anchorId="0D7E09FF" wp14:editId="37522286">
                            <wp:simplePos x="0" y="0"/>
                            <wp:positionH relativeFrom="column">
                              <wp:posOffset>1323975</wp:posOffset>
                            </wp:positionH>
                            <wp:positionV relativeFrom="paragraph">
                              <wp:posOffset>0</wp:posOffset>
                            </wp:positionV>
                            <wp:extent cx="190500" cy="257175"/>
                            <wp:effectExtent l="0" t="0" r="0" b="0"/>
                            <wp:wrapNone/>
                            <wp:docPr id="3174" name="Szövegdoboz 31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E51B50" id="Szövegdoboz 3174" o:spid="_x0000_s1026" type="#_x0000_t202" style="position:absolute;margin-left:104.25pt;margin-top:0;width:15pt;height:20.25pt;z-index:25272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NVBAIAAEkEAAAOAAAAZHJzL2Uyb0RvYy54bWysVM1u2zAMvg/YOwi6L07SLC2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1z0jV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29856" behindDoc="0" locked="0" layoutInCell="1" allowOverlap="1" wp14:anchorId="650352EF" wp14:editId="4B917603">
                            <wp:simplePos x="0" y="0"/>
                            <wp:positionH relativeFrom="column">
                              <wp:posOffset>1323975</wp:posOffset>
                            </wp:positionH>
                            <wp:positionV relativeFrom="paragraph">
                              <wp:posOffset>0</wp:posOffset>
                            </wp:positionV>
                            <wp:extent cx="190500" cy="257175"/>
                            <wp:effectExtent l="0" t="0" r="0" b="0"/>
                            <wp:wrapNone/>
                            <wp:docPr id="3175" name="Szövegdoboz 317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1AD231" id="Szövegdoboz 3175" o:spid="_x0000_s1026" type="#_x0000_t202" style="position:absolute;margin-left:104.25pt;margin-top:0;width:15pt;height:20.25pt;z-index:25272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lT1TF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30880" behindDoc="0" locked="0" layoutInCell="1" allowOverlap="1" wp14:anchorId="26692D1B" wp14:editId="2BF41A62">
                            <wp:simplePos x="0" y="0"/>
                            <wp:positionH relativeFrom="column">
                              <wp:posOffset>1323975</wp:posOffset>
                            </wp:positionH>
                            <wp:positionV relativeFrom="paragraph">
                              <wp:posOffset>0</wp:posOffset>
                            </wp:positionV>
                            <wp:extent cx="190500" cy="257175"/>
                            <wp:effectExtent l="0" t="0" r="0" b="0"/>
                            <wp:wrapNone/>
                            <wp:docPr id="3176" name="Szövegdoboz 317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5F041F" id="Szövegdoboz 3176" o:spid="_x0000_s1026" type="#_x0000_t202" style="position:absolute;margin-left:104.25pt;margin-top:0;width:15pt;height:20.25pt;z-index:25273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PTBAIAAEkEAAAOAAAAZHJzL2Uyb0RvYy54bWysVM1u2zAMvg/YOwi6L07SLi2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Uz3D0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31904" behindDoc="0" locked="0" layoutInCell="1" allowOverlap="1" wp14:anchorId="4EA4F692" wp14:editId="29941821">
                            <wp:simplePos x="0" y="0"/>
                            <wp:positionH relativeFrom="column">
                              <wp:posOffset>1323975</wp:posOffset>
                            </wp:positionH>
                            <wp:positionV relativeFrom="paragraph">
                              <wp:posOffset>0</wp:posOffset>
                            </wp:positionV>
                            <wp:extent cx="190500" cy="257175"/>
                            <wp:effectExtent l="0" t="0" r="0" b="0"/>
                            <wp:wrapNone/>
                            <wp:docPr id="3467" name="Szövegdoboz 34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413DDF" id="Szövegdoboz 3467" o:spid="_x0000_s1026" type="#_x0000_t202" style="position:absolute;margin-left:104.25pt;margin-top:0;width:15pt;height:20.25pt;z-index:25273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J1BAIAAEkEAAAOAAAAZHJzL2Uyb0RvYy54bWysVM1u2zAMvg/YOwi6L07SLC2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BLSyd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32928" behindDoc="0" locked="0" layoutInCell="1" allowOverlap="1" wp14:anchorId="316E82B4" wp14:editId="77990FA0">
                            <wp:simplePos x="0" y="0"/>
                            <wp:positionH relativeFrom="column">
                              <wp:posOffset>1323975</wp:posOffset>
                            </wp:positionH>
                            <wp:positionV relativeFrom="paragraph">
                              <wp:posOffset>0</wp:posOffset>
                            </wp:positionV>
                            <wp:extent cx="190500" cy="257175"/>
                            <wp:effectExtent l="0" t="0" r="0" b="0"/>
                            <wp:wrapNone/>
                            <wp:docPr id="3468" name="Szövegdoboz 346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E2CD50" id="Szövegdoboz 3468" o:spid="_x0000_s1026" type="#_x0000_t202" style="position:absolute;margin-left:104.25pt;margin-top:0;width:15pt;height:20.25pt;z-index:25273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4AQ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WLuAE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33952" behindDoc="0" locked="0" layoutInCell="1" allowOverlap="1" wp14:anchorId="45F95DF8" wp14:editId="0A96BBDA">
                            <wp:simplePos x="0" y="0"/>
                            <wp:positionH relativeFrom="column">
                              <wp:posOffset>1323975</wp:posOffset>
                            </wp:positionH>
                            <wp:positionV relativeFrom="paragraph">
                              <wp:posOffset>0</wp:posOffset>
                            </wp:positionV>
                            <wp:extent cx="190500" cy="257175"/>
                            <wp:effectExtent l="0" t="0" r="0" b="0"/>
                            <wp:wrapNone/>
                            <wp:docPr id="3469" name="Szövegdoboz 346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7872AB" id="Szövegdoboz 3469" o:spid="_x0000_s1026" type="#_x0000_t202" style="position:absolute;margin-left:104.25pt;margin-top:0;width:15pt;height:20.25pt;z-index:25273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TBAIAAEkEAAAOAAAAZHJzL2Uyb0RvYy54bWysVM1u2zAMvg/YOwi6L07SLGu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GrvwU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34976" behindDoc="0" locked="0" layoutInCell="1" allowOverlap="1" wp14:anchorId="53B15BFB" wp14:editId="56229874">
                            <wp:simplePos x="0" y="0"/>
                            <wp:positionH relativeFrom="column">
                              <wp:posOffset>1323975</wp:posOffset>
                            </wp:positionH>
                            <wp:positionV relativeFrom="paragraph">
                              <wp:posOffset>0</wp:posOffset>
                            </wp:positionV>
                            <wp:extent cx="190500" cy="257175"/>
                            <wp:effectExtent l="0" t="0" r="0" b="0"/>
                            <wp:wrapNone/>
                            <wp:docPr id="3470" name="Szövegdoboz 34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6E75D5" id="Szövegdoboz 3470" o:spid="_x0000_s1026" type="#_x0000_t202" style="position:absolute;margin-left:104.25pt;margin-top:0;width:15pt;height:20.25pt;z-index:25273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wL+BAIAAEkEAAAOAAAAZHJzL2Uyb0RvYy54bWysVM1u2zAMvg/YOwi6L07SLC2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N+MC/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36000" behindDoc="0" locked="0" layoutInCell="1" allowOverlap="1" wp14:anchorId="083F860B" wp14:editId="0805F6B1">
                            <wp:simplePos x="0" y="0"/>
                            <wp:positionH relativeFrom="column">
                              <wp:posOffset>1323975</wp:posOffset>
                            </wp:positionH>
                            <wp:positionV relativeFrom="paragraph">
                              <wp:posOffset>0</wp:posOffset>
                            </wp:positionV>
                            <wp:extent cx="190500" cy="257175"/>
                            <wp:effectExtent l="0" t="0" r="0" b="0"/>
                            <wp:wrapNone/>
                            <wp:docPr id="3471" name="Szövegdoboz 34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92FFB9" id="Szövegdoboz 3471" o:spid="_x0000_s1026" type="#_x0000_t202" style="position:absolute;margin-left:104.25pt;margin-top:0;width:15pt;height:20.25pt;z-index:25273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K9BAIAAEkEAAAOAAAAZHJzL2Uyb0RvYy54bWysVM1u2zAMvg/YOwi6L07SLC2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deNyvQ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37024" behindDoc="0" locked="0" layoutInCell="1" allowOverlap="1" wp14:anchorId="67D59B99" wp14:editId="08BF185F">
                            <wp:simplePos x="0" y="0"/>
                            <wp:positionH relativeFrom="column">
                              <wp:posOffset>1323975</wp:posOffset>
                            </wp:positionH>
                            <wp:positionV relativeFrom="paragraph">
                              <wp:posOffset>0</wp:posOffset>
                            </wp:positionV>
                            <wp:extent cx="190500" cy="257175"/>
                            <wp:effectExtent l="0" t="0" r="0" b="0"/>
                            <wp:wrapNone/>
                            <wp:docPr id="3472" name="Szövegdoboz 34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33D62B" id="Szövegdoboz 3472" o:spid="_x0000_s1026" type="#_x0000_t202" style="position:absolute;margin-left:104.25pt;margin-top:0;width:15pt;height:20.25pt;z-index:25273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4BAIAAEkEAAAOAAAAZHJzL2Uyb0RvYy54bWysVM1u2zAMvg/YOwi6L07SLC2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s+Pie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38048" behindDoc="0" locked="0" layoutInCell="1" allowOverlap="1" wp14:anchorId="2616BB8C" wp14:editId="5125A4D4">
                            <wp:simplePos x="0" y="0"/>
                            <wp:positionH relativeFrom="column">
                              <wp:posOffset>1323975</wp:posOffset>
                            </wp:positionH>
                            <wp:positionV relativeFrom="paragraph">
                              <wp:posOffset>0</wp:posOffset>
                            </wp:positionV>
                            <wp:extent cx="190500" cy="257175"/>
                            <wp:effectExtent l="0" t="0" r="0" b="0"/>
                            <wp:wrapNone/>
                            <wp:docPr id="3473" name="Szövegdoboz 347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7C1B2C" id="Szövegdoboz 3473" o:spid="_x0000_s1026" type="#_x0000_t202" style="position:absolute;margin-left:104.25pt;margin-top:0;width:15pt;height:20.25pt;z-index:25273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5I7AwIAAEkEAAAOAAAAZHJzL2Uyb0RvYy54bWysVM1u2zAMvg/YOwi6L07SLiu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39072" behindDoc="0" locked="0" layoutInCell="1" allowOverlap="1" wp14:anchorId="2C3130FC" wp14:editId="7630F076">
                            <wp:simplePos x="0" y="0"/>
                            <wp:positionH relativeFrom="column">
                              <wp:posOffset>1323975</wp:posOffset>
                            </wp:positionH>
                            <wp:positionV relativeFrom="paragraph">
                              <wp:posOffset>0</wp:posOffset>
                            </wp:positionV>
                            <wp:extent cx="190500" cy="257175"/>
                            <wp:effectExtent l="0" t="0" r="0" b="0"/>
                            <wp:wrapNone/>
                            <wp:docPr id="3474" name="Szövegdoboz 34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9BDC1E" id="Szövegdoboz 3474" o:spid="_x0000_s1026" type="#_x0000_t202" style="position:absolute;margin-left:104.25pt;margin-top:0;width:15pt;height:20.25pt;z-index:25273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oBAIAAEkEAAAOAAAAZHJzL2Uyb0RvYy54bWysVM1u2zAMvg/YOwi6L07SLC2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fuSzKA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40096" behindDoc="0" locked="0" layoutInCell="1" allowOverlap="1" wp14:anchorId="4E85D28E" wp14:editId="7EEB7CCE">
                            <wp:simplePos x="0" y="0"/>
                            <wp:positionH relativeFrom="column">
                              <wp:posOffset>1323975</wp:posOffset>
                            </wp:positionH>
                            <wp:positionV relativeFrom="paragraph">
                              <wp:posOffset>0</wp:posOffset>
                            </wp:positionV>
                            <wp:extent cx="190500" cy="257175"/>
                            <wp:effectExtent l="0" t="0" r="0" b="0"/>
                            <wp:wrapNone/>
                            <wp:docPr id="3475" name="Szövegdoboz 347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3C0FC1" id="Szövegdoboz 3475" o:spid="_x0000_s1026" type="#_x0000_t202" style="position:absolute;margin-left:104.25pt;margin-top:0;width:15pt;height:20.25pt;z-index:25274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POTDaw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41120" behindDoc="0" locked="0" layoutInCell="1" allowOverlap="1" wp14:anchorId="2B1FE844" wp14:editId="021E553E">
                            <wp:simplePos x="0" y="0"/>
                            <wp:positionH relativeFrom="column">
                              <wp:posOffset>1323975</wp:posOffset>
                            </wp:positionH>
                            <wp:positionV relativeFrom="paragraph">
                              <wp:posOffset>0</wp:posOffset>
                            </wp:positionV>
                            <wp:extent cx="190500" cy="257175"/>
                            <wp:effectExtent l="0" t="0" r="0" b="0"/>
                            <wp:wrapNone/>
                            <wp:docPr id="3476" name="Szövegdoboz 347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A9FBCC" id="Szövegdoboz 3476" o:spid="_x0000_s1026" type="#_x0000_t202" style="position:absolute;margin-left:104.25pt;margin-top:0;width:15pt;height:20.25pt;z-index:25274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OuBAIAAEkEAAAOAAAAZHJzL2Uyb0RvYy54bWysVM1u2zAMvg/YOwi6L07SLC2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" filled="f" stroked="f">
                            <v:textbox style="mso-fit-shape-to-text:t"/>
                          </v:shape>
                        </w:pict>
                      </mc:Fallback>
                    </mc:AlternateContent>
                  </w:r>
                  <w:r w:rsidRPr="00B64EC5">
                    <w:rPr>
                      <w:sz w:val="16"/>
                      <w:szCs w:val="16"/>
                      <w:lang w:eastAsia="hu-HU"/>
                    </w:rPr>
                    <w:t>Fogasrudas emelő</w:t>
                  </w:r>
                </w:p>
              </w:tc>
            </w:tr>
          </w:tbl>
          <w:p w14:paraId="7E5946CB" w14:textId="77777777" w:rsidR="00160569" w:rsidRPr="00B64EC5" w:rsidRDefault="00160569" w:rsidP="00A0765D">
            <w:pPr>
              <w:rPr>
                <w:color w:val="000000"/>
                <w:lang w:eastAsia="hu-HU"/>
              </w:rPr>
            </w:pPr>
          </w:p>
        </w:tc>
        <w:tc>
          <w:tcPr>
            <w:tcW w:w="1079" w:type="dxa"/>
            <w:tcBorders>
              <w:top w:val="nil"/>
              <w:left w:val="nil"/>
              <w:bottom w:val="single" w:sz="4" w:space="0" w:color="auto"/>
              <w:right w:val="single" w:sz="4" w:space="0" w:color="auto"/>
            </w:tcBorders>
            <w:shd w:val="clear" w:color="auto" w:fill="auto"/>
            <w:vAlign w:val="center"/>
            <w:hideMark/>
          </w:tcPr>
          <w:p w14:paraId="41FDD501" w14:textId="77777777" w:rsidR="00160569" w:rsidRPr="00B64EC5" w:rsidRDefault="00160569" w:rsidP="00A0765D">
            <w:pPr>
              <w:jc w:val="center"/>
              <w:rPr>
                <w:sz w:val="16"/>
                <w:szCs w:val="16"/>
                <w:lang w:eastAsia="hu-HU"/>
              </w:rPr>
            </w:pPr>
            <w:r w:rsidRPr="00B64EC5">
              <w:rPr>
                <w:sz w:val="16"/>
                <w:szCs w:val="16"/>
                <w:lang w:eastAsia="hu-HU"/>
              </w:rPr>
              <w:t>1300006459 T0616608</w:t>
            </w:r>
          </w:p>
        </w:tc>
      </w:tr>
      <w:tr w:rsidR="00160569" w:rsidRPr="00B64EC5" w14:paraId="0597FB9E"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D35A6C0" w14:textId="77777777" w:rsidR="00160569" w:rsidRPr="00B64EC5" w:rsidRDefault="00160569" w:rsidP="00A0765D">
            <w:pPr>
              <w:jc w:val="center"/>
              <w:rPr>
                <w:sz w:val="16"/>
                <w:szCs w:val="16"/>
                <w:lang w:eastAsia="hu-HU"/>
              </w:rPr>
            </w:pPr>
            <w:r w:rsidRPr="00B64EC5">
              <w:rPr>
                <w:sz w:val="16"/>
                <w:szCs w:val="16"/>
                <w:lang w:eastAsia="hu-HU"/>
              </w:rPr>
              <w:t>185</w:t>
            </w:r>
          </w:p>
        </w:tc>
        <w:tc>
          <w:tcPr>
            <w:tcW w:w="1419" w:type="dxa"/>
            <w:tcBorders>
              <w:top w:val="nil"/>
              <w:left w:val="nil"/>
              <w:bottom w:val="single" w:sz="4" w:space="0" w:color="auto"/>
              <w:right w:val="single" w:sz="4" w:space="0" w:color="auto"/>
            </w:tcBorders>
            <w:shd w:val="clear" w:color="auto" w:fill="auto"/>
            <w:vAlign w:val="center"/>
            <w:hideMark/>
          </w:tcPr>
          <w:p w14:paraId="0E4B11DC" w14:textId="77777777" w:rsidR="00160569" w:rsidRPr="00B64EC5" w:rsidRDefault="00160569" w:rsidP="00A0765D">
            <w:pPr>
              <w:jc w:val="center"/>
              <w:rPr>
                <w:sz w:val="16"/>
                <w:szCs w:val="16"/>
                <w:lang w:eastAsia="hu-HU"/>
              </w:rPr>
            </w:pPr>
            <w:r w:rsidRPr="00B64EC5">
              <w:rPr>
                <w:sz w:val="16"/>
                <w:szCs w:val="16"/>
                <w:lang w:eastAsia="hu-HU"/>
              </w:rPr>
              <w:t>MG20073011</w:t>
            </w:r>
          </w:p>
        </w:tc>
        <w:tc>
          <w:tcPr>
            <w:tcW w:w="4170" w:type="dxa"/>
            <w:tcBorders>
              <w:top w:val="nil"/>
              <w:left w:val="nil"/>
              <w:bottom w:val="single" w:sz="4" w:space="0" w:color="auto"/>
              <w:right w:val="single" w:sz="4" w:space="0" w:color="auto"/>
            </w:tcBorders>
            <w:shd w:val="clear" w:color="auto" w:fill="auto"/>
            <w:vAlign w:val="center"/>
            <w:hideMark/>
          </w:tcPr>
          <w:p w14:paraId="70F8CD01" w14:textId="77777777" w:rsidR="00160569" w:rsidRPr="00B64EC5" w:rsidRDefault="00160569" w:rsidP="00A0765D">
            <w:pPr>
              <w:jc w:val="center"/>
              <w:rPr>
                <w:sz w:val="16"/>
                <w:szCs w:val="16"/>
                <w:lang w:eastAsia="hu-HU"/>
              </w:rPr>
            </w:pPr>
            <w:r w:rsidRPr="00B64EC5">
              <w:rPr>
                <w:sz w:val="16"/>
                <w:szCs w:val="16"/>
                <w:lang w:eastAsia="hu-HU"/>
              </w:rPr>
              <w:t>EFE-1P19011</w:t>
            </w:r>
          </w:p>
        </w:tc>
        <w:tc>
          <w:tcPr>
            <w:tcW w:w="1240" w:type="dxa"/>
            <w:tcBorders>
              <w:top w:val="nil"/>
              <w:left w:val="nil"/>
              <w:bottom w:val="single" w:sz="4" w:space="0" w:color="auto"/>
              <w:right w:val="single" w:sz="4" w:space="0" w:color="auto"/>
            </w:tcBorders>
            <w:shd w:val="clear" w:color="auto" w:fill="auto"/>
            <w:vAlign w:val="center"/>
            <w:hideMark/>
          </w:tcPr>
          <w:p w14:paraId="13DDA663" w14:textId="77777777" w:rsidR="00160569" w:rsidRPr="00B64EC5" w:rsidRDefault="00160569" w:rsidP="00A0765D">
            <w:pPr>
              <w:jc w:val="center"/>
              <w:rPr>
                <w:sz w:val="16"/>
                <w:szCs w:val="16"/>
                <w:lang w:eastAsia="hu-HU"/>
              </w:rPr>
            </w:pPr>
            <w:r w:rsidRPr="00B64EC5">
              <w:rPr>
                <w:sz w:val="16"/>
                <w:szCs w:val="16"/>
                <w:lang w:eastAsia="hu-HU"/>
              </w:rPr>
              <w:t>Pusztaszabolcs</w:t>
            </w:r>
          </w:p>
        </w:tc>
        <w:tc>
          <w:tcPr>
            <w:tcW w:w="1238" w:type="dxa"/>
            <w:tcBorders>
              <w:top w:val="nil"/>
              <w:left w:val="nil"/>
              <w:bottom w:val="single" w:sz="4" w:space="0" w:color="auto"/>
              <w:right w:val="single" w:sz="4" w:space="0" w:color="auto"/>
            </w:tcBorders>
            <w:shd w:val="clear" w:color="auto" w:fill="auto"/>
            <w:vAlign w:val="center"/>
            <w:hideMark/>
          </w:tcPr>
          <w:p w14:paraId="3944E3BB" w14:textId="77777777" w:rsidR="00160569" w:rsidRPr="00B64EC5" w:rsidRDefault="00160569" w:rsidP="00A0765D">
            <w:pPr>
              <w:jc w:val="center"/>
              <w:rPr>
                <w:sz w:val="16"/>
                <w:szCs w:val="16"/>
                <w:lang w:eastAsia="hu-HU"/>
              </w:rPr>
            </w:pPr>
            <w:r w:rsidRPr="00B64EC5">
              <w:rPr>
                <w:sz w:val="16"/>
                <w:szCs w:val="16"/>
                <w:lang w:eastAsia="hu-HU"/>
              </w:rPr>
              <w:t>S20073</w:t>
            </w:r>
          </w:p>
        </w:tc>
        <w:tc>
          <w:tcPr>
            <w:tcW w:w="999" w:type="dxa"/>
            <w:tcBorders>
              <w:top w:val="nil"/>
              <w:left w:val="nil"/>
              <w:bottom w:val="single" w:sz="4" w:space="0" w:color="auto"/>
              <w:right w:val="single" w:sz="4" w:space="0" w:color="auto"/>
            </w:tcBorders>
            <w:shd w:val="clear" w:color="auto" w:fill="auto"/>
            <w:vAlign w:val="center"/>
            <w:hideMark/>
          </w:tcPr>
          <w:p w14:paraId="22E14684" w14:textId="77777777" w:rsidR="00160569" w:rsidRPr="00B64EC5" w:rsidRDefault="00160569" w:rsidP="00A0765D">
            <w:pPr>
              <w:jc w:val="center"/>
              <w:rPr>
                <w:sz w:val="16"/>
                <w:szCs w:val="16"/>
                <w:lang w:eastAsia="hu-HU"/>
              </w:rPr>
            </w:pPr>
            <w:r w:rsidRPr="00B64EC5">
              <w:rPr>
                <w:sz w:val="16"/>
                <w:szCs w:val="16"/>
                <w:lang w:eastAsia="hu-HU"/>
              </w:rPr>
              <w:t>5 to</w:t>
            </w:r>
          </w:p>
        </w:tc>
        <w:tc>
          <w:tcPr>
            <w:tcW w:w="34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2743"/>
            </w:tblGrid>
            <w:tr w:rsidR="00160569" w:rsidRPr="00B64EC5" w14:paraId="37DC1A10" w14:textId="77777777" w:rsidTr="00A0765D">
              <w:trPr>
                <w:trHeight w:val="450"/>
                <w:tblCellSpacing w:w="0" w:type="dxa"/>
              </w:trPr>
              <w:tc>
                <w:tcPr>
                  <w:tcW w:w="2758" w:type="dxa"/>
                  <w:tcBorders>
                    <w:top w:val="nil"/>
                    <w:left w:val="nil"/>
                    <w:bottom w:val="single" w:sz="4" w:space="0" w:color="auto"/>
                    <w:right w:val="single" w:sz="4" w:space="0" w:color="auto"/>
                  </w:tcBorders>
                  <w:shd w:val="clear" w:color="auto" w:fill="auto"/>
                  <w:vAlign w:val="center"/>
                  <w:hideMark/>
                </w:tcPr>
                <w:p w14:paraId="375AF7AB" w14:textId="77777777" w:rsidR="00160569" w:rsidRPr="00B64EC5" w:rsidRDefault="00160569" w:rsidP="00A0765D">
                  <w:pPr>
                    <w:jc w:val="center"/>
                    <w:rPr>
                      <w:sz w:val="16"/>
                      <w:szCs w:val="16"/>
                      <w:lang w:eastAsia="hu-HU"/>
                    </w:rPr>
                  </w:pPr>
                  <w:r w:rsidRPr="00B64EC5">
                    <w:rPr>
                      <w:noProof/>
                      <w:color w:val="000000"/>
                      <w:lang w:eastAsia="hu-HU"/>
                    </w:rPr>
                    <mc:AlternateContent>
                      <mc:Choice Requires="wps">
                        <w:drawing>
                          <wp:anchor distT="0" distB="0" distL="114300" distR="114300" simplePos="0" relativeHeight="252742144" behindDoc="0" locked="0" layoutInCell="1" allowOverlap="1" wp14:anchorId="60B8EB83" wp14:editId="312FDF14">
                            <wp:simplePos x="0" y="0"/>
                            <wp:positionH relativeFrom="column">
                              <wp:posOffset>1323975</wp:posOffset>
                            </wp:positionH>
                            <wp:positionV relativeFrom="paragraph">
                              <wp:posOffset>0</wp:posOffset>
                            </wp:positionV>
                            <wp:extent cx="190500" cy="266700"/>
                            <wp:effectExtent l="0" t="0" r="0" b="0"/>
                            <wp:wrapNone/>
                            <wp:docPr id="2782" name="Szövegdoboz 278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37B342" id="Szövegdoboz 2782" o:spid="_x0000_s1026" type="#_x0000_t202" style="position:absolute;margin-left:104.25pt;margin-top:0;width:15pt;height:21pt;z-index:25274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43168" behindDoc="0" locked="0" layoutInCell="1" allowOverlap="1" wp14:anchorId="148DCE9F" wp14:editId="1F3C60C3">
                            <wp:simplePos x="0" y="0"/>
                            <wp:positionH relativeFrom="column">
                              <wp:posOffset>1323975</wp:posOffset>
                            </wp:positionH>
                            <wp:positionV relativeFrom="paragraph">
                              <wp:posOffset>0</wp:posOffset>
                            </wp:positionV>
                            <wp:extent cx="190500" cy="266700"/>
                            <wp:effectExtent l="0" t="0" r="0" b="0"/>
                            <wp:wrapNone/>
                            <wp:docPr id="2783" name="Szövegdoboz 278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9EB51A" id="Szövegdoboz 2783" o:spid="_x0000_s1026" type="#_x0000_t202" style="position:absolute;margin-left:104.25pt;margin-top:0;width:15pt;height:21pt;z-index:25274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44192" behindDoc="0" locked="0" layoutInCell="1" allowOverlap="1" wp14:anchorId="6A58D8C0" wp14:editId="6D803BA1">
                            <wp:simplePos x="0" y="0"/>
                            <wp:positionH relativeFrom="column">
                              <wp:posOffset>1323975</wp:posOffset>
                            </wp:positionH>
                            <wp:positionV relativeFrom="paragraph">
                              <wp:posOffset>0</wp:posOffset>
                            </wp:positionV>
                            <wp:extent cx="190500" cy="266700"/>
                            <wp:effectExtent l="0" t="0" r="0" b="0"/>
                            <wp:wrapNone/>
                            <wp:docPr id="2784" name="Szövegdoboz 278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35BDD7" id="Szövegdoboz 2784" o:spid="_x0000_s1026" type="#_x0000_t202" style="position:absolute;margin-left:104.25pt;margin-top:0;width:15pt;height:21pt;z-index:25274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45216" behindDoc="0" locked="0" layoutInCell="1" allowOverlap="1" wp14:anchorId="6B7C6F52" wp14:editId="1FC782EB">
                            <wp:simplePos x="0" y="0"/>
                            <wp:positionH relativeFrom="column">
                              <wp:posOffset>1323975</wp:posOffset>
                            </wp:positionH>
                            <wp:positionV relativeFrom="paragraph">
                              <wp:posOffset>0</wp:posOffset>
                            </wp:positionV>
                            <wp:extent cx="190500" cy="266700"/>
                            <wp:effectExtent l="0" t="0" r="0" b="0"/>
                            <wp:wrapNone/>
                            <wp:docPr id="2785" name="Szövegdoboz 278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B2B9AF" id="Szövegdoboz 2785" o:spid="_x0000_s1026" type="#_x0000_t202" style="position:absolute;margin-left:104.25pt;margin-top:0;width:15pt;height:21pt;z-index:25274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46240" behindDoc="0" locked="0" layoutInCell="1" allowOverlap="1" wp14:anchorId="43F63B07" wp14:editId="58434439">
                            <wp:simplePos x="0" y="0"/>
                            <wp:positionH relativeFrom="column">
                              <wp:posOffset>1323975</wp:posOffset>
                            </wp:positionH>
                            <wp:positionV relativeFrom="paragraph">
                              <wp:posOffset>0</wp:posOffset>
                            </wp:positionV>
                            <wp:extent cx="190500" cy="266700"/>
                            <wp:effectExtent l="0" t="0" r="0" b="0"/>
                            <wp:wrapNone/>
                            <wp:docPr id="2786" name="Szövegdoboz 278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BDBE45" id="Szövegdoboz 2786" o:spid="_x0000_s1026" type="#_x0000_t202" style="position:absolute;margin-left:104.25pt;margin-top:0;width:15pt;height:21pt;z-index:25274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ByBAIAAEkEAAAOAAAAZHJzL2Uyb0RvYy54bWysVM1u2zAMvg/YOwi6L06yLg2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47264" behindDoc="0" locked="0" layoutInCell="1" allowOverlap="1" wp14:anchorId="279D1FE4" wp14:editId="51DD37DB">
                            <wp:simplePos x="0" y="0"/>
                            <wp:positionH relativeFrom="column">
                              <wp:posOffset>1323975</wp:posOffset>
                            </wp:positionH>
                            <wp:positionV relativeFrom="paragraph">
                              <wp:posOffset>0</wp:posOffset>
                            </wp:positionV>
                            <wp:extent cx="190500" cy="266700"/>
                            <wp:effectExtent l="0" t="0" r="0" b="0"/>
                            <wp:wrapNone/>
                            <wp:docPr id="2787" name="Szövegdoboz 278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CF25E2" id="Szövegdoboz 2787" o:spid="_x0000_s1026" type="#_x0000_t202" style="position:absolute;margin-left:104.25pt;margin-top:0;width:15pt;height:21pt;z-index:25274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48288" behindDoc="0" locked="0" layoutInCell="1" allowOverlap="1" wp14:anchorId="2EB4B815" wp14:editId="6606CA34">
                            <wp:simplePos x="0" y="0"/>
                            <wp:positionH relativeFrom="column">
                              <wp:posOffset>1323975</wp:posOffset>
                            </wp:positionH>
                            <wp:positionV relativeFrom="paragraph">
                              <wp:posOffset>0</wp:posOffset>
                            </wp:positionV>
                            <wp:extent cx="190500" cy="266700"/>
                            <wp:effectExtent l="0" t="0" r="0" b="0"/>
                            <wp:wrapNone/>
                            <wp:docPr id="2788" name="Szövegdoboz 278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B062D8" id="Szövegdoboz 2788" o:spid="_x0000_s1026" type="#_x0000_t202" style="position:absolute;margin-left:104.25pt;margin-top:0;width:15pt;height:21pt;z-index:25274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JUBAIAAEkEAAAOAAAAZHJzL2Uyb0RvYy54bWysVM1u2zAMvg/YOwi6L06yLg2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49312" behindDoc="0" locked="0" layoutInCell="1" allowOverlap="1" wp14:anchorId="2D881F28" wp14:editId="5A201B72">
                            <wp:simplePos x="0" y="0"/>
                            <wp:positionH relativeFrom="column">
                              <wp:posOffset>1323975</wp:posOffset>
                            </wp:positionH>
                            <wp:positionV relativeFrom="paragraph">
                              <wp:posOffset>0</wp:posOffset>
                            </wp:positionV>
                            <wp:extent cx="190500" cy="266700"/>
                            <wp:effectExtent l="0" t="0" r="0" b="0"/>
                            <wp:wrapNone/>
                            <wp:docPr id="2789" name="Szövegdoboz 278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EE8A93" id="Szövegdoboz 2789" o:spid="_x0000_s1026" type="#_x0000_t202" style="position:absolute;margin-left:104.25pt;margin-top:0;width:15pt;height:21pt;z-index:25274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50336" behindDoc="0" locked="0" layoutInCell="1" allowOverlap="1" wp14:anchorId="1CC9BD0F" wp14:editId="0266975C">
                            <wp:simplePos x="0" y="0"/>
                            <wp:positionH relativeFrom="column">
                              <wp:posOffset>1323975</wp:posOffset>
                            </wp:positionH>
                            <wp:positionV relativeFrom="paragraph">
                              <wp:posOffset>0</wp:posOffset>
                            </wp:positionV>
                            <wp:extent cx="190500" cy="266700"/>
                            <wp:effectExtent l="0" t="0" r="0" b="0"/>
                            <wp:wrapNone/>
                            <wp:docPr id="2790" name="Szövegdoboz 279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63CA54" id="Szövegdoboz 2790" o:spid="_x0000_s1026" type="#_x0000_t202" style="position:absolute;margin-left:104.25pt;margin-top:0;width:15pt;height:21pt;z-index:25275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51360" behindDoc="0" locked="0" layoutInCell="1" allowOverlap="1" wp14:anchorId="34C94CA9" wp14:editId="298EB7A1">
                            <wp:simplePos x="0" y="0"/>
                            <wp:positionH relativeFrom="column">
                              <wp:posOffset>1323975</wp:posOffset>
                            </wp:positionH>
                            <wp:positionV relativeFrom="paragraph">
                              <wp:posOffset>0</wp:posOffset>
                            </wp:positionV>
                            <wp:extent cx="190500" cy="266700"/>
                            <wp:effectExtent l="0" t="0" r="0" b="0"/>
                            <wp:wrapNone/>
                            <wp:docPr id="2791" name="Szövegdoboz 279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D0E3F9" id="Szövegdoboz 2791" o:spid="_x0000_s1026" type="#_x0000_t202" style="position:absolute;margin-left:104.25pt;margin-top:0;width:15pt;height:21pt;z-index:25275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52384" behindDoc="0" locked="0" layoutInCell="1" allowOverlap="1" wp14:anchorId="632769DD" wp14:editId="7A151CF9">
                            <wp:simplePos x="0" y="0"/>
                            <wp:positionH relativeFrom="column">
                              <wp:posOffset>1323975</wp:posOffset>
                            </wp:positionH>
                            <wp:positionV relativeFrom="paragraph">
                              <wp:posOffset>0</wp:posOffset>
                            </wp:positionV>
                            <wp:extent cx="190500" cy="266700"/>
                            <wp:effectExtent l="0" t="0" r="0" b="0"/>
                            <wp:wrapNone/>
                            <wp:docPr id="3177" name="Szövegdoboz 317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3CB730" id="Szövegdoboz 3177" o:spid="_x0000_s1026" type="#_x0000_t202" style="position:absolute;margin-left:104.25pt;margin-top:0;width:15pt;height:21pt;z-index:25275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53408" behindDoc="0" locked="0" layoutInCell="1" allowOverlap="1" wp14:anchorId="1705668F" wp14:editId="453C3738">
                            <wp:simplePos x="0" y="0"/>
                            <wp:positionH relativeFrom="column">
                              <wp:posOffset>1323975</wp:posOffset>
                            </wp:positionH>
                            <wp:positionV relativeFrom="paragraph">
                              <wp:posOffset>0</wp:posOffset>
                            </wp:positionV>
                            <wp:extent cx="190500" cy="266700"/>
                            <wp:effectExtent l="0" t="0" r="0" b="0"/>
                            <wp:wrapNone/>
                            <wp:docPr id="3178" name="Szövegdoboz 317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EA6AE5" id="Szövegdoboz 3178" o:spid="_x0000_s1026" type="#_x0000_t202" style="position:absolute;margin-left:104.25pt;margin-top:0;width:15pt;height:21pt;z-index:25275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54432" behindDoc="0" locked="0" layoutInCell="1" allowOverlap="1" wp14:anchorId="321F2CD2" wp14:editId="71074715">
                            <wp:simplePos x="0" y="0"/>
                            <wp:positionH relativeFrom="column">
                              <wp:posOffset>1323975</wp:posOffset>
                            </wp:positionH>
                            <wp:positionV relativeFrom="paragraph">
                              <wp:posOffset>0</wp:posOffset>
                            </wp:positionV>
                            <wp:extent cx="190500" cy="266700"/>
                            <wp:effectExtent l="0" t="0" r="0" b="0"/>
                            <wp:wrapNone/>
                            <wp:docPr id="3179" name="Szövegdoboz 317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647B63" id="Szövegdoboz 3179" o:spid="_x0000_s1026" type="#_x0000_t202" style="position:absolute;margin-left:104.25pt;margin-top:0;width:15pt;height:21pt;z-index:25275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55456" behindDoc="0" locked="0" layoutInCell="1" allowOverlap="1" wp14:anchorId="3F3EE5D1" wp14:editId="6B03600F">
                            <wp:simplePos x="0" y="0"/>
                            <wp:positionH relativeFrom="column">
                              <wp:posOffset>1323975</wp:posOffset>
                            </wp:positionH>
                            <wp:positionV relativeFrom="paragraph">
                              <wp:posOffset>0</wp:posOffset>
                            </wp:positionV>
                            <wp:extent cx="190500" cy="266700"/>
                            <wp:effectExtent l="0" t="0" r="0" b="0"/>
                            <wp:wrapNone/>
                            <wp:docPr id="3180" name="Szövegdoboz 318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033089" id="Szövegdoboz 3180" o:spid="_x0000_s1026" type="#_x0000_t202" style="position:absolute;margin-left:104.25pt;margin-top:0;width:15pt;height:21pt;z-index:25275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rhAwIAAEkEAAAOAAAAZHJzL2Uyb0RvYy54bWysVM1u2zAMvg/YOwi6L07SL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56480" behindDoc="0" locked="0" layoutInCell="1" allowOverlap="1" wp14:anchorId="7B89172E" wp14:editId="554B4A1A">
                            <wp:simplePos x="0" y="0"/>
                            <wp:positionH relativeFrom="column">
                              <wp:posOffset>1323975</wp:posOffset>
                            </wp:positionH>
                            <wp:positionV relativeFrom="paragraph">
                              <wp:posOffset>0</wp:posOffset>
                            </wp:positionV>
                            <wp:extent cx="190500" cy="266700"/>
                            <wp:effectExtent l="0" t="0" r="0" b="0"/>
                            <wp:wrapNone/>
                            <wp:docPr id="3181" name="Szövegdoboz 318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9BB58F" id="Szövegdoboz 3181" o:spid="_x0000_s1026" type="#_x0000_t202" style="position:absolute;margin-left:104.25pt;margin-top:0;width:15pt;height:21pt;z-index:25275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qiAwIAAEkEAAAOAAAAZHJzL2Uyb0RvYy54bWysVM1u2zAMvg/YOwi6L07SL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57504" behindDoc="0" locked="0" layoutInCell="1" allowOverlap="1" wp14:anchorId="4466B42B" wp14:editId="331A9E9A">
                            <wp:simplePos x="0" y="0"/>
                            <wp:positionH relativeFrom="column">
                              <wp:posOffset>1323975</wp:posOffset>
                            </wp:positionH>
                            <wp:positionV relativeFrom="paragraph">
                              <wp:posOffset>0</wp:posOffset>
                            </wp:positionV>
                            <wp:extent cx="190500" cy="266700"/>
                            <wp:effectExtent l="0" t="0" r="0" b="0"/>
                            <wp:wrapNone/>
                            <wp:docPr id="3182" name="Szövegdoboz 318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443B66" id="Szövegdoboz 3182" o:spid="_x0000_s1026" type="#_x0000_t202" style="position:absolute;margin-left:104.25pt;margin-top:0;width:15pt;height:21pt;z-index:25275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pnBAIAAEkEAAAOAAAAZHJzL2Uyb0RvYy54bWysVM1u2zAMvg/YOwi6L07SL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58528" behindDoc="0" locked="0" layoutInCell="1" allowOverlap="1" wp14:anchorId="1F4350A4" wp14:editId="74795D1F">
                            <wp:simplePos x="0" y="0"/>
                            <wp:positionH relativeFrom="column">
                              <wp:posOffset>1323975</wp:posOffset>
                            </wp:positionH>
                            <wp:positionV relativeFrom="paragraph">
                              <wp:posOffset>0</wp:posOffset>
                            </wp:positionV>
                            <wp:extent cx="190500" cy="266700"/>
                            <wp:effectExtent l="0" t="0" r="0" b="0"/>
                            <wp:wrapNone/>
                            <wp:docPr id="3183" name="Szövegdoboz 318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4A5722" id="Szövegdoboz 3183" o:spid="_x0000_s1026" type="#_x0000_t202" style="position:absolute;margin-left:104.25pt;margin-top:0;width:15pt;height:21pt;z-index:25275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59552" behindDoc="0" locked="0" layoutInCell="1" allowOverlap="1" wp14:anchorId="6EF65B48" wp14:editId="7C18BE15">
                            <wp:simplePos x="0" y="0"/>
                            <wp:positionH relativeFrom="column">
                              <wp:posOffset>1323975</wp:posOffset>
                            </wp:positionH>
                            <wp:positionV relativeFrom="paragraph">
                              <wp:posOffset>0</wp:posOffset>
                            </wp:positionV>
                            <wp:extent cx="190500" cy="266700"/>
                            <wp:effectExtent l="0" t="0" r="0" b="0"/>
                            <wp:wrapNone/>
                            <wp:docPr id="3184" name="Szövegdoboz 318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8EF9EA" id="Szövegdoboz 3184" o:spid="_x0000_s1026" type="#_x0000_t202" style="position:absolute;margin-left:104.25pt;margin-top:0;width:15pt;height:21pt;z-index:25275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60576" behindDoc="0" locked="0" layoutInCell="1" allowOverlap="1" wp14:anchorId="5C411F3E" wp14:editId="495871DA">
                            <wp:simplePos x="0" y="0"/>
                            <wp:positionH relativeFrom="column">
                              <wp:posOffset>1323975</wp:posOffset>
                            </wp:positionH>
                            <wp:positionV relativeFrom="paragraph">
                              <wp:posOffset>0</wp:posOffset>
                            </wp:positionV>
                            <wp:extent cx="190500" cy="266700"/>
                            <wp:effectExtent l="0" t="0" r="0" b="0"/>
                            <wp:wrapNone/>
                            <wp:docPr id="3185" name="Szövegdoboz 318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07690C" id="Szövegdoboz 3185" o:spid="_x0000_s1026" type="#_x0000_t202" style="position:absolute;margin-left:104.25pt;margin-top:0;width:15pt;height:21pt;z-index:25276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61600" behindDoc="0" locked="0" layoutInCell="1" allowOverlap="1" wp14:anchorId="61149A5A" wp14:editId="6E724695">
                            <wp:simplePos x="0" y="0"/>
                            <wp:positionH relativeFrom="column">
                              <wp:posOffset>1323975</wp:posOffset>
                            </wp:positionH>
                            <wp:positionV relativeFrom="paragraph">
                              <wp:posOffset>0</wp:posOffset>
                            </wp:positionV>
                            <wp:extent cx="190500" cy="266700"/>
                            <wp:effectExtent l="0" t="0" r="0" b="0"/>
                            <wp:wrapNone/>
                            <wp:docPr id="3186" name="Szövegdoboz 318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42B0A7" id="Szövegdoboz 3186" o:spid="_x0000_s1026" type="#_x0000_t202" style="position:absolute;margin-left:104.25pt;margin-top:0;width:15pt;height:21pt;z-index:25276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uxBAIAAEkEAAAOAAAAZHJzL2Uyb0RvYy54bWysVM1u2zAMvg/YOwi6L07SL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" filled="f" stroked="f">
                            <v:textbox style="mso-fit-shape-to-text:t"/>
                          </v:shape>
                        </w:pict>
                      </mc:Fallback>
                    </mc:AlternateContent>
                  </w:r>
                  <w:r w:rsidRPr="00B64EC5">
                    <w:rPr>
                      <w:sz w:val="16"/>
                      <w:szCs w:val="16"/>
                      <w:lang w:eastAsia="hu-HU"/>
                    </w:rPr>
                    <w:t>Fogasrudas emelő</w:t>
                  </w:r>
                </w:p>
              </w:tc>
            </w:tr>
          </w:tbl>
          <w:p w14:paraId="11E0A178" w14:textId="77777777" w:rsidR="00160569" w:rsidRPr="00B64EC5" w:rsidRDefault="00160569" w:rsidP="00A0765D">
            <w:pPr>
              <w:rPr>
                <w:color w:val="000000"/>
                <w:lang w:eastAsia="hu-HU"/>
              </w:rPr>
            </w:pPr>
          </w:p>
        </w:tc>
        <w:tc>
          <w:tcPr>
            <w:tcW w:w="1079" w:type="dxa"/>
            <w:tcBorders>
              <w:top w:val="nil"/>
              <w:left w:val="nil"/>
              <w:bottom w:val="single" w:sz="4" w:space="0" w:color="auto"/>
              <w:right w:val="single" w:sz="4" w:space="0" w:color="auto"/>
            </w:tcBorders>
            <w:shd w:val="clear" w:color="auto" w:fill="auto"/>
            <w:vAlign w:val="center"/>
            <w:hideMark/>
          </w:tcPr>
          <w:p w14:paraId="719F4146" w14:textId="77777777" w:rsidR="00160569" w:rsidRPr="00B64EC5" w:rsidRDefault="00160569" w:rsidP="00A0765D">
            <w:pPr>
              <w:jc w:val="center"/>
              <w:rPr>
                <w:sz w:val="16"/>
                <w:szCs w:val="16"/>
                <w:lang w:eastAsia="hu-HU"/>
              </w:rPr>
            </w:pPr>
            <w:r w:rsidRPr="00B64EC5">
              <w:rPr>
                <w:sz w:val="16"/>
                <w:szCs w:val="16"/>
                <w:lang w:eastAsia="hu-HU"/>
              </w:rPr>
              <w:t>1300006531 T4063372</w:t>
            </w:r>
          </w:p>
        </w:tc>
      </w:tr>
      <w:tr w:rsidR="00160569" w:rsidRPr="00B64EC5" w14:paraId="154AD3B7"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29C8024" w14:textId="77777777" w:rsidR="00160569" w:rsidRPr="00B64EC5" w:rsidRDefault="00160569" w:rsidP="00A0765D">
            <w:pPr>
              <w:jc w:val="center"/>
              <w:rPr>
                <w:sz w:val="16"/>
                <w:szCs w:val="16"/>
                <w:lang w:eastAsia="hu-HU"/>
              </w:rPr>
            </w:pPr>
            <w:r w:rsidRPr="00B64EC5">
              <w:rPr>
                <w:sz w:val="16"/>
                <w:szCs w:val="16"/>
                <w:lang w:eastAsia="hu-HU"/>
              </w:rPr>
              <w:t>186</w:t>
            </w:r>
          </w:p>
        </w:tc>
        <w:tc>
          <w:tcPr>
            <w:tcW w:w="1419" w:type="dxa"/>
            <w:tcBorders>
              <w:top w:val="nil"/>
              <w:left w:val="nil"/>
              <w:bottom w:val="single" w:sz="4" w:space="0" w:color="auto"/>
              <w:right w:val="single" w:sz="4" w:space="0" w:color="auto"/>
            </w:tcBorders>
            <w:shd w:val="clear" w:color="auto" w:fill="auto"/>
            <w:vAlign w:val="center"/>
            <w:hideMark/>
          </w:tcPr>
          <w:p w14:paraId="38ECB135" w14:textId="77777777" w:rsidR="00160569" w:rsidRPr="00B64EC5" w:rsidRDefault="00160569" w:rsidP="00A0765D">
            <w:pPr>
              <w:jc w:val="center"/>
              <w:rPr>
                <w:sz w:val="16"/>
                <w:szCs w:val="16"/>
                <w:lang w:eastAsia="hu-HU"/>
              </w:rPr>
            </w:pPr>
            <w:r w:rsidRPr="00B64EC5">
              <w:rPr>
                <w:sz w:val="16"/>
                <w:szCs w:val="16"/>
                <w:lang w:eastAsia="hu-HU"/>
              </w:rPr>
              <w:t>MG20073012</w:t>
            </w:r>
          </w:p>
        </w:tc>
        <w:tc>
          <w:tcPr>
            <w:tcW w:w="4170" w:type="dxa"/>
            <w:tcBorders>
              <w:top w:val="nil"/>
              <w:left w:val="nil"/>
              <w:bottom w:val="single" w:sz="4" w:space="0" w:color="auto"/>
              <w:right w:val="single" w:sz="4" w:space="0" w:color="auto"/>
            </w:tcBorders>
            <w:shd w:val="clear" w:color="auto" w:fill="auto"/>
            <w:vAlign w:val="center"/>
            <w:hideMark/>
          </w:tcPr>
          <w:p w14:paraId="6B5706B5" w14:textId="77777777" w:rsidR="00160569" w:rsidRPr="00B64EC5" w:rsidRDefault="00160569" w:rsidP="00A0765D">
            <w:pPr>
              <w:jc w:val="center"/>
              <w:rPr>
                <w:sz w:val="16"/>
                <w:szCs w:val="16"/>
                <w:lang w:eastAsia="hu-HU"/>
              </w:rPr>
            </w:pPr>
            <w:r w:rsidRPr="00B64EC5">
              <w:rPr>
                <w:sz w:val="16"/>
                <w:szCs w:val="16"/>
                <w:lang w:eastAsia="hu-HU"/>
              </w:rPr>
              <w:t>EFE-1P19012</w:t>
            </w:r>
          </w:p>
        </w:tc>
        <w:tc>
          <w:tcPr>
            <w:tcW w:w="1240" w:type="dxa"/>
            <w:tcBorders>
              <w:top w:val="nil"/>
              <w:left w:val="nil"/>
              <w:bottom w:val="single" w:sz="4" w:space="0" w:color="auto"/>
              <w:right w:val="single" w:sz="4" w:space="0" w:color="auto"/>
            </w:tcBorders>
            <w:shd w:val="clear" w:color="auto" w:fill="auto"/>
            <w:vAlign w:val="center"/>
            <w:hideMark/>
          </w:tcPr>
          <w:p w14:paraId="04A94066" w14:textId="77777777" w:rsidR="00160569" w:rsidRPr="00B64EC5" w:rsidRDefault="00160569" w:rsidP="00A0765D">
            <w:pPr>
              <w:jc w:val="center"/>
              <w:rPr>
                <w:sz w:val="16"/>
                <w:szCs w:val="16"/>
                <w:lang w:eastAsia="hu-HU"/>
              </w:rPr>
            </w:pPr>
            <w:r w:rsidRPr="00B64EC5">
              <w:rPr>
                <w:sz w:val="16"/>
                <w:szCs w:val="16"/>
                <w:lang w:eastAsia="hu-HU"/>
              </w:rPr>
              <w:t>Pusztaszabolcs</w:t>
            </w:r>
          </w:p>
        </w:tc>
        <w:tc>
          <w:tcPr>
            <w:tcW w:w="1238" w:type="dxa"/>
            <w:tcBorders>
              <w:top w:val="nil"/>
              <w:left w:val="nil"/>
              <w:bottom w:val="single" w:sz="4" w:space="0" w:color="auto"/>
              <w:right w:val="single" w:sz="4" w:space="0" w:color="auto"/>
            </w:tcBorders>
            <w:shd w:val="clear" w:color="auto" w:fill="auto"/>
            <w:vAlign w:val="center"/>
            <w:hideMark/>
          </w:tcPr>
          <w:p w14:paraId="6C18393B" w14:textId="77777777" w:rsidR="00160569" w:rsidRPr="00B64EC5" w:rsidRDefault="00160569" w:rsidP="00A0765D">
            <w:pPr>
              <w:jc w:val="center"/>
              <w:rPr>
                <w:sz w:val="16"/>
                <w:szCs w:val="16"/>
                <w:lang w:eastAsia="hu-HU"/>
              </w:rPr>
            </w:pPr>
            <w:r w:rsidRPr="00B64EC5">
              <w:rPr>
                <w:sz w:val="16"/>
                <w:szCs w:val="16"/>
                <w:lang w:eastAsia="hu-HU"/>
              </w:rPr>
              <w:t>S20073</w:t>
            </w:r>
          </w:p>
        </w:tc>
        <w:tc>
          <w:tcPr>
            <w:tcW w:w="999" w:type="dxa"/>
            <w:tcBorders>
              <w:top w:val="nil"/>
              <w:left w:val="nil"/>
              <w:bottom w:val="single" w:sz="4" w:space="0" w:color="auto"/>
              <w:right w:val="single" w:sz="4" w:space="0" w:color="auto"/>
            </w:tcBorders>
            <w:shd w:val="clear" w:color="auto" w:fill="auto"/>
            <w:vAlign w:val="center"/>
            <w:hideMark/>
          </w:tcPr>
          <w:p w14:paraId="785884C4" w14:textId="77777777" w:rsidR="00160569" w:rsidRPr="00B64EC5" w:rsidRDefault="00160569" w:rsidP="00A0765D">
            <w:pPr>
              <w:jc w:val="center"/>
              <w:rPr>
                <w:sz w:val="16"/>
                <w:szCs w:val="16"/>
                <w:lang w:eastAsia="hu-HU"/>
              </w:rPr>
            </w:pPr>
            <w:r w:rsidRPr="00B64EC5">
              <w:rPr>
                <w:sz w:val="16"/>
                <w:szCs w:val="16"/>
                <w:lang w:eastAsia="hu-HU"/>
              </w:rPr>
              <w:t>5 to</w:t>
            </w:r>
          </w:p>
        </w:tc>
        <w:tc>
          <w:tcPr>
            <w:tcW w:w="34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2743"/>
            </w:tblGrid>
            <w:tr w:rsidR="00160569" w:rsidRPr="00B64EC5" w14:paraId="14F0A127" w14:textId="77777777" w:rsidTr="00A0765D">
              <w:trPr>
                <w:trHeight w:val="450"/>
                <w:tblCellSpacing w:w="0" w:type="dxa"/>
              </w:trPr>
              <w:tc>
                <w:tcPr>
                  <w:tcW w:w="2758" w:type="dxa"/>
                  <w:tcBorders>
                    <w:top w:val="nil"/>
                    <w:left w:val="nil"/>
                    <w:bottom w:val="single" w:sz="4" w:space="0" w:color="auto"/>
                    <w:right w:val="single" w:sz="4" w:space="0" w:color="auto"/>
                  </w:tcBorders>
                  <w:shd w:val="clear" w:color="auto" w:fill="auto"/>
                  <w:vAlign w:val="center"/>
                  <w:hideMark/>
                </w:tcPr>
                <w:p w14:paraId="76EA489D" w14:textId="77777777" w:rsidR="00160569" w:rsidRPr="00B64EC5" w:rsidRDefault="00160569" w:rsidP="00A0765D">
                  <w:pPr>
                    <w:jc w:val="center"/>
                    <w:rPr>
                      <w:sz w:val="16"/>
                      <w:szCs w:val="16"/>
                      <w:lang w:eastAsia="hu-HU"/>
                    </w:rPr>
                  </w:pPr>
                  <w:r w:rsidRPr="00B64EC5">
                    <w:rPr>
                      <w:noProof/>
                      <w:color w:val="000000"/>
                      <w:lang w:eastAsia="hu-HU"/>
                    </w:rPr>
                    <mc:AlternateContent>
                      <mc:Choice Requires="wps">
                        <w:drawing>
                          <wp:anchor distT="0" distB="0" distL="114300" distR="114300" simplePos="0" relativeHeight="252762624" behindDoc="0" locked="0" layoutInCell="1" allowOverlap="1" wp14:anchorId="310AC4CE" wp14:editId="052CE449">
                            <wp:simplePos x="0" y="0"/>
                            <wp:positionH relativeFrom="column">
                              <wp:posOffset>1323975</wp:posOffset>
                            </wp:positionH>
                            <wp:positionV relativeFrom="paragraph">
                              <wp:posOffset>9525</wp:posOffset>
                            </wp:positionV>
                            <wp:extent cx="190500" cy="257175"/>
                            <wp:effectExtent l="0" t="0" r="0" b="0"/>
                            <wp:wrapNone/>
                            <wp:docPr id="2792" name="Szövegdoboz 279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0C5EC1" id="Szövegdoboz 2792" o:spid="_x0000_s1026" type="#_x0000_t202" style="position:absolute;margin-left:104.25pt;margin-top:.75pt;width:15pt;height:20.25pt;z-index:25276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FYBcDw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63648" behindDoc="0" locked="0" layoutInCell="1" allowOverlap="1" wp14:anchorId="263E8902" wp14:editId="481AC5F4">
                            <wp:simplePos x="0" y="0"/>
                            <wp:positionH relativeFrom="column">
                              <wp:posOffset>1323975</wp:posOffset>
                            </wp:positionH>
                            <wp:positionV relativeFrom="paragraph">
                              <wp:posOffset>9525</wp:posOffset>
                            </wp:positionV>
                            <wp:extent cx="190500" cy="257175"/>
                            <wp:effectExtent l="0" t="0" r="0" b="0"/>
                            <wp:wrapNone/>
                            <wp:docPr id="2793" name="Szövegdoboz 27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38C4DE" id="Szövegdoboz 2793" o:spid="_x0000_s1026" type="#_x0000_t202" style="position:absolute;margin-left:104.25pt;margin-top:.75pt;width:15pt;height:20.25pt;z-index:25276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BQBAH8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64672" behindDoc="0" locked="0" layoutInCell="1" allowOverlap="1" wp14:anchorId="4628EC45" wp14:editId="2AFCE99C">
                            <wp:simplePos x="0" y="0"/>
                            <wp:positionH relativeFrom="column">
                              <wp:posOffset>1323975</wp:posOffset>
                            </wp:positionH>
                            <wp:positionV relativeFrom="paragraph">
                              <wp:posOffset>9525</wp:posOffset>
                            </wp:positionV>
                            <wp:extent cx="190500" cy="257175"/>
                            <wp:effectExtent l="0" t="0" r="0" b="0"/>
                            <wp:wrapNone/>
                            <wp:docPr id="2794" name="Szövegdoboz 27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D78146" id="Szövegdoboz 2794" o:spid="_x0000_s1026" type="#_x0000_t202" style="position:absolute;margin-left:104.25pt;margin-top:.75pt;width:15pt;height:20.25pt;z-index:25276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FsBAIAAEkEAAAOAAAAZHJzL2Uyb0RvYy54bWysVM1u2zAMvg/YOwi6L06yLG2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JsGIWw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65696" behindDoc="0" locked="0" layoutInCell="1" allowOverlap="1" wp14:anchorId="439AD7A5" wp14:editId="264FA3D8">
                            <wp:simplePos x="0" y="0"/>
                            <wp:positionH relativeFrom="column">
                              <wp:posOffset>1323975</wp:posOffset>
                            </wp:positionH>
                            <wp:positionV relativeFrom="paragraph">
                              <wp:posOffset>9525</wp:posOffset>
                            </wp:positionV>
                            <wp:extent cx="190500" cy="257175"/>
                            <wp:effectExtent l="0" t="0" r="0" b="0"/>
                            <wp:wrapNone/>
                            <wp:docPr id="2795" name="Szövegdoboz 27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DE6826" id="Szövegdoboz 2795" o:spid="_x0000_s1026" type="#_x0000_t202" style="position:absolute;margin-left:104.25pt;margin-top:.75pt;width:15pt;height:20.25pt;z-index:25276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NkGUS8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66720" behindDoc="0" locked="0" layoutInCell="1" allowOverlap="1" wp14:anchorId="584D5335" wp14:editId="297E0BDF">
                            <wp:simplePos x="0" y="0"/>
                            <wp:positionH relativeFrom="column">
                              <wp:posOffset>1323975</wp:posOffset>
                            </wp:positionH>
                            <wp:positionV relativeFrom="paragraph">
                              <wp:posOffset>9525</wp:posOffset>
                            </wp:positionV>
                            <wp:extent cx="190500" cy="257175"/>
                            <wp:effectExtent l="0" t="0" r="0" b="0"/>
                            <wp:wrapNone/>
                            <wp:docPr id="2796" name="Szövegdoboz 279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41952E" id="Szövegdoboz 2796" o:spid="_x0000_s1026" type="#_x0000_t202" style="position:absolute;margin-left:104.25pt;margin-top:.75pt;width:15pt;height:20.25pt;z-index:25276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B8Gweo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67744" behindDoc="0" locked="0" layoutInCell="1" allowOverlap="1" wp14:anchorId="639A27E7" wp14:editId="2BF9A41B">
                            <wp:simplePos x="0" y="0"/>
                            <wp:positionH relativeFrom="column">
                              <wp:posOffset>1323975</wp:posOffset>
                            </wp:positionH>
                            <wp:positionV relativeFrom="paragraph">
                              <wp:posOffset>9525</wp:posOffset>
                            </wp:positionV>
                            <wp:extent cx="190500" cy="257175"/>
                            <wp:effectExtent l="0" t="0" r="0" b="0"/>
                            <wp:wrapNone/>
                            <wp:docPr id="2797" name="Szövegdoboz 279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4A6582" id="Szövegdoboz 2797" o:spid="_x0000_s1026" type="#_x0000_t202" style="position:absolute;margin-left:104.25pt;margin-top:.75pt;width:15pt;height:20.25pt;z-index:25276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F0Gsak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68768" behindDoc="0" locked="0" layoutInCell="1" allowOverlap="1" wp14:anchorId="23197BD3" wp14:editId="23B0033A">
                            <wp:simplePos x="0" y="0"/>
                            <wp:positionH relativeFrom="column">
                              <wp:posOffset>1323975</wp:posOffset>
                            </wp:positionH>
                            <wp:positionV relativeFrom="paragraph">
                              <wp:posOffset>9525</wp:posOffset>
                            </wp:positionV>
                            <wp:extent cx="190500" cy="257175"/>
                            <wp:effectExtent l="0" t="0" r="0" b="0"/>
                            <wp:wrapNone/>
                            <wp:docPr id="2798" name="Szövegdoboz 279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956DD6" id="Szövegdoboz 2798" o:spid="_x0000_s1026" type="#_x0000_t202" style="position:absolute;margin-left:104.25pt;margin-top:.75pt;width:15pt;height:20.25pt;z-index:25276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AEJg8w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69792" behindDoc="0" locked="0" layoutInCell="1" allowOverlap="1" wp14:anchorId="32789D0A" wp14:editId="582D61B9">
                            <wp:simplePos x="0" y="0"/>
                            <wp:positionH relativeFrom="column">
                              <wp:posOffset>1323975</wp:posOffset>
                            </wp:positionH>
                            <wp:positionV relativeFrom="paragraph">
                              <wp:posOffset>9525</wp:posOffset>
                            </wp:positionV>
                            <wp:extent cx="190500" cy="257175"/>
                            <wp:effectExtent l="0" t="0" r="0" b="0"/>
                            <wp:wrapNone/>
                            <wp:docPr id="2799" name="Szövegdoboz 27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72AC0F" id="Szövegdoboz 2799" o:spid="_x0000_s1026" type="#_x0000_t202" style="position:absolute;margin-left:104.25pt;margin-top:.75pt;width:15pt;height:20.25pt;z-index:25276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EMJ848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70816" behindDoc="0" locked="0" layoutInCell="1" allowOverlap="1" wp14:anchorId="600ACEEC" wp14:editId="19B10FF9">
                            <wp:simplePos x="0" y="0"/>
                            <wp:positionH relativeFrom="column">
                              <wp:posOffset>1323975</wp:posOffset>
                            </wp:positionH>
                            <wp:positionV relativeFrom="paragraph">
                              <wp:posOffset>9525</wp:posOffset>
                            </wp:positionV>
                            <wp:extent cx="190500" cy="257175"/>
                            <wp:effectExtent l="0" t="0" r="0" b="0"/>
                            <wp:wrapNone/>
                            <wp:docPr id="2800" name="Szövegdoboz 28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CB1E8C" id="Szövegdoboz 2800" o:spid="_x0000_s1026" type="#_x0000_t202" style="position:absolute;margin-left:104.25pt;margin-top:.75pt;width:15pt;height:20.25pt;z-index:25277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71840" behindDoc="0" locked="0" layoutInCell="1" allowOverlap="1" wp14:anchorId="38BE8DF0" wp14:editId="0157F8CC">
                            <wp:simplePos x="0" y="0"/>
                            <wp:positionH relativeFrom="column">
                              <wp:posOffset>1323975</wp:posOffset>
                            </wp:positionH>
                            <wp:positionV relativeFrom="paragraph">
                              <wp:posOffset>9525</wp:posOffset>
                            </wp:positionV>
                            <wp:extent cx="190500" cy="257175"/>
                            <wp:effectExtent l="0" t="0" r="0" b="0"/>
                            <wp:wrapNone/>
                            <wp:docPr id="2801" name="Szövegdoboz 28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8F4042" id="Szövegdoboz 2801" o:spid="_x0000_s1026" type="#_x0000_t202" style="position:absolute;margin-left:104.25pt;margin-top:.75pt;width:15pt;height:20.25pt;z-index:25277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72864" behindDoc="0" locked="0" layoutInCell="1" allowOverlap="1" wp14:anchorId="26F05DF6" wp14:editId="6E517484">
                            <wp:simplePos x="0" y="0"/>
                            <wp:positionH relativeFrom="column">
                              <wp:posOffset>1323975</wp:posOffset>
                            </wp:positionH>
                            <wp:positionV relativeFrom="paragraph">
                              <wp:posOffset>9525</wp:posOffset>
                            </wp:positionV>
                            <wp:extent cx="190500" cy="257175"/>
                            <wp:effectExtent l="0" t="0" r="0" b="0"/>
                            <wp:wrapNone/>
                            <wp:docPr id="3187" name="Szövegdoboz 318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D894B4" id="Szövegdoboz 3187" o:spid="_x0000_s1026" type="#_x0000_t202" style="position:absolute;margin-left:104.25pt;margin-top:.75pt;width:15pt;height:20.25pt;z-index:25277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MESC/I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73888" behindDoc="0" locked="0" layoutInCell="1" allowOverlap="1" wp14:anchorId="45EFE29A" wp14:editId="1ED50CBB">
                            <wp:simplePos x="0" y="0"/>
                            <wp:positionH relativeFrom="column">
                              <wp:posOffset>1323975</wp:posOffset>
                            </wp:positionH>
                            <wp:positionV relativeFrom="paragraph">
                              <wp:posOffset>9525</wp:posOffset>
                            </wp:positionV>
                            <wp:extent cx="190500" cy="257175"/>
                            <wp:effectExtent l="0" t="0" r="0" b="0"/>
                            <wp:wrapNone/>
                            <wp:docPr id="3188" name="Szövegdoboz 318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EC1EF3" id="Szövegdoboz 3188" o:spid="_x0000_s1026" type="#_x0000_t202" style="position:absolute;margin-left:104.25pt;margin-top:.75pt;width:15pt;height:20.25pt;z-index:25277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mXBAIAAEkEAAAOAAAAZHJzL2Uyb0RvYy54bWysVM1u2zAMvg/YOwi6L07SL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J0dOZc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74912" behindDoc="0" locked="0" layoutInCell="1" allowOverlap="1" wp14:anchorId="6E563327" wp14:editId="7BF55B78">
                            <wp:simplePos x="0" y="0"/>
                            <wp:positionH relativeFrom="column">
                              <wp:posOffset>1323975</wp:posOffset>
                            </wp:positionH>
                            <wp:positionV relativeFrom="paragraph">
                              <wp:posOffset>9525</wp:posOffset>
                            </wp:positionV>
                            <wp:extent cx="190500" cy="257175"/>
                            <wp:effectExtent l="0" t="0" r="0" b="0"/>
                            <wp:wrapNone/>
                            <wp:docPr id="3189" name="Szövegdoboz 318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0A50C1" id="Szövegdoboz 3189" o:spid="_x0000_s1026" type="#_x0000_t202" style="position:absolute;margin-left:104.25pt;margin-top:.75pt;width:15pt;height:20.25pt;z-index:25277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N8dSdQ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75936" behindDoc="0" locked="0" layoutInCell="1" allowOverlap="1" wp14:anchorId="0EC317FD" wp14:editId="6D7BEF18">
                            <wp:simplePos x="0" y="0"/>
                            <wp:positionH relativeFrom="column">
                              <wp:posOffset>1323975</wp:posOffset>
                            </wp:positionH>
                            <wp:positionV relativeFrom="paragraph">
                              <wp:posOffset>9525</wp:posOffset>
                            </wp:positionV>
                            <wp:extent cx="190500" cy="257175"/>
                            <wp:effectExtent l="0" t="0" r="0" b="0"/>
                            <wp:wrapNone/>
                            <wp:docPr id="3190" name="Szövegdoboz 319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6B7065" id="Szövegdoboz 3190" o:spid="_x0000_s1026" type="#_x0000_t202" style="position:absolute;margin-left:104.25pt;margin-top:.75pt;width:15pt;height:20.25pt;z-index:25277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76960" behindDoc="0" locked="0" layoutInCell="1" allowOverlap="1" wp14:anchorId="46904FAC" wp14:editId="294D5F50">
                            <wp:simplePos x="0" y="0"/>
                            <wp:positionH relativeFrom="column">
                              <wp:posOffset>1323975</wp:posOffset>
                            </wp:positionH>
                            <wp:positionV relativeFrom="paragraph">
                              <wp:posOffset>9525</wp:posOffset>
                            </wp:positionV>
                            <wp:extent cx="190500" cy="257175"/>
                            <wp:effectExtent l="0" t="0" r="0" b="0"/>
                            <wp:wrapNone/>
                            <wp:docPr id="3191" name="Szövegdoboz 319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3484A0" id="Szövegdoboz 3191" o:spid="_x0000_s1026" type="#_x0000_t202" style="position:absolute;margin-left:104.25pt;margin-top:.75pt;width:15pt;height:20.25pt;z-index:25277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77984" behindDoc="0" locked="0" layoutInCell="1" allowOverlap="1" wp14:anchorId="184E5423" wp14:editId="0FFE6E8D">
                            <wp:simplePos x="0" y="0"/>
                            <wp:positionH relativeFrom="column">
                              <wp:posOffset>1323975</wp:posOffset>
                            </wp:positionH>
                            <wp:positionV relativeFrom="paragraph">
                              <wp:posOffset>9525</wp:posOffset>
                            </wp:positionV>
                            <wp:extent cx="190500" cy="257175"/>
                            <wp:effectExtent l="0" t="0" r="0" b="0"/>
                            <wp:wrapNone/>
                            <wp:docPr id="3192" name="Szövegdoboz 319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3DC878" id="Szövegdoboz 3192" o:spid="_x0000_s1026" type="#_x0000_t202" style="position:absolute;margin-left:104.25pt;margin-top:.75pt;width:15pt;height:20.25pt;z-index:25277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HZFW/8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79008" behindDoc="0" locked="0" layoutInCell="1" allowOverlap="1" wp14:anchorId="2EE3D4AA" wp14:editId="7562557F">
                            <wp:simplePos x="0" y="0"/>
                            <wp:positionH relativeFrom="column">
                              <wp:posOffset>1323975</wp:posOffset>
                            </wp:positionH>
                            <wp:positionV relativeFrom="paragraph">
                              <wp:posOffset>9525</wp:posOffset>
                            </wp:positionV>
                            <wp:extent cx="190500" cy="257175"/>
                            <wp:effectExtent l="0" t="0" r="0" b="0"/>
                            <wp:wrapNone/>
                            <wp:docPr id="3193" name="Szövegdoboz 31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1A2FDA" id="Szövegdoboz 3193" o:spid="_x0000_s1026" type="#_x0000_t202" style="position:absolute;margin-left:104.25pt;margin-top:.75pt;width:15pt;height:20.25pt;z-index:25277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DRFK7w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80032" behindDoc="0" locked="0" layoutInCell="1" allowOverlap="1" wp14:anchorId="5876DDE0" wp14:editId="632AB436">
                            <wp:simplePos x="0" y="0"/>
                            <wp:positionH relativeFrom="column">
                              <wp:posOffset>1323975</wp:posOffset>
                            </wp:positionH>
                            <wp:positionV relativeFrom="paragraph">
                              <wp:posOffset>9525</wp:posOffset>
                            </wp:positionV>
                            <wp:extent cx="190500" cy="257175"/>
                            <wp:effectExtent l="0" t="0" r="0" b="0"/>
                            <wp:wrapNone/>
                            <wp:docPr id="3194" name="Szövegdoboz 31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8C5120" id="Szövegdoboz 3194" o:spid="_x0000_s1026" type="#_x0000_t202" style="position:absolute;margin-left:104.25pt;margin-top:.75pt;width:15pt;height:20.25pt;z-index:25278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gqvBAIAAEkEAAAOAAAAZHJzL2Uyb0RvYy54bWysVM1u2zAMvg/YOwi6L07SLGu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LtCCq8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81056" behindDoc="0" locked="0" layoutInCell="1" allowOverlap="1" wp14:anchorId="785073A6" wp14:editId="4171A70F">
                            <wp:simplePos x="0" y="0"/>
                            <wp:positionH relativeFrom="column">
                              <wp:posOffset>1323975</wp:posOffset>
                            </wp:positionH>
                            <wp:positionV relativeFrom="paragraph">
                              <wp:posOffset>9525</wp:posOffset>
                            </wp:positionV>
                            <wp:extent cx="190500" cy="257175"/>
                            <wp:effectExtent l="0" t="0" r="0" b="0"/>
                            <wp:wrapNone/>
                            <wp:docPr id="3195" name="Szövegdoboz 31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E429AF" id="Szövegdoboz 3195" o:spid="_x0000_s1026" type="#_x0000_t202" style="position:absolute;margin-left:104.25pt;margin-top:.75pt;width:15pt;height:20.25pt;z-index:25278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PlCeuw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82080" behindDoc="0" locked="0" layoutInCell="1" allowOverlap="1" wp14:anchorId="4022B8C0" wp14:editId="0F167079">
                            <wp:simplePos x="0" y="0"/>
                            <wp:positionH relativeFrom="column">
                              <wp:posOffset>1323975</wp:posOffset>
                            </wp:positionH>
                            <wp:positionV relativeFrom="paragraph">
                              <wp:posOffset>9525</wp:posOffset>
                            </wp:positionV>
                            <wp:extent cx="190500" cy="257175"/>
                            <wp:effectExtent l="0" t="0" r="0" b="0"/>
                            <wp:wrapNone/>
                            <wp:docPr id="3196" name="Szövegdoboz 319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504D8D" id="Szövegdoboz 3196" o:spid="_x0000_s1026" type="#_x0000_t202" style="position:absolute;margin-left:104.25pt;margin-top:.75pt;width:15pt;height:20.25pt;z-index:25278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D9C6ik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83104" behindDoc="0" locked="0" layoutInCell="1" allowOverlap="1" wp14:anchorId="6AE599D0" wp14:editId="054AA1D3">
                            <wp:simplePos x="0" y="0"/>
                            <wp:positionH relativeFrom="column">
                              <wp:posOffset>1323975</wp:posOffset>
                            </wp:positionH>
                            <wp:positionV relativeFrom="paragraph">
                              <wp:posOffset>9525</wp:posOffset>
                            </wp:positionV>
                            <wp:extent cx="190500" cy="257175"/>
                            <wp:effectExtent l="0" t="0" r="0" b="0"/>
                            <wp:wrapNone/>
                            <wp:docPr id="3197" name="Szövegdoboz 319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40CFDF" id="Szövegdoboz 3197" o:spid="_x0000_s1026" type="#_x0000_t202" style="position:absolute;margin-left:104.25pt;margin-top:.75pt;width:15pt;height:20.25pt;z-index:25278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H1Cmmo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84128" behindDoc="0" locked="0" layoutInCell="1" allowOverlap="1" wp14:anchorId="1B2EC670" wp14:editId="6C7F85A9">
                            <wp:simplePos x="0" y="0"/>
                            <wp:positionH relativeFrom="column">
                              <wp:posOffset>1323975</wp:posOffset>
                            </wp:positionH>
                            <wp:positionV relativeFrom="paragraph">
                              <wp:posOffset>9525</wp:posOffset>
                            </wp:positionV>
                            <wp:extent cx="190500" cy="257175"/>
                            <wp:effectExtent l="0" t="0" r="0" b="0"/>
                            <wp:wrapNone/>
                            <wp:docPr id="3198" name="Szövegdoboz 319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5920F0" id="Szövegdoboz 3198" o:spid="_x0000_s1026" type="#_x0000_t202" style="position:absolute;margin-left:104.25pt;margin-top:.75pt;width:15pt;height:20.25pt;z-index:25278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CFNqA8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85152" behindDoc="0" locked="0" layoutInCell="1" allowOverlap="1" wp14:anchorId="73378F77" wp14:editId="3587B7CD">
                            <wp:simplePos x="0" y="0"/>
                            <wp:positionH relativeFrom="column">
                              <wp:posOffset>1323975</wp:posOffset>
                            </wp:positionH>
                            <wp:positionV relativeFrom="paragraph">
                              <wp:posOffset>9525</wp:posOffset>
                            </wp:positionV>
                            <wp:extent cx="190500" cy="257175"/>
                            <wp:effectExtent l="0" t="0" r="0" b="0"/>
                            <wp:wrapNone/>
                            <wp:docPr id="3199" name="Szövegdoboz 31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B62923" id="Szövegdoboz 3199" o:spid="_x0000_s1026" type="#_x0000_t202" style="position:absolute;margin-left:104.25pt;margin-top:.75pt;width:15pt;height:20.25pt;z-index:25278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GNN2Ew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86176" behindDoc="0" locked="0" layoutInCell="1" allowOverlap="1" wp14:anchorId="32A2F8C8" wp14:editId="312EEB2C">
                            <wp:simplePos x="0" y="0"/>
                            <wp:positionH relativeFrom="column">
                              <wp:posOffset>1323975</wp:posOffset>
                            </wp:positionH>
                            <wp:positionV relativeFrom="paragraph">
                              <wp:posOffset>9525</wp:posOffset>
                            </wp:positionV>
                            <wp:extent cx="190500" cy="257175"/>
                            <wp:effectExtent l="0" t="0" r="0" b="0"/>
                            <wp:wrapNone/>
                            <wp:docPr id="3200" name="Szövegdoboz 32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B9407C" id="Szövegdoboz 3200" o:spid="_x0000_s1026" type="#_x0000_t202" style="position:absolute;margin-left:104.25pt;margin-top:.75pt;width:15pt;height:20.25pt;z-index:25278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ZjAwIAAEkEAAAOAAAAZHJzL2Uyb0RvYy54bWysVM1u2zAMvg/YOwi6L07SLiu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87200" behindDoc="0" locked="0" layoutInCell="1" allowOverlap="1" wp14:anchorId="7000BAA4" wp14:editId="6705269A">
                            <wp:simplePos x="0" y="0"/>
                            <wp:positionH relativeFrom="column">
                              <wp:posOffset>1323975</wp:posOffset>
                            </wp:positionH>
                            <wp:positionV relativeFrom="paragraph">
                              <wp:posOffset>9525</wp:posOffset>
                            </wp:positionV>
                            <wp:extent cx="190500" cy="257175"/>
                            <wp:effectExtent l="0" t="0" r="0" b="0"/>
                            <wp:wrapNone/>
                            <wp:docPr id="3201" name="Szövegdoboz 32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9C01F8" id="Szövegdoboz 3201" o:spid="_x0000_s1026" type="#_x0000_t202" style="position:absolute;margin-left:104.25pt;margin-top:.75pt;width:15pt;height:20.25pt;z-index:25278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88224" behindDoc="0" locked="0" layoutInCell="1" allowOverlap="1" wp14:anchorId="4BA6DA0E" wp14:editId="5B082B71">
                            <wp:simplePos x="0" y="0"/>
                            <wp:positionH relativeFrom="column">
                              <wp:posOffset>1323975</wp:posOffset>
                            </wp:positionH>
                            <wp:positionV relativeFrom="paragraph">
                              <wp:posOffset>9525</wp:posOffset>
                            </wp:positionV>
                            <wp:extent cx="190500" cy="257175"/>
                            <wp:effectExtent l="0" t="0" r="0" b="0"/>
                            <wp:wrapNone/>
                            <wp:docPr id="3202" name="Szövegdoboz 320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4E681D" id="Szövegdoboz 3202" o:spid="_x0000_s1026" type="#_x0000_t202" style="position:absolute;margin-left:104.25pt;margin-top:.75pt;width:15pt;height:20.25pt;z-index:25278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PQwxuU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89248" behindDoc="0" locked="0" layoutInCell="1" allowOverlap="1" wp14:anchorId="63777E84" wp14:editId="7A3D8071">
                            <wp:simplePos x="0" y="0"/>
                            <wp:positionH relativeFrom="column">
                              <wp:posOffset>1323975</wp:posOffset>
                            </wp:positionH>
                            <wp:positionV relativeFrom="paragraph">
                              <wp:posOffset>9525</wp:posOffset>
                            </wp:positionV>
                            <wp:extent cx="190500" cy="257175"/>
                            <wp:effectExtent l="0" t="0" r="0" b="0"/>
                            <wp:wrapNone/>
                            <wp:docPr id="3203" name="Szövegdoboz 32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2440E2" id="Szövegdoboz 3203" o:spid="_x0000_s1026" type="#_x0000_t202" style="position:absolute;margin-left:104.25pt;margin-top:.75pt;width:15pt;height:20.25pt;z-index:25278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LYwtqY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90272" behindDoc="0" locked="0" layoutInCell="1" allowOverlap="1" wp14:anchorId="24755DDF" wp14:editId="459F005D">
                            <wp:simplePos x="0" y="0"/>
                            <wp:positionH relativeFrom="column">
                              <wp:posOffset>1323975</wp:posOffset>
                            </wp:positionH>
                            <wp:positionV relativeFrom="paragraph">
                              <wp:posOffset>9525</wp:posOffset>
                            </wp:positionV>
                            <wp:extent cx="190500" cy="257175"/>
                            <wp:effectExtent l="0" t="0" r="0" b="0"/>
                            <wp:wrapNone/>
                            <wp:docPr id="3204" name="Szövegdoboz 32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EB9D82" id="Szövegdoboz 3204" o:spid="_x0000_s1026" type="#_x0000_t202" style="position:absolute;margin-left:104.25pt;margin-top:.75pt;width:15pt;height:20.25pt;z-index:25279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e1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rO&#10;V5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Dk3l7U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91296" behindDoc="0" locked="0" layoutInCell="1" allowOverlap="1" wp14:anchorId="7FDDCD24" wp14:editId="7B13EAB7">
                            <wp:simplePos x="0" y="0"/>
                            <wp:positionH relativeFrom="column">
                              <wp:posOffset>1323975</wp:posOffset>
                            </wp:positionH>
                            <wp:positionV relativeFrom="paragraph">
                              <wp:posOffset>9525</wp:posOffset>
                            </wp:positionV>
                            <wp:extent cx="190500" cy="257175"/>
                            <wp:effectExtent l="0" t="0" r="0" b="0"/>
                            <wp:wrapNone/>
                            <wp:docPr id="3205" name="Szövegdoboz 32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FB96CA" id="Szövegdoboz 3205" o:spid="_x0000_s1026" type="#_x0000_t202" style="position:absolute;margin-left:104.25pt;margin-top:.75pt;width:15pt;height:20.25pt;z-index:25279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2BAIAAEkEAAAOAAAAZHJzL2Uyb0RvYy54bWysVM1u2zAMvg/YOwi6L3bSNiu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Hs35/Y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92320" behindDoc="0" locked="0" layoutInCell="1" allowOverlap="1" wp14:anchorId="46206C6F" wp14:editId="64ECC533">
                            <wp:simplePos x="0" y="0"/>
                            <wp:positionH relativeFrom="column">
                              <wp:posOffset>1323975</wp:posOffset>
                            </wp:positionH>
                            <wp:positionV relativeFrom="paragraph">
                              <wp:posOffset>9525</wp:posOffset>
                            </wp:positionV>
                            <wp:extent cx="190500" cy="257175"/>
                            <wp:effectExtent l="0" t="0" r="0" b="0"/>
                            <wp:wrapNone/>
                            <wp:docPr id="3206" name="Szövegdoboz 32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C50642" id="Szövegdoboz 3206" o:spid="_x0000_s1026" type="#_x0000_t202" style="position:absolute;margin-left:104.25pt;margin-top:.75pt;width:15pt;height:20.25pt;z-index:25279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3czBA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L03dzM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93344" behindDoc="0" locked="0" layoutInCell="1" allowOverlap="1" wp14:anchorId="6A561E6D" wp14:editId="04DA20D4">
                            <wp:simplePos x="0" y="0"/>
                            <wp:positionH relativeFrom="column">
                              <wp:posOffset>1323975</wp:posOffset>
                            </wp:positionH>
                            <wp:positionV relativeFrom="paragraph">
                              <wp:posOffset>9525</wp:posOffset>
                            </wp:positionV>
                            <wp:extent cx="190500" cy="257175"/>
                            <wp:effectExtent l="0" t="0" r="0" b="0"/>
                            <wp:wrapNone/>
                            <wp:docPr id="3207" name="Szövegdoboz 320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BB2722" id="Szövegdoboz 3207" o:spid="_x0000_s1026" type="#_x0000_t202" style="position:absolute;margin-left:104.25pt;margin-top:.75pt;width:15pt;height:20.25pt;z-index:25279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wBAIAAEkEAAAOAAAAZHJzL2Uyb0RvYy54bWysVM1u2zAMvg/YOwi6L3bSLi2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P83B3A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94368" behindDoc="0" locked="0" layoutInCell="1" allowOverlap="1" wp14:anchorId="3F2A27B4" wp14:editId="4F41F131">
                            <wp:simplePos x="0" y="0"/>
                            <wp:positionH relativeFrom="column">
                              <wp:posOffset>1323975</wp:posOffset>
                            </wp:positionH>
                            <wp:positionV relativeFrom="paragraph">
                              <wp:posOffset>9525</wp:posOffset>
                            </wp:positionV>
                            <wp:extent cx="190500" cy="257175"/>
                            <wp:effectExtent l="0" t="0" r="0" b="0"/>
                            <wp:wrapNone/>
                            <wp:docPr id="3208" name="Szövegdoboz 32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95BE9E" id="Szövegdoboz 3208" o:spid="_x0000_s1026" type="#_x0000_t202" style="position:absolute;margin-left:104.25pt;margin-top:.75pt;width:15pt;height:20.25pt;z-index:25279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UVBA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KM4NRU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95392" behindDoc="0" locked="0" layoutInCell="1" allowOverlap="1" wp14:anchorId="2FCEC59C" wp14:editId="2A7FBF39">
                            <wp:simplePos x="0" y="0"/>
                            <wp:positionH relativeFrom="column">
                              <wp:posOffset>1323975</wp:posOffset>
                            </wp:positionH>
                            <wp:positionV relativeFrom="paragraph">
                              <wp:posOffset>9525</wp:posOffset>
                            </wp:positionV>
                            <wp:extent cx="190500" cy="257175"/>
                            <wp:effectExtent l="0" t="0" r="0" b="0"/>
                            <wp:wrapNone/>
                            <wp:docPr id="3209" name="Szövegdoboz 320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A3C16B" id="Szövegdoboz 3209" o:spid="_x0000_s1026" type="#_x0000_t202" style="position:absolute;margin-left:104.25pt;margin-top:.75pt;width:15pt;height:20.25pt;z-index:25279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OE4RVY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96416" behindDoc="0" locked="0" layoutInCell="1" allowOverlap="1" wp14:anchorId="01D7C77A" wp14:editId="4E0C37A9">
                            <wp:simplePos x="0" y="0"/>
                            <wp:positionH relativeFrom="column">
                              <wp:posOffset>1323975</wp:posOffset>
                            </wp:positionH>
                            <wp:positionV relativeFrom="paragraph">
                              <wp:posOffset>9525</wp:posOffset>
                            </wp:positionV>
                            <wp:extent cx="190500" cy="257175"/>
                            <wp:effectExtent l="0" t="0" r="0" b="0"/>
                            <wp:wrapNone/>
                            <wp:docPr id="3210" name="Szövegdoboz 32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1E5681" id="Szövegdoboz 3210" o:spid="_x0000_s1026" type="#_x0000_t202" style="position:absolute;margin-left:104.25pt;margin-top:.75pt;width:15pt;height:20.25pt;z-index:25279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f7AwIAAEkEAAAOAAAAZHJzL2Uyb0RvYy54bWysVM1u2zAMvg/YOwi6L07SLiu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97440" behindDoc="0" locked="0" layoutInCell="1" allowOverlap="1" wp14:anchorId="45C02BE8" wp14:editId="78614822">
                            <wp:simplePos x="0" y="0"/>
                            <wp:positionH relativeFrom="column">
                              <wp:posOffset>1323975</wp:posOffset>
                            </wp:positionH>
                            <wp:positionV relativeFrom="paragraph">
                              <wp:posOffset>9525</wp:posOffset>
                            </wp:positionV>
                            <wp:extent cx="190500" cy="257175"/>
                            <wp:effectExtent l="0" t="0" r="0" b="0"/>
                            <wp:wrapNone/>
                            <wp:docPr id="3211" name="Szövegdoboz 32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531EB3" id="Szövegdoboz 3211" o:spid="_x0000_s1026" type="#_x0000_t202" style="position:absolute;margin-left:104.25pt;margin-top:.75pt;width:15pt;height:20.25pt;z-index:25279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e4AwIAAEkEAAAOAAAAZHJzL2Uyb0RvYy54bWysVM1u2zAMvg/YOwi6L07SLiu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98464" behindDoc="0" locked="0" layoutInCell="1" allowOverlap="1" wp14:anchorId="47192CEC" wp14:editId="2BDD3B38">
                            <wp:simplePos x="0" y="0"/>
                            <wp:positionH relativeFrom="column">
                              <wp:posOffset>1323975</wp:posOffset>
                            </wp:positionH>
                            <wp:positionV relativeFrom="paragraph">
                              <wp:posOffset>9525</wp:posOffset>
                            </wp:positionV>
                            <wp:extent cx="190500" cy="257175"/>
                            <wp:effectExtent l="0" t="0" r="0" b="0"/>
                            <wp:wrapNone/>
                            <wp:docPr id="3212" name="Szövegdoboz 32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B949A2" id="Szövegdoboz 3212" o:spid="_x0000_s1026" type="#_x0000_t202" style="position:absolute;margin-left:104.25pt;margin-top:.75pt;width:15pt;height:20.25pt;z-index:25279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EhgV30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799488" behindDoc="0" locked="0" layoutInCell="1" allowOverlap="1" wp14:anchorId="613592E2" wp14:editId="5F50C323">
                            <wp:simplePos x="0" y="0"/>
                            <wp:positionH relativeFrom="column">
                              <wp:posOffset>1323975</wp:posOffset>
                            </wp:positionH>
                            <wp:positionV relativeFrom="paragraph">
                              <wp:posOffset>9525</wp:posOffset>
                            </wp:positionV>
                            <wp:extent cx="190500" cy="257175"/>
                            <wp:effectExtent l="0" t="0" r="0" b="0"/>
                            <wp:wrapNone/>
                            <wp:docPr id="3213" name="Szövegdoboz 32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8833E9" id="Szövegdoboz 3213" o:spid="_x0000_s1026" type="#_x0000_t202" style="position:absolute;margin-left:104.25pt;margin-top:.75pt;width:15pt;height:20.25pt;z-index:25279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c+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ApgJz4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00512" behindDoc="0" locked="0" layoutInCell="1" allowOverlap="1" wp14:anchorId="385B0A27" wp14:editId="17A15E5A">
                            <wp:simplePos x="0" y="0"/>
                            <wp:positionH relativeFrom="column">
                              <wp:posOffset>1323975</wp:posOffset>
                            </wp:positionH>
                            <wp:positionV relativeFrom="paragraph">
                              <wp:posOffset>9525</wp:posOffset>
                            </wp:positionV>
                            <wp:extent cx="190500" cy="257175"/>
                            <wp:effectExtent l="0" t="0" r="0" b="0"/>
                            <wp:wrapNone/>
                            <wp:docPr id="3214" name="Szövegdoboz 32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4D5D0C" id="Szövegdoboz 3214" o:spid="_x0000_s1026" type="#_x0000_t202" style="position:absolute;margin-left:104.25pt;margin-top:.75pt;width:15pt;height:20.25pt;z-index:25280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Yt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ou&#10;Vp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IVnBi0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01536" behindDoc="0" locked="0" layoutInCell="1" allowOverlap="1" wp14:anchorId="24AD508E" wp14:editId="27F8115C">
                            <wp:simplePos x="0" y="0"/>
                            <wp:positionH relativeFrom="column">
                              <wp:posOffset>1323975</wp:posOffset>
                            </wp:positionH>
                            <wp:positionV relativeFrom="paragraph">
                              <wp:posOffset>9525</wp:posOffset>
                            </wp:positionV>
                            <wp:extent cx="190500" cy="257175"/>
                            <wp:effectExtent l="0" t="0" r="0" b="0"/>
                            <wp:wrapNone/>
                            <wp:docPr id="3215" name="Szövegdoboz 32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7D4095" id="Szövegdoboz 3215" o:spid="_x0000_s1026" type="#_x0000_t202" style="position:absolute;margin-left:104.25pt;margin-top:.75pt;width:15pt;height:20.25pt;z-index:25280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ZuBAIAAEkEAAAOAAAAZHJzL2Uyb0RvYy54bWysVM1u2zAMvg/YOwi6L07SNiu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Mdndm4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02560" behindDoc="0" locked="0" layoutInCell="1" allowOverlap="1" wp14:anchorId="72BEAB9E" wp14:editId="17CACB41">
                            <wp:simplePos x="0" y="0"/>
                            <wp:positionH relativeFrom="column">
                              <wp:posOffset>1323975</wp:posOffset>
                            </wp:positionH>
                            <wp:positionV relativeFrom="paragraph">
                              <wp:posOffset>9525</wp:posOffset>
                            </wp:positionV>
                            <wp:extent cx="190500" cy="257175"/>
                            <wp:effectExtent l="0" t="0" r="0" b="0"/>
                            <wp:wrapNone/>
                            <wp:docPr id="3216" name="Szövegdoboz 32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0CE838" id="Szövegdoboz 3216" o:spid="_x0000_s1026" type="#_x0000_t202" style="position:absolute;margin-left:104.25pt;margin-top:.75pt;width:15pt;height:20.25pt;z-index:25280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AFn5qs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03584" behindDoc="0" locked="0" layoutInCell="1" allowOverlap="1" wp14:anchorId="59E44405" wp14:editId="251251A1">
                            <wp:simplePos x="0" y="0"/>
                            <wp:positionH relativeFrom="column">
                              <wp:posOffset>1323975</wp:posOffset>
                            </wp:positionH>
                            <wp:positionV relativeFrom="paragraph">
                              <wp:posOffset>9525</wp:posOffset>
                            </wp:positionV>
                            <wp:extent cx="190500" cy="257175"/>
                            <wp:effectExtent l="0" t="0" r="0" b="0"/>
                            <wp:wrapNone/>
                            <wp:docPr id="3217" name="Szövegdoboz 32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B7C43B" id="Szövegdoboz 3217" o:spid="_x0000_s1026" type="#_x0000_t202" style="position:absolute;margin-left:104.25pt;margin-top:.75pt;width:15pt;height:20.25pt;z-index:25280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boBAIAAEkEAAAOAAAAZHJzL2Uyb0RvYy54bWysVM1u2zAMvg/YOwi6L07SLi2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ENnlug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04608" behindDoc="0" locked="0" layoutInCell="1" allowOverlap="1" wp14:anchorId="4AD250D9" wp14:editId="017479FD">
                            <wp:simplePos x="0" y="0"/>
                            <wp:positionH relativeFrom="column">
                              <wp:posOffset>1323975</wp:posOffset>
                            </wp:positionH>
                            <wp:positionV relativeFrom="paragraph">
                              <wp:posOffset>9525</wp:posOffset>
                            </wp:positionV>
                            <wp:extent cx="190500" cy="257175"/>
                            <wp:effectExtent l="0" t="0" r="0" b="0"/>
                            <wp:wrapNone/>
                            <wp:docPr id="3218" name="Szövegdoboz 32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1BAC76" id="Szövegdoboz 3218" o:spid="_x0000_s1026" type="#_x0000_t202" style="position:absolute;margin-left:104.25pt;margin-top:.75pt;width:15pt;height:20.25pt;z-index:25280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SNBAIAAEkEAAAOAAAAZHJzL2Uyb0RvYy54bWysVM1u2zAMvg/YOwi6L07SLiu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B9opI0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05632" behindDoc="0" locked="0" layoutInCell="1" allowOverlap="1" wp14:anchorId="6C789AA0" wp14:editId="69D0E369">
                            <wp:simplePos x="0" y="0"/>
                            <wp:positionH relativeFrom="column">
                              <wp:posOffset>1323975</wp:posOffset>
                            </wp:positionH>
                            <wp:positionV relativeFrom="paragraph">
                              <wp:posOffset>9525</wp:posOffset>
                            </wp:positionV>
                            <wp:extent cx="190500" cy="257175"/>
                            <wp:effectExtent l="0" t="0" r="0" b="0"/>
                            <wp:wrapNone/>
                            <wp:docPr id="3219" name="Szövegdoboz 32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062815" id="Szövegdoboz 3219" o:spid="_x0000_s1026" type="#_x0000_t202" style="position:absolute;margin-left:104.25pt;margin-top:.75pt;width:15pt;height:20.25pt;z-index:25280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F1o1M4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06656" behindDoc="0" locked="0" layoutInCell="1" allowOverlap="1" wp14:anchorId="0DB11F1F" wp14:editId="5F0391EC">
                            <wp:simplePos x="0" y="0"/>
                            <wp:positionH relativeFrom="column">
                              <wp:posOffset>1323975</wp:posOffset>
                            </wp:positionH>
                            <wp:positionV relativeFrom="paragraph">
                              <wp:posOffset>9525</wp:posOffset>
                            </wp:positionV>
                            <wp:extent cx="190500" cy="257175"/>
                            <wp:effectExtent l="0" t="0" r="0" b="0"/>
                            <wp:wrapNone/>
                            <wp:docPr id="3220" name="Szövegdoboz 32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925C5A" id="Szövegdoboz 3220" o:spid="_x0000_s1026" type="#_x0000_t202" style="position:absolute;margin-left:104.25pt;margin-top:.75pt;width:15pt;height:20.25pt;z-index:25280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07680" behindDoc="0" locked="0" layoutInCell="1" allowOverlap="1" wp14:anchorId="2701E447" wp14:editId="0E9F2D98">
                            <wp:simplePos x="0" y="0"/>
                            <wp:positionH relativeFrom="column">
                              <wp:posOffset>1323975</wp:posOffset>
                            </wp:positionH>
                            <wp:positionV relativeFrom="paragraph">
                              <wp:posOffset>9525</wp:posOffset>
                            </wp:positionV>
                            <wp:extent cx="190500" cy="257175"/>
                            <wp:effectExtent l="0" t="0" r="0" b="0"/>
                            <wp:wrapNone/>
                            <wp:docPr id="3221" name="Szövegdoboz 32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28A68C" id="Szövegdoboz 3221" o:spid="_x0000_s1026" type="#_x0000_t202" style="position:absolute;margin-left:104.25pt;margin-top:.75pt;width:15pt;height:20.25pt;z-index:25280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08704" behindDoc="0" locked="0" layoutInCell="1" allowOverlap="1" wp14:anchorId="0BA4E3BC" wp14:editId="4FC149A9">
                            <wp:simplePos x="0" y="0"/>
                            <wp:positionH relativeFrom="column">
                              <wp:posOffset>1323975</wp:posOffset>
                            </wp:positionH>
                            <wp:positionV relativeFrom="paragraph">
                              <wp:posOffset>9525</wp:posOffset>
                            </wp:positionV>
                            <wp:extent cx="190500" cy="257175"/>
                            <wp:effectExtent l="0" t="0" r="0" b="0"/>
                            <wp:wrapNone/>
                            <wp:docPr id="3222" name="Szövegdoboz 32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AF5D31" id="Szövegdoboz 3222" o:spid="_x0000_s1026" type="#_x0000_t202" style="position:absolute;margin-left:104.25pt;margin-top:.75pt;width:15pt;height:20.25pt;z-index:25280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M2XlQ8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09728" behindDoc="0" locked="0" layoutInCell="1" allowOverlap="1" wp14:anchorId="4533B23C" wp14:editId="6B497977">
                            <wp:simplePos x="0" y="0"/>
                            <wp:positionH relativeFrom="column">
                              <wp:posOffset>1323975</wp:posOffset>
                            </wp:positionH>
                            <wp:positionV relativeFrom="paragraph">
                              <wp:posOffset>9525</wp:posOffset>
                            </wp:positionV>
                            <wp:extent cx="190500" cy="257175"/>
                            <wp:effectExtent l="0" t="0" r="0" b="0"/>
                            <wp:wrapNone/>
                            <wp:docPr id="3223" name="Szövegdoboz 32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CCBAC6" id="Szövegdoboz 3223" o:spid="_x0000_s1026" type="#_x0000_t202" style="position:absolute;margin-left:104.25pt;margin-top:.75pt;width:15pt;height:20.25pt;z-index:25280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I+X5Uw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10752" behindDoc="0" locked="0" layoutInCell="1" allowOverlap="1" wp14:anchorId="7CC5C9FB" wp14:editId="4AE296D9">
                            <wp:simplePos x="0" y="0"/>
                            <wp:positionH relativeFrom="column">
                              <wp:posOffset>1323975</wp:posOffset>
                            </wp:positionH>
                            <wp:positionV relativeFrom="paragraph">
                              <wp:posOffset>9525</wp:posOffset>
                            </wp:positionV>
                            <wp:extent cx="190500" cy="257175"/>
                            <wp:effectExtent l="0" t="0" r="0" b="0"/>
                            <wp:wrapNone/>
                            <wp:docPr id="3224" name="Szövegdoboz 32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332606" id="Szövegdoboz 3224" o:spid="_x0000_s1026" type="#_x0000_t202" style="position:absolute;margin-left:104.25pt;margin-top:.75pt;width:15pt;height:20.25pt;z-index:25281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ACQxF8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11776" behindDoc="0" locked="0" layoutInCell="1" allowOverlap="1" wp14:anchorId="71C1D5A0" wp14:editId="342D5050">
                            <wp:simplePos x="0" y="0"/>
                            <wp:positionH relativeFrom="column">
                              <wp:posOffset>1323975</wp:posOffset>
                            </wp:positionH>
                            <wp:positionV relativeFrom="paragraph">
                              <wp:posOffset>9525</wp:posOffset>
                            </wp:positionV>
                            <wp:extent cx="190500" cy="257175"/>
                            <wp:effectExtent l="0" t="0" r="0" b="0"/>
                            <wp:wrapNone/>
                            <wp:docPr id="3225" name="Szövegdoboz 32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C42483" id="Szövegdoboz 3225" o:spid="_x0000_s1026" type="#_x0000_t202" style="position:absolute;margin-left:104.25pt;margin-top:.75pt;width:15pt;height:20.25pt;z-index:25281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EKQtBw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12800" behindDoc="0" locked="0" layoutInCell="1" allowOverlap="1" wp14:anchorId="496EEA33" wp14:editId="3F1B77E6">
                            <wp:simplePos x="0" y="0"/>
                            <wp:positionH relativeFrom="column">
                              <wp:posOffset>1323975</wp:posOffset>
                            </wp:positionH>
                            <wp:positionV relativeFrom="paragraph">
                              <wp:posOffset>9525</wp:posOffset>
                            </wp:positionV>
                            <wp:extent cx="190500" cy="257175"/>
                            <wp:effectExtent l="0" t="0" r="0" b="0"/>
                            <wp:wrapNone/>
                            <wp:docPr id="3226" name="Szövegdoboz 322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000B01" id="Szövegdoboz 3226" o:spid="_x0000_s1026" type="#_x0000_t202" style="position:absolute;margin-left:104.25pt;margin-top:.75pt;width:15pt;height:20.25pt;z-index:25281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ISQJNk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13824" behindDoc="0" locked="0" layoutInCell="1" allowOverlap="1" wp14:anchorId="1BD39670" wp14:editId="1F3EFF09">
                            <wp:simplePos x="0" y="0"/>
                            <wp:positionH relativeFrom="column">
                              <wp:posOffset>1323975</wp:posOffset>
                            </wp:positionH>
                            <wp:positionV relativeFrom="paragraph">
                              <wp:posOffset>9525</wp:posOffset>
                            </wp:positionV>
                            <wp:extent cx="190500" cy="257175"/>
                            <wp:effectExtent l="0" t="0" r="0" b="0"/>
                            <wp:wrapNone/>
                            <wp:docPr id="3227" name="Szövegdoboz 322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806C47" id="Szövegdoboz 3227" o:spid="_x0000_s1026" type="#_x0000_t202" style="position:absolute;margin-left:104.25pt;margin-top:.75pt;width:15pt;height:20.25pt;z-index:25281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MaQVJo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14848" behindDoc="0" locked="0" layoutInCell="1" allowOverlap="1" wp14:anchorId="4ECAC686" wp14:editId="542EDCBE">
                            <wp:simplePos x="0" y="0"/>
                            <wp:positionH relativeFrom="column">
                              <wp:posOffset>1323975</wp:posOffset>
                            </wp:positionH>
                            <wp:positionV relativeFrom="paragraph">
                              <wp:posOffset>9525</wp:posOffset>
                            </wp:positionV>
                            <wp:extent cx="190500" cy="257175"/>
                            <wp:effectExtent l="0" t="0" r="0" b="0"/>
                            <wp:wrapNone/>
                            <wp:docPr id="3228" name="Szövegdoboz 322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35C741" id="Szövegdoboz 3228" o:spid="_x0000_s1026" type="#_x0000_t202" style="position:absolute;margin-left:104.25pt;margin-top:.75pt;width:15pt;height:20.25pt;z-index:25281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JqfZv8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15872" behindDoc="0" locked="0" layoutInCell="1" allowOverlap="1" wp14:anchorId="24D74B9A" wp14:editId="727C1FF8">
                            <wp:simplePos x="0" y="0"/>
                            <wp:positionH relativeFrom="column">
                              <wp:posOffset>1323975</wp:posOffset>
                            </wp:positionH>
                            <wp:positionV relativeFrom="paragraph">
                              <wp:posOffset>9525</wp:posOffset>
                            </wp:positionV>
                            <wp:extent cx="190500" cy="257175"/>
                            <wp:effectExtent l="0" t="0" r="0" b="0"/>
                            <wp:wrapNone/>
                            <wp:docPr id="3229" name="Szövegdoboz 32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646A6C" id="Szövegdoboz 3229" o:spid="_x0000_s1026" type="#_x0000_t202" style="position:absolute;margin-left:104.25pt;margin-top:.75pt;width:15pt;height:20.25pt;z-index:25281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NifFrw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16896" behindDoc="0" locked="0" layoutInCell="1" allowOverlap="1" wp14:anchorId="1EE362CF" wp14:editId="14526077">
                            <wp:simplePos x="0" y="0"/>
                            <wp:positionH relativeFrom="column">
                              <wp:posOffset>1323975</wp:posOffset>
                            </wp:positionH>
                            <wp:positionV relativeFrom="paragraph">
                              <wp:posOffset>9525</wp:posOffset>
                            </wp:positionV>
                            <wp:extent cx="190500" cy="257175"/>
                            <wp:effectExtent l="0" t="0" r="0" b="0"/>
                            <wp:wrapNone/>
                            <wp:docPr id="3230" name="Szövegdoboz 323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C4CD15" id="Szövegdoboz 3230" o:spid="_x0000_s1026" type="#_x0000_t202" style="position:absolute;margin-left:104.25pt;margin-top:.75pt;width:15pt;height:20.25pt;z-index:25281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RAw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17920" behindDoc="0" locked="0" layoutInCell="1" allowOverlap="1" wp14:anchorId="374B70B9" wp14:editId="64304B96">
                            <wp:simplePos x="0" y="0"/>
                            <wp:positionH relativeFrom="column">
                              <wp:posOffset>1323975</wp:posOffset>
                            </wp:positionH>
                            <wp:positionV relativeFrom="paragraph">
                              <wp:posOffset>9525</wp:posOffset>
                            </wp:positionV>
                            <wp:extent cx="190500" cy="257175"/>
                            <wp:effectExtent l="0" t="0" r="0" b="0"/>
                            <wp:wrapNone/>
                            <wp:docPr id="3231" name="Szövegdoboz 323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4559C6" id="Szövegdoboz 3231" o:spid="_x0000_s1026" type="#_x0000_t202" style="position:absolute;margin-left:104.25pt;margin-top:.75pt;width:15pt;height:20.25pt;z-index:25281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5RSAwIAAEkEAAAOAAAAZHJzL2Uyb0RvYy54bWysVM1u2zAMvg/YOwi6L07SLiu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18944" behindDoc="0" locked="0" layoutInCell="1" allowOverlap="1" wp14:anchorId="2BD0A64A" wp14:editId="7E8834D4">
                            <wp:simplePos x="0" y="0"/>
                            <wp:positionH relativeFrom="column">
                              <wp:posOffset>1323975</wp:posOffset>
                            </wp:positionH>
                            <wp:positionV relativeFrom="paragraph">
                              <wp:posOffset>9525</wp:posOffset>
                            </wp:positionV>
                            <wp:extent cx="190500" cy="257175"/>
                            <wp:effectExtent l="0" t="0" r="0" b="0"/>
                            <wp:wrapNone/>
                            <wp:docPr id="3232" name="Szövegdoboz 323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99D29A" id="Szövegdoboz 3232" o:spid="_x0000_s1026" type="#_x0000_t202" style="position:absolute;margin-left:104.25pt;margin-top:.75pt;width:15pt;height:20.25pt;z-index:25281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HHHBJc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19968" behindDoc="0" locked="0" layoutInCell="1" allowOverlap="1" wp14:anchorId="4A5FA1F3" wp14:editId="51D4C7B6">
                            <wp:simplePos x="0" y="0"/>
                            <wp:positionH relativeFrom="column">
                              <wp:posOffset>1323975</wp:posOffset>
                            </wp:positionH>
                            <wp:positionV relativeFrom="paragraph">
                              <wp:posOffset>9525</wp:posOffset>
                            </wp:positionV>
                            <wp:extent cx="190500" cy="257175"/>
                            <wp:effectExtent l="0" t="0" r="0" b="0"/>
                            <wp:wrapNone/>
                            <wp:docPr id="3233" name="Szövegdoboz 323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DF3F63" id="Szövegdoboz 3233" o:spid="_x0000_s1026" type="#_x0000_t202" style="position:absolute;margin-left:104.25pt;margin-top:.75pt;width:15pt;height:20.25pt;z-index:25281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TU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DPHdNQ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20992" behindDoc="0" locked="0" layoutInCell="1" allowOverlap="1" wp14:anchorId="6AFE6230" wp14:editId="3C09B9CF">
                            <wp:simplePos x="0" y="0"/>
                            <wp:positionH relativeFrom="column">
                              <wp:posOffset>1323975</wp:posOffset>
                            </wp:positionH>
                            <wp:positionV relativeFrom="paragraph">
                              <wp:posOffset>9525</wp:posOffset>
                            </wp:positionV>
                            <wp:extent cx="190500" cy="257175"/>
                            <wp:effectExtent l="0" t="0" r="0" b="0"/>
                            <wp:wrapNone/>
                            <wp:docPr id="3234" name="Szövegdoboz 323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28D78E" id="Szövegdoboz 3234" o:spid="_x0000_s1026" type="#_x0000_t202" style="position:absolute;margin-left:104.25pt;margin-top:.75pt;width:15pt;height:20.25pt;z-index:25282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XH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Vq&#10;TY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22016" behindDoc="0" locked="0" layoutInCell="1" allowOverlap="1" wp14:anchorId="5C2A031A" wp14:editId="52C5F288">
                            <wp:simplePos x="0" y="0"/>
                            <wp:positionH relativeFrom="column">
                              <wp:posOffset>1323975</wp:posOffset>
                            </wp:positionH>
                            <wp:positionV relativeFrom="paragraph">
                              <wp:posOffset>9525</wp:posOffset>
                            </wp:positionV>
                            <wp:extent cx="190500" cy="257175"/>
                            <wp:effectExtent l="0" t="0" r="0" b="0"/>
                            <wp:wrapNone/>
                            <wp:docPr id="3235" name="Szövegdoboz 323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FAE8BF" id="Szövegdoboz 3235" o:spid="_x0000_s1026" type="#_x0000_t202" style="position:absolute;margin-left:104.25pt;margin-top:.75pt;width:15pt;height:20.25pt;z-index:25282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EBAIAAEkEAAAOAAAAZHJzL2Uyb0RvYy54bWysVEtu2zAQ3RfoHQjua/mTuI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P7AJYQ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23040" behindDoc="0" locked="0" layoutInCell="1" allowOverlap="1" wp14:anchorId="0EF62F70" wp14:editId="1586A1F9">
                            <wp:simplePos x="0" y="0"/>
                            <wp:positionH relativeFrom="column">
                              <wp:posOffset>1323975</wp:posOffset>
                            </wp:positionH>
                            <wp:positionV relativeFrom="paragraph">
                              <wp:posOffset>9525</wp:posOffset>
                            </wp:positionV>
                            <wp:extent cx="190500" cy="257175"/>
                            <wp:effectExtent l="0" t="0" r="0" b="0"/>
                            <wp:wrapNone/>
                            <wp:docPr id="3236" name="Szövegdoboz 323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6DD979" id="Szövegdoboz 3236" o:spid="_x0000_s1026" type="#_x0000_t202" style="position:absolute;margin-left:104.25pt;margin-top:.75pt;width:15pt;height:20.25pt;z-index:25282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VB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DjAtUE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24064" behindDoc="0" locked="0" layoutInCell="1" allowOverlap="1" wp14:anchorId="69008F77" wp14:editId="558CC968">
                            <wp:simplePos x="0" y="0"/>
                            <wp:positionH relativeFrom="column">
                              <wp:posOffset>1323975</wp:posOffset>
                            </wp:positionH>
                            <wp:positionV relativeFrom="paragraph">
                              <wp:posOffset>9525</wp:posOffset>
                            </wp:positionV>
                            <wp:extent cx="190500" cy="257175"/>
                            <wp:effectExtent l="0" t="0" r="0" b="0"/>
                            <wp:wrapNone/>
                            <wp:docPr id="3477" name="Szövegdoboz 347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CE6CBA" id="Szövegdoboz 3477" o:spid="_x0000_s1026" type="#_x0000_t202" style="position:absolute;margin-left:104.25pt;margin-top:.75pt;width:15pt;height:20.25pt;z-index:25282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LjkI+0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25088" behindDoc="0" locked="0" layoutInCell="1" allowOverlap="1" wp14:anchorId="15177A51" wp14:editId="40BC3F9B">
                            <wp:simplePos x="0" y="0"/>
                            <wp:positionH relativeFrom="column">
                              <wp:posOffset>1323975</wp:posOffset>
                            </wp:positionH>
                            <wp:positionV relativeFrom="paragraph">
                              <wp:posOffset>9525</wp:posOffset>
                            </wp:positionV>
                            <wp:extent cx="190500" cy="257175"/>
                            <wp:effectExtent l="0" t="0" r="0" b="0"/>
                            <wp:wrapNone/>
                            <wp:docPr id="3478" name="Szövegdoboz 347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B95DC7" id="Szövegdoboz 3478" o:spid="_x0000_s1026" type="#_x0000_t202" style="position:absolute;margin-left:104.25pt;margin-top:.75pt;width:15pt;height:20.25pt;z-index:25282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GIBAIAAEkEAAAOAAAAZHJzL2Uyb0RvYy54bWysVM1u2zAMvg/YOwi6L07SLC2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OTrEYg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26112" behindDoc="0" locked="0" layoutInCell="1" allowOverlap="1" wp14:anchorId="10E0F068" wp14:editId="20738A1E">
                            <wp:simplePos x="0" y="0"/>
                            <wp:positionH relativeFrom="column">
                              <wp:posOffset>1323975</wp:posOffset>
                            </wp:positionH>
                            <wp:positionV relativeFrom="paragraph">
                              <wp:posOffset>9525</wp:posOffset>
                            </wp:positionV>
                            <wp:extent cx="190500" cy="257175"/>
                            <wp:effectExtent l="0" t="0" r="0" b="0"/>
                            <wp:wrapNone/>
                            <wp:docPr id="3479" name="Szövegdoboz 347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43522C" id="Szövegdoboz 3479" o:spid="_x0000_s1026" type="#_x0000_t202" style="position:absolute;margin-left:104.25pt;margin-top:.75pt;width:15pt;height:20.25pt;z-index:25282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KbrYcs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27136" behindDoc="0" locked="0" layoutInCell="1" allowOverlap="1" wp14:anchorId="0B866D8E" wp14:editId="3F258D18">
                            <wp:simplePos x="0" y="0"/>
                            <wp:positionH relativeFrom="column">
                              <wp:posOffset>1323975</wp:posOffset>
                            </wp:positionH>
                            <wp:positionV relativeFrom="paragraph">
                              <wp:posOffset>9525</wp:posOffset>
                            </wp:positionV>
                            <wp:extent cx="190500" cy="257175"/>
                            <wp:effectExtent l="0" t="0" r="0" b="0"/>
                            <wp:wrapNone/>
                            <wp:docPr id="3480" name="Szövegdoboz 348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9A7C0A" id="Szövegdoboz 3480" o:spid="_x0000_s1026" type="#_x0000_t202" style="position:absolute;margin-left:104.25pt;margin-top:.75pt;width:15pt;height:20.25pt;z-index:25282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28160" behindDoc="0" locked="0" layoutInCell="1" allowOverlap="1" wp14:anchorId="1EA2A784" wp14:editId="6101259A">
                            <wp:simplePos x="0" y="0"/>
                            <wp:positionH relativeFrom="column">
                              <wp:posOffset>1323975</wp:posOffset>
                            </wp:positionH>
                            <wp:positionV relativeFrom="paragraph">
                              <wp:posOffset>9525</wp:posOffset>
                            </wp:positionV>
                            <wp:extent cx="190500" cy="257175"/>
                            <wp:effectExtent l="0" t="0" r="0" b="0"/>
                            <wp:wrapNone/>
                            <wp:docPr id="3481" name="Szövegdoboz 348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071733" id="Szövegdoboz 3481" o:spid="_x0000_s1026" type="#_x0000_t202" style="position:absolute;margin-left:104.25pt;margin-top:.75pt;width:15pt;height:20.25pt;z-index:25282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29184" behindDoc="0" locked="0" layoutInCell="1" allowOverlap="1" wp14:anchorId="040C7D0F" wp14:editId="6E266271">
                            <wp:simplePos x="0" y="0"/>
                            <wp:positionH relativeFrom="column">
                              <wp:posOffset>1323975</wp:posOffset>
                            </wp:positionH>
                            <wp:positionV relativeFrom="paragraph">
                              <wp:posOffset>9525</wp:posOffset>
                            </wp:positionV>
                            <wp:extent cx="190500" cy="257175"/>
                            <wp:effectExtent l="0" t="0" r="0" b="0"/>
                            <wp:wrapNone/>
                            <wp:docPr id="3482" name="Szövegdoboz 348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3EF54A" id="Szövegdoboz 3482" o:spid="_x0000_s1026" type="#_x0000_t202" style="position:absolute;margin-left:104.25pt;margin-top:.75pt;width:15pt;height:20.25pt;z-index:25282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GPMWho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30208" behindDoc="0" locked="0" layoutInCell="1" allowOverlap="1" wp14:anchorId="519B7984" wp14:editId="5491AF84">
                            <wp:simplePos x="0" y="0"/>
                            <wp:positionH relativeFrom="column">
                              <wp:posOffset>1323975</wp:posOffset>
                            </wp:positionH>
                            <wp:positionV relativeFrom="paragraph">
                              <wp:posOffset>9525</wp:posOffset>
                            </wp:positionV>
                            <wp:extent cx="190500" cy="257175"/>
                            <wp:effectExtent l="0" t="0" r="0" b="0"/>
                            <wp:wrapNone/>
                            <wp:docPr id="3483" name="Szövegdoboz 348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DFAED2" id="Szövegdoboz 3483" o:spid="_x0000_s1026" type="#_x0000_t202" style="position:absolute;margin-left:104.25pt;margin-top:.75pt;width:15pt;height:20.25pt;z-index:25283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CHMKlk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31232" behindDoc="0" locked="0" layoutInCell="1" allowOverlap="1" wp14:anchorId="740750BD" wp14:editId="57B1512E">
                            <wp:simplePos x="0" y="0"/>
                            <wp:positionH relativeFrom="column">
                              <wp:posOffset>1323975</wp:posOffset>
                            </wp:positionH>
                            <wp:positionV relativeFrom="paragraph">
                              <wp:posOffset>9525</wp:posOffset>
                            </wp:positionV>
                            <wp:extent cx="190500" cy="257175"/>
                            <wp:effectExtent l="0" t="0" r="0" b="0"/>
                            <wp:wrapNone/>
                            <wp:docPr id="3484" name="Szövegdoboz 348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F3551E" id="Szövegdoboz 3484" o:spid="_x0000_s1026" type="#_x0000_t202" style="position:absolute;margin-left:104.25pt;margin-top:.75pt;width:15pt;height:20.25pt;z-index:25283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K7LC0o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32256" behindDoc="0" locked="0" layoutInCell="1" allowOverlap="1" wp14:anchorId="4884288D" wp14:editId="11149712">
                            <wp:simplePos x="0" y="0"/>
                            <wp:positionH relativeFrom="column">
                              <wp:posOffset>1323975</wp:posOffset>
                            </wp:positionH>
                            <wp:positionV relativeFrom="paragraph">
                              <wp:posOffset>9525</wp:posOffset>
                            </wp:positionV>
                            <wp:extent cx="190500" cy="257175"/>
                            <wp:effectExtent l="0" t="0" r="0" b="0"/>
                            <wp:wrapNone/>
                            <wp:docPr id="3485" name="Szövegdoboz 348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C3F1EF" id="Szövegdoboz 3485" o:spid="_x0000_s1026" type="#_x0000_t202" style="position:absolute;margin-left:104.25pt;margin-top:.75pt;width:15pt;height:20.25pt;z-index:25283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OzLewk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33280" behindDoc="0" locked="0" layoutInCell="1" allowOverlap="1" wp14:anchorId="5DF44BF4" wp14:editId="0012B53F">
                            <wp:simplePos x="0" y="0"/>
                            <wp:positionH relativeFrom="column">
                              <wp:posOffset>1323975</wp:posOffset>
                            </wp:positionH>
                            <wp:positionV relativeFrom="paragraph">
                              <wp:posOffset>9525</wp:posOffset>
                            </wp:positionV>
                            <wp:extent cx="190500" cy="257175"/>
                            <wp:effectExtent l="0" t="0" r="0" b="0"/>
                            <wp:wrapNone/>
                            <wp:docPr id="3486" name="Szövegdoboz 348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838F99" id="Szövegdoboz 3486" o:spid="_x0000_s1026" type="#_x0000_t202" style="position:absolute;margin-left:104.25pt;margin-top:.75pt;width:15pt;height:20.25pt;z-index:25283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CrL68w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34304" behindDoc="0" locked="0" layoutInCell="1" allowOverlap="1" wp14:anchorId="68BFF10D" wp14:editId="268F5E49">
                            <wp:simplePos x="0" y="0"/>
                            <wp:positionH relativeFrom="column">
                              <wp:posOffset>1323975</wp:posOffset>
                            </wp:positionH>
                            <wp:positionV relativeFrom="paragraph">
                              <wp:posOffset>9525</wp:posOffset>
                            </wp:positionV>
                            <wp:extent cx="190500" cy="257175"/>
                            <wp:effectExtent l="0" t="0" r="0" b="0"/>
                            <wp:wrapNone/>
                            <wp:docPr id="3487" name="Szövegdoboz 348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B14374" id="Szövegdoboz 3487" o:spid="_x0000_s1026" type="#_x0000_t202" style="position:absolute;margin-left:104.25pt;margin-top:.75pt;width:15pt;height:20.25pt;z-index:25283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GjLm48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35328" behindDoc="0" locked="0" layoutInCell="1" allowOverlap="1" wp14:anchorId="6520E079" wp14:editId="39506683">
                            <wp:simplePos x="0" y="0"/>
                            <wp:positionH relativeFrom="column">
                              <wp:posOffset>1323975</wp:posOffset>
                            </wp:positionH>
                            <wp:positionV relativeFrom="paragraph">
                              <wp:posOffset>9525</wp:posOffset>
                            </wp:positionV>
                            <wp:extent cx="190500" cy="257175"/>
                            <wp:effectExtent l="0" t="0" r="0" b="0"/>
                            <wp:wrapNone/>
                            <wp:docPr id="3488" name="Szövegdoboz 348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4FE7BD" id="Szövegdoboz 3488" o:spid="_x0000_s1026" type="#_x0000_t202" style="position:absolute;margin-left:104.25pt;margin-top:.75pt;width:15pt;height:20.25pt;z-index:25283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DTEqeo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36352" behindDoc="0" locked="0" layoutInCell="1" allowOverlap="1" wp14:anchorId="5C798049" wp14:editId="3C3B6269">
                            <wp:simplePos x="0" y="0"/>
                            <wp:positionH relativeFrom="column">
                              <wp:posOffset>1323975</wp:posOffset>
                            </wp:positionH>
                            <wp:positionV relativeFrom="paragraph">
                              <wp:posOffset>9525</wp:posOffset>
                            </wp:positionV>
                            <wp:extent cx="190500" cy="257175"/>
                            <wp:effectExtent l="0" t="0" r="0" b="0"/>
                            <wp:wrapNone/>
                            <wp:docPr id="3489" name="Szövegdoboz 348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13C47E" id="Szövegdoboz 3489" o:spid="_x0000_s1026" type="#_x0000_t202" style="position:absolute;margin-left:104.25pt;margin-top:.75pt;width:15pt;height:20.25pt;z-index:25283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HbE2ak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37376" behindDoc="0" locked="0" layoutInCell="1" allowOverlap="1" wp14:anchorId="4D3B3394" wp14:editId="7336A202">
                            <wp:simplePos x="0" y="0"/>
                            <wp:positionH relativeFrom="column">
                              <wp:posOffset>1323975</wp:posOffset>
                            </wp:positionH>
                            <wp:positionV relativeFrom="paragraph">
                              <wp:posOffset>9525</wp:posOffset>
                            </wp:positionV>
                            <wp:extent cx="190500" cy="257175"/>
                            <wp:effectExtent l="0" t="0" r="0" b="0"/>
                            <wp:wrapNone/>
                            <wp:docPr id="3490" name="Szövegdoboz 349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8E5B61" id="Szövegdoboz 3490" o:spid="_x0000_s1026" type="#_x0000_t202" style="position:absolute;margin-left:104.25pt;margin-top:.75pt;width:15pt;height:20.25pt;z-index:25283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sEBAIAAEkEAAAOAAAAZHJzL2Uyb0RvYy54bWysVM1u2zAMvg/YOwi6L07SLGu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FucKwQ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38400" behindDoc="0" locked="0" layoutInCell="1" allowOverlap="1" wp14:anchorId="11F2207D" wp14:editId="10D51555">
                            <wp:simplePos x="0" y="0"/>
                            <wp:positionH relativeFrom="column">
                              <wp:posOffset>1323975</wp:posOffset>
                            </wp:positionH>
                            <wp:positionV relativeFrom="paragraph">
                              <wp:posOffset>9525</wp:posOffset>
                            </wp:positionV>
                            <wp:extent cx="190500" cy="257175"/>
                            <wp:effectExtent l="0" t="0" r="0" b="0"/>
                            <wp:wrapNone/>
                            <wp:docPr id="3491" name="Szövegdoboz 349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B731FB" id="Szövegdoboz 3491" o:spid="_x0000_s1026" type="#_x0000_t202" style="position:absolute;margin-left:104.25pt;margin-top:.75pt;width:15pt;height:20.25pt;z-index:25283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tHBAIAAEkEAAAOAAAAZHJzL2Uyb0RvYy54bWysVM1u2zAMvg/YOwi6L07SLGu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BmcW0c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39424" behindDoc="0" locked="0" layoutInCell="1" allowOverlap="1" wp14:anchorId="59A02103" wp14:editId="6F1F66B3">
                            <wp:simplePos x="0" y="0"/>
                            <wp:positionH relativeFrom="column">
                              <wp:posOffset>1323975</wp:posOffset>
                            </wp:positionH>
                            <wp:positionV relativeFrom="paragraph">
                              <wp:posOffset>9525</wp:posOffset>
                            </wp:positionV>
                            <wp:extent cx="190500" cy="257175"/>
                            <wp:effectExtent l="0" t="0" r="0" b="0"/>
                            <wp:wrapNone/>
                            <wp:docPr id="3492" name="Szövegdoboz 349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FEBAE9" id="Szövegdoboz 3492" o:spid="_x0000_s1026" type="#_x0000_t202" style="position:absolute;margin-left:104.25pt;margin-top:.75pt;width:15pt;height:20.25pt;z-index:25283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uCBAIAAEkEAAAOAAAAZHJzL2Uyb0RvYy54bWysVM1u2zAMvg/YOwi6L07SLGu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N+cy4I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40448" behindDoc="0" locked="0" layoutInCell="1" allowOverlap="1" wp14:anchorId="22B3CF79" wp14:editId="672B24E7">
                            <wp:simplePos x="0" y="0"/>
                            <wp:positionH relativeFrom="column">
                              <wp:posOffset>1323975</wp:posOffset>
                            </wp:positionH>
                            <wp:positionV relativeFrom="paragraph">
                              <wp:posOffset>9525</wp:posOffset>
                            </wp:positionV>
                            <wp:extent cx="190500" cy="257175"/>
                            <wp:effectExtent l="0" t="0" r="0" b="0"/>
                            <wp:wrapNone/>
                            <wp:docPr id="3493" name="Szövegdoboz 34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4B5555" id="Szövegdoboz 3493" o:spid="_x0000_s1026" type="#_x0000_t202" style="position:absolute;margin-left:104.25pt;margin-top:.75pt;width:15pt;height:20.25pt;z-index:25284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41472" behindDoc="0" locked="0" layoutInCell="1" allowOverlap="1" wp14:anchorId="7D33AAD9" wp14:editId="422E4D7A">
                            <wp:simplePos x="0" y="0"/>
                            <wp:positionH relativeFrom="column">
                              <wp:posOffset>1323975</wp:posOffset>
                            </wp:positionH>
                            <wp:positionV relativeFrom="paragraph">
                              <wp:posOffset>9525</wp:posOffset>
                            </wp:positionV>
                            <wp:extent cx="190500" cy="257175"/>
                            <wp:effectExtent l="0" t="0" r="0" b="0"/>
                            <wp:wrapNone/>
                            <wp:docPr id="3494" name="Szövegdoboz 34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2A2CC6" id="Szövegdoboz 3494" o:spid="_x0000_s1026" type="#_x0000_t202" style="position:absolute;margin-left:104.25pt;margin-top:.75pt;width:15pt;height:20.25pt;z-index:25284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rSBAIAAEkEAAAOAAAAZHJzL2Uyb0RvYy54bWysVM1u2zAMvg/YOwi6L07SLGu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BKbmtI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42496" behindDoc="0" locked="0" layoutInCell="1" allowOverlap="1" wp14:anchorId="055F2AE6" wp14:editId="2EFD6A69">
                            <wp:simplePos x="0" y="0"/>
                            <wp:positionH relativeFrom="column">
                              <wp:posOffset>1323975</wp:posOffset>
                            </wp:positionH>
                            <wp:positionV relativeFrom="paragraph">
                              <wp:posOffset>9525</wp:posOffset>
                            </wp:positionV>
                            <wp:extent cx="190500" cy="257175"/>
                            <wp:effectExtent l="0" t="0" r="0" b="0"/>
                            <wp:wrapNone/>
                            <wp:docPr id="3495" name="Szövegdoboz 34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E04B9E" id="Szövegdoboz 3495" o:spid="_x0000_s1026" type="#_x0000_t202" style="position:absolute;margin-left:104.25pt;margin-top:.75pt;width:15pt;height:20.25pt;z-index:25284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FCb6pE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43520" behindDoc="0" locked="0" layoutInCell="1" allowOverlap="1" wp14:anchorId="4AE8021B" wp14:editId="41A595FB">
                            <wp:simplePos x="0" y="0"/>
                            <wp:positionH relativeFrom="column">
                              <wp:posOffset>1323975</wp:posOffset>
                            </wp:positionH>
                            <wp:positionV relativeFrom="paragraph">
                              <wp:posOffset>9525</wp:posOffset>
                            </wp:positionV>
                            <wp:extent cx="190500" cy="257175"/>
                            <wp:effectExtent l="0" t="0" r="0" b="0"/>
                            <wp:wrapNone/>
                            <wp:docPr id="3496" name="Szövegdoboz 349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53B974" id="Szövegdoboz 3496" o:spid="_x0000_s1026" type="#_x0000_t202" style="position:absolute;margin-left:104.25pt;margin-top:.75pt;width:15pt;height:20.25pt;z-index:25284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pUBAIAAEkEAAAOAAAAZHJzL2Uyb0RvYy54bWysVM1u2zAMvg/YOwi6L07SLGu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JabelQ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44544" behindDoc="0" locked="0" layoutInCell="1" allowOverlap="1" wp14:anchorId="0877A5AA" wp14:editId="711B1850">
                            <wp:simplePos x="0" y="0"/>
                            <wp:positionH relativeFrom="column">
                              <wp:posOffset>1323975</wp:posOffset>
                            </wp:positionH>
                            <wp:positionV relativeFrom="paragraph">
                              <wp:posOffset>9525</wp:posOffset>
                            </wp:positionV>
                            <wp:extent cx="190500" cy="257175"/>
                            <wp:effectExtent l="0" t="0" r="0" b="0"/>
                            <wp:wrapNone/>
                            <wp:docPr id="3497" name="Szövegdoboz 349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D2D9C6" id="Szövegdoboz 3497" o:spid="_x0000_s1026" type="#_x0000_t202" style="position:absolute;margin-left:104.25pt;margin-top:.75pt;width:15pt;height:20.25pt;z-index:25284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NSbChc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45568" behindDoc="0" locked="0" layoutInCell="1" allowOverlap="1" wp14:anchorId="37809FB0" wp14:editId="5C7AE8B2">
                            <wp:simplePos x="0" y="0"/>
                            <wp:positionH relativeFrom="column">
                              <wp:posOffset>1323975</wp:posOffset>
                            </wp:positionH>
                            <wp:positionV relativeFrom="paragraph">
                              <wp:posOffset>9525</wp:posOffset>
                            </wp:positionV>
                            <wp:extent cx="190500" cy="257175"/>
                            <wp:effectExtent l="0" t="0" r="0" b="0"/>
                            <wp:wrapNone/>
                            <wp:docPr id="3498" name="Szövegdoboz 349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8BDCD4" id="Szövegdoboz 3498" o:spid="_x0000_s1026" type="#_x0000_t202" style="position:absolute;margin-left:104.25pt;margin-top:.75pt;width:15pt;height:20.25pt;z-index:25284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hyBAIAAEkEAAAOAAAAZHJzL2Uyb0RvYy54bWysVM1u2zAMvg/YOwi6L07SLGu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IiUOHI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46592" behindDoc="0" locked="0" layoutInCell="1" allowOverlap="1" wp14:anchorId="723DD29F" wp14:editId="48C6156C">
                            <wp:simplePos x="0" y="0"/>
                            <wp:positionH relativeFrom="column">
                              <wp:posOffset>1323975</wp:posOffset>
                            </wp:positionH>
                            <wp:positionV relativeFrom="paragraph">
                              <wp:posOffset>9525</wp:posOffset>
                            </wp:positionV>
                            <wp:extent cx="190500" cy="257175"/>
                            <wp:effectExtent l="0" t="0" r="0" b="0"/>
                            <wp:wrapNone/>
                            <wp:docPr id="3499" name="Szövegdoboz 34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2C001C" id="Szövegdoboz 3499" o:spid="_x0000_s1026" type="#_x0000_t202" style="position:absolute;margin-left:104.25pt;margin-top:.75pt;width:15pt;height:20.25pt;z-index:25284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MqUSDE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47616" behindDoc="0" locked="0" layoutInCell="1" allowOverlap="1" wp14:anchorId="7230AD38" wp14:editId="50722724">
                            <wp:simplePos x="0" y="0"/>
                            <wp:positionH relativeFrom="column">
                              <wp:posOffset>1323975</wp:posOffset>
                            </wp:positionH>
                            <wp:positionV relativeFrom="paragraph">
                              <wp:posOffset>9525</wp:posOffset>
                            </wp:positionV>
                            <wp:extent cx="190500" cy="257175"/>
                            <wp:effectExtent l="0" t="0" r="0" b="0"/>
                            <wp:wrapNone/>
                            <wp:docPr id="3500" name="Szövegdoboz 35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FBCB1C" id="Szövegdoboz 3500" o:spid="_x0000_s1026" type="#_x0000_t202" style="position:absolute;margin-left:104.25pt;margin-top:.75pt;width:15pt;height:20.25pt;z-index:25284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lBAwIAAEkEAAAOAAAAZHJzL2Uyb0RvYy54bWysVM1u2zAMvg/YOwi6L3bSNiu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48640" behindDoc="0" locked="0" layoutInCell="1" allowOverlap="1" wp14:anchorId="46547C33" wp14:editId="322D8E7D">
                            <wp:simplePos x="0" y="0"/>
                            <wp:positionH relativeFrom="column">
                              <wp:posOffset>1323975</wp:posOffset>
                            </wp:positionH>
                            <wp:positionV relativeFrom="paragraph">
                              <wp:posOffset>9525</wp:posOffset>
                            </wp:positionV>
                            <wp:extent cx="190500" cy="257175"/>
                            <wp:effectExtent l="0" t="0" r="0" b="0"/>
                            <wp:wrapNone/>
                            <wp:docPr id="3501" name="Szövegdoboz 35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1DDB7F" id="Szövegdoboz 3501" o:spid="_x0000_s1026" type="#_x0000_t202" style="position:absolute;margin-left:104.25pt;margin-top:.75pt;width:15pt;height:20.25pt;z-index:25284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kCAwIAAEkEAAAOAAAAZHJzL2Uyb0RvYy54bWysVM1u2zAMvg/YOwi6L3bSNiu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49664" behindDoc="0" locked="0" layoutInCell="1" allowOverlap="1" wp14:anchorId="18C022B6" wp14:editId="1E0056AB">
                            <wp:simplePos x="0" y="0"/>
                            <wp:positionH relativeFrom="column">
                              <wp:posOffset>1323975</wp:posOffset>
                            </wp:positionH>
                            <wp:positionV relativeFrom="paragraph">
                              <wp:posOffset>9525</wp:posOffset>
                            </wp:positionV>
                            <wp:extent cx="190500" cy="257175"/>
                            <wp:effectExtent l="0" t="0" r="0" b="0"/>
                            <wp:wrapNone/>
                            <wp:docPr id="3502" name="Szövegdoboz 350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6F8C36" id="Szövegdoboz 3502" o:spid="_x0000_s1026" type="#_x0000_t202" style="position:absolute;margin-left:104.25pt;margin-top:.75pt;width:15pt;height:20.25pt;z-index:25284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nHBAIAAEkEAAAOAAAAZHJzL2Uyb0RvYy54bWysVM1u2zAMvg/YOwi6L3bSNiu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PIyucc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50688" behindDoc="0" locked="0" layoutInCell="1" allowOverlap="1" wp14:anchorId="0E099A97" wp14:editId="217C5CBD">
                            <wp:simplePos x="0" y="0"/>
                            <wp:positionH relativeFrom="column">
                              <wp:posOffset>1323975</wp:posOffset>
                            </wp:positionH>
                            <wp:positionV relativeFrom="paragraph">
                              <wp:posOffset>9525</wp:posOffset>
                            </wp:positionV>
                            <wp:extent cx="190500" cy="257175"/>
                            <wp:effectExtent l="0" t="0" r="0" b="0"/>
                            <wp:wrapNone/>
                            <wp:docPr id="3503" name="Szövegdoboz 35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05A735" id="Szövegdoboz 3503" o:spid="_x0000_s1026" type="#_x0000_t202" style="position:absolute;margin-left:104.25pt;margin-top:.75pt;width:15pt;height:20.25pt;z-index:25285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LAyyYQ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51712" behindDoc="0" locked="0" layoutInCell="1" allowOverlap="1" wp14:anchorId="3AFE75E2" wp14:editId="4EFD33EB">
                            <wp:simplePos x="0" y="0"/>
                            <wp:positionH relativeFrom="column">
                              <wp:posOffset>1323975</wp:posOffset>
                            </wp:positionH>
                            <wp:positionV relativeFrom="paragraph">
                              <wp:posOffset>9525</wp:posOffset>
                            </wp:positionV>
                            <wp:extent cx="190500" cy="257175"/>
                            <wp:effectExtent l="0" t="0" r="0" b="0"/>
                            <wp:wrapNone/>
                            <wp:docPr id="3504" name="Szövegdoboz 35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AB027F" id="Szövegdoboz 3504" o:spid="_x0000_s1026" type="#_x0000_t202" style="position:absolute;margin-left:104.25pt;margin-top:.75pt;width:15pt;height:20.25pt;z-index:25285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D816Jc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52736" behindDoc="0" locked="0" layoutInCell="1" allowOverlap="1" wp14:anchorId="62BDAFE3" wp14:editId="2211786D">
                            <wp:simplePos x="0" y="0"/>
                            <wp:positionH relativeFrom="column">
                              <wp:posOffset>1323975</wp:posOffset>
                            </wp:positionH>
                            <wp:positionV relativeFrom="paragraph">
                              <wp:posOffset>9525</wp:posOffset>
                            </wp:positionV>
                            <wp:extent cx="190500" cy="257175"/>
                            <wp:effectExtent l="0" t="0" r="0" b="0"/>
                            <wp:wrapNone/>
                            <wp:docPr id="3505" name="Szövegdoboz 35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F58254" id="Szövegdoboz 3505" o:spid="_x0000_s1026" type="#_x0000_t202" style="position:absolute;margin-left:104.25pt;margin-top:.75pt;width:15pt;height:20.25pt;z-index:25285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H01mNQ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53760" behindDoc="0" locked="0" layoutInCell="1" allowOverlap="1" wp14:anchorId="1345A2BA" wp14:editId="718064BA">
                            <wp:simplePos x="0" y="0"/>
                            <wp:positionH relativeFrom="column">
                              <wp:posOffset>1323975</wp:posOffset>
                            </wp:positionH>
                            <wp:positionV relativeFrom="paragraph">
                              <wp:posOffset>9525</wp:posOffset>
                            </wp:positionV>
                            <wp:extent cx="190500" cy="257175"/>
                            <wp:effectExtent l="0" t="0" r="0" b="0"/>
                            <wp:wrapNone/>
                            <wp:docPr id="3506" name="Szövegdoboz 35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019399" id="Szövegdoboz 3506" o:spid="_x0000_s1026" type="#_x0000_t202" style="position:absolute;margin-left:104.25pt;margin-top:.75pt;width:15pt;height:20.25pt;z-index:25285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gRBAIAAEkEAAAOAAAAZHJzL2Uyb0RvYy54bWysVM1u2zAMvg/YOwi6L3bSNiu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Ls1CBE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54784" behindDoc="0" locked="0" layoutInCell="1" allowOverlap="1" wp14:anchorId="65A52562" wp14:editId="0B981D83">
                            <wp:simplePos x="0" y="0"/>
                            <wp:positionH relativeFrom="column">
                              <wp:posOffset>1323975</wp:posOffset>
                            </wp:positionH>
                            <wp:positionV relativeFrom="paragraph">
                              <wp:posOffset>9525</wp:posOffset>
                            </wp:positionV>
                            <wp:extent cx="190500" cy="257175"/>
                            <wp:effectExtent l="0" t="0" r="0" b="0"/>
                            <wp:wrapNone/>
                            <wp:docPr id="3507" name="Szövegdoboz 350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32EA0F" id="Szövegdoboz 3507" o:spid="_x0000_s1026" type="#_x0000_t202" style="position:absolute;margin-left:104.25pt;margin-top:.75pt;width:15pt;height:20.25pt;z-index:25285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Pk1eFI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55808" behindDoc="0" locked="0" layoutInCell="1" allowOverlap="1" wp14:anchorId="65B0D632" wp14:editId="4C16316D">
                            <wp:simplePos x="0" y="0"/>
                            <wp:positionH relativeFrom="column">
                              <wp:posOffset>1323975</wp:posOffset>
                            </wp:positionH>
                            <wp:positionV relativeFrom="paragraph">
                              <wp:posOffset>9525</wp:posOffset>
                            </wp:positionV>
                            <wp:extent cx="190500" cy="257175"/>
                            <wp:effectExtent l="0" t="0" r="0" b="0"/>
                            <wp:wrapNone/>
                            <wp:docPr id="3508" name="Szövegdoboz 35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B6E3D7" id="Szövegdoboz 3508" o:spid="_x0000_s1026" type="#_x0000_t202" style="position:absolute;margin-left:104.25pt;margin-top:.75pt;width:15pt;height:20.25pt;z-index:25285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o3BAIAAEkEAAAOAAAAZHJzL2Uyb0RvYy54bWysVM1u2zAMvg/YOwi6L3bSNiu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KU6Sjc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56832" behindDoc="0" locked="0" layoutInCell="1" allowOverlap="1" wp14:anchorId="0A7306B5" wp14:editId="79D4F4A3">
                            <wp:simplePos x="0" y="0"/>
                            <wp:positionH relativeFrom="column">
                              <wp:posOffset>1323975</wp:posOffset>
                            </wp:positionH>
                            <wp:positionV relativeFrom="paragraph">
                              <wp:posOffset>9525</wp:posOffset>
                            </wp:positionV>
                            <wp:extent cx="190500" cy="257175"/>
                            <wp:effectExtent l="0" t="0" r="0" b="0"/>
                            <wp:wrapNone/>
                            <wp:docPr id="3509" name="Szövegdoboz 350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9D8119" id="Szövegdoboz 3509" o:spid="_x0000_s1026" type="#_x0000_t202" style="position:absolute;margin-left:104.25pt;margin-top:.75pt;width:15pt;height:20.25pt;z-index:25285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Oc6OnQ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57856" behindDoc="0" locked="0" layoutInCell="1" allowOverlap="1" wp14:anchorId="79BA1BD4" wp14:editId="73CA95B7">
                            <wp:simplePos x="0" y="0"/>
                            <wp:positionH relativeFrom="column">
                              <wp:posOffset>1323975</wp:posOffset>
                            </wp:positionH>
                            <wp:positionV relativeFrom="paragraph">
                              <wp:posOffset>9525</wp:posOffset>
                            </wp:positionV>
                            <wp:extent cx="190500" cy="257175"/>
                            <wp:effectExtent l="0" t="0" r="0" b="0"/>
                            <wp:wrapNone/>
                            <wp:docPr id="3510" name="Szövegdoboz 35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6A95FA" id="Szövegdoboz 3510" o:spid="_x0000_s1026" type="#_x0000_t202" style="position:absolute;margin-left:104.25pt;margin-top:.75pt;width:15pt;height:20.25pt;z-index:25285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jZAwIAAEkEAAAOAAAAZHJzL2Uyb0RvYy54bWysVM1u2zAMvg/YOwi6L07SNiu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58880" behindDoc="0" locked="0" layoutInCell="1" allowOverlap="1" wp14:anchorId="3DDE7781" wp14:editId="1A9B6A9B">
                            <wp:simplePos x="0" y="0"/>
                            <wp:positionH relativeFrom="column">
                              <wp:posOffset>1323975</wp:posOffset>
                            </wp:positionH>
                            <wp:positionV relativeFrom="paragraph">
                              <wp:posOffset>9525</wp:posOffset>
                            </wp:positionV>
                            <wp:extent cx="190500" cy="257175"/>
                            <wp:effectExtent l="0" t="0" r="0" b="0"/>
                            <wp:wrapNone/>
                            <wp:docPr id="3511" name="Szövegdoboz 35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09EFA9" id="Szövegdoboz 3511" o:spid="_x0000_s1026" type="#_x0000_t202" style="position:absolute;margin-left:104.25pt;margin-top:.75pt;width:15pt;height:20.25pt;z-index:25285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iaAwIAAEkEAAAOAAAAZHJzL2Uyb0RvYy54bWysVM1u2zAMvg/YOwi6L07SNiu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59904" behindDoc="0" locked="0" layoutInCell="1" allowOverlap="1" wp14:anchorId="57556E82" wp14:editId="037D65E5">
                            <wp:simplePos x="0" y="0"/>
                            <wp:positionH relativeFrom="column">
                              <wp:posOffset>1323975</wp:posOffset>
                            </wp:positionH>
                            <wp:positionV relativeFrom="paragraph">
                              <wp:posOffset>9525</wp:posOffset>
                            </wp:positionV>
                            <wp:extent cx="190500" cy="257175"/>
                            <wp:effectExtent l="0" t="0" r="0" b="0"/>
                            <wp:wrapNone/>
                            <wp:docPr id="3512" name="Szövegdoboz 35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193272" id="Szövegdoboz 3512" o:spid="_x0000_s1026" type="#_x0000_t202" style="position:absolute;margin-left:104.25pt;margin-top:.75pt;width:15pt;height:20.25pt;z-index:25285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hfBAIAAEkEAAAOAAAAZHJzL2Uyb0RvYy54bWysVM1u2zAMvg/YOwi6L07SNiu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E5iKF8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60928" behindDoc="0" locked="0" layoutInCell="1" allowOverlap="1" wp14:anchorId="7CBAAE8C" wp14:editId="20C71F15">
                            <wp:simplePos x="0" y="0"/>
                            <wp:positionH relativeFrom="column">
                              <wp:posOffset>1323975</wp:posOffset>
                            </wp:positionH>
                            <wp:positionV relativeFrom="paragraph">
                              <wp:posOffset>9525</wp:posOffset>
                            </wp:positionV>
                            <wp:extent cx="190500" cy="257175"/>
                            <wp:effectExtent l="0" t="0" r="0" b="0"/>
                            <wp:wrapNone/>
                            <wp:docPr id="3513" name="Szövegdoboz 35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5541F6" id="Szövegdoboz 3513" o:spid="_x0000_s1026" type="#_x0000_t202" style="position:absolute;margin-left:104.25pt;margin-top:.75pt;width:15pt;height:20.25pt;z-index:25286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gcBAIAAEkEAAAOAAAAZHJzL2Uyb0RvYy54bWysVEtu2zAQ3RfoHQjua/mTuI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AxiWBw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61952" behindDoc="0" locked="0" layoutInCell="1" allowOverlap="1" wp14:anchorId="1200239A" wp14:editId="2A627C8D">
                            <wp:simplePos x="0" y="0"/>
                            <wp:positionH relativeFrom="column">
                              <wp:posOffset>1323975</wp:posOffset>
                            </wp:positionH>
                            <wp:positionV relativeFrom="paragraph">
                              <wp:posOffset>9525</wp:posOffset>
                            </wp:positionV>
                            <wp:extent cx="190500" cy="257175"/>
                            <wp:effectExtent l="0" t="0" r="0" b="0"/>
                            <wp:wrapNone/>
                            <wp:docPr id="3514" name="Szövegdoboz 35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8F2664" id="Szövegdoboz 3514" o:spid="_x0000_s1026" type="#_x0000_t202" style="position:absolute;margin-left:104.25pt;margin-top:.75pt;width:15pt;height:20.25pt;z-index:25286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kPBAIAAEkEAAAOAAAAZHJzL2Uyb0RvYy54bWysVM1u2zAMvg/YOwi6L07SNC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INleQ8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62976" behindDoc="0" locked="0" layoutInCell="1" allowOverlap="1" wp14:anchorId="1F50EA24" wp14:editId="7E333467">
                            <wp:simplePos x="0" y="0"/>
                            <wp:positionH relativeFrom="column">
                              <wp:posOffset>1323975</wp:posOffset>
                            </wp:positionH>
                            <wp:positionV relativeFrom="paragraph">
                              <wp:posOffset>9525</wp:posOffset>
                            </wp:positionV>
                            <wp:extent cx="190500" cy="257175"/>
                            <wp:effectExtent l="0" t="0" r="0" b="0"/>
                            <wp:wrapNone/>
                            <wp:docPr id="3515" name="Szövegdoboz 35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A0CB30" id="Szövegdoboz 3515" o:spid="_x0000_s1026" type="#_x0000_t202" style="position:absolute;margin-left:104.25pt;margin-top:.75pt;width:15pt;height:20.25pt;z-index:25286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lMBAIAAEkEAAAOAAAAZHJzL2Uyb0RvYy54bWysVM1u2zAMvg/YOwi6L07SJi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MFlCUw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64000" behindDoc="0" locked="0" layoutInCell="1" allowOverlap="1" wp14:anchorId="0D6E3EA5" wp14:editId="5965F0B8">
                            <wp:simplePos x="0" y="0"/>
                            <wp:positionH relativeFrom="column">
                              <wp:posOffset>1323975</wp:posOffset>
                            </wp:positionH>
                            <wp:positionV relativeFrom="paragraph">
                              <wp:posOffset>9525</wp:posOffset>
                            </wp:positionV>
                            <wp:extent cx="190500" cy="257175"/>
                            <wp:effectExtent l="0" t="0" r="0" b="0"/>
                            <wp:wrapNone/>
                            <wp:docPr id="3516" name="Szövegdoboz 35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DBF550" id="Szövegdoboz 3516" o:spid="_x0000_s1026" type="#_x0000_t202" style="position:absolute;margin-left:104.25pt;margin-top:.75pt;width:15pt;height:20.25pt;z-index:25286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" filled="f" stroked="f">
                            <v:textbox style="mso-fit-shape-to-text:t"/>
                          </v:shape>
                        </w:pict>
                      </mc:Fallback>
                    </mc:AlternateContent>
                  </w:r>
                  <w:r w:rsidRPr="00B64EC5">
                    <w:rPr>
                      <w:sz w:val="16"/>
                      <w:szCs w:val="16"/>
                      <w:lang w:eastAsia="hu-HU"/>
                    </w:rPr>
                    <w:t>Fogasrudas emelő</w:t>
                  </w:r>
                </w:p>
              </w:tc>
            </w:tr>
          </w:tbl>
          <w:p w14:paraId="6E632138" w14:textId="77777777" w:rsidR="00160569" w:rsidRPr="00B64EC5" w:rsidRDefault="00160569" w:rsidP="00A0765D">
            <w:pPr>
              <w:rPr>
                <w:color w:val="000000"/>
                <w:lang w:eastAsia="hu-HU"/>
              </w:rPr>
            </w:pPr>
          </w:p>
        </w:tc>
        <w:tc>
          <w:tcPr>
            <w:tcW w:w="1079" w:type="dxa"/>
            <w:tcBorders>
              <w:top w:val="nil"/>
              <w:left w:val="nil"/>
              <w:bottom w:val="single" w:sz="4" w:space="0" w:color="auto"/>
              <w:right w:val="single" w:sz="4" w:space="0" w:color="auto"/>
            </w:tcBorders>
            <w:shd w:val="clear" w:color="auto" w:fill="auto"/>
            <w:vAlign w:val="center"/>
            <w:hideMark/>
          </w:tcPr>
          <w:p w14:paraId="6BFE4931" w14:textId="77777777" w:rsidR="00160569" w:rsidRPr="00B64EC5" w:rsidRDefault="00160569" w:rsidP="00A0765D">
            <w:pPr>
              <w:jc w:val="center"/>
              <w:rPr>
                <w:sz w:val="16"/>
                <w:szCs w:val="16"/>
                <w:lang w:eastAsia="hu-HU"/>
              </w:rPr>
            </w:pPr>
            <w:r w:rsidRPr="00B64EC5">
              <w:rPr>
                <w:sz w:val="16"/>
                <w:szCs w:val="16"/>
                <w:lang w:eastAsia="hu-HU"/>
              </w:rPr>
              <w:t>1300006534 T4063376</w:t>
            </w:r>
          </w:p>
        </w:tc>
      </w:tr>
      <w:tr w:rsidR="00160569" w:rsidRPr="00B64EC5" w14:paraId="613368A0"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2A8D125" w14:textId="77777777" w:rsidR="00160569" w:rsidRPr="00B64EC5" w:rsidRDefault="00160569" w:rsidP="00A0765D">
            <w:pPr>
              <w:jc w:val="center"/>
              <w:rPr>
                <w:sz w:val="16"/>
                <w:szCs w:val="16"/>
                <w:lang w:eastAsia="hu-HU"/>
              </w:rPr>
            </w:pPr>
            <w:r w:rsidRPr="00B64EC5">
              <w:rPr>
                <w:sz w:val="16"/>
                <w:szCs w:val="16"/>
                <w:lang w:eastAsia="hu-HU"/>
              </w:rPr>
              <w:t>187</w:t>
            </w:r>
          </w:p>
        </w:tc>
        <w:tc>
          <w:tcPr>
            <w:tcW w:w="1419" w:type="dxa"/>
            <w:tcBorders>
              <w:top w:val="nil"/>
              <w:left w:val="nil"/>
              <w:bottom w:val="single" w:sz="4" w:space="0" w:color="auto"/>
              <w:right w:val="single" w:sz="4" w:space="0" w:color="auto"/>
            </w:tcBorders>
            <w:shd w:val="clear" w:color="auto" w:fill="auto"/>
            <w:vAlign w:val="center"/>
            <w:hideMark/>
          </w:tcPr>
          <w:p w14:paraId="516C6516" w14:textId="77777777" w:rsidR="00160569" w:rsidRPr="00B64EC5" w:rsidRDefault="00160569" w:rsidP="00A0765D">
            <w:pPr>
              <w:jc w:val="center"/>
              <w:rPr>
                <w:sz w:val="16"/>
                <w:szCs w:val="16"/>
                <w:lang w:eastAsia="hu-HU"/>
              </w:rPr>
            </w:pPr>
            <w:r w:rsidRPr="00B64EC5">
              <w:rPr>
                <w:sz w:val="16"/>
                <w:szCs w:val="16"/>
                <w:lang w:eastAsia="hu-HU"/>
              </w:rPr>
              <w:t>MG20073013</w:t>
            </w:r>
          </w:p>
        </w:tc>
        <w:tc>
          <w:tcPr>
            <w:tcW w:w="4170" w:type="dxa"/>
            <w:tcBorders>
              <w:top w:val="nil"/>
              <w:left w:val="nil"/>
              <w:bottom w:val="single" w:sz="4" w:space="0" w:color="auto"/>
              <w:right w:val="single" w:sz="4" w:space="0" w:color="auto"/>
            </w:tcBorders>
            <w:shd w:val="clear" w:color="auto" w:fill="auto"/>
            <w:vAlign w:val="center"/>
            <w:hideMark/>
          </w:tcPr>
          <w:p w14:paraId="466EE584" w14:textId="77777777" w:rsidR="00160569" w:rsidRPr="00B64EC5" w:rsidRDefault="00160569" w:rsidP="00A0765D">
            <w:pPr>
              <w:jc w:val="center"/>
              <w:rPr>
                <w:sz w:val="16"/>
                <w:szCs w:val="16"/>
                <w:lang w:eastAsia="hu-HU"/>
              </w:rPr>
            </w:pPr>
            <w:r w:rsidRPr="00B64EC5">
              <w:rPr>
                <w:sz w:val="16"/>
                <w:szCs w:val="16"/>
                <w:lang w:eastAsia="hu-HU"/>
              </w:rPr>
              <w:t>EFE-1P19013</w:t>
            </w:r>
          </w:p>
        </w:tc>
        <w:tc>
          <w:tcPr>
            <w:tcW w:w="1240" w:type="dxa"/>
            <w:tcBorders>
              <w:top w:val="nil"/>
              <w:left w:val="nil"/>
              <w:bottom w:val="single" w:sz="4" w:space="0" w:color="auto"/>
              <w:right w:val="single" w:sz="4" w:space="0" w:color="auto"/>
            </w:tcBorders>
            <w:shd w:val="clear" w:color="auto" w:fill="auto"/>
            <w:vAlign w:val="center"/>
            <w:hideMark/>
          </w:tcPr>
          <w:p w14:paraId="2767E1B4" w14:textId="77777777" w:rsidR="00160569" w:rsidRPr="00B64EC5" w:rsidRDefault="00160569" w:rsidP="00A0765D">
            <w:pPr>
              <w:jc w:val="center"/>
              <w:rPr>
                <w:sz w:val="16"/>
                <w:szCs w:val="16"/>
                <w:lang w:eastAsia="hu-HU"/>
              </w:rPr>
            </w:pPr>
            <w:r w:rsidRPr="00B64EC5">
              <w:rPr>
                <w:sz w:val="16"/>
                <w:szCs w:val="16"/>
                <w:lang w:eastAsia="hu-HU"/>
              </w:rPr>
              <w:t>Pusztaszabolcs</w:t>
            </w:r>
          </w:p>
        </w:tc>
        <w:tc>
          <w:tcPr>
            <w:tcW w:w="1238" w:type="dxa"/>
            <w:tcBorders>
              <w:top w:val="nil"/>
              <w:left w:val="nil"/>
              <w:bottom w:val="single" w:sz="4" w:space="0" w:color="auto"/>
              <w:right w:val="single" w:sz="4" w:space="0" w:color="auto"/>
            </w:tcBorders>
            <w:shd w:val="clear" w:color="auto" w:fill="auto"/>
            <w:vAlign w:val="center"/>
            <w:hideMark/>
          </w:tcPr>
          <w:p w14:paraId="574A8DAE" w14:textId="77777777" w:rsidR="00160569" w:rsidRPr="00B64EC5" w:rsidRDefault="00160569" w:rsidP="00A0765D">
            <w:pPr>
              <w:jc w:val="center"/>
              <w:rPr>
                <w:sz w:val="16"/>
                <w:szCs w:val="16"/>
                <w:lang w:eastAsia="hu-HU"/>
              </w:rPr>
            </w:pPr>
            <w:r w:rsidRPr="00B64EC5">
              <w:rPr>
                <w:sz w:val="16"/>
                <w:szCs w:val="16"/>
                <w:lang w:eastAsia="hu-HU"/>
              </w:rPr>
              <w:t>S20073</w:t>
            </w:r>
          </w:p>
        </w:tc>
        <w:tc>
          <w:tcPr>
            <w:tcW w:w="999" w:type="dxa"/>
            <w:tcBorders>
              <w:top w:val="nil"/>
              <w:left w:val="nil"/>
              <w:bottom w:val="single" w:sz="4" w:space="0" w:color="auto"/>
              <w:right w:val="single" w:sz="4" w:space="0" w:color="auto"/>
            </w:tcBorders>
            <w:shd w:val="clear" w:color="auto" w:fill="auto"/>
            <w:vAlign w:val="center"/>
            <w:hideMark/>
          </w:tcPr>
          <w:p w14:paraId="622A3D80" w14:textId="77777777" w:rsidR="00160569" w:rsidRPr="00B64EC5" w:rsidRDefault="00160569" w:rsidP="00A0765D">
            <w:pPr>
              <w:jc w:val="center"/>
              <w:rPr>
                <w:sz w:val="16"/>
                <w:szCs w:val="16"/>
                <w:lang w:eastAsia="hu-HU"/>
              </w:rPr>
            </w:pPr>
            <w:r w:rsidRPr="00B64EC5">
              <w:rPr>
                <w:sz w:val="16"/>
                <w:szCs w:val="16"/>
                <w:lang w:eastAsia="hu-HU"/>
              </w:rPr>
              <w:t>5 to</w:t>
            </w:r>
          </w:p>
        </w:tc>
        <w:tc>
          <w:tcPr>
            <w:tcW w:w="34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2743"/>
            </w:tblGrid>
            <w:tr w:rsidR="00160569" w:rsidRPr="00B64EC5" w14:paraId="7FCE7DDB" w14:textId="77777777" w:rsidTr="00A0765D">
              <w:trPr>
                <w:trHeight w:val="450"/>
                <w:tblCellSpacing w:w="0" w:type="dxa"/>
              </w:trPr>
              <w:tc>
                <w:tcPr>
                  <w:tcW w:w="2758" w:type="dxa"/>
                  <w:tcBorders>
                    <w:top w:val="nil"/>
                    <w:left w:val="nil"/>
                    <w:bottom w:val="single" w:sz="4" w:space="0" w:color="auto"/>
                    <w:right w:val="single" w:sz="4" w:space="0" w:color="auto"/>
                  </w:tcBorders>
                  <w:shd w:val="clear" w:color="auto" w:fill="auto"/>
                  <w:vAlign w:val="center"/>
                  <w:hideMark/>
                </w:tcPr>
                <w:p w14:paraId="098649EB" w14:textId="77777777" w:rsidR="00160569" w:rsidRPr="00B64EC5" w:rsidRDefault="00160569" w:rsidP="00A0765D">
                  <w:pPr>
                    <w:jc w:val="center"/>
                    <w:rPr>
                      <w:sz w:val="16"/>
                      <w:szCs w:val="16"/>
                      <w:lang w:eastAsia="hu-HU"/>
                    </w:rPr>
                  </w:pPr>
                  <w:r w:rsidRPr="00B64EC5">
                    <w:rPr>
                      <w:noProof/>
                      <w:color w:val="000000"/>
                      <w:lang w:eastAsia="hu-HU"/>
                    </w:rPr>
                    <mc:AlternateContent>
                      <mc:Choice Requires="wps">
                        <w:drawing>
                          <wp:anchor distT="0" distB="0" distL="114300" distR="114300" simplePos="0" relativeHeight="252865024" behindDoc="0" locked="0" layoutInCell="1" allowOverlap="1" wp14:anchorId="36D0A633" wp14:editId="7D84C6D1">
                            <wp:simplePos x="0" y="0"/>
                            <wp:positionH relativeFrom="column">
                              <wp:posOffset>1323975</wp:posOffset>
                            </wp:positionH>
                            <wp:positionV relativeFrom="paragraph">
                              <wp:posOffset>9525</wp:posOffset>
                            </wp:positionV>
                            <wp:extent cx="190500" cy="266700"/>
                            <wp:effectExtent l="0" t="0" r="0" b="0"/>
                            <wp:wrapNone/>
                            <wp:docPr id="2802" name="Szövegdoboz 280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33B79D" id="Szövegdoboz 2802" o:spid="_x0000_s1026" type="#_x0000_t202" style="position:absolute;margin-left:104.25pt;margin-top:.75pt;width:15pt;height:21pt;z-index:25286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66048" behindDoc="0" locked="0" layoutInCell="1" allowOverlap="1" wp14:anchorId="69CC4D63" wp14:editId="5DC1CCC5">
                            <wp:simplePos x="0" y="0"/>
                            <wp:positionH relativeFrom="column">
                              <wp:posOffset>1323975</wp:posOffset>
                            </wp:positionH>
                            <wp:positionV relativeFrom="paragraph">
                              <wp:posOffset>9525</wp:posOffset>
                            </wp:positionV>
                            <wp:extent cx="190500" cy="266700"/>
                            <wp:effectExtent l="0" t="0" r="0" b="0"/>
                            <wp:wrapNone/>
                            <wp:docPr id="2803" name="Szövegdoboz 28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B075D1" id="Szövegdoboz 2803" o:spid="_x0000_s1026" type="#_x0000_t202" style="position:absolute;margin-left:104.25pt;margin-top:.75pt;width:15pt;height:21pt;z-index:25286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67072" behindDoc="0" locked="0" layoutInCell="1" allowOverlap="1" wp14:anchorId="6ED97A6E" wp14:editId="283AB823">
                            <wp:simplePos x="0" y="0"/>
                            <wp:positionH relativeFrom="column">
                              <wp:posOffset>1323975</wp:posOffset>
                            </wp:positionH>
                            <wp:positionV relativeFrom="paragraph">
                              <wp:posOffset>9525</wp:posOffset>
                            </wp:positionV>
                            <wp:extent cx="190500" cy="266700"/>
                            <wp:effectExtent l="0" t="0" r="0" b="0"/>
                            <wp:wrapNone/>
                            <wp:docPr id="2804" name="Szövegdoboz 28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6CDC3B" id="Szövegdoboz 2804" o:spid="_x0000_s1026" type="#_x0000_t202" style="position:absolute;margin-left:104.25pt;margin-top:.75pt;width:15pt;height:21pt;z-index:25286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68096" behindDoc="0" locked="0" layoutInCell="1" allowOverlap="1" wp14:anchorId="6FB6D906" wp14:editId="54B0B1DD">
                            <wp:simplePos x="0" y="0"/>
                            <wp:positionH relativeFrom="column">
                              <wp:posOffset>1323975</wp:posOffset>
                            </wp:positionH>
                            <wp:positionV relativeFrom="paragraph">
                              <wp:posOffset>9525</wp:posOffset>
                            </wp:positionV>
                            <wp:extent cx="190500" cy="266700"/>
                            <wp:effectExtent l="0" t="0" r="0" b="0"/>
                            <wp:wrapNone/>
                            <wp:docPr id="2805" name="Szövegdoboz 28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9BC4FB" id="Szövegdoboz 2805" o:spid="_x0000_s1026" type="#_x0000_t202" style="position:absolute;margin-left:104.25pt;margin-top:.75pt;width:15pt;height:21pt;z-index:25286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69120" behindDoc="0" locked="0" layoutInCell="1" allowOverlap="1" wp14:anchorId="19A460B3" wp14:editId="521E7EB4">
                            <wp:simplePos x="0" y="0"/>
                            <wp:positionH relativeFrom="column">
                              <wp:posOffset>1323975</wp:posOffset>
                            </wp:positionH>
                            <wp:positionV relativeFrom="paragraph">
                              <wp:posOffset>9525</wp:posOffset>
                            </wp:positionV>
                            <wp:extent cx="190500" cy="266700"/>
                            <wp:effectExtent l="0" t="0" r="0" b="0"/>
                            <wp:wrapNone/>
                            <wp:docPr id="2806" name="Szövegdoboz 28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4415B6" id="Szövegdoboz 2806" o:spid="_x0000_s1026" type="#_x0000_t202" style="position:absolute;margin-left:104.25pt;margin-top:.75pt;width:15pt;height:21pt;z-index:25286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70144" behindDoc="0" locked="0" layoutInCell="1" allowOverlap="1" wp14:anchorId="76EFAAC3" wp14:editId="6376DFD7">
                            <wp:simplePos x="0" y="0"/>
                            <wp:positionH relativeFrom="column">
                              <wp:posOffset>1323975</wp:posOffset>
                            </wp:positionH>
                            <wp:positionV relativeFrom="paragraph">
                              <wp:posOffset>9525</wp:posOffset>
                            </wp:positionV>
                            <wp:extent cx="190500" cy="266700"/>
                            <wp:effectExtent l="0" t="0" r="0" b="0"/>
                            <wp:wrapNone/>
                            <wp:docPr id="2807" name="Szövegdoboz 280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0B5BF5" id="Szövegdoboz 2807" o:spid="_x0000_s1026" type="#_x0000_t202" style="position:absolute;margin-left:104.25pt;margin-top:.75pt;width:15pt;height:21pt;z-index:25287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71168" behindDoc="0" locked="0" layoutInCell="1" allowOverlap="1" wp14:anchorId="6276359D" wp14:editId="6BF3A133">
                            <wp:simplePos x="0" y="0"/>
                            <wp:positionH relativeFrom="column">
                              <wp:posOffset>1323975</wp:posOffset>
                            </wp:positionH>
                            <wp:positionV relativeFrom="paragraph">
                              <wp:posOffset>9525</wp:posOffset>
                            </wp:positionV>
                            <wp:extent cx="190500" cy="266700"/>
                            <wp:effectExtent l="0" t="0" r="0" b="0"/>
                            <wp:wrapNone/>
                            <wp:docPr id="2808" name="Szövegdoboz 28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517B3F" id="Szövegdoboz 2808" o:spid="_x0000_s1026" type="#_x0000_t202" style="position:absolute;margin-left:104.25pt;margin-top:.75pt;width:15pt;height:21pt;z-index:25287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72192" behindDoc="0" locked="0" layoutInCell="1" allowOverlap="1" wp14:anchorId="7C7C0135" wp14:editId="3C474CCF">
                            <wp:simplePos x="0" y="0"/>
                            <wp:positionH relativeFrom="column">
                              <wp:posOffset>1323975</wp:posOffset>
                            </wp:positionH>
                            <wp:positionV relativeFrom="paragraph">
                              <wp:posOffset>9525</wp:posOffset>
                            </wp:positionV>
                            <wp:extent cx="190500" cy="266700"/>
                            <wp:effectExtent l="0" t="0" r="0" b="0"/>
                            <wp:wrapNone/>
                            <wp:docPr id="2809" name="Szövegdoboz 280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0C009B" id="Szövegdoboz 2809" o:spid="_x0000_s1026" type="#_x0000_t202" style="position:absolute;margin-left:104.25pt;margin-top:.75pt;width:15pt;height:21pt;z-index:25287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73216" behindDoc="0" locked="0" layoutInCell="1" allowOverlap="1" wp14:anchorId="165A7319" wp14:editId="26FE4E04">
                            <wp:simplePos x="0" y="0"/>
                            <wp:positionH relativeFrom="column">
                              <wp:posOffset>1323975</wp:posOffset>
                            </wp:positionH>
                            <wp:positionV relativeFrom="paragraph">
                              <wp:posOffset>9525</wp:posOffset>
                            </wp:positionV>
                            <wp:extent cx="190500" cy="266700"/>
                            <wp:effectExtent l="0" t="0" r="0" b="0"/>
                            <wp:wrapNone/>
                            <wp:docPr id="2810" name="Szövegdoboz 28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7B04B0" id="Szövegdoboz 2810" o:spid="_x0000_s1026" type="#_x0000_t202" style="position:absolute;margin-left:104.25pt;margin-top:.75pt;width:15pt;height:21pt;z-index:25287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74240" behindDoc="0" locked="0" layoutInCell="1" allowOverlap="1" wp14:anchorId="0503B152" wp14:editId="79B63D4D">
                            <wp:simplePos x="0" y="0"/>
                            <wp:positionH relativeFrom="column">
                              <wp:posOffset>1323975</wp:posOffset>
                            </wp:positionH>
                            <wp:positionV relativeFrom="paragraph">
                              <wp:posOffset>9525</wp:posOffset>
                            </wp:positionV>
                            <wp:extent cx="190500" cy="266700"/>
                            <wp:effectExtent l="0" t="0" r="0" b="0"/>
                            <wp:wrapNone/>
                            <wp:docPr id="2811" name="Szövegdoboz 28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07D489" id="Szövegdoboz 2811" o:spid="_x0000_s1026" type="#_x0000_t202" style="position:absolute;margin-left:104.25pt;margin-top:.75pt;width:15pt;height:21pt;z-index:25287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75264" behindDoc="0" locked="0" layoutInCell="1" allowOverlap="1" wp14:anchorId="5F5A9ABF" wp14:editId="31EF8141">
                            <wp:simplePos x="0" y="0"/>
                            <wp:positionH relativeFrom="column">
                              <wp:posOffset>1323975</wp:posOffset>
                            </wp:positionH>
                            <wp:positionV relativeFrom="paragraph">
                              <wp:posOffset>9525</wp:posOffset>
                            </wp:positionV>
                            <wp:extent cx="190500" cy="266700"/>
                            <wp:effectExtent l="0" t="0" r="0" b="0"/>
                            <wp:wrapNone/>
                            <wp:docPr id="3237" name="Szövegdoboz 323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71784C" id="Szövegdoboz 3237" o:spid="_x0000_s1026" type="#_x0000_t202" style="position:absolute;margin-left:104.25pt;margin-top:.75pt;width:15pt;height:21pt;z-index:25287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UCBAIAAEkEAAAOAAAAZHJzL2Uyb0RvYy54bWysVEtu2zAQ3RfoHQjua/mTOo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76288" behindDoc="0" locked="0" layoutInCell="1" allowOverlap="1" wp14:anchorId="4C3E7BB8" wp14:editId="141D2B45">
                            <wp:simplePos x="0" y="0"/>
                            <wp:positionH relativeFrom="column">
                              <wp:posOffset>1323975</wp:posOffset>
                            </wp:positionH>
                            <wp:positionV relativeFrom="paragraph">
                              <wp:posOffset>9525</wp:posOffset>
                            </wp:positionV>
                            <wp:extent cx="190500" cy="266700"/>
                            <wp:effectExtent l="0" t="0" r="0" b="0"/>
                            <wp:wrapNone/>
                            <wp:docPr id="3238" name="Szövegdoboz 323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540179" id="Szövegdoboz 3238" o:spid="_x0000_s1026" type="#_x0000_t202" style="position:absolute;margin-left:104.25pt;margin-top:.75pt;width:15pt;height:21pt;z-index:25287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n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77312" behindDoc="0" locked="0" layoutInCell="1" allowOverlap="1" wp14:anchorId="3E11BF59" wp14:editId="49E68589">
                            <wp:simplePos x="0" y="0"/>
                            <wp:positionH relativeFrom="column">
                              <wp:posOffset>1323975</wp:posOffset>
                            </wp:positionH>
                            <wp:positionV relativeFrom="paragraph">
                              <wp:posOffset>9525</wp:posOffset>
                            </wp:positionV>
                            <wp:extent cx="190500" cy="266700"/>
                            <wp:effectExtent l="0" t="0" r="0" b="0"/>
                            <wp:wrapNone/>
                            <wp:docPr id="3239" name="Szövegdoboz 32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16B5DB" id="Szövegdoboz 3239" o:spid="_x0000_s1026" type="#_x0000_t202" style="position:absolute;margin-left:104.25pt;margin-top:.75pt;width:15pt;height:21pt;z-index:25287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78336" behindDoc="0" locked="0" layoutInCell="1" allowOverlap="1" wp14:anchorId="2B9DA832" wp14:editId="5A4A4E52">
                            <wp:simplePos x="0" y="0"/>
                            <wp:positionH relativeFrom="column">
                              <wp:posOffset>1323975</wp:posOffset>
                            </wp:positionH>
                            <wp:positionV relativeFrom="paragraph">
                              <wp:posOffset>9525</wp:posOffset>
                            </wp:positionV>
                            <wp:extent cx="190500" cy="266700"/>
                            <wp:effectExtent l="0" t="0" r="0" b="0"/>
                            <wp:wrapNone/>
                            <wp:docPr id="3240" name="Szövegdoboz 324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A642AF" id="Szövegdoboz 3240" o:spid="_x0000_s1026" type="#_x0000_t202" style="position:absolute;margin-left:104.25pt;margin-top:.75pt;width:15pt;height:21pt;z-index:25287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BsAw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79360" behindDoc="0" locked="0" layoutInCell="1" allowOverlap="1" wp14:anchorId="6FAB768E" wp14:editId="1FF00C77">
                            <wp:simplePos x="0" y="0"/>
                            <wp:positionH relativeFrom="column">
                              <wp:posOffset>1323975</wp:posOffset>
                            </wp:positionH>
                            <wp:positionV relativeFrom="paragraph">
                              <wp:posOffset>9525</wp:posOffset>
                            </wp:positionV>
                            <wp:extent cx="190500" cy="266700"/>
                            <wp:effectExtent l="0" t="0" r="0" b="0"/>
                            <wp:wrapNone/>
                            <wp:docPr id="3241" name="Szövegdoboz 32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D1772B" id="Szövegdoboz 3241" o:spid="_x0000_s1026" type="#_x0000_t202" style="position:absolute;margin-left:104.25pt;margin-top:.75pt;width:15pt;height:21pt;z-index:25287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AvAw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80384" behindDoc="0" locked="0" layoutInCell="1" allowOverlap="1" wp14:anchorId="571AF3D7" wp14:editId="40096B4D">
                            <wp:simplePos x="0" y="0"/>
                            <wp:positionH relativeFrom="column">
                              <wp:posOffset>1323975</wp:posOffset>
                            </wp:positionH>
                            <wp:positionV relativeFrom="paragraph">
                              <wp:posOffset>9525</wp:posOffset>
                            </wp:positionV>
                            <wp:extent cx="190500" cy="266700"/>
                            <wp:effectExtent l="0" t="0" r="0" b="0"/>
                            <wp:wrapNone/>
                            <wp:docPr id="3242" name="Szövegdoboz 32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14BB33" id="Szövegdoboz 3242" o:spid="_x0000_s1026" type="#_x0000_t202" style="position:absolute;margin-left:104.25pt;margin-top:.75pt;width:15pt;height:21pt;z-index:25288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81408" behindDoc="0" locked="0" layoutInCell="1" allowOverlap="1" wp14:anchorId="44664DE7" wp14:editId="23C76419">
                            <wp:simplePos x="0" y="0"/>
                            <wp:positionH relativeFrom="column">
                              <wp:posOffset>1323975</wp:posOffset>
                            </wp:positionH>
                            <wp:positionV relativeFrom="paragraph">
                              <wp:posOffset>9525</wp:posOffset>
                            </wp:positionV>
                            <wp:extent cx="190500" cy="266700"/>
                            <wp:effectExtent l="0" t="0" r="0" b="0"/>
                            <wp:wrapNone/>
                            <wp:docPr id="3243" name="Szövegdoboz 32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296107" id="Szövegdoboz 3243" o:spid="_x0000_s1026" type="#_x0000_t202" style="position:absolute;margin-left:104.25pt;margin-top:.75pt;width:15pt;height:21pt;z-index:25288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Cp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V6&#10;RY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82432" behindDoc="0" locked="0" layoutInCell="1" allowOverlap="1" wp14:anchorId="3357CA01" wp14:editId="49ED67AC">
                            <wp:simplePos x="0" y="0"/>
                            <wp:positionH relativeFrom="column">
                              <wp:posOffset>1323975</wp:posOffset>
                            </wp:positionH>
                            <wp:positionV relativeFrom="paragraph">
                              <wp:posOffset>9525</wp:posOffset>
                            </wp:positionV>
                            <wp:extent cx="190500" cy="266700"/>
                            <wp:effectExtent l="0" t="0" r="0" b="0"/>
                            <wp:wrapNone/>
                            <wp:docPr id="3244" name="Szövegdoboz 32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3E4870" id="Szövegdoboz 3244" o:spid="_x0000_s1026" type="#_x0000_t202" style="position:absolute;margin-left:104.25pt;margin-top:.75pt;width:15pt;height:21pt;z-index:25288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G6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u&#10;Vp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83456" behindDoc="0" locked="0" layoutInCell="1" allowOverlap="1" wp14:anchorId="33AF0D1F" wp14:editId="5D973DB8">
                            <wp:simplePos x="0" y="0"/>
                            <wp:positionH relativeFrom="column">
                              <wp:posOffset>1323975</wp:posOffset>
                            </wp:positionH>
                            <wp:positionV relativeFrom="paragraph">
                              <wp:posOffset>9525</wp:posOffset>
                            </wp:positionV>
                            <wp:extent cx="190500" cy="266700"/>
                            <wp:effectExtent l="0" t="0" r="0" b="0"/>
                            <wp:wrapNone/>
                            <wp:docPr id="3245" name="Szövegdoboz 32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2629CA" id="Szövegdoboz 3245" o:spid="_x0000_s1026" type="#_x0000_t202" style="position:absolute;margin-left:104.25pt;margin-top:.75pt;width:15pt;height:21pt;z-index:25288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H5BAIAAEkEAAAOAAAAZHJzL2Uyb0RvYy54bWysVM1u2zAMvg/YOwi6L07SNC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84480" behindDoc="0" locked="0" layoutInCell="1" allowOverlap="1" wp14:anchorId="0E27A56C" wp14:editId="2201D117">
                            <wp:simplePos x="0" y="0"/>
                            <wp:positionH relativeFrom="column">
                              <wp:posOffset>1323975</wp:posOffset>
                            </wp:positionH>
                            <wp:positionV relativeFrom="paragraph">
                              <wp:posOffset>9525</wp:posOffset>
                            </wp:positionV>
                            <wp:extent cx="190500" cy="266700"/>
                            <wp:effectExtent l="0" t="0" r="0" b="0"/>
                            <wp:wrapNone/>
                            <wp:docPr id="3246" name="Szövegdoboz 32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31B93F" id="Szövegdoboz 3246" o:spid="_x0000_s1026" type="#_x0000_t202" style="position:absolute;margin-left:104.25pt;margin-top:.75pt;width:15pt;height:21pt;z-index:25288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6E8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u&#10;1p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" filled="f" stroked="f">
                            <v:textbox style="mso-fit-shape-to-text:t"/>
                          </v:shape>
                        </w:pict>
                      </mc:Fallback>
                    </mc:AlternateContent>
                  </w:r>
                  <w:r w:rsidRPr="00B64EC5">
                    <w:rPr>
                      <w:sz w:val="16"/>
                      <w:szCs w:val="16"/>
                      <w:lang w:eastAsia="hu-HU"/>
                    </w:rPr>
                    <w:t>Fogasrudas emelő</w:t>
                  </w:r>
                </w:p>
              </w:tc>
            </w:tr>
          </w:tbl>
          <w:p w14:paraId="2FBF3152" w14:textId="77777777" w:rsidR="00160569" w:rsidRPr="00B64EC5" w:rsidRDefault="00160569" w:rsidP="00A0765D">
            <w:pPr>
              <w:rPr>
                <w:color w:val="000000"/>
                <w:lang w:eastAsia="hu-HU"/>
              </w:rPr>
            </w:pPr>
          </w:p>
        </w:tc>
        <w:tc>
          <w:tcPr>
            <w:tcW w:w="1079" w:type="dxa"/>
            <w:tcBorders>
              <w:top w:val="nil"/>
              <w:left w:val="nil"/>
              <w:bottom w:val="single" w:sz="4" w:space="0" w:color="auto"/>
              <w:right w:val="single" w:sz="4" w:space="0" w:color="auto"/>
            </w:tcBorders>
            <w:shd w:val="clear" w:color="auto" w:fill="auto"/>
            <w:vAlign w:val="center"/>
            <w:hideMark/>
          </w:tcPr>
          <w:p w14:paraId="54D3ECE1" w14:textId="77777777" w:rsidR="00160569" w:rsidRPr="00B64EC5" w:rsidRDefault="00160569" w:rsidP="00A0765D">
            <w:pPr>
              <w:jc w:val="center"/>
              <w:rPr>
                <w:sz w:val="16"/>
                <w:szCs w:val="16"/>
                <w:lang w:eastAsia="hu-HU"/>
              </w:rPr>
            </w:pPr>
            <w:r w:rsidRPr="00B64EC5">
              <w:rPr>
                <w:sz w:val="16"/>
                <w:szCs w:val="16"/>
                <w:lang w:eastAsia="hu-HU"/>
              </w:rPr>
              <w:t>1300007012 B396325</w:t>
            </w:r>
          </w:p>
        </w:tc>
      </w:tr>
      <w:tr w:rsidR="00160569" w:rsidRPr="00B64EC5" w14:paraId="00174180"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C41A9C1" w14:textId="77777777" w:rsidR="00160569" w:rsidRPr="00B64EC5" w:rsidRDefault="00160569" w:rsidP="00A0765D">
            <w:pPr>
              <w:jc w:val="center"/>
              <w:rPr>
                <w:sz w:val="16"/>
                <w:szCs w:val="16"/>
                <w:lang w:eastAsia="hu-HU"/>
              </w:rPr>
            </w:pPr>
            <w:r w:rsidRPr="00B64EC5">
              <w:rPr>
                <w:sz w:val="16"/>
                <w:szCs w:val="16"/>
                <w:lang w:eastAsia="hu-HU"/>
              </w:rPr>
              <w:lastRenderedPageBreak/>
              <w:t>188</w:t>
            </w:r>
          </w:p>
        </w:tc>
        <w:tc>
          <w:tcPr>
            <w:tcW w:w="1419" w:type="dxa"/>
            <w:tcBorders>
              <w:top w:val="nil"/>
              <w:left w:val="nil"/>
              <w:bottom w:val="single" w:sz="4" w:space="0" w:color="auto"/>
              <w:right w:val="single" w:sz="4" w:space="0" w:color="auto"/>
            </w:tcBorders>
            <w:shd w:val="clear" w:color="auto" w:fill="auto"/>
            <w:vAlign w:val="center"/>
            <w:hideMark/>
          </w:tcPr>
          <w:p w14:paraId="4E1A0C9B" w14:textId="77777777" w:rsidR="00160569" w:rsidRPr="00B64EC5" w:rsidRDefault="00160569" w:rsidP="00A0765D">
            <w:pPr>
              <w:jc w:val="center"/>
              <w:rPr>
                <w:sz w:val="16"/>
                <w:szCs w:val="16"/>
                <w:lang w:eastAsia="hu-HU"/>
              </w:rPr>
            </w:pPr>
            <w:r w:rsidRPr="00B64EC5">
              <w:rPr>
                <w:sz w:val="16"/>
                <w:szCs w:val="16"/>
                <w:lang w:eastAsia="hu-HU"/>
              </w:rPr>
              <w:t>MG20073014</w:t>
            </w:r>
          </w:p>
        </w:tc>
        <w:tc>
          <w:tcPr>
            <w:tcW w:w="4170" w:type="dxa"/>
            <w:tcBorders>
              <w:top w:val="nil"/>
              <w:left w:val="nil"/>
              <w:bottom w:val="single" w:sz="4" w:space="0" w:color="auto"/>
              <w:right w:val="single" w:sz="4" w:space="0" w:color="auto"/>
            </w:tcBorders>
            <w:shd w:val="clear" w:color="auto" w:fill="auto"/>
            <w:vAlign w:val="center"/>
            <w:hideMark/>
          </w:tcPr>
          <w:p w14:paraId="586278B0" w14:textId="77777777" w:rsidR="00160569" w:rsidRPr="00B64EC5" w:rsidRDefault="00160569" w:rsidP="00A0765D">
            <w:pPr>
              <w:jc w:val="center"/>
              <w:rPr>
                <w:sz w:val="16"/>
                <w:szCs w:val="16"/>
                <w:lang w:eastAsia="hu-HU"/>
              </w:rPr>
            </w:pPr>
            <w:r w:rsidRPr="00B64EC5">
              <w:rPr>
                <w:sz w:val="16"/>
                <w:szCs w:val="16"/>
                <w:lang w:eastAsia="hu-HU"/>
              </w:rPr>
              <w:t>HE-1P19014</w:t>
            </w:r>
          </w:p>
        </w:tc>
        <w:tc>
          <w:tcPr>
            <w:tcW w:w="1240" w:type="dxa"/>
            <w:tcBorders>
              <w:top w:val="nil"/>
              <w:left w:val="nil"/>
              <w:bottom w:val="single" w:sz="4" w:space="0" w:color="auto"/>
              <w:right w:val="single" w:sz="4" w:space="0" w:color="auto"/>
            </w:tcBorders>
            <w:shd w:val="clear" w:color="auto" w:fill="auto"/>
            <w:vAlign w:val="center"/>
            <w:hideMark/>
          </w:tcPr>
          <w:p w14:paraId="54BCE4BC" w14:textId="77777777" w:rsidR="00160569" w:rsidRPr="00B64EC5" w:rsidRDefault="00160569" w:rsidP="00A0765D">
            <w:pPr>
              <w:jc w:val="center"/>
              <w:rPr>
                <w:sz w:val="16"/>
                <w:szCs w:val="16"/>
                <w:lang w:eastAsia="hu-HU"/>
              </w:rPr>
            </w:pPr>
            <w:r w:rsidRPr="00B64EC5">
              <w:rPr>
                <w:sz w:val="16"/>
                <w:szCs w:val="16"/>
                <w:lang w:eastAsia="hu-HU"/>
              </w:rPr>
              <w:t>Pusztaszabolcs</w:t>
            </w:r>
          </w:p>
        </w:tc>
        <w:tc>
          <w:tcPr>
            <w:tcW w:w="1238" w:type="dxa"/>
            <w:tcBorders>
              <w:top w:val="nil"/>
              <w:left w:val="nil"/>
              <w:bottom w:val="single" w:sz="4" w:space="0" w:color="auto"/>
              <w:right w:val="single" w:sz="4" w:space="0" w:color="auto"/>
            </w:tcBorders>
            <w:shd w:val="clear" w:color="auto" w:fill="auto"/>
            <w:vAlign w:val="center"/>
            <w:hideMark/>
          </w:tcPr>
          <w:p w14:paraId="6D9FD03E" w14:textId="77777777" w:rsidR="00160569" w:rsidRPr="00B64EC5" w:rsidRDefault="00160569" w:rsidP="00A0765D">
            <w:pPr>
              <w:jc w:val="center"/>
              <w:rPr>
                <w:sz w:val="16"/>
                <w:szCs w:val="16"/>
                <w:lang w:eastAsia="hu-HU"/>
              </w:rPr>
            </w:pPr>
            <w:r w:rsidRPr="00B64EC5">
              <w:rPr>
                <w:sz w:val="16"/>
                <w:szCs w:val="16"/>
                <w:lang w:eastAsia="hu-HU"/>
              </w:rPr>
              <w:t>S20073</w:t>
            </w:r>
          </w:p>
        </w:tc>
        <w:tc>
          <w:tcPr>
            <w:tcW w:w="999" w:type="dxa"/>
            <w:tcBorders>
              <w:top w:val="nil"/>
              <w:left w:val="nil"/>
              <w:bottom w:val="single" w:sz="4" w:space="0" w:color="auto"/>
              <w:right w:val="single" w:sz="4" w:space="0" w:color="auto"/>
            </w:tcBorders>
            <w:shd w:val="clear" w:color="auto" w:fill="auto"/>
            <w:vAlign w:val="center"/>
            <w:hideMark/>
          </w:tcPr>
          <w:p w14:paraId="2704D376" w14:textId="77777777" w:rsidR="00160569" w:rsidRPr="00B64EC5" w:rsidRDefault="00160569" w:rsidP="00A0765D">
            <w:pPr>
              <w:jc w:val="center"/>
              <w:rPr>
                <w:sz w:val="16"/>
                <w:szCs w:val="16"/>
                <w:lang w:eastAsia="hu-HU"/>
              </w:rPr>
            </w:pPr>
            <w:r w:rsidRPr="00B64EC5">
              <w:rPr>
                <w:sz w:val="16"/>
                <w:szCs w:val="16"/>
                <w:lang w:eastAsia="hu-HU"/>
              </w:rPr>
              <w:t>8 to</w:t>
            </w:r>
          </w:p>
        </w:tc>
        <w:tc>
          <w:tcPr>
            <w:tcW w:w="3496" w:type="dxa"/>
            <w:tcBorders>
              <w:top w:val="nil"/>
              <w:left w:val="nil"/>
              <w:bottom w:val="single" w:sz="4" w:space="0" w:color="auto"/>
              <w:right w:val="single" w:sz="4" w:space="0" w:color="auto"/>
            </w:tcBorders>
            <w:shd w:val="clear" w:color="auto" w:fill="auto"/>
            <w:vAlign w:val="center"/>
            <w:hideMark/>
          </w:tcPr>
          <w:p w14:paraId="7F310FEF" w14:textId="77777777" w:rsidR="00160569" w:rsidRPr="00B64EC5" w:rsidRDefault="00160569" w:rsidP="00A0765D">
            <w:pPr>
              <w:jc w:val="center"/>
              <w:rPr>
                <w:sz w:val="16"/>
                <w:szCs w:val="16"/>
                <w:lang w:eastAsia="hu-HU"/>
              </w:rPr>
            </w:pPr>
            <w:r w:rsidRPr="00B64EC5">
              <w:rPr>
                <w:sz w:val="16"/>
                <w:szCs w:val="16"/>
                <w:lang w:eastAsia="hu-HU"/>
              </w:rPr>
              <w:t>Hidraulikus emelő</w:t>
            </w:r>
          </w:p>
        </w:tc>
        <w:tc>
          <w:tcPr>
            <w:tcW w:w="1079" w:type="dxa"/>
            <w:tcBorders>
              <w:top w:val="nil"/>
              <w:left w:val="nil"/>
              <w:bottom w:val="single" w:sz="4" w:space="0" w:color="auto"/>
              <w:right w:val="single" w:sz="4" w:space="0" w:color="auto"/>
            </w:tcBorders>
            <w:shd w:val="clear" w:color="auto" w:fill="auto"/>
            <w:vAlign w:val="center"/>
            <w:hideMark/>
          </w:tcPr>
          <w:p w14:paraId="183D3B43" w14:textId="77777777" w:rsidR="00160569" w:rsidRPr="00B64EC5" w:rsidRDefault="00160569" w:rsidP="00A0765D">
            <w:pPr>
              <w:jc w:val="center"/>
              <w:rPr>
                <w:sz w:val="16"/>
                <w:szCs w:val="16"/>
                <w:lang w:eastAsia="hu-HU"/>
              </w:rPr>
            </w:pPr>
            <w:r w:rsidRPr="00B64EC5">
              <w:rPr>
                <w:sz w:val="16"/>
                <w:szCs w:val="16"/>
                <w:lang w:eastAsia="hu-HU"/>
              </w:rPr>
              <w:t>1500169729 K208855</w:t>
            </w:r>
          </w:p>
        </w:tc>
      </w:tr>
      <w:tr w:rsidR="00160569" w:rsidRPr="00B64EC5" w14:paraId="4D914045"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7387BE8" w14:textId="77777777" w:rsidR="00160569" w:rsidRPr="00B64EC5" w:rsidRDefault="00160569" w:rsidP="00A0765D">
            <w:pPr>
              <w:jc w:val="center"/>
              <w:rPr>
                <w:sz w:val="16"/>
                <w:szCs w:val="16"/>
                <w:lang w:eastAsia="hu-HU"/>
              </w:rPr>
            </w:pPr>
            <w:r w:rsidRPr="00B64EC5">
              <w:rPr>
                <w:sz w:val="16"/>
                <w:szCs w:val="16"/>
                <w:lang w:eastAsia="hu-HU"/>
              </w:rPr>
              <w:t>189</w:t>
            </w:r>
          </w:p>
        </w:tc>
        <w:tc>
          <w:tcPr>
            <w:tcW w:w="1419" w:type="dxa"/>
            <w:tcBorders>
              <w:top w:val="nil"/>
              <w:left w:val="nil"/>
              <w:bottom w:val="single" w:sz="4" w:space="0" w:color="auto"/>
              <w:right w:val="single" w:sz="4" w:space="0" w:color="auto"/>
            </w:tcBorders>
            <w:shd w:val="clear" w:color="auto" w:fill="auto"/>
            <w:vAlign w:val="center"/>
            <w:hideMark/>
          </w:tcPr>
          <w:p w14:paraId="6CF633CB" w14:textId="77777777" w:rsidR="00160569" w:rsidRPr="00B64EC5" w:rsidRDefault="00160569" w:rsidP="00A0765D">
            <w:pPr>
              <w:jc w:val="center"/>
              <w:rPr>
                <w:sz w:val="16"/>
                <w:szCs w:val="16"/>
                <w:lang w:eastAsia="hu-HU"/>
              </w:rPr>
            </w:pPr>
            <w:r w:rsidRPr="00B64EC5">
              <w:rPr>
                <w:sz w:val="16"/>
                <w:szCs w:val="16"/>
                <w:lang w:eastAsia="hu-HU"/>
              </w:rPr>
              <w:t>MG20073006</w:t>
            </w:r>
          </w:p>
        </w:tc>
        <w:tc>
          <w:tcPr>
            <w:tcW w:w="4170" w:type="dxa"/>
            <w:tcBorders>
              <w:top w:val="nil"/>
              <w:left w:val="nil"/>
              <w:bottom w:val="single" w:sz="4" w:space="0" w:color="auto"/>
              <w:right w:val="single" w:sz="4" w:space="0" w:color="auto"/>
            </w:tcBorders>
            <w:shd w:val="clear" w:color="auto" w:fill="auto"/>
            <w:vAlign w:val="center"/>
            <w:hideMark/>
          </w:tcPr>
          <w:p w14:paraId="3C2DE94D" w14:textId="77777777" w:rsidR="00160569" w:rsidRPr="00B64EC5" w:rsidRDefault="00160569" w:rsidP="00A0765D">
            <w:pPr>
              <w:jc w:val="center"/>
              <w:rPr>
                <w:sz w:val="16"/>
                <w:szCs w:val="16"/>
                <w:lang w:eastAsia="hu-HU"/>
              </w:rPr>
            </w:pPr>
            <w:r w:rsidRPr="00B64EC5">
              <w:rPr>
                <w:sz w:val="16"/>
                <w:szCs w:val="16"/>
                <w:lang w:eastAsia="hu-HU"/>
              </w:rPr>
              <w:t xml:space="preserve">DB-1P19006 </w:t>
            </w:r>
          </w:p>
        </w:tc>
        <w:tc>
          <w:tcPr>
            <w:tcW w:w="1240" w:type="dxa"/>
            <w:tcBorders>
              <w:top w:val="nil"/>
              <w:left w:val="nil"/>
              <w:bottom w:val="single" w:sz="4" w:space="0" w:color="auto"/>
              <w:right w:val="single" w:sz="4" w:space="0" w:color="auto"/>
            </w:tcBorders>
            <w:shd w:val="clear" w:color="auto" w:fill="auto"/>
            <w:vAlign w:val="center"/>
            <w:hideMark/>
          </w:tcPr>
          <w:p w14:paraId="485C0EA8" w14:textId="77777777" w:rsidR="00160569" w:rsidRPr="00B64EC5" w:rsidRDefault="00160569" w:rsidP="00A0765D">
            <w:pPr>
              <w:jc w:val="center"/>
              <w:rPr>
                <w:sz w:val="16"/>
                <w:szCs w:val="16"/>
                <w:lang w:eastAsia="hu-HU"/>
              </w:rPr>
            </w:pPr>
            <w:r w:rsidRPr="00B64EC5">
              <w:rPr>
                <w:sz w:val="16"/>
                <w:szCs w:val="16"/>
                <w:lang w:eastAsia="hu-HU"/>
              </w:rPr>
              <w:t>Pusztaszabolcs</w:t>
            </w:r>
          </w:p>
        </w:tc>
        <w:tc>
          <w:tcPr>
            <w:tcW w:w="1238" w:type="dxa"/>
            <w:tcBorders>
              <w:top w:val="nil"/>
              <w:left w:val="nil"/>
              <w:bottom w:val="single" w:sz="4" w:space="0" w:color="auto"/>
              <w:right w:val="single" w:sz="4" w:space="0" w:color="auto"/>
            </w:tcBorders>
            <w:shd w:val="clear" w:color="auto" w:fill="auto"/>
            <w:vAlign w:val="center"/>
            <w:hideMark/>
          </w:tcPr>
          <w:p w14:paraId="0EAB1B26" w14:textId="77777777" w:rsidR="00160569" w:rsidRPr="00B64EC5" w:rsidRDefault="00160569" w:rsidP="00A0765D">
            <w:pPr>
              <w:jc w:val="center"/>
              <w:rPr>
                <w:sz w:val="16"/>
                <w:szCs w:val="16"/>
                <w:lang w:eastAsia="hu-HU"/>
              </w:rPr>
            </w:pPr>
            <w:r w:rsidRPr="00B64EC5">
              <w:rPr>
                <w:sz w:val="16"/>
                <w:szCs w:val="16"/>
                <w:lang w:eastAsia="hu-HU"/>
              </w:rPr>
              <w:t>S20073</w:t>
            </w:r>
          </w:p>
        </w:tc>
        <w:tc>
          <w:tcPr>
            <w:tcW w:w="999" w:type="dxa"/>
            <w:tcBorders>
              <w:top w:val="nil"/>
              <w:left w:val="nil"/>
              <w:bottom w:val="single" w:sz="4" w:space="0" w:color="auto"/>
              <w:right w:val="single" w:sz="4" w:space="0" w:color="auto"/>
            </w:tcBorders>
            <w:shd w:val="clear" w:color="auto" w:fill="auto"/>
            <w:vAlign w:val="center"/>
            <w:hideMark/>
          </w:tcPr>
          <w:p w14:paraId="553D4BA8"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2B8C577B" w14:textId="77777777" w:rsidR="00160569" w:rsidRPr="00B64EC5" w:rsidRDefault="00160569" w:rsidP="00A0765D">
            <w:pPr>
              <w:jc w:val="center"/>
              <w:rPr>
                <w:sz w:val="16"/>
                <w:szCs w:val="16"/>
                <w:lang w:eastAsia="hu-HU"/>
              </w:rPr>
            </w:pPr>
            <w:r w:rsidRPr="00B64EC5">
              <w:rPr>
                <w:sz w:val="16"/>
                <w:szCs w:val="16"/>
                <w:lang w:eastAsia="hu-HU"/>
              </w:rPr>
              <w:t>Diproli Bak</w:t>
            </w:r>
          </w:p>
        </w:tc>
        <w:tc>
          <w:tcPr>
            <w:tcW w:w="1079" w:type="dxa"/>
            <w:tcBorders>
              <w:top w:val="nil"/>
              <w:left w:val="nil"/>
              <w:bottom w:val="single" w:sz="4" w:space="0" w:color="auto"/>
              <w:right w:val="single" w:sz="4" w:space="0" w:color="auto"/>
            </w:tcBorders>
            <w:shd w:val="clear" w:color="auto" w:fill="auto"/>
            <w:vAlign w:val="center"/>
            <w:hideMark/>
          </w:tcPr>
          <w:p w14:paraId="4204CF4B" w14:textId="77777777" w:rsidR="00160569" w:rsidRPr="00B64EC5" w:rsidRDefault="00160569" w:rsidP="00A0765D">
            <w:pPr>
              <w:jc w:val="center"/>
              <w:rPr>
                <w:sz w:val="16"/>
                <w:szCs w:val="16"/>
                <w:lang w:eastAsia="hu-HU"/>
              </w:rPr>
            </w:pPr>
            <w:r w:rsidRPr="00B64EC5">
              <w:rPr>
                <w:sz w:val="16"/>
                <w:szCs w:val="16"/>
                <w:lang w:eastAsia="hu-HU"/>
              </w:rPr>
              <w:t>1500124300 K224637</w:t>
            </w:r>
          </w:p>
        </w:tc>
      </w:tr>
      <w:tr w:rsidR="00160569" w:rsidRPr="00B64EC5" w14:paraId="1E04EF24"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85B709B" w14:textId="77777777" w:rsidR="00160569" w:rsidRPr="00B64EC5" w:rsidRDefault="00160569" w:rsidP="00A0765D">
            <w:pPr>
              <w:jc w:val="center"/>
              <w:rPr>
                <w:sz w:val="16"/>
                <w:szCs w:val="16"/>
                <w:lang w:eastAsia="hu-HU"/>
              </w:rPr>
            </w:pPr>
            <w:r w:rsidRPr="00B64EC5">
              <w:rPr>
                <w:sz w:val="16"/>
                <w:szCs w:val="16"/>
                <w:lang w:eastAsia="hu-HU"/>
              </w:rPr>
              <w:t>190</w:t>
            </w:r>
          </w:p>
        </w:tc>
        <w:tc>
          <w:tcPr>
            <w:tcW w:w="1419" w:type="dxa"/>
            <w:tcBorders>
              <w:top w:val="nil"/>
              <w:left w:val="nil"/>
              <w:bottom w:val="single" w:sz="4" w:space="0" w:color="auto"/>
              <w:right w:val="single" w:sz="4" w:space="0" w:color="auto"/>
            </w:tcBorders>
            <w:shd w:val="clear" w:color="auto" w:fill="auto"/>
            <w:vAlign w:val="center"/>
            <w:hideMark/>
          </w:tcPr>
          <w:p w14:paraId="46FBC678" w14:textId="77777777" w:rsidR="00160569" w:rsidRPr="00B64EC5" w:rsidRDefault="00160569" w:rsidP="00A0765D">
            <w:pPr>
              <w:jc w:val="center"/>
              <w:rPr>
                <w:sz w:val="16"/>
                <w:szCs w:val="16"/>
                <w:lang w:eastAsia="hu-HU"/>
              </w:rPr>
            </w:pPr>
            <w:r w:rsidRPr="00B64EC5">
              <w:rPr>
                <w:sz w:val="16"/>
                <w:szCs w:val="16"/>
                <w:lang w:eastAsia="hu-HU"/>
              </w:rPr>
              <w:t>MG20073007</w:t>
            </w:r>
          </w:p>
        </w:tc>
        <w:tc>
          <w:tcPr>
            <w:tcW w:w="4170" w:type="dxa"/>
            <w:tcBorders>
              <w:top w:val="nil"/>
              <w:left w:val="nil"/>
              <w:bottom w:val="single" w:sz="4" w:space="0" w:color="auto"/>
              <w:right w:val="single" w:sz="4" w:space="0" w:color="auto"/>
            </w:tcBorders>
            <w:shd w:val="clear" w:color="auto" w:fill="auto"/>
            <w:vAlign w:val="center"/>
            <w:hideMark/>
          </w:tcPr>
          <w:p w14:paraId="43F9D378" w14:textId="77777777" w:rsidR="00160569" w:rsidRPr="00B64EC5" w:rsidRDefault="00160569" w:rsidP="00A0765D">
            <w:pPr>
              <w:jc w:val="center"/>
              <w:rPr>
                <w:sz w:val="16"/>
                <w:szCs w:val="16"/>
                <w:lang w:eastAsia="hu-HU"/>
              </w:rPr>
            </w:pPr>
            <w:r w:rsidRPr="00B64EC5">
              <w:rPr>
                <w:sz w:val="16"/>
                <w:szCs w:val="16"/>
                <w:lang w:eastAsia="hu-HU"/>
              </w:rPr>
              <w:t xml:space="preserve">DB-1P19007 TP-2 </w:t>
            </w:r>
          </w:p>
        </w:tc>
        <w:tc>
          <w:tcPr>
            <w:tcW w:w="1240" w:type="dxa"/>
            <w:tcBorders>
              <w:top w:val="nil"/>
              <w:left w:val="nil"/>
              <w:bottom w:val="single" w:sz="4" w:space="0" w:color="auto"/>
              <w:right w:val="single" w:sz="4" w:space="0" w:color="auto"/>
            </w:tcBorders>
            <w:shd w:val="clear" w:color="auto" w:fill="auto"/>
            <w:vAlign w:val="center"/>
            <w:hideMark/>
          </w:tcPr>
          <w:p w14:paraId="62326F52" w14:textId="77777777" w:rsidR="00160569" w:rsidRPr="00B64EC5" w:rsidRDefault="00160569" w:rsidP="00A0765D">
            <w:pPr>
              <w:jc w:val="center"/>
              <w:rPr>
                <w:sz w:val="16"/>
                <w:szCs w:val="16"/>
                <w:lang w:eastAsia="hu-HU"/>
              </w:rPr>
            </w:pPr>
            <w:r w:rsidRPr="00B64EC5">
              <w:rPr>
                <w:sz w:val="16"/>
                <w:szCs w:val="16"/>
                <w:lang w:eastAsia="hu-HU"/>
              </w:rPr>
              <w:t>Pusztaszabolcs</w:t>
            </w:r>
          </w:p>
        </w:tc>
        <w:tc>
          <w:tcPr>
            <w:tcW w:w="1238" w:type="dxa"/>
            <w:tcBorders>
              <w:top w:val="nil"/>
              <w:left w:val="nil"/>
              <w:bottom w:val="single" w:sz="4" w:space="0" w:color="auto"/>
              <w:right w:val="single" w:sz="4" w:space="0" w:color="auto"/>
            </w:tcBorders>
            <w:shd w:val="clear" w:color="auto" w:fill="auto"/>
            <w:vAlign w:val="center"/>
            <w:hideMark/>
          </w:tcPr>
          <w:p w14:paraId="43E576A1" w14:textId="77777777" w:rsidR="00160569" w:rsidRPr="00B64EC5" w:rsidRDefault="00160569" w:rsidP="00A0765D">
            <w:pPr>
              <w:jc w:val="center"/>
              <w:rPr>
                <w:sz w:val="16"/>
                <w:szCs w:val="16"/>
                <w:lang w:eastAsia="hu-HU"/>
              </w:rPr>
            </w:pPr>
            <w:r w:rsidRPr="00B64EC5">
              <w:rPr>
                <w:sz w:val="16"/>
                <w:szCs w:val="16"/>
                <w:lang w:eastAsia="hu-HU"/>
              </w:rPr>
              <w:t>S20073</w:t>
            </w:r>
          </w:p>
        </w:tc>
        <w:tc>
          <w:tcPr>
            <w:tcW w:w="999" w:type="dxa"/>
            <w:tcBorders>
              <w:top w:val="nil"/>
              <w:left w:val="nil"/>
              <w:bottom w:val="single" w:sz="4" w:space="0" w:color="auto"/>
              <w:right w:val="single" w:sz="4" w:space="0" w:color="auto"/>
            </w:tcBorders>
            <w:shd w:val="clear" w:color="auto" w:fill="auto"/>
            <w:vAlign w:val="center"/>
            <w:hideMark/>
          </w:tcPr>
          <w:p w14:paraId="5504D029"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34B28E49" w14:textId="77777777" w:rsidR="00160569" w:rsidRPr="00B64EC5" w:rsidRDefault="00160569" w:rsidP="00A0765D">
            <w:pPr>
              <w:jc w:val="center"/>
              <w:rPr>
                <w:sz w:val="16"/>
                <w:szCs w:val="16"/>
                <w:lang w:eastAsia="hu-HU"/>
              </w:rPr>
            </w:pPr>
            <w:r w:rsidRPr="00B64EC5">
              <w:rPr>
                <w:sz w:val="16"/>
                <w:szCs w:val="16"/>
                <w:lang w:eastAsia="hu-HU"/>
              </w:rPr>
              <w:t>Diproli Bak</w:t>
            </w:r>
          </w:p>
        </w:tc>
        <w:tc>
          <w:tcPr>
            <w:tcW w:w="1079" w:type="dxa"/>
            <w:tcBorders>
              <w:top w:val="nil"/>
              <w:left w:val="nil"/>
              <w:bottom w:val="single" w:sz="4" w:space="0" w:color="auto"/>
              <w:right w:val="single" w:sz="4" w:space="0" w:color="auto"/>
            </w:tcBorders>
            <w:shd w:val="clear" w:color="auto" w:fill="auto"/>
            <w:vAlign w:val="center"/>
            <w:hideMark/>
          </w:tcPr>
          <w:p w14:paraId="410954BF" w14:textId="77777777" w:rsidR="00160569" w:rsidRPr="00B64EC5" w:rsidRDefault="00160569" w:rsidP="00A0765D">
            <w:pPr>
              <w:jc w:val="center"/>
              <w:rPr>
                <w:sz w:val="16"/>
                <w:szCs w:val="16"/>
                <w:lang w:eastAsia="hu-HU"/>
              </w:rPr>
            </w:pPr>
            <w:r w:rsidRPr="00B64EC5">
              <w:rPr>
                <w:sz w:val="16"/>
                <w:szCs w:val="16"/>
                <w:lang w:eastAsia="hu-HU"/>
              </w:rPr>
              <w:t>1500124301 K224652</w:t>
            </w:r>
          </w:p>
        </w:tc>
      </w:tr>
      <w:tr w:rsidR="00160569" w:rsidRPr="00B64EC5" w14:paraId="235B4AEB"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E57040E" w14:textId="77777777" w:rsidR="00160569" w:rsidRPr="00B64EC5" w:rsidRDefault="00160569" w:rsidP="00A0765D">
            <w:pPr>
              <w:jc w:val="center"/>
              <w:rPr>
                <w:sz w:val="16"/>
                <w:szCs w:val="16"/>
                <w:lang w:eastAsia="hu-HU"/>
              </w:rPr>
            </w:pPr>
            <w:r w:rsidRPr="00B64EC5">
              <w:rPr>
                <w:sz w:val="16"/>
                <w:szCs w:val="16"/>
                <w:lang w:eastAsia="hu-HU"/>
              </w:rPr>
              <w:t>191</w:t>
            </w:r>
          </w:p>
        </w:tc>
        <w:tc>
          <w:tcPr>
            <w:tcW w:w="1419" w:type="dxa"/>
            <w:tcBorders>
              <w:top w:val="nil"/>
              <w:left w:val="nil"/>
              <w:bottom w:val="single" w:sz="4" w:space="0" w:color="auto"/>
              <w:right w:val="single" w:sz="4" w:space="0" w:color="auto"/>
            </w:tcBorders>
            <w:shd w:val="clear" w:color="auto" w:fill="auto"/>
            <w:vAlign w:val="center"/>
            <w:hideMark/>
          </w:tcPr>
          <w:p w14:paraId="2B436DF8" w14:textId="77777777" w:rsidR="00160569" w:rsidRPr="00B64EC5" w:rsidRDefault="00160569" w:rsidP="00A0765D">
            <w:pPr>
              <w:jc w:val="center"/>
              <w:rPr>
                <w:sz w:val="16"/>
                <w:szCs w:val="16"/>
                <w:lang w:eastAsia="hu-HU"/>
              </w:rPr>
            </w:pPr>
            <w:r w:rsidRPr="00B64EC5">
              <w:rPr>
                <w:sz w:val="16"/>
                <w:szCs w:val="16"/>
                <w:lang w:eastAsia="hu-HU"/>
              </w:rPr>
              <w:t>MG20073008</w:t>
            </w:r>
          </w:p>
        </w:tc>
        <w:tc>
          <w:tcPr>
            <w:tcW w:w="4170" w:type="dxa"/>
            <w:tcBorders>
              <w:top w:val="nil"/>
              <w:left w:val="nil"/>
              <w:bottom w:val="single" w:sz="4" w:space="0" w:color="auto"/>
              <w:right w:val="single" w:sz="4" w:space="0" w:color="auto"/>
            </w:tcBorders>
            <w:shd w:val="clear" w:color="auto" w:fill="auto"/>
            <w:vAlign w:val="center"/>
            <w:hideMark/>
          </w:tcPr>
          <w:p w14:paraId="54DE979D" w14:textId="77777777" w:rsidR="00160569" w:rsidRPr="00B64EC5" w:rsidRDefault="00160569" w:rsidP="00A0765D">
            <w:pPr>
              <w:jc w:val="center"/>
              <w:rPr>
                <w:sz w:val="16"/>
                <w:szCs w:val="16"/>
                <w:lang w:eastAsia="hu-HU"/>
              </w:rPr>
            </w:pPr>
            <w:r w:rsidRPr="00B64EC5">
              <w:rPr>
                <w:sz w:val="16"/>
                <w:szCs w:val="16"/>
                <w:lang w:eastAsia="hu-HU"/>
              </w:rPr>
              <w:t xml:space="preserve"> DB-1P19008 TP-2 </w:t>
            </w:r>
          </w:p>
        </w:tc>
        <w:tc>
          <w:tcPr>
            <w:tcW w:w="1240" w:type="dxa"/>
            <w:tcBorders>
              <w:top w:val="nil"/>
              <w:left w:val="nil"/>
              <w:bottom w:val="single" w:sz="4" w:space="0" w:color="auto"/>
              <w:right w:val="single" w:sz="4" w:space="0" w:color="auto"/>
            </w:tcBorders>
            <w:shd w:val="clear" w:color="auto" w:fill="auto"/>
            <w:vAlign w:val="center"/>
            <w:hideMark/>
          </w:tcPr>
          <w:p w14:paraId="7A6B37AD" w14:textId="77777777" w:rsidR="00160569" w:rsidRPr="00B64EC5" w:rsidRDefault="00160569" w:rsidP="00A0765D">
            <w:pPr>
              <w:jc w:val="center"/>
              <w:rPr>
                <w:sz w:val="16"/>
                <w:szCs w:val="16"/>
                <w:lang w:eastAsia="hu-HU"/>
              </w:rPr>
            </w:pPr>
            <w:r w:rsidRPr="00B64EC5">
              <w:rPr>
                <w:sz w:val="16"/>
                <w:szCs w:val="16"/>
                <w:lang w:eastAsia="hu-HU"/>
              </w:rPr>
              <w:t>Pusztaszabolcs</w:t>
            </w:r>
          </w:p>
        </w:tc>
        <w:tc>
          <w:tcPr>
            <w:tcW w:w="1238" w:type="dxa"/>
            <w:tcBorders>
              <w:top w:val="nil"/>
              <w:left w:val="nil"/>
              <w:bottom w:val="single" w:sz="4" w:space="0" w:color="auto"/>
              <w:right w:val="single" w:sz="4" w:space="0" w:color="auto"/>
            </w:tcBorders>
            <w:shd w:val="clear" w:color="auto" w:fill="auto"/>
            <w:vAlign w:val="center"/>
            <w:hideMark/>
          </w:tcPr>
          <w:p w14:paraId="7E43D949" w14:textId="77777777" w:rsidR="00160569" w:rsidRPr="00B64EC5" w:rsidRDefault="00160569" w:rsidP="00A0765D">
            <w:pPr>
              <w:jc w:val="center"/>
              <w:rPr>
                <w:sz w:val="16"/>
                <w:szCs w:val="16"/>
                <w:lang w:eastAsia="hu-HU"/>
              </w:rPr>
            </w:pPr>
            <w:r w:rsidRPr="00B64EC5">
              <w:rPr>
                <w:sz w:val="16"/>
                <w:szCs w:val="16"/>
                <w:lang w:eastAsia="hu-HU"/>
              </w:rPr>
              <w:t>S20073</w:t>
            </w:r>
          </w:p>
        </w:tc>
        <w:tc>
          <w:tcPr>
            <w:tcW w:w="999" w:type="dxa"/>
            <w:tcBorders>
              <w:top w:val="nil"/>
              <w:left w:val="nil"/>
              <w:bottom w:val="single" w:sz="4" w:space="0" w:color="auto"/>
              <w:right w:val="single" w:sz="4" w:space="0" w:color="auto"/>
            </w:tcBorders>
            <w:shd w:val="clear" w:color="auto" w:fill="auto"/>
            <w:vAlign w:val="center"/>
            <w:hideMark/>
          </w:tcPr>
          <w:p w14:paraId="0BF3C606"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22009B70" w14:textId="77777777" w:rsidR="00160569" w:rsidRPr="00B64EC5" w:rsidRDefault="00160569" w:rsidP="00A0765D">
            <w:pPr>
              <w:jc w:val="center"/>
              <w:rPr>
                <w:sz w:val="16"/>
                <w:szCs w:val="16"/>
                <w:lang w:eastAsia="hu-HU"/>
              </w:rPr>
            </w:pPr>
            <w:r w:rsidRPr="00B64EC5">
              <w:rPr>
                <w:sz w:val="16"/>
                <w:szCs w:val="16"/>
                <w:lang w:eastAsia="hu-HU"/>
              </w:rPr>
              <w:t>Diproli Bak</w:t>
            </w:r>
          </w:p>
        </w:tc>
        <w:tc>
          <w:tcPr>
            <w:tcW w:w="1079" w:type="dxa"/>
            <w:tcBorders>
              <w:top w:val="nil"/>
              <w:left w:val="nil"/>
              <w:bottom w:val="single" w:sz="4" w:space="0" w:color="auto"/>
              <w:right w:val="single" w:sz="4" w:space="0" w:color="auto"/>
            </w:tcBorders>
            <w:shd w:val="clear" w:color="auto" w:fill="auto"/>
            <w:vAlign w:val="center"/>
            <w:hideMark/>
          </w:tcPr>
          <w:p w14:paraId="0C57E791" w14:textId="77777777" w:rsidR="00160569" w:rsidRPr="00B64EC5" w:rsidRDefault="00160569" w:rsidP="00A0765D">
            <w:pPr>
              <w:jc w:val="center"/>
              <w:rPr>
                <w:sz w:val="16"/>
                <w:szCs w:val="16"/>
                <w:lang w:eastAsia="hu-HU"/>
              </w:rPr>
            </w:pPr>
            <w:r w:rsidRPr="00B64EC5">
              <w:rPr>
                <w:sz w:val="16"/>
                <w:szCs w:val="16"/>
                <w:lang w:eastAsia="hu-HU"/>
              </w:rPr>
              <w:t>1500124302 K224667</w:t>
            </w:r>
          </w:p>
        </w:tc>
      </w:tr>
      <w:tr w:rsidR="00160569" w:rsidRPr="00B64EC5" w14:paraId="2D6BDA52"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055D76A" w14:textId="77777777" w:rsidR="00160569" w:rsidRPr="00B64EC5" w:rsidRDefault="00160569" w:rsidP="00A0765D">
            <w:pPr>
              <w:jc w:val="center"/>
              <w:rPr>
                <w:sz w:val="16"/>
                <w:szCs w:val="16"/>
                <w:lang w:eastAsia="hu-HU"/>
              </w:rPr>
            </w:pPr>
            <w:r w:rsidRPr="00B64EC5">
              <w:rPr>
                <w:sz w:val="16"/>
                <w:szCs w:val="16"/>
                <w:lang w:eastAsia="hu-HU"/>
              </w:rPr>
              <w:t>192</w:t>
            </w:r>
          </w:p>
        </w:tc>
        <w:tc>
          <w:tcPr>
            <w:tcW w:w="1419" w:type="dxa"/>
            <w:tcBorders>
              <w:top w:val="nil"/>
              <w:left w:val="nil"/>
              <w:bottom w:val="single" w:sz="4" w:space="0" w:color="auto"/>
              <w:right w:val="single" w:sz="4" w:space="0" w:color="auto"/>
            </w:tcBorders>
            <w:shd w:val="clear" w:color="auto" w:fill="auto"/>
            <w:vAlign w:val="center"/>
            <w:hideMark/>
          </w:tcPr>
          <w:p w14:paraId="7835C044" w14:textId="77777777" w:rsidR="00160569" w:rsidRPr="00B64EC5" w:rsidRDefault="00160569" w:rsidP="00A0765D">
            <w:pPr>
              <w:jc w:val="center"/>
              <w:rPr>
                <w:sz w:val="16"/>
                <w:szCs w:val="16"/>
                <w:lang w:eastAsia="hu-HU"/>
              </w:rPr>
            </w:pPr>
            <w:r w:rsidRPr="00B64EC5">
              <w:rPr>
                <w:sz w:val="16"/>
                <w:szCs w:val="16"/>
                <w:lang w:eastAsia="hu-HU"/>
              </w:rPr>
              <w:t>MG20073009</w:t>
            </w:r>
          </w:p>
        </w:tc>
        <w:tc>
          <w:tcPr>
            <w:tcW w:w="4170" w:type="dxa"/>
            <w:tcBorders>
              <w:top w:val="nil"/>
              <w:left w:val="nil"/>
              <w:bottom w:val="single" w:sz="4" w:space="0" w:color="auto"/>
              <w:right w:val="single" w:sz="4" w:space="0" w:color="auto"/>
            </w:tcBorders>
            <w:shd w:val="clear" w:color="auto" w:fill="auto"/>
            <w:vAlign w:val="center"/>
            <w:hideMark/>
          </w:tcPr>
          <w:p w14:paraId="411DEAD7" w14:textId="77777777" w:rsidR="00160569" w:rsidRPr="00B64EC5" w:rsidRDefault="00160569" w:rsidP="00A0765D">
            <w:pPr>
              <w:jc w:val="center"/>
              <w:rPr>
                <w:sz w:val="16"/>
                <w:szCs w:val="16"/>
                <w:lang w:eastAsia="hu-HU"/>
              </w:rPr>
            </w:pPr>
            <w:r w:rsidRPr="00B64EC5">
              <w:rPr>
                <w:sz w:val="16"/>
                <w:szCs w:val="16"/>
                <w:lang w:eastAsia="hu-HU"/>
              </w:rPr>
              <w:t xml:space="preserve"> DB-1P19009 </w:t>
            </w:r>
          </w:p>
        </w:tc>
        <w:tc>
          <w:tcPr>
            <w:tcW w:w="1240" w:type="dxa"/>
            <w:tcBorders>
              <w:top w:val="nil"/>
              <w:left w:val="nil"/>
              <w:bottom w:val="single" w:sz="4" w:space="0" w:color="auto"/>
              <w:right w:val="single" w:sz="4" w:space="0" w:color="auto"/>
            </w:tcBorders>
            <w:shd w:val="clear" w:color="auto" w:fill="auto"/>
            <w:vAlign w:val="center"/>
            <w:hideMark/>
          </w:tcPr>
          <w:p w14:paraId="33C6FED1" w14:textId="77777777" w:rsidR="00160569" w:rsidRPr="00B64EC5" w:rsidRDefault="00160569" w:rsidP="00A0765D">
            <w:pPr>
              <w:jc w:val="center"/>
              <w:rPr>
                <w:sz w:val="16"/>
                <w:szCs w:val="16"/>
                <w:lang w:eastAsia="hu-HU"/>
              </w:rPr>
            </w:pPr>
            <w:r w:rsidRPr="00B64EC5">
              <w:rPr>
                <w:sz w:val="16"/>
                <w:szCs w:val="16"/>
                <w:lang w:eastAsia="hu-HU"/>
              </w:rPr>
              <w:t>Pusztaszabolcs</w:t>
            </w:r>
          </w:p>
        </w:tc>
        <w:tc>
          <w:tcPr>
            <w:tcW w:w="1238" w:type="dxa"/>
            <w:tcBorders>
              <w:top w:val="nil"/>
              <w:left w:val="nil"/>
              <w:bottom w:val="single" w:sz="4" w:space="0" w:color="auto"/>
              <w:right w:val="single" w:sz="4" w:space="0" w:color="auto"/>
            </w:tcBorders>
            <w:shd w:val="clear" w:color="auto" w:fill="auto"/>
            <w:vAlign w:val="center"/>
            <w:hideMark/>
          </w:tcPr>
          <w:p w14:paraId="742A610E" w14:textId="77777777" w:rsidR="00160569" w:rsidRPr="00B64EC5" w:rsidRDefault="00160569" w:rsidP="00A0765D">
            <w:pPr>
              <w:jc w:val="center"/>
              <w:rPr>
                <w:sz w:val="16"/>
                <w:szCs w:val="16"/>
                <w:lang w:eastAsia="hu-HU"/>
              </w:rPr>
            </w:pPr>
            <w:r w:rsidRPr="00B64EC5">
              <w:rPr>
                <w:sz w:val="16"/>
                <w:szCs w:val="16"/>
                <w:lang w:eastAsia="hu-HU"/>
              </w:rPr>
              <w:t>S20073</w:t>
            </w:r>
          </w:p>
        </w:tc>
        <w:tc>
          <w:tcPr>
            <w:tcW w:w="999" w:type="dxa"/>
            <w:tcBorders>
              <w:top w:val="nil"/>
              <w:left w:val="nil"/>
              <w:bottom w:val="single" w:sz="4" w:space="0" w:color="auto"/>
              <w:right w:val="single" w:sz="4" w:space="0" w:color="auto"/>
            </w:tcBorders>
            <w:shd w:val="clear" w:color="auto" w:fill="auto"/>
            <w:vAlign w:val="center"/>
            <w:hideMark/>
          </w:tcPr>
          <w:p w14:paraId="18DA3AB8"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070B563A" w14:textId="77777777" w:rsidR="00160569" w:rsidRPr="00B64EC5" w:rsidRDefault="00160569" w:rsidP="00A0765D">
            <w:pPr>
              <w:jc w:val="center"/>
              <w:rPr>
                <w:sz w:val="16"/>
                <w:szCs w:val="16"/>
                <w:lang w:eastAsia="hu-HU"/>
              </w:rPr>
            </w:pPr>
            <w:r w:rsidRPr="00B64EC5">
              <w:rPr>
                <w:sz w:val="16"/>
                <w:szCs w:val="16"/>
                <w:lang w:eastAsia="hu-HU"/>
              </w:rPr>
              <w:t>Diproli Bak</w:t>
            </w:r>
          </w:p>
        </w:tc>
        <w:tc>
          <w:tcPr>
            <w:tcW w:w="1079" w:type="dxa"/>
            <w:tcBorders>
              <w:top w:val="nil"/>
              <w:left w:val="nil"/>
              <w:bottom w:val="single" w:sz="4" w:space="0" w:color="auto"/>
              <w:right w:val="single" w:sz="4" w:space="0" w:color="auto"/>
            </w:tcBorders>
            <w:shd w:val="clear" w:color="auto" w:fill="auto"/>
            <w:vAlign w:val="center"/>
            <w:hideMark/>
          </w:tcPr>
          <w:p w14:paraId="58F79715" w14:textId="77777777" w:rsidR="00160569" w:rsidRPr="00B64EC5" w:rsidRDefault="00160569" w:rsidP="00A0765D">
            <w:pPr>
              <w:jc w:val="center"/>
              <w:rPr>
                <w:sz w:val="16"/>
                <w:szCs w:val="16"/>
                <w:lang w:eastAsia="hu-HU"/>
              </w:rPr>
            </w:pPr>
            <w:r w:rsidRPr="00B64EC5">
              <w:rPr>
                <w:sz w:val="16"/>
                <w:szCs w:val="16"/>
                <w:lang w:eastAsia="hu-HU"/>
              </w:rPr>
              <w:t>1500124302 K224667</w:t>
            </w:r>
          </w:p>
        </w:tc>
      </w:tr>
      <w:tr w:rsidR="00160569" w:rsidRPr="00B64EC5" w14:paraId="12EFA852"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DA33F87" w14:textId="77777777" w:rsidR="00160569" w:rsidRPr="00B64EC5" w:rsidRDefault="00160569" w:rsidP="00A0765D">
            <w:pPr>
              <w:jc w:val="center"/>
              <w:rPr>
                <w:sz w:val="16"/>
                <w:szCs w:val="16"/>
                <w:lang w:eastAsia="hu-HU"/>
              </w:rPr>
            </w:pPr>
            <w:r w:rsidRPr="00B64EC5">
              <w:rPr>
                <w:sz w:val="16"/>
                <w:szCs w:val="16"/>
                <w:lang w:eastAsia="hu-HU"/>
              </w:rPr>
              <w:t>193</w:t>
            </w:r>
          </w:p>
        </w:tc>
        <w:tc>
          <w:tcPr>
            <w:tcW w:w="1419" w:type="dxa"/>
            <w:tcBorders>
              <w:top w:val="nil"/>
              <w:left w:val="nil"/>
              <w:bottom w:val="single" w:sz="4" w:space="0" w:color="auto"/>
              <w:right w:val="single" w:sz="4" w:space="0" w:color="auto"/>
            </w:tcBorders>
            <w:shd w:val="clear" w:color="auto" w:fill="auto"/>
            <w:vAlign w:val="center"/>
            <w:hideMark/>
          </w:tcPr>
          <w:p w14:paraId="1AC8D950" w14:textId="77777777" w:rsidR="00160569" w:rsidRPr="00B64EC5" w:rsidRDefault="00160569" w:rsidP="00A0765D">
            <w:pPr>
              <w:jc w:val="center"/>
              <w:rPr>
                <w:sz w:val="16"/>
                <w:szCs w:val="16"/>
                <w:lang w:eastAsia="hu-HU"/>
              </w:rPr>
            </w:pPr>
            <w:r w:rsidRPr="00B64EC5">
              <w:rPr>
                <w:sz w:val="16"/>
                <w:szCs w:val="16"/>
                <w:lang w:eastAsia="hu-HU"/>
              </w:rPr>
              <w:t>MG20073010</w:t>
            </w:r>
          </w:p>
        </w:tc>
        <w:tc>
          <w:tcPr>
            <w:tcW w:w="4170" w:type="dxa"/>
            <w:tcBorders>
              <w:top w:val="nil"/>
              <w:left w:val="nil"/>
              <w:bottom w:val="single" w:sz="4" w:space="0" w:color="auto"/>
              <w:right w:val="single" w:sz="4" w:space="0" w:color="auto"/>
            </w:tcBorders>
            <w:shd w:val="clear" w:color="auto" w:fill="auto"/>
            <w:vAlign w:val="center"/>
            <w:hideMark/>
          </w:tcPr>
          <w:p w14:paraId="26459F8A" w14:textId="77777777" w:rsidR="00160569" w:rsidRPr="00B64EC5" w:rsidRDefault="00160569" w:rsidP="00A0765D">
            <w:pPr>
              <w:jc w:val="center"/>
              <w:rPr>
                <w:sz w:val="16"/>
                <w:szCs w:val="16"/>
                <w:lang w:eastAsia="hu-HU"/>
              </w:rPr>
            </w:pPr>
            <w:r w:rsidRPr="00B64EC5">
              <w:rPr>
                <w:sz w:val="16"/>
                <w:szCs w:val="16"/>
                <w:lang w:eastAsia="hu-HU"/>
              </w:rPr>
              <w:t xml:space="preserve"> DB-1P19010 </w:t>
            </w:r>
          </w:p>
        </w:tc>
        <w:tc>
          <w:tcPr>
            <w:tcW w:w="1240" w:type="dxa"/>
            <w:tcBorders>
              <w:top w:val="nil"/>
              <w:left w:val="nil"/>
              <w:bottom w:val="single" w:sz="4" w:space="0" w:color="auto"/>
              <w:right w:val="single" w:sz="4" w:space="0" w:color="auto"/>
            </w:tcBorders>
            <w:shd w:val="clear" w:color="auto" w:fill="auto"/>
            <w:vAlign w:val="center"/>
            <w:hideMark/>
          </w:tcPr>
          <w:p w14:paraId="580643ED" w14:textId="77777777" w:rsidR="00160569" w:rsidRPr="00B64EC5" w:rsidRDefault="00160569" w:rsidP="00A0765D">
            <w:pPr>
              <w:jc w:val="center"/>
              <w:rPr>
                <w:sz w:val="16"/>
                <w:szCs w:val="16"/>
                <w:lang w:eastAsia="hu-HU"/>
              </w:rPr>
            </w:pPr>
            <w:r w:rsidRPr="00B64EC5">
              <w:rPr>
                <w:sz w:val="16"/>
                <w:szCs w:val="16"/>
                <w:lang w:eastAsia="hu-HU"/>
              </w:rPr>
              <w:t>Pusztaszabolcs</w:t>
            </w:r>
          </w:p>
        </w:tc>
        <w:tc>
          <w:tcPr>
            <w:tcW w:w="1238" w:type="dxa"/>
            <w:tcBorders>
              <w:top w:val="nil"/>
              <w:left w:val="nil"/>
              <w:bottom w:val="single" w:sz="4" w:space="0" w:color="auto"/>
              <w:right w:val="single" w:sz="4" w:space="0" w:color="auto"/>
            </w:tcBorders>
            <w:shd w:val="clear" w:color="auto" w:fill="auto"/>
            <w:vAlign w:val="center"/>
            <w:hideMark/>
          </w:tcPr>
          <w:p w14:paraId="0368D04A" w14:textId="77777777" w:rsidR="00160569" w:rsidRPr="00B64EC5" w:rsidRDefault="00160569" w:rsidP="00A0765D">
            <w:pPr>
              <w:jc w:val="center"/>
              <w:rPr>
                <w:sz w:val="16"/>
                <w:szCs w:val="16"/>
                <w:lang w:eastAsia="hu-HU"/>
              </w:rPr>
            </w:pPr>
            <w:r w:rsidRPr="00B64EC5">
              <w:rPr>
                <w:sz w:val="16"/>
                <w:szCs w:val="16"/>
                <w:lang w:eastAsia="hu-HU"/>
              </w:rPr>
              <w:t>S20073</w:t>
            </w:r>
          </w:p>
        </w:tc>
        <w:tc>
          <w:tcPr>
            <w:tcW w:w="999" w:type="dxa"/>
            <w:tcBorders>
              <w:top w:val="nil"/>
              <w:left w:val="nil"/>
              <w:bottom w:val="single" w:sz="4" w:space="0" w:color="auto"/>
              <w:right w:val="single" w:sz="4" w:space="0" w:color="auto"/>
            </w:tcBorders>
            <w:shd w:val="clear" w:color="auto" w:fill="auto"/>
            <w:vAlign w:val="center"/>
            <w:hideMark/>
          </w:tcPr>
          <w:p w14:paraId="670B5DA7"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3A14C767" w14:textId="77777777" w:rsidR="00160569" w:rsidRPr="00B64EC5" w:rsidRDefault="00160569" w:rsidP="00A0765D">
            <w:pPr>
              <w:jc w:val="center"/>
              <w:rPr>
                <w:sz w:val="16"/>
                <w:szCs w:val="16"/>
                <w:lang w:eastAsia="hu-HU"/>
              </w:rPr>
            </w:pPr>
            <w:r w:rsidRPr="00B64EC5">
              <w:rPr>
                <w:sz w:val="16"/>
                <w:szCs w:val="16"/>
                <w:lang w:eastAsia="hu-HU"/>
              </w:rPr>
              <w:t>Diproli Bak</w:t>
            </w:r>
          </w:p>
        </w:tc>
        <w:tc>
          <w:tcPr>
            <w:tcW w:w="1079" w:type="dxa"/>
            <w:tcBorders>
              <w:top w:val="nil"/>
              <w:left w:val="nil"/>
              <w:bottom w:val="single" w:sz="4" w:space="0" w:color="auto"/>
              <w:right w:val="single" w:sz="4" w:space="0" w:color="auto"/>
            </w:tcBorders>
            <w:shd w:val="clear" w:color="auto" w:fill="auto"/>
            <w:vAlign w:val="center"/>
            <w:hideMark/>
          </w:tcPr>
          <w:p w14:paraId="4A329E4C" w14:textId="77777777" w:rsidR="00160569" w:rsidRPr="00B64EC5" w:rsidRDefault="00160569" w:rsidP="00A0765D">
            <w:pPr>
              <w:jc w:val="center"/>
              <w:rPr>
                <w:sz w:val="16"/>
                <w:szCs w:val="16"/>
                <w:lang w:eastAsia="hu-HU"/>
              </w:rPr>
            </w:pPr>
            <w:r w:rsidRPr="00B64EC5">
              <w:rPr>
                <w:sz w:val="16"/>
                <w:szCs w:val="16"/>
                <w:lang w:eastAsia="hu-HU"/>
              </w:rPr>
              <w:t>1500124302 K224667</w:t>
            </w:r>
          </w:p>
        </w:tc>
      </w:tr>
      <w:tr w:rsidR="00160569" w:rsidRPr="00B64EC5" w14:paraId="082D56BC"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F191C0C" w14:textId="77777777" w:rsidR="00160569" w:rsidRPr="00B64EC5" w:rsidRDefault="00160569" w:rsidP="00A0765D">
            <w:pPr>
              <w:jc w:val="center"/>
              <w:rPr>
                <w:sz w:val="16"/>
                <w:szCs w:val="16"/>
                <w:lang w:eastAsia="hu-HU"/>
              </w:rPr>
            </w:pPr>
            <w:r w:rsidRPr="00B64EC5">
              <w:rPr>
                <w:sz w:val="16"/>
                <w:szCs w:val="16"/>
                <w:lang w:eastAsia="hu-HU"/>
              </w:rPr>
              <w:t>194</w:t>
            </w:r>
          </w:p>
        </w:tc>
        <w:tc>
          <w:tcPr>
            <w:tcW w:w="1419" w:type="dxa"/>
            <w:tcBorders>
              <w:top w:val="nil"/>
              <w:left w:val="nil"/>
              <w:bottom w:val="single" w:sz="4" w:space="0" w:color="auto"/>
              <w:right w:val="single" w:sz="4" w:space="0" w:color="auto"/>
            </w:tcBorders>
            <w:shd w:val="clear" w:color="auto" w:fill="auto"/>
            <w:vAlign w:val="center"/>
            <w:hideMark/>
          </w:tcPr>
          <w:p w14:paraId="5155AC0F" w14:textId="77777777" w:rsidR="00160569" w:rsidRPr="00B64EC5" w:rsidRDefault="00160569" w:rsidP="00A0765D">
            <w:pPr>
              <w:jc w:val="center"/>
              <w:rPr>
                <w:sz w:val="16"/>
                <w:szCs w:val="16"/>
                <w:lang w:eastAsia="hu-HU"/>
              </w:rPr>
            </w:pPr>
            <w:r w:rsidRPr="00B64EC5">
              <w:rPr>
                <w:sz w:val="16"/>
                <w:szCs w:val="16"/>
                <w:lang w:eastAsia="hu-HU"/>
              </w:rPr>
              <w:t>MG20073015</w:t>
            </w:r>
          </w:p>
        </w:tc>
        <w:tc>
          <w:tcPr>
            <w:tcW w:w="4170" w:type="dxa"/>
            <w:tcBorders>
              <w:top w:val="nil"/>
              <w:left w:val="nil"/>
              <w:bottom w:val="single" w:sz="4" w:space="0" w:color="auto"/>
              <w:right w:val="single" w:sz="4" w:space="0" w:color="auto"/>
            </w:tcBorders>
            <w:shd w:val="clear" w:color="auto" w:fill="auto"/>
            <w:vAlign w:val="center"/>
            <w:hideMark/>
          </w:tcPr>
          <w:p w14:paraId="5EB6A206" w14:textId="77777777" w:rsidR="00160569" w:rsidRPr="00B64EC5" w:rsidRDefault="00160569" w:rsidP="00A0765D">
            <w:pPr>
              <w:jc w:val="center"/>
              <w:rPr>
                <w:sz w:val="16"/>
                <w:szCs w:val="16"/>
                <w:lang w:eastAsia="hu-HU"/>
              </w:rPr>
            </w:pPr>
            <w:r w:rsidRPr="00B64EC5">
              <w:rPr>
                <w:sz w:val="16"/>
                <w:szCs w:val="16"/>
                <w:lang w:eastAsia="hu-HU"/>
              </w:rPr>
              <w:t>SD-1P19015</w:t>
            </w:r>
          </w:p>
        </w:tc>
        <w:tc>
          <w:tcPr>
            <w:tcW w:w="1240" w:type="dxa"/>
            <w:tcBorders>
              <w:top w:val="nil"/>
              <w:left w:val="nil"/>
              <w:bottom w:val="single" w:sz="4" w:space="0" w:color="auto"/>
              <w:right w:val="single" w:sz="4" w:space="0" w:color="auto"/>
            </w:tcBorders>
            <w:shd w:val="clear" w:color="auto" w:fill="auto"/>
            <w:vAlign w:val="center"/>
            <w:hideMark/>
          </w:tcPr>
          <w:p w14:paraId="1F72B392" w14:textId="77777777" w:rsidR="00160569" w:rsidRPr="00B64EC5" w:rsidRDefault="00160569" w:rsidP="00A0765D">
            <w:pPr>
              <w:jc w:val="center"/>
              <w:rPr>
                <w:sz w:val="16"/>
                <w:szCs w:val="16"/>
                <w:lang w:eastAsia="hu-HU"/>
              </w:rPr>
            </w:pPr>
            <w:r w:rsidRPr="00B64EC5">
              <w:rPr>
                <w:sz w:val="16"/>
                <w:szCs w:val="16"/>
                <w:lang w:eastAsia="hu-HU"/>
              </w:rPr>
              <w:t>Pusztaszabolcs</w:t>
            </w:r>
          </w:p>
        </w:tc>
        <w:tc>
          <w:tcPr>
            <w:tcW w:w="1238" w:type="dxa"/>
            <w:tcBorders>
              <w:top w:val="nil"/>
              <w:left w:val="nil"/>
              <w:bottom w:val="single" w:sz="4" w:space="0" w:color="auto"/>
              <w:right w:val="single" w:sz="4" w:space="0" w:color="auto"/>
            </w:tcBorders>
            <w:shd w:val="clear" w:color="auto" w:fill="auto"/>
            <w:vAlign w:val="center"/>
            <w:hideMark/>
          </w:tcPr>
          <w:p w14:paraId="0E5FB764" w14:textId="77777777" w:rsidR="00160569" w:rsidRPr="00B64EC5" w:rsidRDefault="00160569" w:rsidP="00A0765D">
            <w:pPr>
              <w:jc w:val="center"/>
              <w:rPr>
                <w:sz w:val="16"/>
                <w:szCs w:val="16"/>
                <w:lang w:eastAsia="hu-HU"/>
              </w:rPr>
            </w:pPr>
            <w:r w:rsidRPr="00B64EC5">
              <w:rPr>
                <w:sz w:val="16"/>
                <w:szCs w:val="16"/>
                <w:lang w:eastAsia="hu-HU"/>
              </w:rPr>
              <w:t>S20073</w:t>
            </w:r>
          </w:p>
        </w:tc>
        <w:tc>
          <w:tcPr>
            <w:tcW w:w="999" w:type="dxa"/>
            <w:tcBorders>
              <w:top w:val="nil"/>
              <w:left w:val="nil"/>
              <w:bottom w:val="single" w:sz="4" w:space="0" w:color="auto"/>
              <w:right w:val="single" w:sz="4" w:space="0" w:color="auto"/>
            </w:tcBorders>
            <w:shd w:val="clear" w:color="auto" w:fill="auto"/>
            <w:vAlign w:val="center"/>
            <w:hideMark/>
          </w:tcPr>
          <w:p w14:paraId="090B3885" w14:textId="77777777" w:rsidR="00160569" w:rsidRPr="00B64EC5" w:rsidRDefault="00160569" w:rsidP="00A0765D">
            <w:pPr>
              <w:jc w:val="center"/>
              <w:rPr>
                <w:sz w:val="16"/>
                <w:szCs w:val="16"/>
                <w:lang w:eastAsia="hu-HU"/>
              </w:rPr>
            </w:pPr>
            <w:r w:rsidRPr="00B64EC5">
              <w:rPr>
                <w:sz w:val="16"/>
                <w:szCs w:val="16"/>
                <w:lang w:eastAsia="hu-HU"/>
              </w:rPr>
              <w:t>USD 1350</w:t>
            </w:r>
          </w:p>
        </w:tc>
        <w:tc>
          <w:tcPr>
            <w:tcW w:w="3496" w:type="dxa"/>
            <w:tcBorders>
              <w:top w:val="nil"/>
              <w:left w:val="nil"/>
              <w:bottom w:val="single" w:sz="4" w:space="0" w:color="auto"/>
              <w:right w:val="single" w:sz="4" w:space="0" w:color="auto"/>
            </w:tcBorders>
            <w:shd w:val="clear" w:color="auto" w:fill="auto"/>
            <w:vAlign w:val="center"/>
            <w:hideMark/>
          </w:tcPr>
          <w:p w14:paraId="0E83FAD8" w14:textId="77777777" w:rsidR="00160569" w:rsidRPr="00B64EC5" w:rsidRDefault="00160569" w:rsidP="00A0765D">
            <w:pPr>
              <w:jc w:val="center"/>
              <w:rPr>
                <w:sz w:val="16"/>
                <w:szCs w:val="16"/>
                <w:lang w:eastAsia="hu-HU"/>
              </w:rPr>
            </w:pPr>
            <w:r w:rsidRPr="00B64EC5">
              <w:rPr>
                <w:sz w:val="16"/>
                <w:szCs w:val="16"/>
                <w:lang w:eastAsia="hu-HU"/>
              </w:rPr>
              <w:t>Sínrakó daru</w:t>
            </w:r>
          </w:p>
        </w:tc>
        <w:tc>
          <w:tcPr>
            <w:tcW w:w="1079" w:type="dxa"/>
            <w:tcBorders>
              <w:top w:val="nil"/>
              <w:left w:val="nil"/>
              <w:bottom w:val="single" w:sz="4" w:space="0" w:color="auto"/>
              <w:right w:val="single" w:sz="4" w:space="0" w:color="auto"/>
            </w:tcBorders>
            <w:shd w:val="clear" w:color="auto" w:fill="auto"/>
            <w:vAlign w:val="center"/>
            <w:hideMark/>
          </w:tcPr>
          <w:p w14:paraId="783AF09B" w14:textId="77777777" w:rsidR="00160569" w:rsidRPr="00B64EC5" w:rsidRDefault="00160569" w:rsidP="00A0765D">
            <w:pPr>
              <w:jc w:val="center"/>
              <w:rPr>
                <w:sz w:val="16"/>
                <w:szCs w:val="16"/>
                <w:lang w:eastAsia="hu-HU"/>
              </w:rPr>
            </w:pPr>
            <w:r w:rsidRPr="00B64EC5">
              <w:rPr>
                <w:sz w:val="16"/>
                <w:szCs w:val="16"/>
                <w:lang w:eastAsia="hu-HU"/>
              </w:rPr>
              <w:t>1400002870 T4063599</w:t>
            </w:r>
          </w:p>
        </w:tc>
      </w:tr>
      <w:tr w:rsidR="00160569" w:rsidRPr="00B64EC5" w14:paraId="621F06CD"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E65177A" w14:textId="77777777" w:rsidR="00160569" w:rsidRPr="00B64EC5" w:rsidRDefault="00160569" w:rsidP="00A0765D">
            <w:pPr>
              <w:jc w:val="center"/>
              <w:rPr>
                <w:sz w:val="16"/>
                <w:szCs w:val="16"/>
                <w:lang w:eastAsia="hu-HU"/>
              </w:rPr>
            </w:pPr>
            <w:r w:rsidRPr="00B64EC5">
              <w:rPr>
                <w:sz w:val="16"/>
                <w:szCs w:val="16"/>
                <w:lang w:eastAsia="hu-HU"/>
              </w:rPr>
              <w:t>195</w:t>
            </w:r>
          </w:p>
        </w:tc>
        <w:tc>
          <w:tcPr>
            <w:tcW w:w="1419" w:type="dxa"/>
            <w:tcBorders>
              <w:top w:val="nil"/>
              <w:left w:val="nil"/>
              <w:bottom w:val="single" w:sz="4" w:space="0" w:color="auto"/>
              <w:right w:val="single" w:sz="4" w:space="0" w:color="auto"/>
            </w:tcBorders>
            <w:shd w:val="clear" w:color="auto" w:fill="auto"/>
            <w:vAlign w:val="center"/>
            <w:hideMark/>
          </w:tcPr>
          <w:p w14:paraId="17429178" w14:textId="77777777" w:rsidR="00160569" w:rsidRPr="00B64EC5" w:rsidRDefault="00160569" w:rsidP="00A0765D">
            <w:pPr>
              <w:jc w:val="center"/>
              <w:rPr>
                <w:sz w:val="16"/>
                <w:szCs w:val="16"/>
                <w:lang w:eastAsia="hu-HU"/>
              </w:rPr>
            </w:pPr>
            <w:r w:rsidRPr="00B64EC5">
              <w:rPr>
                <w:sz w:val="16"/>
                <w:szCs w:val="16"/>
                <w:lang w:eastAsia="hu-HU"/>
              </w:rPr>
              <w:t>MG20073015</w:t>
            </w:r>
          </w:p>
        </w:tc>
        <w:tc>
          <w:tcPr>
            <w:tcW w:w="4170" w:type="dxa"/>
            <w:tcBorders>
              <w:top w:val="nil"/>
              <w:left w:val="nil"/>
              <w:bottom w:val="single" w:sz="4" w:space="0" w:color="auto"/>
              <w:right w:val="single" w:sz="4" w:space="0" w:color="auto"/>
            </w:tcBorders>
            <w:shd w:val="clear" w:color="auto" w:fill="auto"/>
            <w:vAlign w:val="center"/>
            <w:hideMark/>
          </w:tcPr>
          <w:p w14:paraId="6FD35C84" w14:textId="77777777" w:rsidR="00160569" w:rsidRPr="00B64EC5" w:rsidRDefault="00160569" w:rsidP="00A0765D">
            <w:pPr>
              <w:jc w:val="center"/>
              <w:rPr>
                <w:sz w:val="16"/>
                <w:szCs w:val="16"/>
                <w:lang w:eastAsia="hu-HU"/>
              </w:rPr>
            </w:pPr>
            <w:r w:rsidRPr="00B64EC5">
              <w:rPr>
                <w:sz w:val="16"/>
                <w:szCs w:val="16"/>
                <w:lang w:eastAsia="hu-HU"/>
              </w:rPr>
              <w:t>SD-1P19016</w:t>
            </w:r>
          </w:p>
        </w:tc>
        <w:tc>
          <w:tcPr>
            <w:tcW w:w="1240" w:type="dxa"/>
            <w:tcBorders>
              <w:top w:val="nil"/>
              <w:left w:val="nil"/>
              <w:bottom w:val="single" w:sz="4" w:space="0" w:color="auto"/>
              <w:right w:val="single" w:sz="4" w:space="0" w:color="auto"/>
            </w:tcBorders>
            <w:shd w:val="clear" w:color="auto" w:fill="auto"/>
            <w:vAlign w:val="center"/>
            <w:hideMark/>
          </w:tcPr>
          <w:p w14:paraId="1A912F70" w14:textId="77777777" w:rsidR="00160569" w:rsidRPr="00B64EC5" w:rsidRDefault="00160569" w:rsidP="00A0765D">
            <w:pPr>
              <w:jc w:val="center"/>
              <w:rPr>
                <w:sz w:val="16"/>
                <w:szCs w:val="16"/>
                <w:lang w:eastAsia="hu-HU"/>
              </w:rPr>
            </w:pPr>
            <w:r w:rsidRPr="00B64EC5">
              <w:rPr>
                <w:sz w:val="16"/>
                <w:szCs w:val="16"/>
                <w:lang w:eastAsia="hu-HU"/>
              </w:rPr>
              <w:t>Pusztaszabolcs</w:t>
            </w:r>
          </w:p>
        </w:tc>
        <w:tc>
          <w:tcPr>
            <w:tcW w:w="1238" w:type="dxa"/>
            <w:tcBorders>
              <w:top w:val="nil"/>
              <w:left w:val="nil"/>
              <w:bottom w:val="single" w:sz="4" w:space="0" w:color="auto"/>
              <w:right w:val="single" w:sz="4" w:space="0" w:color="auto"/>
            </w:tcBorders>
            <w:shd w:val="clear" w:color="auto" w:fill="auto"/>
            <w:vAlign w:val="center"/>
            <w:hideMark/>
          </w:tcPr>
          <w:p w14:paraId="4ED59C5A" w14:textId="77777777" w:rsidR="00160569" w:rsidRPr="00B64EC5" w:rsidRDefault="00160569" w:rsidP="00A0765D">
            <w:pPr>
              <w:jc w:val="center"/>
              <w:rPr>
                <w:sz w:val="16"/>
                <w:szCs w:val="16"/>
                <w:lang w:eastAsia="hu-HU"/>
              </w:rPr>
            </w:pPr>
            <w:r w:rsidRPr="00B64EC5">
              <w:rPr>
                <w:sz w:val="16"/>
                <w:szCs w:val="16"/>
                <w:lang w:eastAsia="hu-HU"/>
              </w:rPr>
              <w:t>S20073</w:t>
            </w:r>
          </w:p>
        </w:tc>
        <w:tc>
          <w:tcPr>
            <w:tcW w:w="999" w:type="dxa"/>
            <w:tcBorders>
              <w:top w:val="nil"/>
              <w:left w:val="nil"/>
              <w:bottom w:val="single" w:sz="4" w:space="0" w:color="auto"/>
              <w:right w:val="single" w:sz="4" w:space="0" w:color="auto"/>
            </w:tcBorders>
            <w:shd w:val="clear" w:color="auto" w:fill="auto"/>
            <w:vAlign w:val="center"/>
            <w:hideMark/>
          </w:tcPr>
          <w:p w14:paraId="73DBF92A" w14:textId="77777777" w:rsidR="00160569" w:rsidRPr="00B64EC5" w:rsidRDefault="00160569" w:rsidP="00A0765D">
            <w:pPr>
              <w:jc w:val="center"/>
              <w:rPr>
                <w:sz w:val="16"/>
                <w:szCs w:val="16"/>
                <w:lang w:eastAsia="hu-HU"/>
              </w:rPr>
            </w:pPr>
            <w:r w:rsidRPr="00B64EC5">
              <w:rPr>
                <w:sz w:val="16"/>
                <w:szCs w:val="16"/>
                <w:lang w:eastAsia="hu-HU"/>
              </w:rPr>
              <w:t>USD 1350</w:t>
            </w:r>
          </w:p>
        </w:tc>
        <w:tc>
          <w:tcPr>
            <w:tcW w:w="3496" w:type="dxa"/>
            <w:tcBorders>
              <w:top w:val="nil"/>
              <w:left w:val="nil"/>
              <w:bottom w:val="single" w:sz="4" w:space="0" w:color="auto"/>
              <w:right w:val="single" w:sz="4" w:space="0" w:color="auto"/>
            </w:tcBorders>
            <w:shd w:val="clear" w:color="auto" w:fill="auto"/>
            <w:vAlign w:val="center"/>
            <w:hideMark/>
          </w:tcPr>
          <w:p w14:paraId="58F2C39B" w14:textId="77777777" w:rsidR="00160569" w:rsidRPr="00B64EC5" w:rsidRDefault="00160569" w:rsidP="00A0765D">
            <w:pPr>
              <w:jc w:val="center"/>
              <w:rPr>
                <w:sz w:val="16"/>
                <w:szCs w:val="16"/>
                <w:lang w:eastAsia="hu-HU"/>
              </w:rPr>
            </w:pPr>
            <w:r w:rsidRPr="00B64EC5">
              <w:rPr>
                <w:sz w:val="16"/>
                <w:szCs w:val="16"/>
                <w:lang w:eastAsia="hu-HU"/>
              </w:rPr>
              <w:t>Sínrakó daru</w:t>
            </w:r>
          </w:p>
        </w:tc>
        <w:tc>
          <w:tcPr>
            <w:tcW w:w="1079" w:type="dxa"/>
            <w:tcBorders>
              <w:top w:val="nil"/>
              <w:left w:val="nil"/>
              <w:bottom w:val="single" w:sz="4" w:space="0" w:color="auto"/>
              <w:right w:val="single" w:sz="4" w:space="0" w:color="auto"/>
            </w:tcBorders>
            <w:shd w:val="clear" w:color="auto" w:fill="auto"/>
            <w:vAlign w:val="center"/>
            <w:hideMark/>
          </w:tcPr>
          <w:p w14:paraId="7446FB2E" w14:textId="77777777" w:rsidR="00160569" w:rsidRPr="00B64EC5" w:rsidRDefault="00160569" w:rsidP="00A0765D">
            <w:pPr>
              <w:jc w:val="center"/>
              <w:rPr>
                <w:sz w:val="16"/>
                <w:szCs w:val="16"/>
                <w:lang w:eastAsia="hu-HU"/>
              </w:rPr>
            </w:pPr>
            <w:r w:rsidRPr="00B64EC5">
              <w:rPr>
                <w:sz w:val="16"/>
                <w:szCs w:val="16"/>
                <w:lang w:eastAsia="hu-HU"/>
              </w:rPr>
              <w:t>1400002868 T4063600</w:t>
            </w:r>
          </w:p>
        </w:tc>
      </w:tr>
      <w:tr w:rsidR="00160569" w:rsidRPr="00B64EC5" w14:paraId="31B6AA42"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B54C04F" w14:textId="77777777" w:rsidR="00160569" w:rsidRPr="00B64EC5" w:rsidRDefault="00160569" w:rsidP="00A0765D">
            <w:pPr>
              <w:jc w:val="center"/>
              <w:rPr>
                <w:sz w:val="16"/>
                <w:szCs w:val="16"/>
                <w:lang w:eastAsia="hu-HU"/>
              </w:rPr>
            </w:pPr>
            <w:r w:rsidRPr="00B64EC5">
              <w:rPr>
                <w:sz w:val="16"/>
                <w:szCs w:val="16"/>
                <w:lang w:eastAsia="hu-HU"/>
              </w:rPr>
              <w:t>196</w:t>
            </w:r>
          </w:p>
        </w:tc>
        <w:tc>
          <w:tcPr>
            <w:tcW w:w="1419" w:type="dxa"/>
            <w:tcBorders>
              <w:top w:val="nil"/>
              <w:left w:val="nil"/>
              <w:bottom w:val="single" w:sz="4" w:space="0" w:color="auto"/>
              <w:right w:val="single" w:sz="4" w:space="0" w:color="auto"/>
            </w:tcBorders>
            <w:shd w:val="clear" w:color="auto" w:fill="auto"/>
            <w:vAlign w:val="center"/>
            <w:hideMark/>
          </w:tcPr>
          <w:p w14:paraId="5D628EBC" w14:textId="77777777" w:rsidR="00160569" w:rsidRPr="00B64EC5" w:rsidRDefault="00160569" w:rsidP="00A0765D">
            <w:pPr>
              <w:jc w:val="center"/>
              <w:rPr>
                <w:sz w:val="16"/>
                <w:szCs w:val="16"/>
                <w:lang w:eastAsia="hu-HU"/>
              </w:rPr>
            </w:pPr>
            <w:r w:rsidRPr="00B64EC5">
              <w:rPr>
                <w:sz w:val="16"/>
                <w:szCs w:val="16"/>
                <w:lang w:eastAsia="hu-HU"/>
              </w:rPr>
              <w:t>MG20073015</w:t>
            </w:r>
          </w:p>
        </w:tc>
        <w:tc>
          <w:tcPr>
            <w:tcW w:w="4170" w:type="dxa"/>
            <w:tcBorders>
              <w:top w:val="nil"/>
              <w:left w:val="nil"/>
              <w:bottom w:val="single" w:sz="4" w:space="0" w:color="auto"/>
              <w:right w:val="single" w:sz="4" w:space="0" w:color="auto"/>
            </w:tcBorders>
            <w:shd w:val="clear" w:color="auto" w:fill="auto"/>
            <w:vAlign w:val="center"/>
            <w:hideMark/>
          </w:tcPr>
          <w:p w14:paraId="290A9BB0" w14:textId="77777777" w:rsidR="00160569" w:rsidRPr="00B64EC5" w:rsidRDefault="00160569" w:rsidP="00A0765D">
            <w:pPr>
              <w:jc w:val="center"/>
              <w:rPr>
                <w:sz w:val="16"/>
                <w:szCs w:val="16"/>
                <w:lang w:eastAsia="hu-HU"/>
              </w:rPr>
            </w:pPr>
            <w:r w:rsidRPr="00B64EC5">
              <w:rPr>
                <w:sz w:val="16"/>
                <w:szCs w:val="16"/>
                <w:lang w:eastAsia="hu-HU"/>
              </w:rPr>
              <w:t>SD-1P19017</w:t>
            </w:r>
          </w:p>
        </w:tc>
        <w:tc>
          <w:tcPr>
            <w:tcW w:w="1240" w:type="dxa"/>
            <w:tcBorders>
              <w:top w:val="nil"/>
              <w:left w:val="nil"/>
              <w:bottom w:val="single" w:sz="4" w:space="0" w:color="auto"/>
              <w:right w:val="single" w:sz="4" w:space="0" w:color="auto"/>
            </w:tcBorders>
            <w:shd w:val="clear" w:color="auto" w:fill="auto"/>
            <w:vAlign w:val="center"/>
            <w:hideMark/>
          </w:tcPr>
          <w:p w14:paraId="17037D2A" w14:textId="77777777" w:rsidR="00160569" w:rsidRPr="00B64EC5" w:rsidRDefault="00160569" w:rsidP="00A0765D">
            <w:pPr>
              <w:jc w:val="center"/>
              <w:rPr>
                <w:sz w:val="16"/>
                <w:szCs w:val="16"/>
                <w:lang w:eastAsia="hu-HU"/>
              </w:rPr>
            </w:pPr>
            <w:r w:rsidRPr="00B64EC5">
              <w:rPr>
                <w:sz w:val="16"/>
                <w:szCs w:val="16"/>
                <w:lang w:eastAsia="hu-HU"/>
              </w:rPr>
              <w:t>Pusztaszabolcs</w:t>
            </w:r>
          </w:p>
        </w:tc>
        <w:tc>
          <w:tcPr>
            <w:tcW w:w="1238" w:type="dxa"/>
            <w:tcBorders>
              <w:top w:val="nil"/>
              <w:left w:val="nil"/>
              <w:bottom w:val="single" w:sz="4" w:space="0" w:color="auto"/>
              <w:right w:val="single" w:sz="4" w:space="0" w:color="auto"/>
            </w:tcBorders>
            <w:shd w:val="clear" w:color="auto" w:fill="auto"/>
            <w:vAlign w:val="center"/>
            <w:hideMark/>
          </w:tcPr>
          <w:p w14:paraId="7BE58002" w14:textId="77777777" w:rsidR="00160569" w:rsidRPr="00B64EC5" w:rsidRDefault="00160569" w:rsidP="00A0765D">
            <w:pPr>
              <w:jc w:val="center"/>
              <w:rPr>
                <w:sz w:val="16"/>
                <w:szCs w:val="16"/>
                <w:lang w:eastAsia="hu-HU"/>
              </w:rPr>
            </w:pPr>
            <w:r w:rsidRPr="00B64EC5">
              <w:rPr>
                <w:sz w:val="16"/>
                <w:szCs w:val="16"/>
                <w:lang w:eastAsia="hu-HU"/>
              </w:rPr>
              <w:t>S20073</w:t>
            </w:r>
          </w:p>
        </w:tc>
        <w:tc>
          <w:tcPr>
            <w:tcW w:w="999" w:type="dxa"/>
            <w:tcBorders>
              <w:top w:val="nil"/>
              <w:left w:val="nil"/>
              <w:bottom w:val="single" w:sz="4" w:space="0" w:color="auto"/>
              <w:right w:val="single" w:sz="4" w:space="0" w:color="auto"/>
            </w:tcBorders>
            <w:shd w:val="clear" w:color="auto" w:fill="auto"/>
            <w:vAlign w:val="center"/>
            <w:hideMark/>
          </w:tcPr>
          <w:p w14:paraId="2E6CBF12" w14:textId="77777777" w:rsidR="00160569" w:rsidRPr="00B64EC5" w:rsidRDefault="00160569" w:rsidP="00A0765D">
            <w:pPr>
              <w:jc w:val="center"/>
              <w:rPr>
                <w:sz w:val="16"/>
                <w:szCs w:val="16"/>
                <w:lang w:eastAsia="hu-HU"/>
              </w:rPr>
            </w:pPr>
            <w:r w:rsidRPr="00B64EC5">
              <w:rPr>
                <w:sz w:val="16"/>
                <w:szCs w:val="16"/>
                <w:lang w:eastAsia="hu-HU"/>
              </w:rPr>
              <w:t>USD 1350</w:t>
            </w:r>
          </w:p>
        </w:tc>
        <w:tc>
          <w:tcPr>
            <w:tcW w:w="34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2743"/>
            </w:tblGrid>
            <w:tr w:rsidR="00160569" w:rsidRPr="00B64EC5" w14:paraId="774263B5" w14:textId="77777777" w:rsidTr="00A0765D">
              <w:trPr>
                <w:trHeight w:val="450"/>
                <w:tblCellSpacing w:w="0" w:type="dxa"/>
              </w:trPr>
              <w:tc>
                <w:tcPr>
                  <w:tcW w:w="2758" w:type="dxa"/>
                  <w:tcBorders>
                    <w:top w:val="nil"/>
                    <w:left w:val="nil"/>
                    <w:bottom w:val="single" w:sz="4" w:space="0" w:color="auto"/>
                    <w:right w:val="single" w:sz="4" w:space="0" w:color="auto"/>
                  </w:tcBorders>
                  <w:shd w:val="clear" w:color="auto" w:fill="auto"/>
                  <w:vAlign w:val="center"/>
                  <w:hideMark/>
                </w:tcPr>
                <w:p w14:paraId="1CEAD036" w14:textId="77777777" w:rsidR="00160569" w:rsidRPr="00B64EC5" w:rsidRDefault="00160569" w:rsidP="00A0765D">
                  <w:pPr>
                    <w:jc w:val="center"/>
                    <w:rPr>
                      <w:sz w:val="16"/>
                      <w:szCs w:val="16"/>
                      <w:lang w:eastAsia="hu-HU"/>
                    </w:rPr>
                  </w:pPr>
                  <w:r w:rsidRPr="00B64EC5">
                    <w:rPr>
                      <w:noProof/>
                      <w:color w:val="000000"/>
                      <w:lang w:eastAsia="hu-HU"/>
                    </w:rPr>
                    <mc:AlternateContent>
                      <mc:Choice Requires="wps">
                        <w:drawing>
                          <wp:anchor distT="0" distB="0" distL="114300" distR="114300" simplePos="0" relativeHeight="252885504" behindDoc="0" locked="0" layoutInCell="1" allowOverlap="1" wp14:anchorId="3ABF2351" wp14:editId="51BAAA99">
                            <wp:simplePos x="0" y="0"/>
                            <wp:positionH relativeFrom="column">
                              <wp:posOffset>1323975</wp:posOffset>
                            </wp:positionH>
                            <wp:positionV relativeFrom="paragraph">
                              <wp:posOffset>47625</wp:posOffset>
                            </wp:positionV>
                            <wp:extent cx="190500" cy="266700"/>
                            <wp:effectExtent l="0" t="0" r="0" b="0"/>
                            <wp:wrapNone/>
                            <wp:docPr id="2812" name="Szövegdoboz 28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55F5B1" id="Szövegdoboz 2812" o:spid="_x0000_s1026" type="#_x0000_t202" style="position:absolute;margin-left:104.25pt;margin-top:3.75pt;width:15pt;height:21pt;z-index:25288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86528" behindDoc="0" locked="0" layoutInCell="1" allowOverlap="1" wp14:anchorId="012F9710" wp14:editId="19C2EE5F">
                            <wp:simplePos x="0" y="0"/>
                            <wp:positionH relativeFrom="column">
                              <wp:posOffset>1323975</wp:posOffset>
                            </wp:positionH>
                            <wp:positionV relativeFrom="paragraph">
                              <wp:posOffset>47625</wp:posOffset>
                            </wp:positionV>
                            <wp:extent cx="190500" cy="266700"/>
                            <wp:effectExtent l="0" t="0" r="0" b="0"/>
                            <wp:wrapNone/>
                            <wp:docPr id="2813" name="Szövegdoboz 28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019C80" id="Szövegdoboz 2813" o:spid="_x0000_s1026" type="#_x0000_t202" style="position:absolute;margin-left:104.25pt;margin-top:3.75pt;width:15pt;height:21pt;z-index:25288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mBAIAAEkEAAAOAAAAZHJzL2Uyb0RvYy54bWysVM1u2zAMvg/YOwi6L07SL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87552" behindDoc="0" locked="0" layoutInCell="1" allowOverlap="1" wp14:anchorId="663F76C5" wp14:editId="2BBC5B1E">
                            <wp:simplePos x="0" y="0"/>
                            <wp:positionH relativeFrom="column">
                              <wp:posOffset>1323975</wp:posOffset>
                            </wp:positionH>
                            <wp:positionV relativeFrom="paragraph">
                              <wp:posOffset>47625</wp:posOffset>
                            </wp:positionV>
                            <wp:extent cx="190500" cy="266700"/>
                            <wp:effectExtent l="0" t="0" r="0" b="0"/>
                            <wp:wrapNone/>
                            <wp:docPr id="2814" name="Szövegdoboz 28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6CFB78" id="Szövegdoboz 2814" o:spid="_x0000_s1026" type="#_x0000_t202" style="position:absolute;margin-left:104.25pt;margin-top:3.75pt;width:15pt;height:21pt;z-index:25288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88576" behindDoc="0" locked="0" layoutInCell="1" allowOverlap="1" wp14:anchorId="74004D23" wp14:editId="4A9C1D3E">
                            <wp:simplePos x="0" y="0"/>
                            <wp:positionH relativeFrom="column">
                              <wp:posOffset>1323975</wp:posOffset>
                            </wp:positionH>
                            <wp:positionV relativeFrom="paragraph">
                              <wp:posOffset>47625</wp:posOffset>
                            </wp:positionV>
                            <wp:extent cx="190500" cy="266700"/>
                            <wp:effectExtent l="0" t="0" r="0" b="0"/>
                            <wp:wrapNone/>
                            <wp:docPr id="2815" name="Szövegdoboz 28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616A5E" id="Szövegdoboz 2815" o:spid="_x0000_s1026" type="#_x0000_t202" style="position:absolute;margin-left:104.25pt;margin-top:3.75pt;width:15pt;height:21pt;z-index:25288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2BAIAAEkEAAAOAAAAZHJzL2Uyb0RvYy54bWysVM1u2zAMvg/YOwi6L06yN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89600" behindDoc="0" locked="0" layoutInCell="1" allowOverlap="1" wp14:anchorId="621AB228" wp14:editId="3531922E">
                            <wp:simplePos x="0" y="0"/>
                            <wp:positionH relativeFrom="column">
                              <wp:posOffset>1323975</wp:posOffset>
                            </wp:positionH>
                            <wp:positionV relativeFrom="paragraph">
                              <wp:posOffset>47625</wp:posOffset>
                            </wp:positionV>
                            <wp:extent cx="190500" cy="266700"/>
                            <wp:effectExtent l="0" t="0" r="0" b="0"/>
                            <wp:wrapNone/>
                            <wp:docPr id="2816" name="Szövegdoboz 28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092BFF" id="Szövegdoboz 2816" o:spid="_x0000_s1026" type="#_x0000_t202" style="position:absolute;margin-left:104.25pt;margin-top:3.75pt;width:15pt;height:21pt;z-index:25288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90624" behindDoc="0" locked="0" layoutInCell="1" allowOverlap="1" wp14:anchorId="49C1CCE5" wp14:editId="2ADE5365">
                            <wp:simplePos x="0" y="0"/>
                            <wp:positionH relativeFrom="column">
                              <wp:posOffset>1323975</wp:posOffset>
                            </wp:positionH>
                            <wp:positionV relativeFrom="paragraph">
                              <wp:posOffset>47625</wp:posOffset>
                            </wp:positionV>
                            <wp:extent cx="190500" cy="266700"/>
                            <wp:effectExtent l="0" t="0" r="0" b="0"/>
                            <wp:wrapNone/>
                            <wp:docPr id="2817" name="Szövegdoboz 28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B9A813" id="Szövegdoboz 2817" o:spid="_x0000_s1026" type="#_x0000_t202" style="position:absolute;margin-left:104.25pt;margin-top:3.75pt;width:15pt;height:21pt;z-index:25289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wBAIAAEkEAAAOAAAAZHJzL2Uyb0RvYy54bWysVM1u2zAMvg/YOwi6L06yLg2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91648" behindDoc="0" locked="0" layoutInCell="1" allowOverlap="1" wp14:anchorId="2E321A3E" wp14:editId="53257A1D">
                            <wp:simplePos x="0" y="0"/>
                            <wp:positionH relativeFrom="column">
                              <wp:posOffset>1323975</wp:posOffset>
                            </wp:positionH>
                            <wp:positionV relativeFrom="paragraph">
                              <wp:posOffset>47625</wp:posOffset>
                            </wp:positionV>
                            <wp:extent cx="190500" cy="266700"/>
                            <wp:effectExtent l="0" t="0" r="0" b="0"/>
                            <wp:wrapNone/>
                            <wp:docPr id="2818" name="Szövegdoboz 28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6E06B7" id="Szövegdoboz 2818" o:spid="_x0000_s1026" type="#_x0000_t202" style="position:absolute;margin-left:104.25pt;margin-top:3.75pt;width:15pt;height:21pt;z-index:25289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92672" behindDoc="0" locked="0" layoutInCell="1" allowOverlap="1" wp14:anchorId="5FCA9036" wp14:editId="790B541C">
                            <wp:simplePos x="0" y="0"/>
                            <wp:positionH relativeFrom="column">
                              <wp:posOffset>1323975</wp:posOffset>
                            </wp:positionH>
                            <wp:positionV relativeFrom="paragraph">
                              <wp:posOffset>47625</wp:posOffset>
                            </wp:positionV>
                            <wp:extent cx="190500" cy="266700"/>
                            <wp:effectExtent l="0" t="0" r="0" b="0"/>
                            <wp:wrapNone/>
                            <wp:docPr id="2819" name="Szövegdoboz 28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B260D1" id="Szövegdoboz 2819" o:spid="_x0000_s1026" type="#_x0000_t202" style="position:absolute;margin-left:104.25pt;margin-top:3.75pt;width:15pt;height:21pt;z-index:25289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93696" behindDoc="0" locked="0" layoutInCell="1" allowOverlap="1" wp14:anchorId="42A6B6F9" wp14:editId="10C65197">
                            <wp:simplePos x="0" y="0"/>
                            <wp:positionH relativeFrom="column">
                              <wp:posOffset>1323975</wp:posOffset>
                            </wp:positionH>
                            <wp:positionV relativeFrom="paragraph">
                              <wp:posOffset>47625</wp:posOffset>
                            </wp:positionV>
                            <wp:extent cx="190500" cy="266700"/>
                            <wp:effectExtent l="0" t="0" r="0" b="0"/>
                            <wp:wrapNone/>
                            <wp:docPr id="2820" name="Szövegdoboz 28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2D5BF8" id="Szövegdoboz 2820" o:spid="_x0000_s1026" type="#_x0000_t202" style="position:absolute;margin-left:104.25pt;margin-top:3.75pt;width:15pt;height:21pt;z-index:25289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94720" behindDoc="0" locked="0" layoutInCell="1" allowOverlap="1" wp14:anchorId="2334CD3F" wp14:editId="3BB2B6FD">
                            <wp:simplePos x="0" y="0"/>
                            <wp:positionH relativeFrom="column">
                              <wp:posOffset>1323975</wp:posOffset>
                            </wp:positionH>
                            <wp:positionV relativeFrom="paragraph">
                              <wp:posOffset>47625</wp:posOffset>
                            </wp:positionV>
                            <wp:extent cx="190500" cy="266700"/>
                            <wp:effectExtent l="0" t="0" r="0" b="0"/>
                            <wp:wrapNone/>
                            <wp:docPr id="2821" name="Szövegdoboz 28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41F493" id="Szövegdoboz 2821" o:spid="_x0000_s1026" type="#_x0000_t202" style="position:absolute;margin-left:104.25pt;margin-top:3.75pt;width:15pt;height:21pt;z-index:25289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95744" behindDoc="0" locked="0" layoutInCell="1" allowOverlap="1" wp14:anchorId="5222DE3A" wp14:editId="1EB43A81">
                            <wp:simplePos x="0" y="0"/>
                            <wp:positionH relativeFrom="column">
                              <wp:posOffset>1323975</wp:posOffset>
                            </wp:positionH>
                            <wp:positionV relativeFrom="paragraph">
                              <wp:posOffset>47625</wp:posOffset>
                            </wp:positionV>
                            <wp:extent cx="190500" cy="266700"/>
                            <wp:effectExtent l="0" t="0" r="0" b="0"/>
                            <wp:wrapNone/>
                            <wp:docPr id="3247" name="Szövegdoboz 32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C89809" id="Szövegdoboz 3247" o:spid="_x0000_s1026" type="#_x0000_t202" style="position:absolute;margin-left:104.25pt;margin-top:3.75pt;width:15pt;height:21pt;z-index:25289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F/BAIAAEkEAAAOAAAAZHJzL2Uyb0RvYy54bWysVM1u2zAMvg/YOwi6L07SLC2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96768" behindDoc="0" locked="0" layoutInCell="1" allowOverlap="1" wp14:anchorId="03351BC4" wp14:editId="2776EAD2">
                            <wp:simplePos x="0" y="0"/>
                            <wp:positionH relativeFrom="column">
                              <wp:posOffset>1323975</wp:posOffset>
                            </wp:positionH>
                            <wp:positionV relativeFrom="paragraph">
                              <wp:posOffset>47625</wp:posOffset>
                            </wp:positionV>
                            <wp:extent cx="190500" cy="266700"/>
                            <wp:effectExtent l="0" t="0" r="0" b="0"/>
                            <wp:wrapNone/>
                            <wp:docPr id="3248" name="Szövegdoboz 32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F166C8" id="Szövegdoboz 3248" o:spid="_x0000_s1026" type="#_x0000_t202" style="position:absolute;margin-left:104.25pt;margin-top:3.75pt;width:15pt;height:21pt;z-index:25289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Ma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97792" behindDoc="0" locked="0" layoutInCell="1" allowOverlap="1" wp14:anchorId="181B521C" wp14:editId="6B29C227">
                            <wp:simplePos x="0" y="0"/>
                            <wp:positionH relativeFrom="column">
                              <wp:posOffset>1323975</wp:posOffset>
                            </wp:positionH>
                            <wp:positionV relativeFrom="paragraph">
                              <wp:posOffset>47625</wp:posOffset>
                            </wp:positionV>
                            <wp:extent cx="190500" cy="266700"/>
                            <wp:effectExtent l="0" t="0" r="0" b="0"/>
                            <wp:wrapNone/>
                            <wp:docPr id="3249" name="Szövegdoboz 32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25666A" id="Szövegdoboz 3249" o:spid="_x0000_s1026" type="#_x0000_t202" style="position:absolute;margin-left:104.25pt;margin-top:3.75pt;width:15pt;height:21pt;z-index:25289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NZBAIAAEkEAAAOAAAAZHJzL2Uyb0RvYy54bWysVM1u2zAMvg/YOwi6L07SLGu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98816" behindDoc="0" locked="0" layoutInCell="1" allowOverlap="1" wp14:anchorId="3C0A4509" wp14:editId="71072F47">
                            <wp:simplePos x="0" y="0"/>
                            <wp:positionH relativeFrom="column">
                              <wp:posOffset>1323975</wp:posOffset>
                            </wp:positionH>
                            <wp:positionV relativeFrom="paragraph">
                              <wp:posOffset>47625</wp:posOffset>
                            </wp:positionV>
                            <wp:extent cx="190500" cy="266700"/>
                            <wp:effectExtent l="0" t="0" r="0" b="0"/>
                            <wp:wrapNone/>
                            <wp:docPr id="3250" name="Szövegdoboz 32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DDE675" id="Szövegdoboz 3250" o:spid="_x0000_s1026" type="#_x0000_t202" style="position:absolute;margin-left:104.25pt;margin-top:3.75pt;width:15pt;height:21pt;z-index:25289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899840" behindDoc="0" locked="0" layoutInCell="1" allowOverlap="1" wp14:anchorId="3BAD9BCC" wp14:editId="0E3EB542">
                            <wp:simplePos x="0" y="0"/>
                            <wp:positionH relativeFrom="column">
                              <wp:posOffset>1323975</wp:posOffset>
                            </wp:positionH>
                            <wp:positionV relativeFrom="paragraph">
                              <wp:posOffset>47625</wp:posOffset>
                            </wp:positionV>
                            <wp:extent cx="190500" cy="266700"/>
                            <wp:effectExtent l="0" t="0" r="0" b="0"/>
                            <wp:wrapNone/>
                            <wp:docPr id="3251" name="Szövegdoboz 32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8271C0" id="Szövegdoboz 3251" o:spid="_x0000_s1026" type="#_x0000_t202" style="position:absolute;margin-left:104.25pt;margin-top:3.75pt;width:15pt;height:21pt;z-index:25289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00864" behindDoc="0" locked="0" layoutInCell="1" allowOverlap="1" wp14:anchorId="16BC57C8" wp14:editId="52804CFA">
                            <wp:simplePos x="0" y="0"/>
                            <wp:positionH relativeFrom="column">
                              <wp:posOffset>1323975</wp:posOffset>
                            </wp:positionH>
                            <wp:positionV relativeFrom="paragraph">
                              <wp:posOffset>47625</wp:posOffset>
                            </wp:positionV>
                            <wp:extent cx="190500" cy="266700"/>
                            <wp:effectExtent l="0" t="0" r="0" b="0"/>
                            <wp:wrapNone/>
                            <wp:docPr id="3252" name="Szövegdoboz 32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EC561D" id="Szövegdoboz 3252" o:spid="_x0000_s1026" type="#_x0000_t202" style="position:absolute;margin-left:104.25pt;margin-top:3.75pt;width:15pt;height:21pt;z-index:25290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01888" behindDoc="0" locked="0" layoutInCell="1" allowOverlap="1" wp14:anchorId="1F15EAF0" wp14:editId="26E2C40B">
                            <wp:simplePos x="0" y="0"/>
                            <wp:positionH relativeFrom="column">
                              <wp:posOffset>1323975</wp:posOffset>
                            </wp:positionH>
                            <wp:positionV relativeFrom="paragraph">
                              <wp:posOffset>47625</wp:posOffset>
                            </wp:positionV>
                            <wp:extent cx="190500" cy="266700"/>
                            <wp:effectExtent l="0" t="0" r="0" b="0"/>
                            <wp:wrapNone/>
                            <wp:docPr id="3253" name="Szövegdoboz 325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66E2F2" id="Szövegdoboz 3253" o:spid="_x0000_s1026" type="#_x0000_t202" style="position:absolute;margin-left:104.25pt;margin-top:3.75pt;width:15pt;height:21pt;z-index:25290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ExBAIAAEkEAAAOAAAAZHJzL2Uyb0RvYy54bWysVEtu2zAQ3RfoHQjua/mTuI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02912" behindDoc="0" locked="0" layoutInCell="1" allowOverlap="1" wp14:anchorId="64879F14" wp14:editId="41EEAE3D">
                            <wp:simplePos x="0" y="0"/>
                            <wp:positionH relativeFrom="column">
                              <wp:posOffset>1323975</wp:posOffset>
                            </wp:positionH>
                            <wp:positionV relativeFrom="paragraph">
                              <wp:posOffset>47625</wp:posOffset>
                            </wp:positionV>
                            <wp:extent cx="190500" cy="266700"/>
                            <wp:effectExtent l="0" t="0" r="0" b="0"/>
                            <wp:wrapNone/>
                            <wp:docPr id="3254" name="Szövegdoboz 325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FAD67E" id="Szövegdoboz 3254" o:spid="_x0000_s1026" type="#_x0000_t202" style="position:absolute;margin-left:104.25pt;margin-top:3.75pt;width:15pt;height:21pt;z-index:25290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9AiBAIAAEkEAAAOAAAAZHJzL2Uyb0RvYy54bWysVM1u2zAMvg/YOwi6L07SNC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03936" behindDoc="0" locked="0" layoutInCell="1" allowOverlap="1" wp14:anchorId="7C9F2A2E" wp14:editId="0122269E">
                            <wp:simplePos x="0" y="0"/>
                            <wp:positionH relativeFrom="column">
                              <wp:posOffset>1323975</wp:posOffset>
                            </wp:positionH>
                            <wp:positionV relativeFrom="paragraph">
                              <wp:posOffset>47625</wp:posOffset>
                            </wp:positionV>
                            <wp:extent cx="190500" cy="266700"/>
                            <wp:effectExtent l="0" t="0" r="0" b="0"/>
                            <wp:wrapNone/>
                            <wp:docPr id="3255" name="Szövegdoboz 325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459A04" id="Szövegdoboz 3255" o:spid="_x0000_s1026" type="#_x0000_t202" style="position:absolute;margin-left:104.25pt;margin-top:3.75pt;width:15pt;height:21pt;z-index:25290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6BhBAIAAEkEAAAOAAAAZHJzL2Uyb0RvYy54bWysVM1u2zAMvg/YOwi6L07SJi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04960" behindDoc="0" locked="0" layoutInCell="1" allowOverlap="1" wp14:anchorId="16303146" wp14:editId="51DF14E9">
                            <wp:simplePos x="0" y="0"/>
                            <wp:positionH relativeFrom="column">
                              <wp:posOffset>1323975</wp:posOffset>
                            </wp:positionH>
                            <wp:positionV relativeFrom="paragraph">
                              <wp:posOffset>47625</wp:posOffset>
                            </wp:positionV>
                            <wp:extent cx="190500" cy="266700"/>
                            <wp:effectExtent l="0" t="0" r="0" b="0"/>
                            <wp:wrapNone/>
                            <wp:docPr id="3256" name="Szövegdoboz 32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905328" id="Szövegdoboz 3256" o:spid="_x0000_s1026" type="#_x0000_t202" style="position:absolute;margin-left:104.25pt;margin-top:3.75pt;width:15pt;height:21pt;z-index:25290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CkBAIAAEkEAAAOAAAAZHJzL2Uyb0RvYy54bWysVM1u2zAMvg/YOwi6L07SNiu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05984" behindDoc="0" locked="0" layoutInCell="1" allowOverlap="1" wp14:anchorId="763202C0" wp14:editId="77A068A6">
                            <wp:simplePos x="0" y="0"/>
                            <wp:positionH relativeFrom="column">
                              <wp:posOffset>1323975</wp:posOffset>
                            </wp:positionH>
                            <wp:positionV relativeFrom="paragraph">
                              <wp:posOffset>333375</wp:posOffset>
                            </wp:positionV>
                            <wp:extent cx="190500" cy="266700"/>
                            <wp:effectExtent l="0" t="0" r="0" b="0"/>
                            <wp:wrapNone/>
                            <wp:docPr id="2822" name="Szövegdoboz 28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D4D659" id="Szövegdoboz 2822" o:spid="_x0000_s1026" type="#_x0000_t202" style="position:absolute;margin-left:104.25pt;margin-top:26.25pt;width:15pt;height:21pt;z-index:25290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07008" behindDoc="0" locked="0" layoutInCell="1" allowOverlap="1" wp14:anchorId="5FDB8D88" wp14:editId="04D18389">
                            <wp:simplePos x="0" y="0"/>
                            <wp:positionH relativeFrom="column">
                              <wp:posOffset>1323975</wp:posOffset>
                            </wp:positionH>
                            <wp:positionV relativeFrom="paragraph">
                              <wp:posOffset>333375</wp:posOffset>
                            </wp:positionV>
                            <wp:extent cx="190500" cy="266700"/>
                            <wp:effectExtent l="0" t="0" r="0" b="0"/>
                            <wp:wrapNone/>
                            <wp:docPr id="2823" name="Szövegdoboz 28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D058FB" id="Szövegdoboz 2823" o:spid="_x0000_s1026" type="#_x0000_t202" style="position:absolute;margin-left:104.25pt;margin-top:26.25pt;width:15pt;height:21pt;z-index:25290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08032" behindDoc="0" locked="0" layoutInCell="1" allowOverlap="1" wp14:anchorId="74AFCC2C" wp14:editId="1738B709">
                            <wp:simplePos x="0" y="0"/>
                            <wp:positionH relativeFrom="column">
                              <wp:posOffset>1323975</wp:posOffset>
                            </wp:positionH>
                            <wp:positionV relativeFrom="paragraph">
                              <wp:posOffset>333375</wp:posOffset>
                            </wp:positionV>
                            <wp:extent cx="190500" cy="266700"/>
                            <wp:effectExtent l="0" t="0" r="0" b="0"/>
                            <wp:wrapNone/>
                            <wp:docPr id="2824" name="Szövegdoboz 28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7C6585" id="Szövegdoboz 2824" o:spid="_x0000_s1026" type="#_x0000_t202" style="position:absolute;margin-left:104.25pt;margin-top:26.25pt;width:15pt;height:21pt;z-index:25290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09056" behindDoc="0" locked="0" layoutInCell="1" allowOverlap="1" wp14:anchorId="75D2A244" wp14:editId="2CA80E47">
                            <wp:simplePos x="0" y="0"/>
                            <wp:positionH relativeFrom="column">
                              <wp:posOffset>1323975</wp:posOffset>
                            </wp:positionH>
                            <wp:positionV relativeFrom="paragraph">
                              <wp:posOffset>333375</wp:posOffset>
                            </wp:positionV>
                            <wp:extent cx="190500" cy="266700"/>
                            <wp:effectExtent l="0" t="0" r="0" b="0"/>
                            <wp:wrapNone/>
                            <wp:docPr id="2825" name="Szövegdoboz 28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57D8DB" id="Szövegdoboz 2825" o:spid="_x0000_s1026" type="#_x0000_t202" style="position:absolute;margin-left:104.25pt;margin-top:26.25pt;width:15pt;height:21pt;z-index:25290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10080" behindDoc="0" locked="0" layoutInCell="1" allowOverlap="1" wp14:anchorId="46389222" wp14:editId="034B021D">
                            <wp:simplePos x="0" y="0"/>
                            <wp:positionH relativeFrom="column">
                              <wp:posOffset>1323975</wp:posOffset>
                            </wp:positionH>
                            <wp:positionV relativeFrom="paragraph">
                              <wp:posOffset>333375</wp:posOffset>
                            </wp:positionV>
                            <wp:extent cx="190500" cy="266700"/>
                            <wp:effectExtent l="0" t="0" r="0" b="0"/>
                            <wp:wrapNone/>
                            <wp:docPr id="2826" name="Szövegdoboz 282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F612F3" id="Szövegdoboz 2826" o:spid="_x0000_s1026" type="#_x0000_t202" style="position:absolute;margin-left:104.25pt;margin-top:26.25pt;width:15pt;height:21pt;z-index:25291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11104" behindDoc="0" locked="0" layoutInCell="1" allowOverlap="1" wp14:anchorId="6F9CCB41" wp14:editId="6D2E69B5">
                            <wp:simplePos x="0" y="0"/>
                            <wp:positionH relativeFrom="column">
                              <wp:posOffset>1323975</wp:posOffset>
                            </wp:positionH>
                            <wp:positionV relativeFrom="paragraph">
                              <wp:posOffset>333375</wp:posOffset>
                            </wp:positionV>
                            <wp:extent cx="190500" cy="266700"/>
                            <wp:effectExtent l="0" t="0" r="0" b="0"/>
                            <wp:wrapNone/>
                            <wp:docPr id="2827" name="Szövegdoboz 282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367ADB" id="Szövegdoboz 2827" o:spid="_x0000_s1026" type="#_x0000_t202" style="position:absolute;margin-left:104.25pt;margin-top:26.25pt;width:15pt;height:21pt;z-index:25291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12128" behindDoc="0" locked="0" layoutInCell="1" allowOverlap="1" wp14:anchorId="289A47A8" wp14:editId="41BBB818">
                            <wp:simplePos x="0" y="0"/>
                            <wp:positionH relativeFrom="column">
                              <wp:posOffset>1323975</wp:posOffset>
                            </wp:positionH>
                            <wp:positionV relativeFrom="paragraph">
                              <wp:posOffset>333375</wp:posOffset>
                            </wp:positionV>
                            <wp:extent cx="190500" cy="266700"/>
                            <wp:effectExtent l="0" t="0" r="0" b="0"/>
                            <wp:wrapNone/>
                            <wp:docPr id="2828" name="Szövegdoboz 282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CA2245" id="Szövegdoboz 2828" o:spid="_x0000_s1026" type="#_x0000_t202" style="position:absolute;margin-left:104.25pt;margin-top:26.25pt;width:15pt;height:21pt;z-index:25291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13152" behindDoc="0" locked="0" layoutInCell="1" allowOverlap="1" wp14:anchorId="5992562C" wp14:editId="5E00AD93">
                            <wp:simplePos x="0" y="0"/>
                            <wp:positionH relativeFrom="column">
                              <wp:posOffset>1323975</wp:posOffset>
                            </wp:positionH>
                            <wp:positionV relativeFrom="paragraph">
                              <wp:posOffset>333375</wp:posOffset>
                            </wp:positionV>
                            <wp:extent cx="190500" cy="266700"/>
                            <wp:effectExtent l="0" t="0" r="0" b="0"/>
                            <wp:wrapNone/>
                            <wp:docPr id="2829" name="Szövegdoboz 28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50B1D0" id="Szövegdoboz 2829" o:spid="_x0000_s1026" type="#_x0000_t202" style="position:absolute;margin-left:104.25pt;margin-top:26.25pt;width:15pt;height:21pt;z-index:25291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14176" behindDoc="0" locked="0" layoutInCell="1" allowOverlap="1" wp14:anchorId="5B0FC734" wp14:editId="0759F7D3">
                            <wp:simplePos x="0" y="0"/>
                            <wp:positionH relativeFrom="column">
                              <wp:posOffset>1323975</wp:posOffset>
                            </wp:positionH>
                            <wp:positionV relativeFrom="paragraph">
                              <wp:posOffset>333375</wp:posOffset>
                            </wp:positionV>
                            <wp:extent cx="190500" cy="266700"/>
                            <wp:effectExtent l="0" t="0" r="0" b="0"/>
                            <wp:wrapNone/>
                            <wp:docPr id="2830" name="Szövegdoboz 283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792425" id="Szövegdoboz 2830" o:spid="_x0000_s1026" type="#_x0000_t202" style="position:absolute;margin-left:104.25pt;margin-top:26.25pt;width:15pt;height:21pt;z-index:25291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7JAwIAAEkEAAAOAAAAZHJzL2Uyb0RvYy54bWysVM1u2zAMvg/YOwi6L07SL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15200" behindDoc="0" locked="0" layoutInCell="1" allowOverlap="1" wp14:anchorId="21851CA4" wp14:editId="0AA881E5">
                            <wp:simplePos x="0" y="0"/>
                            <wp:positionH relativeFrom="column">
                              <wp:posOffset>1323975</wp:posOffset>
                            </wp:positionH>
                            <wp:positionV relativeFrom="paragraph">
                              <wp:posOffset>333375</wp:posOffset>
                            </wp:positionV>
                            <wp:extent cx="190500" cy="266700"/>
                            <wp:effectExtent l="0" t="0" r="0" b="0"/>
                            <wp:wrapNone/>
                            <wp:docPr id="2831" name="Szövegdoboz 283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D84C8B" id="Szövegdoboz 2831" o:spid="_x0000_s1026" type="#_x0000_t202" style="position:absolute;margin-left:104.25pt;margin-top:26.25pt;width:15pt;height:21pt;z-index:25291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16224" behindDoc="0" locked="0" layoutInCell="1" allowOverlap="1" wp14:anchorId="7D8BD826" wp14:editId="78F01F37">
                            <wp:simplePos x="0" y="0"/>
                            <wp:positionH relativeFrom="column">
                              <wp:posOffset>1323975</wp:posOffset>
                            </wp:positionH>
                            <wp:positionV relativeFrom="paragraph">
                              <wp:posOffset>333375</wp:posOffset>
                            </wp:positionV>
                            <wp:extent cx="190500" cy="266700"/>
                            <wp:effectExtent l="0" t="0" r="0" b="0"/>
                            <wp:wrapNone/>
                            <wp:docPr id="3257" name="Szövegdoboz 325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9E5768" id="Szövegdoboz 3257" o:spid="_x0000_s1026" type="#_x0000_t202" style="position:absolute;margin-left:104.25pt;margin-top:26.25pt;width:15pt;height:21pt;z-index:25291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17248" behindDoc="0" locked="0" layoutInCell="1" allowOverlap="1" wp14:anchorId="2EEA7319" wp14:editId="734E5222">
                            <wp:simplePos x="0" y="0"/>
                            <wp:positionH relativeFrom="column">
                              <wp:posOffset>1323975</wp:posOffset>
                            </wp:positionH>
                            <wp:positionV relativeFrom="paragraph">
                              <wp:posOffset>333375</wp:posOffset>
                            </wp:positionV>
                            <wp:extent cx="190500" cy="266700"/>
                            <wp:effectExtent l="0" t="0" r="0" b="0"/>
                            <wp:wrapNone/>
                            <wp:docPr id="3258" name="Szövegdoboz 32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B52053" id="Szövegdoboz 3258" o:spid="_x0000_s1026" type="#_x0000_t202" style="position:absolute;margin-left:104.25pt;margin-top:26.25pt;width:15pt;height:21pt;z-index:25291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18272" behindDoc="0" locked="0" layoutInCell="1" allowOverlap="1" wp14:anchorId="1EB1CA34" wp14:editId="25A6FD71">
                            <wp:simplePos x="0" y="0"/>
                            <wp:positionH relativeFrom="column">
                              <wp:posOffset>1323975</wp:posOffset>
                            </wp:positionH>
                            <wp:positionV relativeFrom="paragraph">
                              <wp:posOffset>333375</wp:posOffset>
                            </wp:positionV>
                            <wp:extent cx="190500" cy="266700"/>
                            <wp:effectExtent l="0" t="0" r="0" b="0"/>
                            <wp:wrapNone/>
                            <wp:docPr id="3259" name="Szövegdoboz 32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939B95" id="Szövegdoboz 3259" o:spid="_x0000_s1026" type="#_x0000_t202" style="position:absolute;margin-left:104.25pt;margin-top:26.25pt;width:15pt;height:21pt;z-index:25291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19296" behindDoc="0" locked="0" layoutInCell="1" allowOverlap="1" wp14:anchorId="125595A5" wp14:editId="785A9A41">
                            <wp:simplePos x="0" y="0"/>
                            <wp:positionH relativeFrom="column">
                              <wp:posOffset>1323975</wp:posOffset>
                            </wp:positionH>
                            <wp:positionV relativeFrom="paragraph">
                              <wp:posOffset>333375</wp:posOffset>
                            </wp:positionV>
                            <wp:extent cx="190500" cy="266700"/>
                            <wp:effectExtent l="0" t="0" r="0" b="0"/>
                            <wp:wrapNone/>
                            <wp:docPr id="3260" name="Szövegdoboz 32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4B8A68" id="Szövegdoboz 3260" o:spid="_x0000_s1026" type="#_x0000_t202" style="position:absolute;margin-left:104.25pt;margin-top:26.25pt;width:15pt;height:21pt;z-index:25291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6OGAgIAAEkEAAAOAAAAZHJzL2Uyb0RvYy54bWysVM1u2zAMvg/YOwi6L07SLiu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20320" behindDoc="0" locked="0" layoutInCell="1" allowOverlap="1" wp14:anchorId="46DC9C1C" wp14:editId="185DB89D">
                            <wp:simplePos x="0" y="0"/>
                            <wp:positionH relativeFrom="column">
                              <wp:posOffset>1323975</wp:posOffset>
                            </wp:positionH>
                            <wp:positionV relativeFrom="paragraph">
                              <wp:posOffset>333375</wp:posOffset>
                            </wp:positionV>
                            <wp:extent cx="190500" cy="266700"/>
                            <wp:effectExtent l="0" t="0" r="0" b="0"/>
                            <wp:wrapNone/>
                            <wp:docPr id="3261" name="Szövegdoboz 32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28F440" id="Szövegdoboz 3261" o:spid="_x0000_s1026" type="#_x0000_t202" style="position:absolute;margin-left:104.25pt;margin-top:26.25pt;width:15pt;height:21pt;z-index:25292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9PFAwIAAEkEAAAOAAAAZHJzL2Uyb0RvYy54bWysVM1u2zAMvg/YOwi6L07SLiu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21344" behindDoc="0" locked="0" layoutInCell="1" allowOverlap="1" wp14:anchorId="5E801BBA" wp14:editId="73B48D5A">
                            <wp:simplePos x="0" y="0"/>
                            <wp:positionH relativeFrom="column">
                              <wp:posOffset>1323975</wp:posOffset>
                            </wp:positionH>
                            <wp:positionV relativeFrom="paragraph">
                              <wp:posOffset>333375</wp:posOffset>
                            </wp:positionV>
                            <wp:extent cx="190500" cy="266700"/>
                            <wp:effectExtent l="0" t="0" r="0" b="0"/>
                            <wp:wrapNone/>
                            <wp:docPr id="3262" name="Szövegdoboz 32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9A5D7E" id="Szövegdoboz 3262" o:spid="_x0000_s1026" type="#_x0000_t202" style="position:absolute;margin-left:104.25pt;margin-top:26.25pt;width:15pt;height:21pt;z-index:25292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22368" behindDoc="0" locked="0" layoutInCell="1" allowOverlap="1" wp14:anchorId="709FAD47" wp14:editId="38C7791A">
                            <wp:simplePos x="0" y="0"/>
                            <wp:positionH relativeFrom="column">
                              <wp:posOffset>1323975</wp:posOffset>
                            </wp:positionH>
                            <wp:positionV relativeFrom="paragraph">
                              <wp:posOffset>333375</wp:posOffset>
                            </wp:positionV>
                            <wp:extent cx="190500" cy="266700"/>
                            <wp:effectExtent l="0" t="0" r="0" b="0"/>
                            <wp:wrapNone/>
                            <wp:docPr id="3263" name="Szövegdoboz 32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78E44D" id="Szövegdoboz 3263" o:spid="_x0000_s1026" type="#_x0000_t202" style="position:absolute;margin-left:104.25pt;margin-top:26.25pt;width:15pt;height:21pt;z-index:25292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zND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23392" behindDoc="0" locked="0" layoutInCell="1" allowOverlap="1" wp14:anchorId="577D9B1B" wp14:editId="08B451A6">
                            <wp:simplePos x="0" y="0"/>
                            <wp:positionH relativeFrom="column">
                              <wp:posOffset>1323975</wp:posOffset>
                            </wp:positionH>
                            <wp:positionV relativeFrom="paragraph">
                              <wp:posOffset>333375</wp:posOffset>
                            </wp:positionV>
                            <wp:extent cx="190500" cy="266700"/>
                            <wp:effectExtent l="0" t="0" r="0" b="0"/>
                            <wp:wrapNone/>
                            <wp:docPr id="3264" name="Szövegdoboz 32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1CFC8D" id="Szövegdoboz 3264" o:spid="_x0000_s1026" type="#_x0000_t202" style="position:absolute;margin-left:104.25pt;margin-top:26.25pt;width:15pt;height:21pt;z-index:25292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JQAwIAAEkEAAAOAAAAZHJzL2Uyb0RvYy54bWysVM1u2zAMvg/YOwi6L07SLiu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24416" behindDoc="0" locked="0" layoutInCell="1" allowOverlap="1" wp14:anchorId="08AD03EE" wp14:editId="707C84E5">
                            <wp:simplePos x="0" y="0"/>
                            <wp:positionH relativeFrom="column">
                              <wp:posOffset>1323975</wp:posOffset>
                            </wp:positionH>
                            <wp:positionV relativeFrom="paragraph">
                              <wp:posOffset>333375</wp:posOffset>
                            </wp:positionV>
                            <wp:extent cx="190500" cy="266700"/>
                            <wp:effectExtent l="0" t="0" r="0" b="0"/>
                            <wp:wrapNone/>
                            <wp:docPr id="3265" name="Szövegdoboz 32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9E22B5" id="Szövegdoboz 3265" o:spid="_x0000_s1026" type="#_x0000_t202" style="position:absolute;margin-left:104.25pt;margin-top:26.25pt;width:15pt;height:21pt;z-index:25292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ITBAIAAEkEAAAOAAAAZHJzL2Uyb0RvYy54bWysVM1u2zAMvg/YOwi6L07SNiu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25440" behindDoc="0" locked="0" layoutInCell="1" allowOverlap="1" wp14:anchorId="7403314F" wp14:editId="3987A819">
                            <wp:simplePos x="0" y="0"/>
                            <wp:positionH relativeFrom="column">
                              <wp:posOffset>1323975</wp:posOffset>
                            </wp:positionH>
                            <wp:positionV relativeFrom="paragraph">
                              <wp:posOffset>333375</wp:posOffset>
                            </wp:positionV>
                            <wp:extent cx="190500" cy="266700"/>
                            <wp:effectExtent l="0" t="0" r="0" b="0"/>
                            <wp:wrapNone/>
                            <wp:docPr id="3266" name="Szövegdoboz 32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B023A9" id="Szövegdoboz 3266" o:spid="_x0000_s1026" type="#_x0000_t202" style="position:absolute;margin-left:104.25pt;margin-top:26.25pt;width:15pt;height:21pt;z-index:25292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26464" behindDoc="0" locked="0" layoutInCell="1" allowOverlap="1" wp14:anchorId="24489F6D" wp14:editId="1118D1FF">
                            <wp:simplePos x="0" y="0"/>
                            <wp:positionH relativeFrom="column">
                              <wp:posOffset>1323975</wp:posOffset>
                            </wp:positionH>
                            <wp:positionV relativeFrom="paragraph">
                              <wp:posOffset>619125</wp:posOffset>
                            </wp:positionV>
                            <wp:extent cx="190500" cy="276225"/>
                            <wp:effectExtent l="0" t="0" r="0" b="0"/>
                            <wp:wrapNone/>
                            <wp:docPr id="2832" name="Szövegdoboz 283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0EC4C0" id="Szövegdoboz 2832" o:spid="_x0000_s1026" type="#_x0000_t202" style="position:absolute;margin-left:104.25pt;margin-top:48.75pt;width:15pt;height:21.75pt;z-index:25292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27488" behindDoc="0" locked="0" layoutInCell="1" allowOverlap="1" wp14:anchorId="003CDC5D" wp14:editId="39DE7C28">
                            <wp:simplePos x="0" y="0"/>
                            <wp:positionH relativeFrom="column">
                              <wp:posOffset>1323975</wp:posOffset>
                            </wp:positionH>
                            <wp:positionV relativeFrom="paragraph">
                              <wp:posOffset>619125</wp:posOffset>
                            </wp:positionV>
                            <wp:extent cx="190500" cy="276225"/>
                            <wp:effectExtent l="0" t="0" r="0" b="0"/>
                            <wp:wrapNone/>
                            <wp:docPr id="2833" name="Szövegdoboz 283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3ED991" id="Szövegdoboz 2833" o:spid="_x0000_s1026" type="#_x0000_t202" style="position:absolute;margin-left:104.25pt;margin-top:48.75pt;width:15pt;height:21.75pt;z-index:25292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28512" behindDoc="0" locked="0" layoutInCell="1" allowOverlap="1" wp14:anchorId="274DCFFE" wp14:editId="6F3113BE">
                            <wp:simplePos x="0" y="0"/>
                            <wp:positionH relativeFrom="column">
                              <wp:posOffset>1323975</wp:posOffset>
                            </wp:positionH>
                            <wp:positionV relativeFrom="paragraph">
                              <wp:posOffset>619125</wp:posOffset>
                            </wp:positionV>
                            <wp:extent cx="190500" cy="276225"/>
                            <wp:effectExtent l="0" t="0" r="0" b="0"/>
                            <wp:wrapNone/>
                            <wp:docPr id="2834" name="Szövegdoboz 283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1F5DA5" id="Szövegdoboz 2834" o:spid="_x0000_s1026" type="#_x0000_t202" style="position:absolute;margin-left:104.25pt;margin-top:48.75pt;width:15pt;height:21.75pt;z-index:25292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29536" behindDoc="0" locked="0" layoutInCell="1" allowOverlap="1" wp14:anchorId="48CF635F" wp14:editId="57241D62">
                            <wp:simplePos x="0" y="0"/>
                            <wp:positionH relativeFrom="column">
                              <wp:posOffset>1323975</wp:posOffset>
                            </wp:positionH>
                            <wp:positionV relativeFrom="paragraph">
                              <wp:posOffset>619125</wp:posOffset>
                            </wp:positionV>
                            <wp:extent cx="190500" cy="276225"/>
                            <wp:effectExtent l="0" t="0" r="0" b="0"/>
                            <wp:wrapNone/>
                            <wp:docPr id="2835" name="Szövegdoboz 283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56E98D" id="Szövegdoboz 2835" o:spid="_x0000_s1026" type="#_x0000_t202" style="position:absolute;margin-left:104.25pt;margin-top:48.75pt;width:15pt;height:21.75pt;z-index:25292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30560" behindDoc="0" locked="0" layoutInCell="1" allowOverlap="1" wp14:anchorId="1F882BB2" wp14:editId="4600FF24">
                            <wp:simplePos x="0" y="0"/>
                            <wp:positionH relativeFrom="column">
                              <wp:posOffset>1323975</wp:posOffset>
                            </wp:positionH>
                            <wp:positionV relativeFrom="paragraph">
                              <wp:posOffset>619125</wp:posOffset>
                            </wp:positionV>
                            <wp:extent cx="190500" cy="276225"/>
                            <wp:effectExtent l="0" t="0" r="0" b="0"/>
                            <wp:wrapNone/>
                            <wp:docPr id="2836" name="Szövegdoboz 283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F5FC16" id="Szövegdoboz 2836" o:spid="_x0000_s1026" type="#_x0000_t202" style="position:absolute;margin-left:104.25pt;margin-top:48.75pt;width:15pt;height:21.75pt;z-index:25293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4+ZBAIAAEkEAAAOAAAAZHJzL2Uyb0RvYy54bWysVM1u2zAMvg/YOwi6L07SL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31584" behindDoc="0" locked="0" layoutInCell="1" allowOverlap="1" wp14:anchorId="2F48D9C0" wp14:editId="18D67424">
                            <wp:simplePos x="0" y="0"/>
                            <wp:positionH relativeFrom="column">
                              <wp:posOffset>1323975</wp:posOffset>
                            </wp:positionH>
                            <wp:positionV relativeFrom="paragraph">
                              <wp:posOffset>619125</wp:posOffset>
                            </wp:positionV>
                            <wp:extent cx="190500" cy="276225"/>
                            <wp:effectExtent l="0" t="0" r="0" b="0"/>
                            <wp:wrapNone/>
                            <wp:docPr id="2837" name="Szövegdoboz 283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05087D" id="Szövegdoboz 2837" o:spid="_x0000_s1026" type="#_x0000_t202" style="position:absolute;margin-left:104.25pt;margin-top:48.75pt;width:15pt;height:21.75pt;z-index:25293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32608" behindDoc="0" locked="0" layoutInCell="1" allowOverlap="1" wp14:anchorId="7632574D" wp14:editId="044C1718">
                            <wp:simplePos x="0" y="0"/>
                            <wp:positionH relativeFrom="column">
                              <wp:posOffset>1323975</wp:posOffset>
                            </wp:positionH>
                            <wp:positionV relativeFrom="paragraph">
                              <wp:posOffset>619125</wp:posOffset>
                            </wp:positionV>
                            <wp:extent cx="190500" cy="276225"/>
                            <wp:effectExtent l="0" t="0" r="0" b="0"/>
                            <wp:wrapNone/>
                            <wp:docPr id="2838" name="Szövegdoboz 283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F6D773" id="Szövegdoboz 2838" o:spid="_x0000_s1026" type="#_x0000_t202" style="position:absolute;margin-left:104.25pt;margin-top:48.75pt;width:15pt;height:21.75pt;z-index:25293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2/BAIAAEkEAAAOAAAAZHJzL2Uyb0RvYy54bWysVM1u2zAMvg/YOwi6L07SL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33632" behindDoc="0" locked="0" layoutInCell="1" allowOverlap="1" wp14:anchorId="761E9968" wp14:editId="0EF012A3">
                            <wp:simplePos x="0" y="0"/>
                            <wp:positionH relativeFrom="column">
                              <wp:posOffset>1323975</wp:posOffset>
                            </wp:positionH>
                            <wp:positionV relativeFrom="paragraph">
                              <wp:posOffset>619125</wp:posOffset>
                            </wp:positionV>
                            <wp:extent cx="190500" cy="276225"/>
                            <wp:effectExtent l="0" t="0" r="0" b="0"/>
                            <wp:wrapNone/>
                            <wp:docPr id="2839" name="Szövegdoboz 28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435B96" id="Szövegdoboz 2839" o:spid="_x0000_s1026" type="#_x0000_t202" style="position:absolute;margin-left:104.25pt;margin-top:48.75pt;width:15pt;height:21.75pt;z-index:25293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34656" behindDoc="0" locked="0" layoutInCell="1" allowOverlap="1" wp14:anchorId="2B07A167" wp14:editId="5EC7AA02">
                            <wp:simplePos x="0" y="0"/>
                            <wp:positionH relativeFrom="column">
                              <wp:posOffset>1323975</wp:posOffset>
                            </wp:positionH>
                            <wp:positionV relativeFrom="paragraph">
                              <wp:posOffset>619125</wp:posOffset>
                            </wp:positionV>
                            <wp:extent cx="190500" cy="276225"/>
                            <wp:effectExtent l="0" t="0" r="0" b="0"/>
                            <wp:wrapNone/>
                            <wp:docPr id="2840" name="Szövegdoboz 284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FF334A" id="Szövegdoboz 2840" o:spid="_x0000_s1026" type="#_x0000_t202" style="position:absolute;margin-left:104.25pt;margin-top:48.75pt;width:15pt;height:21.75pt;z-index:25293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35680" behindDoc="0" locked="0" layoutInCell="1" allowOverlap="1" wp14:anchorId="2CD1F468" wp14:editId="0D99FFEB">
                            <wp:simplePos x="0" y="0"/>
                            <wp:positionH relativeFrom="column">
                              <wp:posOffset>1323975</wp:posOffset>
                            </wp:positionH>
                            <wp:positionV relativeFrom="paragraph">
                              <wp:posOffset>619125</wp:posOffset>
                            </wp:positionV>
                            <wp:extent cx="190500" cy="276225"/>
                            <wp:effectExtent l="0" t="0" r="0" b="0"/>
                            <wp:wrapNone/>
                            <wp:docPr id="2841" name="Szövegdoboz 28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287280" id="Szövegdoboz 2841" o:spid="_x0000_s1026" type="#_x0000_t202" style="position:absolute;margin-left:104.25pt;margin-top:48.75pt;width:15pt;height:21.75pt;z-index:25293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36704" behindDoc="0" locked="0" layoutInCell="1" allowOverlap="1" wp14:anchorId="67FB8E72" wp14:editId="38948E78">
                            <wp:simplePos x="0" y="0"/>
                            <wp:positionH relativeFrom="column">
                              <wp:posOffset>1323975</wp:posOffset>
                            </wp:positionH>
                            <wp:positionV relativeFrom="paragraph">
                              <wp:posOffset>619125</wp:posOffset>
                            </wp:positionV>
                            <wp:extent cx="190500" cy="276225"/>
                            <wp:effectExtent l="0" t="0" r="0" b="0"/>
                            <wp:wrapNone/>
                            <wp:docPr id="3267" name="Szövegdoboz 32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5C5C23" id="Szövegdoboz 3267" o:spid="_x0000_s1026" type="#_x0000_t202" style="position:absolute;margin-left:104.25pt;margin-top:48.75pt;width:15pt;height:21.75pt;z-index:25293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37728" behindDoc="0" locked="0" layoutInCell="1" allowOverlap="1" wp14:anchorId="362A7061" wp14:editId="15260A77">
                            <wp:simplePos x="0" y="0"/>
                            <wp:positionH relativeFrom="column">
                              <wp:posOffset>1323975</wp:posOffset>
                            </wp:positionH>
                            <wp:positionV relativeFrom="paragraph">
                              <wp:posOffset>619125</wp:posOffset>
                            </wp:positionV>
                            <wp:extent cx="190500" cy="276225"/>
                            <wp:effectExtent l="0" t="0" r="0" b="0"/>
                            <wp:wrapNone/>
                            <wp:docPr id="3268" name="Szövegdoboz 326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241694" id="Szövegdoboz 3268" o:spid="_x0000_s1026" type="#_x0000_t202" style="position:absolute;margin-left:104.25pt;margin-top:48.75pt;width:15pt;height:21.75pt;z-index:25293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7DwBAIAAEkEAAAOAAAAZHJzL2Uyb0RvYy54bWysVM1u2zAMvg/YOwi6L07SLiu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38752" behindDoc="0" locked="0" layoutInCell="1" allowOverlap="1" wp14:anchorId="6F6C26CF" wp14:editId="2319BA27">
                            <wp:simplePos x="0" y="0"/>
                            <wp:positionH relativeFrom="column">
                              <wp:posOffset>1323975</wp:posOffset>
                            </wp:positionH>
                            <wp:positionV relativeFrom="paragraph">
                              <wp:posOffset>619125</wp:posOffset>
                            </wp:positionV>
                            <wp:extent cx="190500" cy="276225"/>
                            <wp:effectExtent l="0" t="0" r="0" b="0"/>
                            <wp:wrapNone/>
                            <wp:docPr id="3269" name="Szövegdoboz 326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5FDC3C" id="Szövegdoboz 3269" o:spid="_x0000_s1026" type="#_x0000_t202" style="position:absolute;margin-left:104.25pt;margin-top:48.75pt;width:15pt;height:21.75pt;z-index:25293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39776" behindDoc="0" locked="0" layoutInCell="1" allowOverlap="1" wp14:anchorId="2D0733D3" wp14:editId="085BEE56">
                            <wp:simplePos x="0" y="0"/>
                            <wp:positionH relativeFrom="column">
                              <wp:posOffset>1323975</wp:posOffset>
                            </wp:positionH>
                            <wp:positionV relativeFrom="paragraph">
                              <wp:posOffset>619125</wp:posOffset>
                            </wp:positionV>
                            <wp:extent cx="190500" cy="276225"/>
                            <wp:effectExtent l="0" t="0" r="0" b="0"/>
                            <wp:wrapNone/>
                            <wp:docPr id="3270" name="Szövegdoboz 32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C4E97E" id="Szövegdoboz 3270" o:spid="_x0000_s1026" type="#_x0000_t202" style="position:absolute;margin-left:104.25pt;margin-top:48.75pt;width:15pt;height:21.75pt;z-index:25293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IeAwIAAEkEAAAOAAAAZHJzL2Uyb0RvYy54bWysVM1u2zAMvg/YOwi6L07SLi2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40800" behindDoc="0" locked="0" layoutInCell="1" allowOverlap="1" wp14:anchorId="49D31410" wp14:editId="41B573D8">
                            <wp:simplePos x="0" y="0"/>
                            <wp:positionH relativeFrom="column">
                              <wp:posOffset>1323975</wp:posOffset>
                            </wp:positionH>
                            <wp:positionV relativeFrom="paragraph">
                              <wp:posOffset>619125</wp:posOffset>
                            </wp:positionV>
                            <wp:extent cx="190500" cy="276225"/>
                            <wp:effectExtent l="0" t="0" r="0" b="0"/>
                            <wp:wrapNone/>
                            <wp:docPr id="3271" name="Szövegdoboz 32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BC48C9" id="Szövegdoboz 3271" o:spid="_x0000_s1026" type="#_x0000_t202" style="position:absolute;margin-left:104.25pt;margin-top:48.75pt;width:15pt;height:21.75pt;z-index:25294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JdAwIAAEkEAAAOAAAAZHJzL2Uyb0RvYy54bWysVM1u2zAMvg/YOwi6L07SLi2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41824" behindDoc="0" locked="0" layoutInCell="1" allowOverlap="1" wp14:anchorId="6929EAA0" wp14:editId="081AEF12">
                            <wp:simplePos x="0" y="0"/>
                            <wp:positionH relativeFrom="column">
                              <wp:posOffset>1323975</wp:posOffset>
                            </wp:positionH>
                            <wp:positionV relativeFrom="paragraph">
                              <wp:posOffset>619125</wp:posOffset>
                            </wp:positionV>
                            <wp:extent cx="190500" cy="276225"/>
                            <wp:effectExtent l="0" t="0" r="0" b="0"/>
                            <wp:wrapNone/>
                            <wp:docPr id="3272" name="Szövegdoboz 32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71B169" id="Szövegdoboz 3272" o:spid="_x0000_s1026" type="#_x0000_t202" style="position:absolute;margin-left:104.25pt;margin-top:48.75pt;width:15pt;height:21.75pt;z-index:25294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42848" behindDoc="0" locked="0" layoutInCell="1" allowOverlap="1" wp14:anchorId="0C522B15" wp14:editId="474B782E">
                            <wp:simplePos x="0" y="0"/>
                            <wp:positionH relativeFrom="column">
                              <wp:posOffset>1323975</wp:posOffset>
                            </wp:positionH>
                            <wp:positionV relativeFrom="paragraph">
                              <wp:posOffset>619125</wp:posOffset>
                            </wp:positionV>
                            <wp:extent cx="190500" cy="276225"/>
                            <wp:effectExtent l="0" t="0" r="0" b="0"/>
                            <wp:wrapNone/>
                            <wp:docPr id="3273" name="Szövegdoboz 327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48737F" id="Szövegdoboz 3273" o:spid="_x0000_s1026" type="#_x0000_t202" style="position:absolute;margin-left:104.25pt;margin-top:48.75pt;width:15pt;height:21.75pt;z-index:25294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LbBAIAAEkEAAAOAAAAZHJzL2Uyb0RvYy54bWysVEtu2zAQ3RfoHQjua/mTOo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43872" behindDoc="0" locked="0" layoutInCell="1" allowOverlap="1" wp14:anchorId="354E555A" wp14:editId="192D32F7">
                            <wp:simplePos x="0" y="0"/>
                            <wp:positionH relativeFrom="column">
                              <wp:posOffset>1323975</wp:posOffset>
                            </wp:positionH>
                            <wp:positionV relativeFrom="paragraph">
                              <wp:posOffset>619125</wp:posOffset>
                            </wp:positionV>
                            <wp:extent cx="190500" cy="276225"/>
                            <wp:effectExtent l="0" t="0" r="0" b="0"/>
                            <wp:wrapNone/>
                            <wp:docPr id="3274" name="Szövegdoboz 32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EAB3A4" id="Szövegdoboz 3274" o:spid="_x0000_s1026" type="#_x0000_t202" style="position:absolute;margin-left:104.25pt;margin-top:48.75pt;width:15pt;height:21.75pt;z-index:25294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PIBAIAAEkEAAAOAAAAZHJzL2Uyb0RvYy54bWysVM1u2zAMvg/YOwi6L07SLC2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44896" behindDoc="0" locked="0" layoutInCell="1" allowOverlap="1" wp14:anchorId="7608FC54" wp14:editId="51C5111C">
                            <wp:simplePos x="0" y="0"/>
                            <wp:positionH relativeFrom="column">
                              <wp:posOffset>1323975</wp:posOffset>
                            </wp:positionH>
                            <wp:positionV relativeFrom="paragraph">
                              <wp:posOffset>619125</wp:posOffset>
                            </wp:positionV>
                            <wp:extent cx="190500" cy="276225"/>
                            <wp:effectExtent l="0" t="0" r="0" b="0"/>
                            <wp:wrapNone/>
                            <wp:docPr id="3275" name="Szövegdoboz 327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C7F364" id="Szövegdoboz 3275" o:spid="_x0000_s1026" type="#_x0000_t202" style="position:absolute;margin-left:104.25pt;margin-top:48.75pt;width:15pt;height:21.75pt;z-index:25294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45920" behindDoc="0" locked="0" layoutInCell="1" allowOverlap="1" wp14:anchorId="102E3CE9" wp14:editId="58E37309">
                            <wp:simplePos x="0" y="0"/>
                            <wp:positionH relativeFrom="column">
                              <wp:posOffset>1323975</wp:posOffset>
                            </wp:positionH>
                            <wp:positionV relativeFrom="paragraph">
                              <wp:posOffset>619125</wp:posOffset>
                            </wp:positionV>
                            <wp:extent cx="190500" cy="276225"/>
                            <wp:effectExtent l="0" t="0" r="0" b="0"/>
                            <wp:wrapNone/>
                            <wp:docPr id="3276" name="Szövegdoboz 327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DDCDC4" id="Szövegdoboz 3276" o:spid="_x0000_s1026" type="#_x0000_t202" style="position:absolute;margin-left:104.25pt;margin-top:48.75pt;width:15pt;height:21.75pt;z-index:25294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46944" behindDoc="0" locked="0" layoutInCell="1" allowOverlap="1" wp14:anchorId="28C1098C" wp14:editId="1097FB35">
                            <wp:simplePos x="0" y="0"/>
                            <wp:positionH relativeFrom="column">
                              <wp:posOffset>1323975</wp:posOffset>
                            </wp:positionH>
                            <wp:positionV relativeFrom="paragraph">
                              <wp:posOffset>914400</wp:posOffset>
                            </wp:positionV>
                            <wp:extent cx="190500" cy="266700"/>
                            <wp:effectExtent l="0" t="0" r="0" b="0"/>
                            <wp:wrapNone/>
                            <wp:docPr id="2842" name="Szövegdoboz 28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D2498B" id="Szövegdoboz 2842" o:spid="_x0000_s1026" type="#_x0000_t202" style="position:absolute;margin-left:104.25pt;margin-top:1in;width:15pt;height:21pt;z-index:25294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47968" behindDoc="0" locked="0" layoutInCell="1" allowOverlap="1" wp14:anchorId="318CCE56" wp14:editId="01D487EC">
                            <wp:simplePos x="0" y="0"/>
                            <wp:positionH relativeFrom="column">
                              <wp:posOffset>1323975</wp:posOffset>
                            </wp:positionH>
                            <wp:positionV relativeFrom="paragraph">
                              <wp:posOffset>914400</wp:posOffset>
                            </wp:positionV>
                            <wp:extent cx="190500" cy="266700"/>
                            <wp:effectExtent l="0" t="0" r="0" b="0"/>
                            <wp:wrapNone/>
                            <wp:docPr id="2843" name="Szövegdoboz 28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3274E8" id="Szövegdoboz 2843" o:spid="_x0000_s1026" type="#_x0000_t202" style="position:absolute;margin-left:104.25pt;margin-top:1in;width:15pt;height:21pt;z-index:25294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48992" behindDoc="0" locked="0" layoutInCell="1" allowOverlap="1" wp14:anchorId="516F1192" wp14:editId="2D01E7A8">
                            <wp:simplePos x="0" y="0"/>
                            <wp:positionH relativeFrom="column">
                              <wp:posOffset>1323975</wp:posOffset>
                            </wp:positionH>
                            <wp:positionV relativeFrom="paragraph">
                              <wp:posOffset>914400</wp:posOffset>
                            </wp:positionV>
                            <wp:extent cx="190500" cy="266700"/>
                            <wp:effectExtent l="0" t="0" r="0" b="0"/>
                            <wp:wrapNone/>
                            <wp:docPr id="2844" name="Szövegdoboz 28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6C35B8" id="Szövegdoboz 2844" o:spid="_x0000_s1026" type="#_x0000_t202" style="position:absolute;margin-left:104.25pt;margin-top:1in;width:15pt;height:21pt;z-index:25294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50016" behindDoc="0" locked="0" layoutInCell="1" allowOverlap="1" wp14:anchorId="3D20EBCD" wp14:editId="3302F429">
                            <wp:simplePos x="0" y="0"/>
                            <wp:positionH relativeFrom="column">
                              <wp:posOffset>1323975</wp:posOffset>
                            </wp:positionH>
                            <wp:positionV relativeFrom="paragraph">
                              <wp:posOffset>914400</wp:posOffset>
                            </wp:positionV>
                            <wp:extent cx="190500" cy="266700"/>
                            <wp:effectExtent l="0" t="0" r="0" b="0"/>
                            <wp:wrapNone/>
                            <wp:docPr id="2845" name="Szövegdoboz 28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3C6167" id="Szövegdoboz 2845" o:spid="_x0000_s1026" type="#_x0000_t202" style="position:absolute;margin-left:104.25pt;margin-top:1in;width:15pt;height:21pt;z-index:25295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51040" behindDoc="0" locked="0" layoutInCell="1" allowOverlap="1" wp14:anchorId="135D96D3" wp14:editId="086FCC89">
                            <wp:simplePos x="0" y="0"/>
                            <wp:positionH relativeFrom="column">
                              <wp:posOffset>1323975</wp:posOffset>
                            </wp:positionH>
                            <wp:positionV relativeFrom="paragraph">
                              <wp:posOffset>914400</wp:posOffset>
                            </wp:positionV>
                            <wp:extent cx="190500" cy="266700"/>
                            <wp:effectExtent l="0" t="0" r="0" b="0"/>
                            <wp:wrapNone/>
                            <wp:docPr id="2846" name="Szövegdoboz 28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94936C" id="Szövegdoboz 2846" o:spid="_x0000_s1026" type="#_x0000_t202" style="position:absolute;margin-left:104.25pt;margin-top:1in;width:15pt;height:21pt;z-index:25295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52064" behindDoc="0" locked="0" layoutInCell="1" allowOverlap="1" wp14:anchorId="440659DE" wp14:editId="42B27908">
                            <wp:simplePos x="0" y="0"/>
                            <wp:positionH relativeFrom="column">
                              <wp:posOffset>1323975</wp:posOffset>
                            </wp:positionH>
                            <wp:positionV relativeFrom="paragraph">
                              <wp:posOffset>914400</wp:posOffset>
                            </wp:positionV>
                            <wp:extent cx="190500" cy="266700"/>
                            <wp:effectExtent l="0" t="0" r="0" b="0"/>
                            <wp:wrapNone/>
                            <wp:docPr id="2847" name="Szövegdoboz 28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1534CA" id="Szövegdoboz 2847" o:spid="_x0000_s1026" type="#_x0000_t202" style="position:absolute;margin-left:104.25pt;margin-top:1in;width:15pt;height:21pt;z-index:25295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53088" behindDoc="0" locked="0" layoutInCell="1" allowOverlap="1" wp14:anchorId="53DA0A83" wp14:editId="6ED21EED">
                            <wp:simplePos x="0" y="0"/>
                            <wp:positionH relativeFrom="column">
                              <wp:posOffset>1323975</wp:posOffset>
                            </wp:positionH>
                            <wp:positionV relativeFrom="paragraph">
                              <wp:posOffset>914400</wp:posOffset>
                            </wp:positionV>
                            <wp:extent cx="190500" cy="266700"/>
                            <wp:effectExtent l="0" t="0" r="0" b="0"/>
                            <wp:wrapNone/>
                            <wp:docPr id="2848" name="Szövegdoboz 28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951455" id="Szövegdoboz 2848" o:spid="_x0000_s1026" type="#_x0000_t202" style="position:absolute;margin-left:104.25pt;margin-top:1in;width:15pt;height:21pt;z-index:25295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54112" behindDoc="0" locked="0" layoutInCell="1" allowOverlap="1" wp14:anchorId="0DF9540D" wp14:editId="311A2435">
                            <wp:simplePos x="0" y="0"/>
                            <wp:positionH relativeFrom="column">
                              <wp:posOffset>1323975</wp:posOffset>
                            </wp:positionH>
                            <wp:positionV relativeFrom="paragraph">
                              <wp:posOffset>914400</wp:posOffset>
                            </wp:positionV>
                            <wp:extent cx="190500" cy="266700"/>
                            <wp:effectExtent l="0" t="0" r="0" b="0"/>
                            <wp:wrapNone/>
                            <wp:docPr id="2849" name="Szövegdoboz 28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788542" id="Szövegdoboz 2849" o:spid="_x0000_s1026" type="#_x0000_t202" style="position:absolute;margin-left:104.25pt;margin-top:1in;width:15pt;height:21pt;z-index:25295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55136" behindDoc="0" locked="0" layoutInCell="1" allowOverlap="1" wp14:anchorId="52EBC28B" wp14:editId="39933EAA">
                            <wp:simplePos x="0" y="0"/>
                            <wp:positionH relativeFrom="column">
                              <wp:posOffset>1323975</wp:posOffset>
                            </wp:positionH>
                            <wp:positionV relativeFrom="paragraph">
                              <wp:posOffset>914400</wp:posOffset>
                            </wp:positionV>
                            <wp:extent cx="190500" cy="266700"/>
                            <wp:effectExtent l="0" t="0" r="0" b="0"/>
                            <wp:wrapNone/>
                            <wp:docPr id="2850" name="Szövegdoboz 28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C6B832" id="Szövegdoboz 2850" o:spid="_x0000_s1026" type="#_x0000_t202" style="position:absolute;margin-left:104.25pt;margin-top:1in;width:15pt;height:21pt;z-index:25295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1ssAwIAAEkEAAAOAAAAZHJzL2Uyb0RvYy54bWysVM1u2zAMvg/YOwi6L06yN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56160" behindDoc="0" locked="0" layoutInCell="1" allowOverlap="1" wp14:anchorId="60D7D660" wp14:editId="5347F9D0">
                            <wp:simplePos x="0" y="0"/>
                            <wp:positionH relativeFrom="column">
                              <wp:posOffset>1323975</wp:posOffset>
                            </wp:positionH>
                            <wp:positionV relativeFrom="paragraph">
                              <wp:posOffset>914400</wp:posOffset>
                            </wp:positionV>
                            <wp:extent cx="190500" cy="266700"/>
                            <wp:effectExtent l="0" t="0" r="0" b="0"/>
                            <wp:wrapNone/>
                            <wp:docPr id="2851" name="Szövegdoboz 28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08D3A2" id="Szövegdoboz 2851" o:spid="_x0000_s1026" type="#_x0000_t202" style="position:absolute;margin-left:104.25pt;margin-top:1in;width:15pt;height:21pt;z-index:25295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vAwIAAEkEAAAOAAAAZHJzL2Uyb0RvYy54bWysVM1u2zAMvg/YOwi6L06yN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57184" behindDoc="0" locked="0" layoutInCell="1" allowOverlap="1" wp14:anchorId="0B4791B5" wp14:editId="53AD8ADE">
                            <wp:simplePos x="0" y="0"/>
                            <wp:positionH relativeFrom="column">
                              <wp:posOffset>1323975</wp:posOffset>
                            </wp:positionH>
                            <wp:positionV relativeFrom="paragraph">
                              <wp:posOffset>914400</wp:posOffset>
                            </wp:positionV>
                            <wp:extent cx="190500" cy="266700"/>
                            <wp:effectExtent l="0" t="0" r="0" b="0"/>
                            <wp:wrapNone/>
                            <wp:docPr id="3277" name="Szövegdoboz 327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BD710D" id="Szövegdoboz 3277" o:spid="_x0000_s1026" type="#_x0000_t202" style="position:absolute;margin-left:104.25pt;margin-top:1in;width:15pt;height:21pt;z-index:25295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58208" behindDoc="0" locked="0" layoutInCell="1" allowOverlap="1" wp14:anchorId="43B556BE" wp14:editId="1ECD86AD">
                            <wp:simplePos x="0" y="0"/>
                            <wp:positionH relativeFrom="column">
                              <wp:posOffset>1323975</wp:posOffset>
                            </wp:positionH>
                            <wp:positionV relativeFrom="paragraph">
                              <wp:posOffset>914400</wp:posOffset>
                            </wp:positionV>
                            <wp:extent cx="190500" cy="266700"/>
                            <wp:effectExtent l="0" t="0" r="0" b="0"/>
                            <wp:wrapNone/>
                            <wp:docPr id="3278" name="Szövegdoboz 327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C5CA20" id="Szövegdoboz 3278" o:spid="_x0000_s1026" type="#_x0000_t202" style="position:absolute;margin-left:104.25pt;margin-top:1in;width:15pt;height:21pt;z-index:25295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FoBAIAAEkEAAAOAAAAZHJzL2Uyb0RvYy54bWysVM1u2zAMvg/YOwi6L07SLi2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59232" behindDoc="0" locked="0" layoutInCell="1" allowOverlap="1" wp14:anchorId="4DB4518B" wp14:editId="19A93244">
                            <wp:simplePos x="0" y="0"/>
                            <wp:positionH relativeFrom="column">
                              <wp:posOffset>1323975</wp:posOffset>
                            </wp:positionH>
                            <wp:positionV relativeFrom="paragraph">
                              <wp:posOffset>914400</wp:posOffset>
                            </wp:positionV>
                            <wp:extent cx="190500" cy="266700"/>
                            <wp:effectExtent l="0" t="0" r="0" b="0"/>
                            <wp:wrapNone/>
                            <wp:docPr id="3279" name="Szövegdoboz 327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F2C7C1" id="Szövegdoboz 3279" o:spid="_x0000_s1026" type="#_x0000_t202" style="position:absolute;margin-left:104.25pt;margin-top:1in;width:15pt;height:21pt;z-index:25295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60256" behindDoc="0" locked="0" layoutInCell="1" allowOverlap="1" wp14:anchorId="0AFA1C58" wp14:editId="381E13F1">
                            <wp:simplePos x="0" y="0"/>
                            <wp:positionH relativeFrom="column">
                              <wp:posOffset>1323975</wp:posOffset>
                            </wp:positionH>
                            <wp:positionV relativeFrom="paragraph">
                              <wp:posOffset>914400</wp:posOffset>
                            </wp:positionV>
                            <wp:extent cx="190500" cy="266700"/>
                            <wp:effectExtent l="0" t="0" r="0" b="0"/>
                            <wp:wrapNone/>
                            <wp:docPr id="3280" name="Szövegdoboz 328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731D81" id="Szövegdoboz 3280" o:spid="_x0000_s1026" type="#_x0000_t202" style="position:absolute;margin-left:104.25pt;margin-top:1in;width:15pt;height:21pt;z-index:25296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p8AwIAAEkEAAAOAAAAZHJzL2Uyb0RvYy54bWysVM1u2zAMvg/YOwi6L07SL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61280" behindDoc="0" locked="0" layoutInCell="1" allowOverlap="1" wp14:anchorId="74EFD253" wp14:editId="2F64A8D3">
                            <wp:simplePos x="0" y="0"/>
                            <wp:positionH relativeFrom="column">
                              <wp:posOffset>1323975</wp:posOffset>
                            </wp:positionH>
                            <wp:positionV relativeFrom="paragraph">
                              <wp:posOffset>914400</wp:posOffset>
                            </wp:positionV>
                            <wp:extent cx="190500" cy="266700"/>
                            <wp:effectExtent l="0" t="0" r="0" b="0"/>
                            <wp:wrapNone/>
                            <wp:docPr id="3281" name="Szövegdoboz 328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C3C4EE" id="Szövegdoboz 3281" o:spid="_x0000_s1026" type="#_x0000_t202" style="position:absolute;margin-left:104.25pt;margin-top:1in;width:15pt;height:21pt;z-index:25296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o/AwIAAEkEAAAOAAAAZHJzL2Uyb0RvYy54bWysVM1u2zAMvg/YOwi6L07SL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62304" behindDoc="0" locked="0" layoutInCell="1" allowOverlap="1" wp14:anchorId="43AD6511" wp14:editId="6E0B22C7">
                            <wp:simplePos x="0" y="0"/>
                            <wp:positionH relativeFrom="column">
                              <wp:posOffset>1323975</wp:posOffset>
                            </wp:positionH>
                            <wp:positionV relativeFrom="paragraph">
                              <wp:posOffset>914400</wp:posOffset>
                            </wp:positionV>
                            <wp:extent cx="190500" cy="266700"/>
                            <wp:effectExtent l="0" t="0" r="0" b="0"/>
                            <wp:wrapNone/>
                            <wp:docPr id="3282" name="Szövegdoboz 328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B8DEFA" id="Szövegdoboz 3282" o:spid="_x0000_s1026" type="#_x0000_t202" style="position:absolute;margin-left:104.25pt;margin-top:1in;width:15pt;height:21pt;z-index:25296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63328" behindDoc="0" locked="0" layoutInCell="1" allowOverlap="1" wp14:anchorId="3C4211D2" wp14:editId="4DB283EC">
                            <wp:simplePos x="0" y="0"/>
                            <wp:positionH relativeFrom="column">
                              <wp:posOffset>1323975</wp:posOffset>
                            </wp:positionH>
                            <wp:positionV relativeFrom="paragraph">
                              <wp:posOffset>914400</wp:posOffset>
                            </wp:positionV>
                            <wp:extent cx="190500" cy="266700"/>
                            <wp:effectExtent l="0" t="0" r="0" b="0"/>
                            <wp:wrapNone/>
                            <wp:docPr id="3283" name="Szövegdoboz 328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8D4AE3" id="Szövegdoboz 3283" o:spid="_x0000_s1026" type="#_x0000_t202" style="position:absolute;margin-left:104.25pt;margin-top:1in;width:15pt;height:21pt;z-index:25296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64352" behindDoc="0" locked="0" layoutInCell="1" allowOverlap="1" wp14:anchorId="547BDE62" wp14:editId="2F0F33CA">
                            <wp:simplePos x="0" y="0"/>
                            <wp:positionH relativeFrom="column">
                              <wp:posOffset>1323975</wp:posOffset>
                            </wp:positionH>
                            <wp:positionV relativeFrom="paragraph">
                              <wp:posOffset>914400</wp:posOffset>
                            </wp:positionV>
                            <wp:extent cx="190500" cy="266700"/>
                            <wp:effectExtent l="0" t="0" r="0" b="0"/>
                            <wp:wrapNone/>
                            <wp:docPr id="3284" name="Szövegdoboz 328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29A139" id="Szövegdoboz 3284" o:spid="_x0000_s1026" type="#_x0000_t202" style="position:absolute;margin-left:104.25pt;margin-top:1in;width:15pt;height:21pt;z-index:25296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65376" behindDoc="0" locked="0" layoutInCell="1" allowOverlap="1" wp14:anchorId="75428C38" wp14:editId="150A3742">
                            <wp:simplePos x="0" y="0"/>
                            <wp:positionH relativeFrom="column">
                              <wp:posOffset>1323975</wp:posOffset>
                            </wp:positionH>
                            <wp:positionV relativeFrom="paragraph">
                              <wp:posOffset>914400</wp:posOffset>
                            </wp:positionV>
                            <wp:extent cx="190500" cy="266700"/>
                            <wp:effectExtent l="0" t="0" r="0" b="0"/>
                            <wp:wrapNone/>
                            <wp:docPr id="3285" name="Szövegdoboz 328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55F317" id="Szövegdoboz 3285" o:spid="_x0000_s1026" type="#_x0000_t202" style="position:absolute;margin-left:104.25pt;margin-top:1in;width:15pt;height:21pt;z-index:25296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66400" behindDoc="0" locked="0" layoutInCell="1" allowOverlap="1" wp14:anchorId="43F69CA5" wp14:editId="66E42C39">
                            <wp:simplePos x="0" y="0"/>
                            <wp:positionH relativeFrom="column">
                              <wp:posOffset>1323975</wp:posOffset>
                            </wp:positionH>
                            <wp:positionV relativeFrom="paragraph">
                              <wp:posOffset>914400</wp:posOffset>
                            </wp:positionV>
                            <wp:extent cx="190500" cy="266700"/>
                            <wp:effectExtent l="0" t="0" r="0" b="0"/>
                            <wp:wrapNone/>
                            <wp:docPr id="3286" name="Szövegdoboz 328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2EB7C8" id="Szövegdoboz 3286" o:spid="_x0000_s1026" type="#_x0000_t202" style="position:absolute;margin-left:104.25pt;margin-top:1in;width:15pt;height:21pt;z-index:25296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ssBAIAAEkEAAAOAAAAZHJzL2Uyb0RvYy54bWysVM1u2zAMvg/YOwi6L07SL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67424" behindDoc="0" locked="0" layoutInCell="1" allowOverlap="1" wp14:anchorId="5A816F15" wp14:editId="328F5371">
                            <wp:simplePos x="0" y="0"/>
                            <wp:positionH relativeFrom="column">
                              <wp:posOffset>1323975</wp:posOffset>
                            </wp:positionH>
                            <wp:positionV relativeFrom="paragraph">
                              <wp:posOffset>1209675</wp:posOffset>
                            </wp:positionV>
                            <wp:extent cx="190500" cy="257175"/>
                            <wp:effectExtent l="0" t="0" r="0" b="0"/>
                            <wp:wrapNone/>
                            <wp:docPr id="2852" name="Szövegdoboz 28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3DA2CF" id="Szövegdoboz 2852" o:spid="_x0000_s1026" type="#_x0000_t202" style="position:absolute;margin-left:104.25pt;margin-top:95.25pt;width:15pt;height:20.25pt;z-index:25296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68448" behindDoc="0" locked="0" layoutInCell="1" allowOverlap="1" wp14:anchorId="3F80F596" wp14:editId="515A45AC">
                            <wp:simplePos x="0" y="0"/>
                            <wp:positionH relativeFrom="column">
                              <wp:posOffset>1323975</wp:posOffset>
                            </wp:positionH>
                            <wp:positionV relativeFrom="paragraph">
                              <wp:posOffset>1209675</wp:posOffset>
                            </wp:positionV>
                            <wp:extent cx="190500" cy="257175"/>
                            <wp:effectExtent l="0" t="0" r="0" b="0"/>
                            <wp:wrapNone/>
                            <wp:docPr id="2853" name="Szövegdoboz 285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1567F6" id="Szövegdoboz 2853" o:spid="_x0000_s1026" type="#_x0000_t202" style="position:absolute;margin-left:104.25pt;margin-top:95.25pt;width:15pt;height:20.25pt;z-index:25296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69472" behindDoc="0" locked="0" layoutInCell="1" allowOverlap="1" wp14:anchorId="0F2FAA95" wp14:editId="32AFDA77">
                            <wp:simplePos x="0" y="0"/>
                            <wp:positionH relativeFrom="column">
                              <wp:posOffset>1323975</wp:posOffset>
                            </wp:positionH>
                            <wp:positionV relativeFrom="paragraph">
                              <wp:posOffset>1209675</wp:posOffset>
                            </wp:positionV>
                            <wp:extent cx="190500" cy="257175"/>
                            <wp:effectExtent l="0" t="0" r="0" b="0"/>
                            <wp:wrapNone/>
                            <wp:docPr id="2854" name="Szövegdoboz 285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300233" id="Szövegdoboz 2854" o:spid="_x0000_s1026" type="#_x0000_t202" style="position:absolute;margin-left:104.25pt;margin-top:95.25pt;width:15pt;height:20.25pt;z-index:25296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70496" behindDoc="0" locked="0" layoutInCell="1" allowOverlap="1" wp14:anchorId="1F5CD3E2" wp14:editId="473957F9">
                            <wp:simplePos x="0" y="0"/>
                            <wp:positionH relativeFrom="column">
                              <wp:posOffset>1323975</wp:posOffset>
                            </wp:positionH>
                            <wp:positionV relativeFrom="paragraph">
                              <wp:posOffset>1209675</wp:posOffset>
                            </wp:positionV>
                            <wp:extent cx="190500" cy="257175"/>
                            <wp:effectExtent l="0" t="0" r="0" b="0"/>
                            <wp:wrapNone/>
                            <wp:docPr id="2855" name="Szövegdoboz 285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B2255C" id="Szövegdoboz 2855" o:spid="_x0000_s1026" type="#_x0000_t202" style="position:absolute;margin-left:104.25pt;margin-top:95.25pt;width:15pt;height:20.25pt;z-index:25297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71520" behindDoc="0" locked="0" layoutInCell="1" allowOverlap="1" wp14:anchorId="7DF0C13F" wp14:editId="18328D44">
                            <wp:simplePos x="0" y="0"/>
                            <wp:positionH relativeFrom="column">
                              <wp:posOffset>1323975</wp:posOffset>
                            </wp:positionH>
                            <wp:positionV relativeFrom="paragraph">
                              <wp:posOffset>1209675</wp:posOffset>
                            </wp:positionV>
                            <wp:extent cx="190500" cy="257175"/>
                            <wp:effectExtent l="0" t="0" r="0" b="0"/>
                            <wp:wrapNone/>
                            <wp:docPr id="2856" name="Szövegdoboz 28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D7507E" id="Szövegdoboz 2856" o:spid="_x0000_s1026" type="#_x0000_t202" style="position:absolute;margin-left:104.25pt;margin-top:95.25pt;width:15pt;height:20.25pt;z-index:25297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p8BAIAAEkEAAAOAAAAZHJzL2Uyb0RvYy54bWysVM1u2zAMvg/YOwi6L06yN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72544" behindDoc="0" locked="0" layoutInCell="1" allowOverlap="1" wp14:anchorId="66623B73" wp14:editId="618F8B22">
                            <wp:simplePos x="0" y="0"/>
                            <wp:positionH relativeFrom="column">
                              <wp:posOffset>1323975</wp:posOffset>
                            </wp:positionH>
                            <wp:positionV relativeFrom="paragraph">
                              <wp:posOffset>1209675</wp:posOffset>
                            </wp:positionV>
                            <wp:extent cx="190500" cy="257175"/>
                            <wp:effectExtent l="0" t="0" r="0" b="0"/>
                            <wp:wrapNone/>
                            <wp:docPr id="2857" name="Szövegdoboz 285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DF9608" id="Szövegdoboz 2857" o:spid="_x0000_s1026" type="#_x0000_t202" style="position:absolute;margin-left:104.25pt;margin-top:95.25pt;width:15pt;height:20.25pt;z-index:25297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73568" behindDoc="0" locked="0" layoutInCell="1" allowOverlap="1" wp14:anchorId="5AD987D1" wp14:editId="663C4F6A">
                            <wp:simplePos x="0" y="0"/>
                            <wp:positionH relativeFrom="column">
                              <wp:posOffset>1323975</wp:posOffset>
                            </wp:positionH>
                            <wp:positionV relativeFrom="paragraph">
                              <wp:posOffset>1209675</wp:posOffset>
                            </wp:positionV>
                            <wp:extent cx="190500" cy="257175"/>
                            <wp:effectExtent l="0" t="0" r="0" b="0"/>
                            <wp:wrapNone/>
                            <wp:docPr id="2858" name="Szövegdoboz 28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C46726" id="Szövegdoboz 2858" o:spid="_x0000_s1026" type="#_x0000_t202" style="position:absolute;margin-left:104.25pt;margin-top:95.25pt;width:15pt;height:20.25pt;z-index:25297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haBAIAAEkEAAAOAAAAZHJzL2Uyb0RvYy54bWysVM1u2zAMvg/YOwi6L06yN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74592" behindDoc="0" locked="0" layoutInCell="1" allowOverlap="1" wp14:anchorId="32BF8454" wp14:editId="784456CA">
                            <wp:simplePos x="0" y="0"/>
                            <wp:positionH relativeFrom="column">
                              <wp:posOffset>1323975</wp:posOffset>
                            </wp:positionH>
                            <wp:positionV relativeFrom="paragraph">
                              <wp:posOffset>1209675</wp:posOffset>
                            </wp:positionV>
                            <wp:extent cx="190500" cy="257175"/>
                            <wp:effectExtent l="0" t="0" r="0" b="0"/>
                            <wp:wrapNone/>
                            <wp:docPr id="2859" name="Szövegdoboz 28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57DB65" id="Szövegdoboz 2859" o:spid="_x0000_s1026" type="#_x0000_t202" style="position:absolute;margin-left:104.25pt;margin-top:95.25pt;width:15pt;height:20.25pt;z-index:25297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75616" behindDoc="0" locked="0" layoutInCell="1" allowOverlap="1" wp14:anchorId="70C28023" wp14:editId="70BAA92F">
                            <wp:simplePos x="0" y="0"/>
                            <wp:positionH relativeFrom="column">
                              <wp:posOffset>1323975</wp:posOffset>
                            </wp:positionH>
                            <wp:positionV relativeFrom="paragraph">
                              <wp:posOffset>1209675</wp:posOffset>
                            </wp:positionV>
                            <wp:extent cx="190500" cy="257175"/>
                            <wp:effectExtent l="0" t="0" r="0" b="0"/>
                            <wp:wrapNone/>
                            <wp:docPr id="2860" name="Szövegdoboz 28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B040B5" id="Szövegdoboz 2860" o:spid="_x0000_s1026" type="#_x0000_t202" style="position:absolute;margin-left:104.25pt;margin-top:95.25pt;width:15pt;height:20.25pt;z-index:25297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76640" behindDoc="0" locked="0" layoutInCell="1" allowOverlap="1" wp14:anchorId="43F9749F" wp14:editId="53FBDE0A">
                            <wp:simplePos x="0" y="0"/>
                            <wp:positionH relativeFrom="column">
                              <wp:posOffset>1323975</wp:posOffset>
                            </wp:positionH>
                            <wp:positionV relativeFrom="paragraph">
                              <wp:posOffset>1209675</wp:posOffset>
                            </wp:positionV>
                            <wp:extent cx="190500" cy="257175"/>
                            <wp:effectExtent l="0" t="0" r="0" b="0"/>
                            <wp:wrapNone/>
                            <wp:docPr id="2861" name="Szövegdoboz 28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C70451" id="Szövegdoboz 2861" o:spid="_x0000_s1026" type="#_x0000_t202" style="position:absolute;margin-left:104.25pt;margin-top:95.25pt;width:15pt;height:20.25pt;z-index:25297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77664" behindDoc="0" locked="0" layoutInCell="1" allowOverlap="1" wp14:anchorId="0081FD27" wp14:editId="15D97AA4">
                            <wp:simplePos x="0" y="0"/>
                            <wp:positionH relativeFrom="column">
                              <wp:posOffset>1323975</wp:posOffset>
                            </wp:positionH>
                            <wp:positionV relativeFrom="paragraph">
                              <wp:posOffset>1209675</wp:posOffset>
                            </wp:positionV>
                            <wp:extent cx="190500" cy="257175"/>
                            <wp:effectExtent l="0" t="0" r="0" b="0"/>
                            <wp:wrapNone/>
                            <wp:docPr id="3287" name="Szövegdoboz 328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89AA48" id="Szövegdoboz 3287" o:spid="_x0000_s1026" type="#_x0000_t202" style="position:absolute;margin-left:104.25pt;margin-top:95.25pt;width:15pt;height:20.25pt;z-index:25297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78688" behindDoc="0" locked="0" layoutInCell="1" allowOverlap="1" wp14:anchorId="5342A544" wp14:editId="3ECB162E">
                            <wp:simplePos x="0" y="0"/>
                            <wp:positionH relativeFrom="column">
                              <wp:posOffset>1323975</wp:posOffset>
                            </wp:positionH>
                            <wp:positionV relativeFrom="paragraph">
                              <wp:posOffset>1209675</wp:posOffset>
                            </wp:positionV>
                            <wp:extent cx="190500" cy="257175"/>
                            <wp:effectExtent l="0" t="0" r="0" b="0"/>
                            <wp:wrapNone/>
                            <wp:docPr id="3288" name="Szövegdoboz 328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812BBE" id="Szövegdoboz 3288" o:spid="_x0000_s1026" type="#_x0000_t202" style="position:absolute;margin-left:104.25pt;margin-top:95.25pt;width:15pt;height:20.25pt;z-index:25297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kKBAIAAEkEAAAOAAAAZHJzL2Uyb0RvYy54bWysVM1u2zAMvg/YOwi6L07SL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79712" behindDoc="0" locked="0" layoutInCell="1" allowOverlap="1" wp14:anchorId="101EB73C" wp14:editId="05682815">
                            <wp:simplePos x="0" y="0"/>
                            <wp:positionH relativeFrom="column">
                              <wp:posOffset>1323975</wp:posOffset>
                            </wp:positionH>
                            <wp:positionV relativeFrom="paragraph">
                              <wp:posOffset>1209675</wp:posOffset>
                            </wp:positionV>
                            <wp:extent cx="190500" cy="257175"/>
                            <wp:effectExtent l="0" t="0" r="0" b="0"/>
                            <wp:wrapNone/>
                            <wp:docPr id="3289" name="Szövegdoboz 328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BE8DE7" id="Szövegdoboz 3289" o:spid="_x0000_s1026" type="#_x0000_t202" style="position:absolute;margin-left:104.25pt;margin-top:95.25pt;width:15pt;height:20.25pt;z-index:25297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80736" behindDoc="0" locked="0" layoutInCell="1" allowOverlap="1" wp14:anchorId="07D65259" wp14:editId="4421D3F5">
                            <wp:simplePos x="0" y="0"/>
                            <wp:positionH relativeFrom="column">
                              <wp:posOffset>1323975</wp:posOffset>
                            </wp:positionH>
                            <wp:positionV relativeFrom="paragraph">
                              <wp:posOffset>1209675</wp:posOffset>
                            </wp:positionV>
                            <wp:extent cx="190500" cy="257175"/>
                            <wp:effectExtent l="0" t="0" r="0" b="0"/>
                            <wp:wrapNone/>
                            <wp:docPr id="3290" name="Szövegdoboz 329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E7D740" id="Szövegdoboz 3290" o:spid="_x0000_s1026" type="#_x0000_t202" style="position:absolute;margin-left:104.25pt;margin-top:95.25pt;width:15pt;height:20.25pt;z-index:25298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81760" behindDoc="0" locked="0" layoutInCell="1" allowOverlap="1" wp14:anchorId="60CD3D9C" wp14:editId="3CC1812F">
                            <wp:simplePos x="0" y="0"/>
                            <wp:positionH relativeFrom="column">
                              <wp:posOffset>1323975</wp:posOffset>
                            </wp:positionH>
                            <wp:positionV relativeFrom="paragraph">
                              <wp:posOffset>1209675</wp:posOffset>
                            </wp:positionV>
                            <wp:extent cx="190500" cy="257175"/>
                            <wp:effectExtent l="0" t="0" r="0" b="0"/>
                            <wp:wrapNone/>
                            <wp:docPr id="3291" name="Szövegdoboz 329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B87DC9" id="Szövegdoboz 3291" o:spid="_x0000_s1026" type="#_x0000_t202" style="position:absolute;margin-left:104.25pt;margin-top:95.25pt;width:15pt;height:20.25pt;z-index:25298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82784" behindDoc="0" locked="0" layoutInCell="1" allowOverlap="1" wp14:anchorId="6685B70C" wp14:editId="32CC326F">
                            <wp:simplePos x="0" y="0"/>
                            <wp:positionH relativeFrom="column">
                              <wp:posOffset>1323975</wp:posOffset>
                            </wp:positionH>
                            <wp:positionV relativeFrom="paragraph">
                              <wp:posOffset>1209675</wp:posOffset>
                            </wp:positionV>
                            <wp:extent cx="190500" cy="257175"/>
                            <wp:effectExtent l="0" t="0" r="0" b="0"/>
                            <wp:wrapNone/>
                            <wp:docPr id="3292" name="Szövegdoboz 329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08ED6F" id="Szövegdoboz 3292" o:spid="_x0000_s1026" type="#_x0000_t202" style="position:absolute;margin-left:104.25pt;margin-top:95.25pt;width:15pt;height:20.25pt;z-index:25298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83808" behindDoc="0" locked="0" layoutInCell="1" allowOverlap="1" wp14:anchorId="5EB79574" wp14:editId="43ED67C5">
                            <wp:simplePos x="0" y="0"/>
                            <wp:positionH relativeFrom="column">
                              <wp:posOffset>1323975</wp:posOffset>
                            </wp:positionH>
                            <wp:positionV relativeFrom="paragraph">
                              <wp:posOffset>1209675</wp:posOffset>
                            </wp:positionV>
                            <wp:extent cx="190500" cy="257175"/>
                            <wp:effectExtent l="0" t="0" r="0" b="0"/>
                            <wp:wrapNone/>
                            <wp:docPr id="3293" name="Szövegdoboz 32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297C3D" id="Szövegdoboz 3293" o:spid="_x0000_s1026" type="#_x0000_t202" style="position:absolute;margin-left:104.25pt;margin-top:95.25pt;width:15pt;height:20.25pt;z-index:25298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84832" behindDoc="0" locked="0" layoutInCell="1" allowOverlap="1" wp14:anchorId="05B2C83D" wp14:editId="36B86D34">
                            <wp:simplePos x="0" y="0"/>
                            <wp:positionH relativeFrom="column">
                              <wp:posOffset>1323975</wp:posOffset>
                            </wp:positionH>
                            <wp:positionV relativeFrom="paragraph">
                              <wp:posOffset>1209675</wp:posOffset>
                            </wp:positionV>
                            <wp:extent cx="190500" cy="257175"/>
                            <wp:effectExtent l="0" t="0" r="0" b="0"/>
                            <wp:wrapNone/>
                            <wp:docPr id="3294" name="Szövegdoboz 32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EB29A6" id="Szövegdoboz 3294" o:spid="_x0000_s1026" type="#_x0000_t202" style="position:absolute;margin-left:104.25pt;margin-top:95.25pt;width:15pt;height:20.25pt;z-index:25298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oyBAIAAEkEAAAOAAAAZHJzL2Uyb0RvYy54bWysVM1u2zAMvg/YOwi6L07SLGu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85856" behindDoc="0" locked="0" layoutInCell="1" allowOverlap="1" wp14:anchorId="5C4241B3" wp14:editId="74DF59C0">
                            <wp:simplePos x="0" y="0"/>
                            <wp:positionH relativeFrom="column">
                              <wp:posOffset>1323975</wp:posOffset>
                            </wp:positionH>
                            <wp:positionV relativeFrom="paragraph">
                              <wp:posOffset>1209675</wp:posOffset>
                            </wp:positionV>
                            <wp:extent cx="190500" cy="257175"/>
                            <wp:effectExtent l="0" t="0" r="0" b="0"/>
                            <wp:wrapNone/>
                            <wp:docPr id="3295" name="Szövegdoboz 32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D1978C" id="Szövegdoboz 3295" o:spid="_x0000_s1026" type="#_x0000_t202" style="position:absolute;margin-left:104.25pt;margin-top:95.25pt;width:15pt;height:20.25pt;z-index:25298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86880" behindDoc="0" locked="0" layoutInCell="1" allowOverlap="1" wp14:anchorId="3782FFE7" wp14:editId="37A02326">
                            <wp:simplePos x="0" y="0"/>
                            <wp:positionH relativeFrom="column">
                              <wp:posOffset>1323975</wp:posOffset>
                            </wp:positionH>
                            <wp:positionV relativeFrom="paragraph">
                              <wp:posOffset>1209675</wp:posOffset>
                            </wp:positionV>
                            <wp:extent cx="190500" cy="257175"/>
                            <wp:effectExtent l="0" t="0" r="0" b="0"/>
                            <wp:wrapNone/>
                            <wp:docPr id="3296" name="Szövegdoboz 329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EDAE7D" id="Szövegdoboz 3296" o:spid="_x0000_s1026" type="#_x0000_t202" style="position:absolute;margin-left:104.25pt;margin-top:95.25pt;width:15pt;height:20.25pt;z-index:25298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87904" behindDoc="0" locked="0" layoutInCell="1" allowOverlap="1" wp14:anchorId="157147AB" wp14:editId="35D71CF3">
                            <wp:simplePos x="0" y="0"/>
                            <wp:positionH relativeFrom="column">
                              <wp:posOffset>1323975</wp:posOffset>
                            </wp:positionH>
                            <wp:positionV relativeFrom="paragraph">
                              <wp:posOffset>1495425</wp:posOffset>
                            </wp:positionV>
                            <wp:extent cx="190500" cy="266700"/>
                            <wp:effectExtent l="0" t="0" r="0" b="0"/>
                            <wp:wrapNone/>
                            <wp:docPr id="2862" name="Szövegdoboz 28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896001" id="Szövegdoboz 2862" o:spid="_x0000_s1026" type="#_x0000_t202" style="position:absolute;margin-left:104.25pt;margin-top:117.75pt;width:15pt;height:21pt;z-index:25298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88928" behindDoc="0" locked="0" layoutInCell="1" allowOverlap="1" wp14:anchorId="187E681A" wp14:editId="446C6E68">
                            <wp:simplePos x="0" y="0"/>
                            <wp:positionH relativeFrom="column">
                              <wp:posOffset>1323975</wp:posOffset>
                            </wp:positionH>
                            <wp:positionV relativeFrom="paragraph">
                              <wp:posOffset>1495425</wp:posOffset>
                            </wp:positionV>
                            <wp:extent cx="190500" cy="266700"/>
                            <wp:effectExtent l="0" t="0" r="0" b="0"/>
                            <wp:wrapNone/>
                            <wp:docPr id="2863" name="Szövegdoboz 28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7229EB" id="Szövegdoboz 2863" o:spid="_x0000_s1026" type="#_x0000_t202" style="position:absolute;margin-left:104.25pt;margin-top:117.75pt;width:15pt;height:21pt;z-index:25298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bBAIAAEkEAAAOAAAAZHJzL2Uyb0RvYy54bWysVM1u2zAMvg/YOwi6L07SL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89952" behindDoc="0" locked="0" layoutInCell="1" allowOverlap="1" wp14:anchorId="0ED47822" wp14:editId="0811567E">
                            <wp:simplePos x="0" y="0"/>
                            <wp:positionH relativeFrom="column">
                              <wp:posOffset>1323975</wp:posOffset>
                            </wp:positionH>
                            <wp:positionV relativeFrom="paragraph">
                              <wp:posOffset>1495425</wp:posOffset>
                            </wp:positionV>
                            <wp:extent cx="190500" cy="266700"/>
                            <wp:effectExtent l="0" t="0" r="0" b="0"/>
                            <wp:wrapNone/>
                            <wp:docPr id="2864" name="Szövegdoboz 28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9A9606" id="Szövegdoboz 2864" o:spid="_x0000_s1026" type="#_x0000_t202" style="position:absolute;margin-left:104.25pt;margin-top:117.75pt;width:15pt;height:21pt;z-index:25298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90976" behindDoc="0" locked="0" layoutInCell="1" allowOverlap="1" wp14:anchorId="1C2FE4B6" wp14:editId="7465D1C9">
                            <wp:simplePos x="0" y="0"/>
                            <wp:positionH relativeFrom="column">
                              <wp:posOffset>1323975</wp:posOffset>
                            </wp:positionH>
                            <wp:positionV relativeFrom="paragraph">
                              <wp:posOffset>1495425</wp:posOffset>
                            </wp:positionV>
                            <wp:extent cx="190500" cy="266700"/>
                            <wp:effectExtent l="0" t="0" r="0" b="0"/>
                            <wp:wrapNone/>
                            <wp:docPr id="2865" name="Szövegdoboz 28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1ED6C1" id="Szövegdoboz 2865" o:spid="_x0000_s1026" type="#_x0000_t202" style="position:absolute;margin-left:104.25pt;margin-top:117.75pt;width:15pt;height:21pt;z-index:25299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jLBAIAAEkEAAAOAAAAZHJzL2Uyb0RvYy54bWysVM1u2zAMvg/YOwi6L06yN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92000" behindDoc="0" locked="0" layoutInCell="1" allowOverlap="1" wp14:anchorId="012E0AA7" wp14:editId="5E5B5B3E">
                            <wp:simplePos x="0" y="0"/>
                            <wp:positionH relativeFrom="column">
                              <wp:posOffset>1323975</wp:posOffset>
                            </wp:positionH>
                            <wp:positionV relativeFrom="paragraph">
                              <wp:posOffset>1495425</wp:posOffset>
                            </wp:positionV>
                            <wp:extent cx="190500" cy="266700"/>
                            <wp:effectExtent l="0" t="0" r="0" b="0"/>
                            <wp:wrapNone/>
                            <wp:docPr id="2866" name="Szövegdoboz 28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E6B8F0" id="Szövegdoboz 2866" o:spid="_x0000_s1026" type="#_x0000_t202" style="position:absolute;margin-left:104.25pt;margin-top:117.75pt;width:15pt;height:21pt;z-index:25299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93024" behindDoc="0" locked="0" layoutInCell="1" allowOverlap="1" wp14:anchorId="71C84AAA" wp14:editId="2BE54BB4">
                            <wp:simplePos x="0" y="0"/>
                            <wp:positionH relativeFrom="column">
                              <wp:posOffset>1323975</wp:posOffset>
                            </wp:positionH>
                            <wp:positionV relativeFrom="paragraph">
                              <wp:posOffset>1495425</wp:posOffset>
                            </wp:positionV>
                            <wp:extent cx="190500" cy="266700"/>
                            <wp:effectExtent l="0" t="0" r="0" b="0"/>
                            <wp:wrapNone/>
                            <wp:docPr id="2867" name="Szövegdoboz 28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0B420C" id="Szövegdoboz 2867" o:spid="_x0000_s1026" type="#_x0000_t202" style="position:absolute;margin-left:104.25pt;margin-top:117.75pt;width:15pt;height:21pt;z-index:25299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7hNBAIAAEkEAAAOAAAAZHJzL2Uyb0RvYy54bWysVM1u2zAMvg/YOwi6L06yLg2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94048" behindDoc="0" locked="0" layoutInCell="1" allowOverlap="1" wp14:anchorId="1695FA41" wp14:editId="12AE5C7E">
                            <wp:simplePos x="0" y="0"/>
                            <wp:positionH relativeFrom="column">
                              <wp:posOffset>1323975</wp:posOffset>
                            </wp:positionH>
                            <wp:positionV relativeFrom="paragraph">
                              <wp:posOffset>1495425</wp:posOffset>
                            </wp:positionV>
                            <wp:extent cx="190500" cy="266700"/>
                            <wp:effectExtent l="0" t="0" r="0" b="0"/>
                            <wp:wrapNone/>
                            <wp:docPr id="2868" name="Szövegdoboz 286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A58BF2" id="Szövegdoboz 2868" o:spid="_x0000_s1026" type="#_x0000_t202" style="position:absolute;margin-left:104.25pt;margin-top:117.75pt;width:15pt;height:21pt;z-index:25299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95072" behindDoc="0" locked="0" layoutInCell="1" allowOverlap="1" wp14:anchorId="461F0F30" wp14:editId="30966DDE">
                            <wp:simplePos x="0" y="0"/>
                            <wp:positionH relativeFrom="column">
                              <wp:posOffset>1323975</wp:posOffset>
                            </wp:positionH>
                            <wp:positionV relativeFrom="paragraph">
                              <wp:posOffset>1495425</wp:posOffset>
                            </wp:positionV>
                            <wp:extent cx="190500" cy="266700"/>
                            <wp:effectExtent l="0" t="0" r="0" b="0"/>
                            <wp:wrapNone/>
                            <wp:docPr id="2869" name="Szövegdoboz 286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5F28BD" id="Szövegdoboz 2869" o:spid="_x0000_s1026" type="#_x0000_t202" style="position:absolute;margin-left:104.25pt;margin-top:117.75pt;width:15pt;height:21pt;z-index:25299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96096" behindDoc="0" locked="0" layoutInCell="1" allowOverlap="1" wp14:anchorId="1601B7CA" wp14:editId="5AF48790">
                            <wp:simplePos x="0" y="0"/>
                            <wp:positionH relativeFrom="column">
                              <wp:posOffset>1323975</wp:posOffset>
                            </wp:positionH>
                            <wp:positionV relativeFrom="paragraph">
                              <wp:posOffset>1495425</wp:posOffset>
                            </wp:positionV>
                            <wp:extent cx="190500" cy="266700"/>
                            <wp:effectExtent l="0" t="0" r="0" b="0"/>
                            <wp:wrapNone/>
                            <wp:docPr id="2870" name="Szövegdoboz 28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0DCEB8" id="Szövegdoboz 2870" o:spid="_x0000_s1026" type="#_x0000_t202" style="position:absolute;margin-left:104.25pt;margin-top:117.75pt;width:15pt;height:21pt;z-index:25299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jGAwIAAEkEAAAOAAAAZHJzL2Uyb0RvYy54bWysVM1u2zAMvg/YOwi6L06yLg2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97120" behindDoc="0" locked="0" layoutInCell="1" allowOverlap="1" wp14:anchorId="72018E94" wp14:editId="40C7B9DA">
                            <wp:simplePos x="0" y="0"/>
                            <wp:positionH relativeFrom="column">
                              <wp:posOffset>1323975</wp:posOffset>
                            </wp:positionH>
                            <wp:positionV relativeFrom="paragraph">
                              <wp:posOffset>1495425</wp:posOffset>
                            </wp:positionV>
                            <wp:extent cx="190500" cy="266700"/>
                            <wp:effectExtent l="0" t="0" r="0" b="0"/>
                            <wp:wrapNone/>
                            <wp:docPr id="2871" name="Szövegdoboz 28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2F8D4A" id="Szövegdoboz 2871" o:spid="_x0000_s1026" type="#_x0000_t202" style="position:absolute;margin-left:104.25pt;margin-top:117.75pt;width:15pt;height:21pt;z-index:25299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iFAwIAAEkEAAAOAAAAZHJzL2Uyb0RvYy54bWysVM1u2zAMvg/YOwi6L06yLg2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98144" behindDoc="0" locked="0" layoutInCell="1" allowOverlap="1" wp14:anchorId="4931C439" wp14:editId="1541AB5B">
                            <wp:simplePos x="0" y="0"/>
                            <wp:positionH relativeFrom="column">
                              <wp:posOffset>1323975</wp:posOffset>
                            </wp:positionH>
                            <wp:positionV relativeFrom="paragraph">
                              <wp:posOffset>1495425</wp:posOffset>
                            </wp:positionV>
                            <wp:extent cx="190500" cy="266700"/>
                            <wp:effectExtent l="0" t="0" r="0" b="0"/>
                            <wp:wrapNone/>
                            <wp:docPr id="3297" name="Szövegdoboz 329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3DB3AC" id="Szövegdoboz 3297" o:spid="_x0000_s1026" type="#_x0000_t202" style="position:absolute;margin-left:104.25pt;margin-top:117.75pt;width:15pt;height:21pt;z-index:25299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2999168" behindDoc="0" locked="0" layoutInCell="1" allowOverlap="1" wp14:anchorId="13578413" wp14:editId="1F72815B">
                            <wp:simplePos x="0" y="0"/>
                            <wp:positionH relativeFrom="column">
                              <wp:posOffset>1323975</wp:posOffset>
                            </wp:positionH>
                            <wp:positionV relativeFrom="paragraph">
                              <wp:posOffset>1495425</wp:posOffset>
                            </wp:positionV>
                            <wp:extent cx="190500" cy="266700"/>
                            <wp:effectExtent l="0" t="0" r="0" b="0"/>
                            <wp:wrapNone/>
                            <wp:docPr id="3298" name="Szövegdoboz 329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D46C38" id="Szövegdoboz 3298" o:spid="_x0000_s1026" type="#_x0000_t202" style="position:absolute;margin-left:104.25pt;margin-top:117.75pt;width:15pt;height:21pt;z-index:25299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00192" behindDoc="0" locked="0" layoutInCell="1" allowOverlap="1" wp14:anchorId="06D9393C" wp14:editId="5675569D">
                            <wp:simplePos x="0" y="0"/>
                            <wp:positionH relativeFrom="column">
                              <wp:posOffset>1323975</wp:posOffset>
                            </wp:positionH>
                            <wp:positionV relativeFrom="paragraph">
                              <wp:posOffset>1495425</wp:posOffset>
                            </wp:positionV>
                            <wp:extent cx="190500" cy="266700"/>
                            <wp:effectExtent l="0" t="0" r="0" b="0"/>
                            <wp:wrapNone/>
                            <wp:docPr id="3299" name="Szövegdoboz 32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5A8224" id="Szövegdoboz 3299" o:spid="_x0000_s1026" type="#_x0000_t202" style="position:absolute;margin-left:104.25pt;margin-top:117.75pt;width:15pt;height:21pt;z-index:25300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01216" behindDoc="0" locked="0" layoutInCell="1" allowOverlap="1" wp14:anchorId="6E889821" wp14:editId="094114B1">
                            <wp:simplePos x="0" y="0"/>
                            <wp:positionH relativeFrom="column">
                              <wp:posOffset>1323975</wp:posOffset>
                            </wp:positionH>
                            <wp:positionV relativeFrom="paragraph">
                              <wp:posOffset>1495425</wp:posOffset>
                            </wp:positionV>
                            <wp:extent cx="190500" cy="266700"/>
                            <wp:effectExtent l="0" t="0" r="0" b="0"/>
                            <wp:wrapNone/>
                            <wp:docPr id="3300" name="Szövegdoboz 33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180C17" id="Szövegdoboz 3300" o:spid="_x0000_s1026" type="#_x0000_t202" style="position:absolute;margin-left:104.25pt;margin-top:117.75pt;width:15pt;height:21pt;z-index:25300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02240" behindDoc="0" locked="0" layoutInCell="1" allowOverlap="1" wp14:anchorId="20C37097" wp14:editId="04C323BB">
                            <wp:simplePos x="0" y="0"/>
                            <wp:positionH relativeFrom="column">
                              <wp:posOffset>1323975</wp:posOffset>
                            </wp:positionH>
                            <wp:positionV relativeFrom="paragraph">
                              <wp:posOffset>1495425</wp:posOffset>
                            </wp:positionV>
                            <wp:extent cx="190500" cy="266700"/>
                            <wp:effectExtent l="0" t="0" r="0" b="0"/>
                            <wp:wrapNone/>
                            <wp:docPr id="3301" name="Szövegdoboz 33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BA3B5A" id="Szövegdoboz 3301" o:spid="_x0000_s1026" type="#_x0000_t202" style="position:absolute;margin-left:104.25pt;margin-top:117.75pt;width:15pt;height:21pt;z-index:25300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03264" behindDoc="0" locked="0" layoutInCell="1" allowOverlap="1" wp14:anchorId="4D3E6C5D" wp14:editId="6ED004CC">
                            <wp:simplePos x="0" y="0"/>
                            <wp:positionH relativeFrom="column">
                              <wp:posOffset>1323975</wp:posOffset>
                            </wp:positionH>
                            <wp:positionV relativeFrom="paragraph">
                              <wp:posOffset>1495425</wp:posOffset>
                            </wp:positionV>
                            <wp:extent cx="190500" cy="266700"/>
                            <wp:effectExtent l="0" t="0" r="0" b="0"/>
                            <wp:wrapNone/>
                            <wp:docPr id="3302" name="Szövegdoboz 330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38C048" id="Szövegdoboz 3302" o:spid="_x0000_s1026" type="#_x0000_t202" style="position:absolute;margin-left:104.25pt;margin-top:117.75pt;width:15pt;height:21pt;z-index:25300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04288" behindDoc="0" locked="0" layoutInCell="1" allowOverlap="1" wp14:anchorId="3D54FE38" wp14:editId="00A98AC8">
                            <wp:simplePos x="0" y="0"/>
                            <wp:positionH relativeFrom="column">
                              <wp:posOffset>1323975</wp:posOffset>
                            </wp:positionH>
                            <wp:positionV relativeFrom="paragraph">
                              <wp:posOffset>1495425</wp:posOffset>
                            </wp:positionV>
                            <wp:extent cx="190500" cy="266700"/>
                            <wp:effectExtent l="0" t="0" r="0" b="0"/>
                            <wp:wrapNone/>
                            <wp:docPr id="3303" name="Szövegdoboz 33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129E2A" id="Szövegdoboz 3303" o:spid="_x0000_s1026" type="#_x0000_t202" style="position:absolute;margin-left:104.25pt;margin-top:117.75pt;width:15pt;height:21pt;z-index:25300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05312" behindDoc="0" locked="0" layoutInCell="1" allowOverlap="1" wp14:anchorId="033DC55F" wp14:editId="73C96F27">
                            <wp:simplePos x="0" y="0"/>
                            <wp:positionH relativeFrom="column">
                              <wp:posOffset>1323975</wp:posOffset>
                            </wp:positionH>
                            <wp:positionV relativeFrom="paragraph">
                              <wp:posOffset>1495425</wp:posOffset>
                            </wp:positionV>
                            <wp:extent cx="190500" cy="266700"/>
                            <wp:effectExtent l="0" t="0" r="0" b="0"/>
                            <wp:wrapNone/>
                            <wp:docPr id="3304" name="Szövegdoboz 33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3DB285" id="Szövegdoboz 3304" o:spid="_x0000_s1026" type="#_x0000_t202" style="position:absolute;margin-left:104.25pt;margin-top:117.75pt;width:15pt;height:21pt;z-index:25300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h3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9V8&#10;TY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06336" behindDoc="0" locked="0" layoutInCell="1" allowOverlap="1" wp14:anchorId="11BA25DD" wp14:editId="2D4B4FCD">
                            <wp:simplePos x="0" y="0"/>
                            <wp:positionH relativeFrom="column">
                              <wp:posOffset>1323975</wp:posOffset>
                            </wp:positionH>
                            <wp:positionV relativeFrom="paragraph">
                              <wp:posOffset>1495425</wp:posOffset>
                            </wp:positionV>
                            <wp:extent cx="190500" cy="266700"/>
                            <wp:effectExtent l="0" t="0" r="0" b="0"/>
                            <wp:wrapNone/>
                            <wp:docPr id="3305" name="Szövegdoboz 33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53F311" id="Szövegdoboz 3305" o:spid="_x0000_s1026" type="#_x0000_t202" style="position:absolute;margin-left:104.25pt;margin-top:117.75pt;width:15pt;height:21pt;z-index:25300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07360" behindDoc="0" locked="0" layoutInCell="1" allowOverlap="1" wp14:anchorId="3D412E02" wp14:editId="088EE7F5">
                            <wp:simplePos x="0" y="0"/>
                            <wp:positionH relativeFrom="column">
                              <wp:posOffset>1323975</wp:posOffset>
                            </wp:positionH>
                            <wp:positionV relativeFrom="paragraph">
                              <wp:posOffset>1495425</wp:posOffset>
                            </wp:positionV>
                            <wp:extent cx="190500" cy="266700"/>
                            <wp:effectExtent l="0" t="0" r="0" b="0"/>
                            <wp:wrapNone/>
                            <wp:docPr id="3306" name="Szövegdoboz 33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C329FE" id="Szövegdoboz 3306" o:spid="_x0000_s1026" type="#_x0000_t202" style="position:absolute;margin-left:104.25pt;margin-top:117.75pt;width:15pt;height:21pt;z-index:25300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08384" behindDoc="0" locked="0" layoutInCell="1" allowOverlap="1" wp14:anchorId="6D6564B0" wp14:editId="65D4A71A">
                            <wp:simplePos x="0" y="0"/>
                            <wp:positionH relativeFrom="column">
                              <wp:posOffset>1323975</wp:posOffset>
                            </wp:positionH>
                            <wp:positionV relativeFrom="paragraph">
                              <wp:posOffset>1790700</wp:posOffset>
                            </wp:positionV>
                            <wp:extent cx="190500" cy="257175"/>
                            <wp:effectExtent l="0" t="0" r="0" b="0"/>
                            <wp:wrapNone/>
                            <wp:docPr id="2872" name="Szövegdoboz 28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E5EFF3" id="Szövegdoboz 2872" o:spid="_x0000_s1026" type="#_x0000_t202" style="position:absolute;margin-left:104.25pt;margin-top:141pt;width:15pt;height:20.25pt;z-index:25300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09408" behindDoc="0" locked="0" layoutInCell="1" allowOverlap="1" wp14:anchorId="2A1B7154" wp14:editId="79D77808">
                            <wp:simplePos x="0" y="0"/>
                            <wp:positionH relativeFrom="column">
                              <wp:posOffset>1323975</wp:posOffset>
                            </wp:positionH>
                            <wp:positionV relativeFrom="paragraph">
                              <wp:posOffset>1790700</wp:posOffset>
                            </wp:positionV>
                            <wp:extent cx="190500" cy="257175"/>
                            <wp:effectExtent l="0" t="0" r="0" b="0"/>
                            <wp:wrapNone/>
                            <wp:docPr id="2873" name="Szövegdoboz 287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8702D0" id="Szövegdoboz 2873" o:spid="_x0000_s1026" type="#_x0000_t202" style="position:absolute;margin-left:104.25pt;margin-top:141pt;width:15pt;height:20.25pt;z-index:25300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10432" behindDoc="0" locked="0" layoutInCell="1" allowOverlap="1" wp14:anchorId="5A24C6E9" wp14:editId="4FEFCA29">
                            <wp:simplePos x="0" y="0"/>
                            <wp:positionH relativeFrom="column">
                              <wp:posOffset>1323975</wp:posOffset>
                            </wp:positionH>
                            <wp:positionV relativeFrom="paragraph">
                              <wp:posOffset>1790700</wp:posOffset>
                            </wp:positionV>
                            <wp:extent cx="190500" cy="257175"/>
                            <wp:effectExtent l="0" t="0" r="0" b="0"/>
                            <wp:wrapNone/>
                            <wp:docPr id="2874" name="Szövegdoboz 28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E0194F" id="Szövegdoboz 2874" o:spid="_x0000_s1026" type="#_x0000_t202" style="position:absolute;margin-left:104.25pt;margin-top:141pt;width:15pt;height:20.25pt;z-index:25301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11456" behindDoc="0" locked="0" layoutInCell="1" allowOverlap="1" wp14:anchorId="3D2B67DA" wp14:editId="453BF1AF">
                            <wp:simplePos x="0" y="0"/>
                            <wp:positionH relativeFrom="column">
                              <wp:posOffset>1323975</wp:posOffset>
                            </wp:positionH>
                            <wp:positionV relativeFrom="paragraph">
                              <wp:posOffset>1790700</wp:posOffset>
                            </wp:positionV>
                            <wp:extent cx="190500" cy="257175"/>
                            <wp:effectExtent l="0" t="0" r="0" b="0"/>
                            <wp:wrapNone/>
                            <wp:docPr id="2875" name="Szövegdoboz 287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08F9B7" id="Szövegdoboz 2875" o:spid="_x0000_s1026" type="#_x0000_t202" style="position:absolute;margin-left:104.25pt;margin-top:141pt;width:15pt;height:20.25pt;z-index:25301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12480" behindDoc="0" locked="0" layoutInCell="1" allowOverlap="1" wp14:anchorId="27B39819" wp14:editId="2FDEC289">
                            <wp:simplePos x="0" y="0"/>
                            <wp:positionH relativeFrom="column">
                              <wp:posOffset>1323975</wp:posOffset>
                            </wp:positionH>
                            <wp:positionV relativeFrom="paragraph">
                              <wp:posOffset>1790700</wp:posOffset>
                            </wp:positionV>
                            <wp:extent cx="190500" cy="257175"/>
                            <wp:effectExtent l="0" t="0" r="0" b="0"/>
                            <wp:wrapNone/>
                            <wp:docPr id="2876" name="Szövegdoboz 287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A45CF3" id="Szövegdoboz 2876" o:spid="_x0000_s1026" type="#_x0000_t202" style="position:absolute;margin-left:104.25pt;margin-top:141pt;width:15pt;height:20.25pt;z-index:25301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mWBAIAAEkEAAAOAAAAZHJzL2Uyb0RvYy54bWysVM1u2zAMvg/YOwi6L06yLg2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13504" behindDoc="0" locked="0" layoutInCell="1" allowOverlap="1" wp14:anchorId="0FD9D83D" wp14:editId="3349672A">
                            <wp:simplePos x="0" y="0"/>
                            <wp:positionH relativeFrom="column">
                              <wp:posOffset>1323975</wp:posOffset>
                            </wp:positionH>
                            <wp:positionV relativeFrom="paragraph">
                              <wp:posOffset>1790700</wp:posOffset>
                            </wp:positionV>
                            <wp:extent cx="190500" cy="257175"/>
                            <wp:effectExtent l="0" t="0" r="0" b="0"/>
                            <wp:wrapNone/>
                            <wp:docPr id="2877" name="Szövegdoboz 287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42945E" id="Szövegdoboz 2877" o:spid="_x0000_s1026" type="#_x0000_t202" style="position:absolute;margin-left:104.25pt;margin-top:141pt;width:15pt;height:20.25pt;z-index:25301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14528" behindDoc="0" locked="0" layoutInCell="1" allowOverlap="1" wp14:anchorId="22078948" wp14:editId="162A4C87">
                            <wp:simplePos x="0" y="0"/>
                            <wp:positionH relativeFrom="column">
                              <wp:posOffset>1323975</wp:posOffset>
                            </wp:positionH>
                            <wp:positionV relativeFrom="paragraph">
                              <wp:posOffset>1790700</wp:posOffset>
                            </wp:positionV>
                            <wp:extent cx="190500" cy="257175"/>
                            <wp:effectExtent l="0" t="0" r="0" b="0"/>
                            <wp:wrapNone/>
                            <wp:docPr id="2878" name="Szövegdoboz 287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800DEF" id="Szövegdoboz 2878" o:spid="_x0000_s1026" type="#_x0000_t202" style="position:absolute;margin-left:104.25pt;margin-top:141pt;width:15pt;height:20.25pt;z-index:25301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uwBAIAAEkEAAAOAAAAZHJzL2Uyb0RvYy54bWysVM1u2zAMvg/YOwi6L06yLg2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15552" behindDoc="0" locked="0" layoutInCell="1" allowOverlap="1" wp14:anchorId="6FC68173" wp14:editId="2D6111A3">
                            <wp:simplePos x="0" y="0"/>
                            <wp:positionH relativeFrom="column">
                              <wp:posOffset>1323975</wp:posOffset>
                            </wp:positionH>
                            <wp:positionV relativeFrom="paragraph">
                              <wp:posOffset>1790700</wp:posOffset>
                            </wp:positionV>
                            <wp:extent cx="190500" cy="257175"/>
                            <wp:effectExtent l="0" t="0" r="0" b="0"/>
                            <wp:wrapNone/>
                            <wp:docPr id="2879" name="Szövegdoboz 287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C38247" id="Szövegdoboz 2879" o:spid="_x0000_s1026" type="#_x0000_t202" style="position:absolute;margin-left:104.25pt;margin-top:141pt;width:15pt;height:20.25pt;z-index:25301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16576" behindDoc="0" locked="0" layoutInCell="1" allowOverlap="1" wp14:anchorId="7FEE739A" wp14:editId="79D5CF88">
                            <wp:simplePos x="0" y="0"/>
                            <wp:positionH relativeFrom="column">
                              <wp:posOffset>1323975</wp:posOffset>
                            </wp:positionH>
                            <wp:positionV relativeFrom="paragraph">
                              <wp:posOffset>1790700</wp:posOffset>
                            </wp:positionV>
                            <wp:extent cx="190500" cy="257175"/>
                            <wp:effectExtent l="0" t="0" r="0" b="0"/>
                            <wp:wrapNone/>
                            <wp:docPr id="2880" name="Szövegdoboz 288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BAF1C8" id="Szövegdoboz 2880" o:spid="_x0000_s1026" type="#_x0000_t202" style="position:absolute;margin-left:104.25pt;margin-top:141pt;width:15pt;height:20.25pt;z-index:25301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17600" behindDoc="0" locked="0" layoutInCell="1" allowOverlap="1" wp14:anchorId="1A878686" wp14:editId="5C408EBB">
                            <wp:simplePos x="0" y="0"/>
                            <wp:positionH relativeFrom="column">
                              <wp:posOffset>1323975</wp:posOffset>
                            </wp:positionH>
                            <wp:positionV relativeFrom="paragraph">
                              <wp:posOffset>1790700</wp:posOffset>
                            </wp:positionV>
                            <wp:extent cx="190500" cy="257175"/>
                            <wp:effectExtent l="0" t="0" r="0" b="0"/>
                            <wp:wrapNone/>
                            <wp:docPr id="2881" name="Szövegdoboz 288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73E609" id="Szövegdoboz 2881" o:spid="_x0000_s1026" type="#_x0000_t202" style="position:absolute;margin-left:104.25pt;margin-top:141pt;width:15pt;height:20.25pt;z-index:25301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18624" behindDoc="0" locked="0" layoutInCell="1" allowOverlap="1" wp14:anchorId="33B083C9" wp14:editId="15BC866C">
                            <wp:simplePos x="0" y="0"/>
                            <wp:positionH relativeFrom="column">
                              <wp:posOffset>1323975</wp:posOffset>
                            </wp:positionH>
                            <wp:positionV relativeFrom="paragraph">
                              <wp:posOffset>1790700</wp:posOffset>
                            </wp:positionV>
                            <wp:extent cx="190500" cy="257175"/>
                            <wp:effectExtent l="0" t="0" r="0" b="0"/>
                            <wp:wrapNone/>
                            <wp:docPr id="3307" name="Szövegdoboz 330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E35663" id="Szövegdoboz 3307" o:spid="_x0000_s1026" type="#_x0000_t202" style="position:absolute;margin-left:104.25pt;margin-top:141pt;width:15pt;height:20.25pt;z-index:25301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19648" behindDoc="0" locked="0" layoutInCell="1" allowOverlap="1" wp14:anchorId="7C7D8CE3" wp14:editId="7792CE62">
                            <wp:simplePos x="0" y="0"/>
                            <wp:positionH relativeFrom="column">
                              <wp:posOffset>1323975</wp:posOffset>
                            </wp:positionH>
                            <wp:positionV relativeFrom="paragraph">
                              <wp:posOffset>1790700</wp:posOffset>
                            </wp:positionV>
                            <wp:extent cx="190500" cy="257175"/>
                            <wp:effectExtent l="0" t="0" r="0" b="0"/>
                            <wp:wrapNone/>
                            <wp:docPr id="3308" name="Szövegdoboz 33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971068" id="Szövegdoboz 3308" o:spid="_x0000_s1026" type="#_x0000_t202" style="position:absolute;margin-left:104.25pt;margin-top:141pt;width:15pt;height:20.25pt;z-index:25301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20672" behindDoc="0" locked="0" layoutInCell="1" allowOverlap="1" wp14:anchorId="5604716C" wp14:editId="038024C3">
                            <wp:simplePos x="0" y="0"/>
                            <wp:positionH relativeFrom="column">
                              <wp:posOffset>1323975</wp:posOffset>
                            </wp:positionH>
                            <wp:positionV relativeFrom="paragraph">
                              <wp:posOffset>1790700</wp:posOffset>
                            </wp:positionV>
                            <wp:extent cx="190500" cy="257175"/>
                            <wp:effectExtent l="0" t="0" r="0" b="0"/>
                            <wp:wrapNone/>
                            <wp:docPr id="3309" name="Szövegdoboz 330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CF0FB8" id="Szövegdoboz 3309" o:spid="_x0000_s1026" type="#_x0000_t202" style="position:absolute;margin-left:104.25pt;margin-top:141pt;width:15pt;height:20.25pt;z-index:25302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21696" behindDoc="0" locked="0" layoutInCell="1" allowOverlap="1" wp14:anchorId="660F0F39" wp14:editId="6AC7FB5C">
                            <wp:simplePos x="0" y="0"/>
                            <wp:positionH relativeFrom="column">
                              <wp:posOffset>1323975</wp:posOffset>
                            </wp:positionH>
                            <wp:positionV relativeFrom="paragraph">
                              <wp:posOffset>1790700</wp:posOffset>
                            </wp:positionV>
                            <wp:extent cx="190500" cy="257175"/>
                            <wp:effectExtent l="0" t="0" r="0" b="0"/>
                            <wp:wrapNone/>
                            <wp:docPr id="3310" name="Szövegdoboz 33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932D32" id="Szövegdoboz 3310" o:spid="_x0000_s1026" type="#_x0000_t202" style="position:absolute;margin-left:104.25pt;margin-top:141pt;width:15pt;height:20.25pt;z-index:25302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g5Aw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22720" behindDoc="0" locked="0" layoutInCell="1" allowOverlap="1" wp14:anchorId="1502E9B7" wp14:editId="2BCCDD89">
                            <wp:simplePos x="0" y="0"/>
                            <wp:positionH relativeFrom="column">
                              <wp:posOffset>1323975</wp:posOffset>
                            </wp:positionH>
                            <wp:positionV relativeFrom="paragraph">
                              <wp:posOffset>1790700</wp:posOffset>
                            </wp:positionV>
                            <wp:extent cx="190500" cy="257175"/>
                            <wp:effectExtent l="0" t="0" r="0" b="0"/>
                            <wp:wrapNone/>
                            <wp:docPr id="3311" name="Szövegdoboz 33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195957" id="Szövegdoboz 3311" o:spid="_x0000_s1026" type="#_x0000_t202" style="position:absolute;margin-left:104.25pt;margin-top:141pt;width:15pt;height:20.25pt;z-index:25302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h6Aw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23744" behindDoc="0" locked="0" layoutInCell="1" allowOverlap="1" wp14:anchorId="6D5B9241" wp14:editId="6D06BE5F">
                            <wp:simplePos x="0" y="0"/>
                            <wp:positionH relativeFrom="column">
                              <wp:posOffset>1323975</wp:posOffset>
                            </wp:positionH>
                            <wp:positionV relativeFrom="paragraph">
                              <wp:posOffset>1790700</wp:posOffset>
                            </wp:positionV>
                            <wp:extent cx="190500" cy="257175"/>
                            <wp:effectExtent l="0" t="0" r="0" b="0"/>
                            <wp:wrapNone/>
                            <wp:docPr id="3312" name="Szövegdoboz 33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3F1575" id="Szövegdoboz 3312" o:spid="_x0000_s1026" type="#_x0000_t202" style="position:absolute;margin-left:104.25pt;margin-top:141pt;width:15pt;height:20.25pt;z-index:25302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24768" behindDoc="0" locked="0" layoutInCell="1" allowOverlap="1" wp14:anchorId="36C23EF8" wp14:editId="54F67EB1">
                            <wp:simplePos x="0" y="0"/>
                            <wp:positionH relativeFrom="column">
                              <wp:posOffset>1323975</wp:posOffset>
                            </wp:positionH>
                            <wp:positionV relativeFrom="paragraph">
                              <wp:posOffset>1790700</wp:posOffset>
                            </wp:positionV>
                            <wp:extent cx="190500" cy="257175"/>
                            <wp:effectExtent l="0" t="0" r="0" b="0"/>
                            <wp:wrapNone/>
                            <wp:docPr id="3313" name="Szövegdoboz 33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1C1544" id="Szövegdoboz 3313" o:spid="_x0000_s1026" type="#_x0000_t202" style="position:absolute;margin-left:104.25pt;margin-top:141pt;width:15pt;height:20.25pt;z-index:25302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j8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25792" behindDoc="0" locked="0" layoutInCell="1" allowOverlap="1" wp14:anchorId="0F673AE6" wp14:editId="064B40EE">
                            <wp:simplePos x="0" y="0"/>
                            <wp:positionH relativeFrom="column">
                              <wp:posOffset>1323975</wp:posOffset>
                            </wp:positionH>
                            <wp:positionV relativeFrom="paragraph">
                              <wp:posOffset>1790700</wp:posOffset>
                            </wp:positionV>
                            <wp:extent cx="190500" cy="257175"/>
                            <wp:effectExtent l="0" t="0" r="0" b="0"/>
                            <wp:wrapNone/>
                            <wp:docPr id="3314" name="Szövegdoboz 33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1B4143" id="Szövegdoboz 3314" o:spid="_x0000_s1026" type="#_x0000_t202" style="position:absolute;margin-left:104.25pt;margin-top:141pt;width:15pt;height:20.25pt;z-index:25302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nv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9Vi&#10;TY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26816" behindDoc="0" locked="0" layoutInCell="1" allowOverlap="1" wp14:anchorId="1006A6DB" wp14:editId="6A3BE278">
                            <wp:simplePos x="0" y="0"/>
                            <wp:positionH relativeFrom="column">
                              <wp:posOffset>1323975</wp:posOffset>
                            </wp:positionH>
                            <wp:positionV relativeFrom="paragraph">
                              <wp:posOffset>1790700</wp:posOffset>
                            </wp:positionV>
                            <wp:extent cx="190500" cy="257175"/>
                            <wp:effectExtent l="0" t="0" r="0" b="0"/>
                            <wp:wrapNone/>
                            <wp:docPr id="3315" name="Szövegdoboz 33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352603" id="Szövegdoboz 3315" o:spid="_x0000_s1026" type="#_x0000_t202" style="position:absolute;margin-left:104.25pt;margin-top:141pt;width:15pt;height:20.25pt;z-index:25302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msBAIAAEkEAAAOAAAAZHJzL2Uyb0RvYy54bWysVEtu2zAQ3RfoHQjua/mTuI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27840" behindDoc="0" locked="0" layoutInCell="1" allowOverlap="1" wp14:anchorId="166BF74E" wp14:editId="46FB196B">
                            <wp:simplePos x="0" y="0"/>
                            <wp:positionH relativeFrom="column">
                              <wp:posOffset>1323975</wp:posOffset>
                            </wp:positionH>
                            <wp:positionV relativeFrom="paragraph">
                              <wp:posOffset>1790700</wp:posOffset>
                            </wp:positionV>
                            <wp:extent cx="190500" cy="257175"/>
                            <wp:effectExtent l="0" t="0" r="0" b="0"/>
                            <wp:wrapNone/>
                            <wp:docPr id="3316" name="Szövegdoboz 33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C544AF" id="Szövegdoboz 3316" o:spid="_x0000_s1026" type="#_x0000_t202" style="position:absolute;margin-left:104.25pt;margin-top:141pt;width:15pt;height:20.25pt;z-index:25302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lp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28864" behindDoc="0" locked="0" layoutInCell="1" allowOverlap="1" wp14:anchorId="2A0AEC8C" wp14:editId="00218610">
                            <wp:simplePos x="0" y="0"/>
                            <wp:positionH relativeFrom="column">
                              <wp:posOffset>1323975</wp:posOffset>
                            </wp:positionH>
                            <wp:positionV relativeFrom="paragraph">
                              <wp:posOffset>2076450</wp:posOffset>
                            </wp:positionV>
                            <wp:extent cx="190500" cy="266700"/>
                            <wp:effectExtent l="0" t="0" r="0" b="0"/>
                            <wp:wrapNone/>
                            <wp:docPr id="2882" name="Szövegdoboz 288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205033" id="Szövegdoboz 2882" o:spid="_x0000_s1026" type="#_x0000_t202" style="position:absolute;margin-left:104.25pt;margin-top:163.5pt;width:15pt;height:21pt;z-index:25302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29888" behindDoc="0" locked="0" layoutInCell="1" allowOverlap="1" wp14:anchorId="2120C711" wp14:editId="018193F3">
                            <wp:simplePos x="0" y="0"/>
                            <wp:positionH relativeFrom="column">
                              <wp:posOffset>1323975</wp:posOffset>
                            </wp:positionH>
                            <wp:positionV relativeFrom="paragraph">
                              <wp:posOffset>2076450</wp:posOffset>
                            </wp:positionV>
                            <wp:extent cx="190500" cy="266700"/>
                            <wp:effectExtent l="0" t="0" r="0" b="0"/>
                            <wp:wrapNone/>
                            <wp:docPr id="2883" name="Szövegdoboz 288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7382BA" id="Szövegdoboz 2883" o:spid="_x0000_s1026" type="#_x0000_t202" style="position:absolute;margin-left:104.25pt;margin-top:163.5pt;width:15pt;height:21pt;z-index:25302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BhBAIAAEkEAAAOAAAAZHJzL2Uyb0RvYy54bWysVM1u2zAMvg/YOwi6L07SL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30912" behindDoc="0" locked="0" layoutInCell="1" allowOverlap="1" wp14:anchorId="631578B0" wp14:editId="49C3E69C">
                            <wp:simplePos x="0" y="0"/>
                            <wp:positionH relativeFrom="column">
                              <wp:posOffset>1323975</wp:posOffset>
                            </wp:positionH>
                            <wp:positionV relativeFrom="paragraph">
                              <wp:posOffset>2076450</wp:posOffset>
                            </wp:positionV>
                            <wp:extent cx="190500" cy="266700"/>
                            <wp:effectExtent l="0" t="0" r="0" b="0"/>
                            <wp:wrapNone/>
                            <wp:docPr id="2884" name="Szövegdoboz 288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DCA39B" id="Szövegdoboz 2884" o:spid="_x0000_s1026" type="#_x0000_t202" style="position:absolute;margin-left:104.25pt;margin-top:163.5pt;width:15pt;height:21pt;z-index:25303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31936" behindDoc="0" locked="0" layoutInCell="1" allowOverlap="1" wp14:anchorId="7B72B879" wp14:editId="7B1BF6EF">
                            <wp:simplePos x="0" y="0"/>
                            <wp:positionH relativeFrom="column">
                              <wp:posOffset>1323975</wp:posOffset>
                            </wp:positionH>
                            <wp:positionV relativeFrom="paragraph">
                              <wp:posOffset>2076450</wp:posOffset>
                            </wp:positionV>
                            <wp:extent cx="190500" cy="266700"/>
                            <wp:effectExtent l="0" t="0" r="0" b="0"/>
                            <wp:wrapNone/>
                            <wp:docPr id="2885" name="Szövegdoboz 288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36444D" id="Szövegdoboz 2885" o:spid="_x0000_s1026" type="#_x0000_t202" style="position:absolute;margin-left:104.25pt;margin-top:163.5pt;width:15pt;height:21pt;z-index:25303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ExBAIAAEkEAAAOAAAAZHJzL2Uyb0RvYy54bWysVM1u2zAMvg/YOwi6L06yNgu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32960" behindDoc="0" locked="0" layoutInCell="1" allowOverlap="1" wp14:anchorId="7ADD2E20" wp14:editId="123F72D8">
                            <wp:simplePos x="0" y="0"/>
                            <wp:positionH relativeFrom="column">
                              <wp:posOffset>1323975</wp:posOffset>
                            </wp:positionH>
                            <wp:positionV relativeFrom="paragraph">
                              <wp:posOffset>2076450</wp:posOffset>
                            </wp:positionV>
                            <wp:extent cx="190500" cy="266700"/>
                            <wp:effectExtent l="0" t="0" r="0" b="0"/>
                            <wp:wrapNone/>
                            <wp:docPr id="2886" name="Szövegdoboz 288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CDB13E" id="Szövegdoboz 2886" o:spid="_x0000_s1026" type="#_x0000_t202" style="position:absolute;margin-left:104.25pt;margin-top:163.5pt;width:15pt;height:21pt;z-index:25303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33984" behindDoc="0" locked="0" layoutInCell="1" allowOverlap="1" wp14:anchorId="27258DA1" wp14:editId="66B72610">
                            <wp:simplePos x="0" y="0"/>
                            <wp:positionH relativeFrom="column">
                              <wp:posOffset>1323975</wp:posOffset>
                            </wp:positionH>
                            <wp:positionV relativeFrom="paragraph">
                              <wp:posOffset>2076450</wp:posOffset>
                            </wp:positionV>
                            <wp:extent cx="190500" cy="266700"/>
                            <wp:effectExtent l="0" t="0" r="0" b="0"/>
                            <wp:wrapNone/>
                            <wp:docPr id="2887" name="Szövegdoboz 288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FCE830" id="Szövegdoboz 2887" o:spid="_x0000_s1026" type="#_x0000_t202" style="position:absolute;margin-left:104.25pt;margin-top:163.5pt;width:15pt;height:21pt;z-index:25303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35008" behindDoc="0" locked="0" layoutInCell="1" allowOverlap="1" wp14:anchorId="1B3C2615" wp14:editId="6D8DA72D">
                            <wp:simplePos x="0" y="0"/>
                            <wp:positionH relativeFrom="column">
                              <wp:posOffset>1323975</wp:posOffset>
                            </wp:positionH>
                            <wp:positionV relativeFrom="paragraph">
                              <wp:posOffset>2076450</wp:posOffset>
                            </wp:positionV>
                            <wp:extent cx="190500" cy="266700"/>
                            <wp:effectExtent l="0" t="0" r="0" b="0"/>
                            <wp:wrapNone/>
                            <wp:docPr id="2888" name="Szövegdoboz 288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14AFE2" id="Szövegdoboz 2888" o:spid="_x0000_s1026" type="#_x0000_t202" style="position:absolute;margin-left:104.25pt;margin-top:163.5pt;width:15pt;height:21pt;z-index:25303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36032" behindDoc="0" locked="0" layoutInCell="1" allowOverlap="1" wp14:anchorId="6E536859" wp14:editId="10D71A0B">
                            <wp:simplePos x="0" y="0"/>
                            <wp:positionH relativeFrom="column">
                              <wp:posOffset>1323975</wp:posOffset>
                            </wp:positionH>
                            <wp:positionV relativeFrom="paragraph">
                              <wp:posOffset>2076450</wp:posOffset>
                            </wp:positionV>
                            <wp:extent cx="190500" cy="266700"/>
                            <wp:effectExtent l="0" t="0" r="0" b="0"/>
                            <wp:wrapNone/>
                            <wp:docPr id="2889" name="Szövegdoboz 288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B5FCB2" id="Szövegdoboz 2889" o:spid="_x0000_s1026" type="#_x0000_t202" style="position:absolute;margin-left:104.25pt;margin-top:163.5pt;width:15pt;height:21pt;z-index:25303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37056" behindDoc="0" locked="0" layoutInCell="1" allowOverlap="1" wp14:anchorId="270EC747" wp14:editId="7CFFB9DE">
                            <wp:simplePos x="0" y="0"/>
                            <wp:positionH relativeFrom="column">
                              <wp:posOffset>1323975</wp:posOffset>
                            </wp:positionH>
                            <wp:positionV relativeFrom="paragraph">
                              <wp:posOffset>2076450</wp:posOffset>
                            </wp:positionV>
                            <wp:extent cx="190500" cy="266700"/>
                            <wp:effectExtent l="0" t="0" r="0" b="0"/>
                            <wp:wrapNone/>
                            <wp:docPr id="2890" name="Szövegdoboz 289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5AFB52" id="Szövegdoboz 2890" o:spid="_x0000_s1026" type="#_x0000_t202" style="position:absolute;margin-left:104.25pt;margin-top:163.5pt;width:15pt;height:21pt;z-index:25303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38080" behindDoc="0" locked="0" layoutInCell="1" allowOverlap="1" wp14:anchorId="798A79FF" wp14:editId="507731AF">
                            <wp:simplePos x="0" y="0"/>
                            <wp:positionH relativeFrom="column">
                              <wp:posOffset>1323975</wp:posOffset>
                            </wp:positionH>
                            <wp:positionV relativeFrom="paragraph">
                              <wp:posOffset>2076450</wp:posOffset>
                            </wp:positionV>
                            <wp:extent cx="190500" cy="266700"/>
                            <wp:effectExtent l="0" t="0" r="0" b="0"/>
                            <wp:wrapNone/>
                            <wp:docPr id="2891" name="Szövegdoboz 289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9D3E64" id="Szövegdoboz 2891" o:spid="_x0000_s1026" type="#_x0000_t202" style="position:absolute;margin-left:104.25pt;margin-top:163.5pt;width:15pt;height:21pt;z-index:25303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39104" behindDoc="0" locked="0" layoutInCell="1" allowOverlap="1" wp14:anchorId="07B9DEC5" wp14:editId="00A3D707">
                            <wp:simplePos x="0" y="0"/>
                            <wp:positionH relativeFrom="column">
                              <wp:posOffset>1323975</wp:posOffset>
                            </wp:positionH>
                            <wp:positionV relativeFrom="paragraph">
                              <wp:posOffset>2076450</wp:posOffset>
                            </wp:positionV>
                            <wp:extent cx="190500" cy="266700"/>
                            <wp:effectExtent l="0" t="0" r="0" b="0"/>
                            <wp:wrapNone/>
                            <wp:docPr id="3317" name="Szövegdoboz 33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33C21B" id="Szövegdoboz 3317" o:spid="_x0000_s1026" type="#_x0000_t202" style="position:absolute;margin-left:104.25pt;margin-top:163.5pt;width:15pt;height:21pt;z-index:25303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kqBAIAAEkEAAAOAAAAZHJzL2Uyb0RvYy54bWysVEtu2zAQ3RfoHQjua/mTOo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40128" behindDoc="0" locked="0" layoutInCell="1" allowOverlap="1" wp14:anchorId="287CE882" wp14:editId="5AF08936">
                            <wp:simplePos x="0" y="0"/>
                            <wp:positionH relativeFrom="column">
                              <wp:posOffset>1323975</wp:posOffset>
                            </wp:positionH>
                            <wp:positionV relativeFrom="paragraph">
                              <wp:posOffset>2076450</wp:posOffset>
                            </wp:positionV>
                            <wp:extent cx="190500" cy="266700"/>
                            <wp:effectExtent l="0" t="0" r="0" b="0"/>
                            <wp:wrapNone/>
                            <wp:docPr id="3318" name="Szövegdoboz 33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1B5417" id="Szövegdoboz 3318" o:spid="_x0000_s1026" type="#_x0000_t202" style="position:absolute;margin-left:104.25pt;margin-top:163.5pt;width:15pt;height:21pt;z-index:25304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tP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41152" behindDoc="0" locked="0" layoutInCell="1" allowOverlap="1" wp14:anchorId="58CCB49F" wp14:editId="403A0B62">
                            <wp:simplePos x="0" y="0"/>
                            <wp:positionH relativeFrom="column">
                              <wp:posOffset>1323975</wp:posOffset>
                            </wp:positionH>
                            <wp:positionV relativeFrom="paragraph">
                              <wp:posOffset>2076450</wp:posOffset>
                            </wp:positionV>
                            <wp:extent cx="190500" cy="266700"/>
                            <wp:effectExtent l="0" t="0" r="0" b="0"/>
                            <wp:wrapNone/>
                            <wp:docPr id="3319" name="Szövegdoboz 33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585B6B" id="Szövegdoboz 3319" o:spid="_x0000_s1026" type="#_x0000_t202" style="position:absolute;margin-left:104.25pt;margin-top:163.5pt;width:15pt;height:21pt;z-index:25304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42176" behindDoc="0" locked="0" layoutInCell="1" allowOverlap="1" wp14:anchorId="0DD37D5B" wp14:editId="057CBBDE">
                            <wp:simplePos x="0" y="0"/>
                            <wp:positionH relativeFrom="column">
                              <wp:posOffset>1323975</wp:posOffset>
                            </wp:positionH>
                            <wp:positionV relativeFrom="paragraph">
                              <wp:posOffset>2076450</wp:posOffset>
                            </wp:positionV>
                            <wp:extent cx="190500" cy="266700"/>
                            <wp:effectExtent l="0" t="0" r="0" b="0"/>
                            <wp:wrapNone/>
                            <wp:docPr id="3320" name="Szövegdoboz 33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C5AF0B" id="Szövegdoboz 3320" o:spid="_x0000_s1026" type="#_x0000_t202" style="position:absolute;margin-left:104.25pt;margin-top:163.5pt;width:15pt;height:21pt;z-index:25304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Aw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43200" behindDoc="0" locked="0" layoutInCell="1" allowOverlap="1" wp14:anchorId="1D3FE2C8" wp14:editId="36EBCFCC">
                            <wp:simplePos x="0" y="0"/>
                            <wp:positionH relativeFrom="column">
                              <wp:posOffset>1323975</wp:posOffset>
                            </wp:positionH>
                            <wp:positionV relativeFrom="paragraph">
                              <wp:posOffset>2076450</wp:posOffset>
                            </wp:positionV>
                            <wp:extent cx="190500" cy="266700"/>
                            <wp:effectExtent l="0" t="0" r="0" b="0"/>
                            <wp:wrapNone/>
                            <wp:docPr id="3321" name="Szövegdoboz 33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2193D5" id="Szövegdoboz 3321" o:spid="_x0000_s1026" type="#_x0000_t202" style="position:absolute;margin-left:104.25pt;margin-top:163.5pt;width:15pt;height:21pt;z-index:25304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oIAw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44224" behindDoc="0" locked="0" layoutInCell="1" allowOverlap="1" wp14:anchorId="0F8FA758" wp14:editId="15139378">
                            <wp:simplePos x="0" y="0"/>
                            <wp:positionH relativeFrom="column">
                              <wp:posOffset>1323975</wp:posOffset>
                            </wp:positionH>
                            <wp:positionV relativeFrom="paragraph">
                              <wp:posOffset>2076450</wp:posOffset>
                            </wp:positionV>
                            <wp:extent cx="190500" cy="266700"/>
                            <wp:effectExtent l="0" t="0" r="0" b="0"/>
                            <wp:wrapNone/>
                            <wp:docPr id="3322" name="Szövegdoboz 33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1EAA6D" id="Szövegdoboz 3322" o:spid="_x0000_s1026" type="#_x0000_t202" style="position:absolute;margin-left:104.25pt;margin-top:163.5pt;width:15pt;height:21pt;z-index:25304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45248" behindDoc="0" locked="0" layoutInCell="1" allowOverlap="1" wp14:anchorId="2B0D146C" wp14:editId="2FD5450F">
                            <wp:simplePos x="0" y="0"/>
                            <wp:positionH relativeFrom="column">
                              <wp:posOffset>1323975</wp:posOffset>
                            </wp:positionH>
                            <wp:positionV relativeFrom="paragraph">
                              <wp:posOffset>2076450</wp:posOffset>
                            </wp:positionV>
                            <wp:extent cx="190500" cy="266700"/>
                            <wp:effectExtent l="0" t="0" r="0" b="0"/>
                            <wp:wrapNone/>
                            <wp:docPr id="3323" name="Szövegdoboz 33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ADC147" id="Szövegdoboz 3323" o:spid="_x0000_s1026" type="#_x0000_t202" style="position:absolute;margin-left:104.25pt;margin-top:163.5pt;width:15pt;height:21pt;z-index:25304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O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46272" behindDoc="0" locked="0" layoutInCell="1" allowOverlap="1" wp14:anchorId="23C7116A" wp14:editId="26F3D57E">
                            <wp:simplePos x="0" y="0"/>
                            <wp:positionH relativeFrom="column">
                              <wp:posOffset>1323975</wp:posOffset>
                            </wp:positionH>
                            <wp:positionV relativeFrom="paragraph">
                              <wp:posOffset>2076450</wp:posOffset>
                            </wp:positionV>
                            <wp:extent cx="190500" cy="266700"/>
                            <wp:effectExtent l="0" t="0" r="0" b="0"/>
                            <wp:wrapNone/>
                            <wp:docPr id="3324" name="Szövegdoboz 33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015BBF" id="Szövegdoboz 3324" o:spid="_x0000_s1026" type="#_x0000_t202" style="position:absolute;margin-left:104.25pt;margin-top:163.5pt;width:15pt;height:21pt;z-index:25304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d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9Vy&#10;TY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47296" behindDoc="0" locked="0" layoutInCell="1" allowOverlap="1" wp14:anchorId="73520F46" wp14:editId="2E20DBBA">
                            <wp:simplePos x="0" y="0"/>
                            <wp:positionH relativeFrom="column">
                              <wp:posOffset>1323975</wp:posOffset>
                            </wp:positionH>
                            <wp:positionV relativeFrom="paragraph">
                              <wp:posOffset>2076450</wp:posOffset>
                            </wp:positionV>
                            <wp:extent cx="190500" cy="266700"/>
                            <wp:effectExtent l="0" t="0" r="0" b="0"/>
                            <wp:wrapNone/>
                            <wp:docPr id="3325" name="Szövegdoboz 33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7C642B" id="Szövegdoboz 3325" o:spid="_x0000_s1026" type="#_x0000_t202" style="position:absolute;margin-left:104.25pt;margin-top:163.5pt;width:15pt;height:21pt;z-index:25304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eBAIAAEkEAAAOAAAAZHJzL2Uyb0RvYy54bWysVEtu2zAQ3RfoHQjua/mTuI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48320" behindDoc="0" locked="0" layoutInCell="1" allowOverlap="1" wp14:anchorId="3D9A4C9B" wp14:editId="6379AE93">
                            <wp:simplePos x="0" y="0"/>
                            <wp:positionH relativeFrom="column">
                              <wp:posOffset>1323975</wp:posOffset>
                            </wp:positionH>
                            <wp:positionV relativeFrom="paragraph">
                              <wp:posOffset>2076450</wp:posOffset>
                            </wp:positionV>
                            <wp:extent cx="190500" cy="266700"/>
                            <wp:effectExtent l="0" t="0" r="0" b="0"/>
                            <wp:wrapNone/>
                            <wp:docPr id="3326" name="Szövegdoboz 332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A09C73" id="Szövegdoboz 3326" o:spid="_x0000_s1026" type="#_x0000_t202" style="position:absolute;margin-left:104.25pt;margin-top:163.5pt;width:15pt;height:21pt;z-index:25304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b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49344" behindDoc="0" locked="0" layoutInCell="1" allowOverlap="1" wp14:anchorId="4E2B1631" wp14:editId="65FF3901">
                            <wp:simplePos x="0" y="0"/>
                            <wp:positionH relativeFrom="column">
                              <wp:posOffset>1323975</wp:posOffset>
                            </wp:positionH>
                            <wp:positionV relativeFrom="paragraph">
                              <wp:posOffset>2362200</wp:posOffset>
                            </wp:positionV>
                            <wp:extent cx="190500" cy="266700"/>
                            <wp:effectExtent l="0" t="0" r="0" b="0"/>
                            <wp:wrapNone/>
                            <wp:docPr id="2892" name="Szövegdoboz 289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995B85" id="Szövegdoboz 2892" o:spid="_x0000_s1026" type="#_x0000_t202" style="position:absolute;margin-left:104.25pt;margin-top:186pt;width:15pt;height:21pt;z-index:25304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Cta8G6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50368" behindDoc="0" locked="0" layoutInCell="1" allowOverlap="1" wp14:anchorId="0B3AC816" wp14:editId="691ABCF8">
                            <wp:simplePos x="0" y="0"/>
                            <wp:positionH relativeFrom="column">
                              <wp:posOffset>1323975</wp:posOffset>
                            </wp:positionH>
                            <wp:positionV relativeFrom="paragraph">
                              <wp:posOffset>2362200</wp:posOffset>
                            </wp:positionV>
                            <wp:extent cx="190500" cy="266700"/>
                            <wp:effectExtent l="0" t="0" r="0" b="0"/>
                            <wp:wrapNone/>
                            <wp:docPr id="2893" name="Szövegdoboz 28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CE6561" id="Szövegdoboz 2893" o:spid="_x0000_s1026" type="#_x0000_t202" style="position:absolute;margin-left:104.25pt;margin-top:186pt;width:15pt;height:21pt;z-index:25305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Dva7H5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51392" behindDoc="0" locked="0" layoutInCell="1" allowOverlap="1" wp14:anchorId="41D07326" wp14:editId="74DE58B6">
                            <wp:simplePos x="0" y="0"/>
                            <wp:positionH relativeFrom="column">
                              <wp:posOffset>1323975</wp:posOffset>
                            </wp:positionH>
                            <wp:positionV relativeFrom="paragraph">
                              <wp:posOffset>2362200</wp:posOffset>
                            </wp:positionV>
                            <wp:extent cx="190500" cy="266700"/>
                            <wp:effectExtent l="0" t="0" r="0" b="0"/>
                            <wp:wrapNone/>
                            <wp:docPr id="2894" name="Szövegdoboz 28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1F1411" id="Szövegdoboz 2894" o:spid="_x0000_s1026" type="#_x0000_t202" style="position:absolute;margin-left:104.25pt;margin-top:186pt;width:15pt;height:21pt;z-index:25305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BgbJDq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52416" behindDoc="0" locked="0" layoutInCell="1" allowOverlap="1" wp14:anchorId="10FE2B24" wp14:editId="01C9C2A6">
                            <wp:simplePos x="0" y="0"/>
                            <wp:positionH relativeFrom="column">
                              <wp:posOffset>1323975</wp:posOffset>
                            </wp:positionH>
                            <wp:positionV relativeFrom="paragraph">
                              <wp:posOffset>2362200</wp:posOffset>
                            </wp:positionV>
                            <wp:extent cx="190500" cy="266700"/>
                            <wp:effectExtent l="0" t="0" r="0" b="0"/>
                            <wp:wrapNone/>
                            <wp:docPr id="2895" name="Szövegdoboz 28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CB1C8D" id="Szövegdoboz 2895" o:spid="_x0000_s1026" type="#_x0000_t202" style="position:absolute;margin-left:104.25pt;margin-top:186pt;width:15pt;height:21pt;z-index:25305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AibOCp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53440" behindDoc="0" locked="0" layoutInCell="1" allowOverlap="1" wp14:anchorId="343D011E" wp14:editId="2360B930">
                            <wp:simplePos x="0" y="0"/>
                            <wp:positionH relativeFrom="column">
                              <wp:posOffset>1323975</wp:posOffset>
                            </wp:positionH>
                            <wp:positionV relativeFrom="paragraph">
                              <wp:posOffset>2362200</wp:posOffset>
                            </wp:positionV>
                            <wp:extent cx="190500" cy="266700"/>
                            <wp:effectExtent l="0" t="0" r="0" b="0"/>
                            <wp:wrapNone/>
                            <wp:docPr id="2896" name="Szövegdoboz 289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34FE2C" id="Szövegdoboz 2896" o:spid="_x0000_s1026" type="#_x0000_t202" style="position:absolute;margin-left:104.25pt;margin-top:186pt;width:15pt;height:21pt;z-index:25305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DkbHBs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54464" behindDoc="0" locked="0" layoutInCell="1" allowOverlap="1" wp14:anchorId="50AD3663" wp14:editId="200C468A">
                            <wp:simplePos x="0" y="0"/>
                            <wp:positionH relativeFrom="column">
                              <wp:posOffset>1323975</wp:posOffset>
                            </wp:positionH>
                            <wp:positionV relativeFrom="paragraph">
                              <wp:posOffset>2362200</wp:posOffset>
                            </wp:positionV>
                            <wp:extent cx="190500" cy="266700"/>
                            <wp:effectExtent l="0" t="0" r="0" b="0"/>
                            <wp:wrapNone/>
                            <wp:docPr id="2897" name="Szövegdoboz 289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FF3033" id="Szövegdoboz 2897" o:spid="_x0000_s1026" type="#_x0000_t202" style="position:absolute;margin-left:104.25pt;margin-top:186pt;width:15pt;height:21pt;z-index:25305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CmbAAv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55488" behindDoc="0" locked="0" layoutInCell="1" allowOverlap="1" wp14:anchorId="11FAD60E" wp14:editId="5EF29A38">
                            <wp:simplePos x="0" y="0"/>
                            <wp:positionH relativeFrom="column">
                              <wp:posOffset>1323975</wp:posOffset>
                            </wp:positionH>
                            <wp:positionV relativeFrom="paragraph">
                              <wp:posOffset>2362200</wp:posOffset>
                            </wp:positionV>
                            <wp:extent cx="190500" cy="266700"/>
                            <wp:effectExtent l="0" t="0" r="0" b="0"/>
                            <wp:wrapNone/>
                            <wp:docPr id="2898" name="Szövegdoboz 289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76DEC7" id="Szövegdoboz 2898" o:spid="_x0000_s1026" type="#_x0000_t202" style="position:absolute;margin-left:104.25pt;margin-top:186pt;width:15pt;height:21pt;z-index:25305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D6YzJK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56512" behindDoc="0" locked="0" layoutInCell="1" allowOverlap="1" wp14:anchorId="1C134CF5" wp14:editId="2B7C1B16">
                            <wp:simplePos x="0" y="0"/>
                            <wp:positionH relativeFrom="column">
                              <wp:posOffset>1323975</wp:posOffset>
                            </wp:positionH>
                            <wp:positionV relativeFrom="paragraph">
                              <wp:posOffset>2362200</wp:posOffset>
                            </wp:positionV>
                            <wp:extent cx="190500" cy="266700"/>
                            <wp:effectExtent l="0" t="0" r="0" b="0"/>
                            <wp:wrapNone/>
                            <wp:docPr id="2899" name="Szövegdoboz 28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DDA821" id="Szövegdoboz 2899" o:spid="_x0000_s1026" type="#_x0000_t202" style="position:absolute;margin-left:104.25pt;margin-top:186pt;width:15pt;height:21pt;z-index:25305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C4Y0IJ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57536" behindDoc="0" locked="0" layoutInCell="1" allowOverlap="1" wp14:anchorId="5327EACA" wp14:editId="3D673262">
                            <wp:simplePos x="0" y="0"/>
                            <wp:positionH relativeFrom="column">
                              <wp:posOffset>1323975</wp:posOffset>
                            </wp:positionH>
                            <wp:positionV relativeFrom="paragraph">
                              <wp:posOffset>2362200</wp:posOffset>
                            </wp:positionV>
                            <wp:extent cx="190500" cy="266700"/>
                            <wp:effectExtent l="0" t="0" r="0" b="0"/>
                            <wp:wrapNone/>
                            <wp:docPr id="2900" name="Szövegdoboz 29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8AD742" id="Szövegdoboz 2900" o:spid="_x0000_s1026" type="#_x0000_t202" style="position:absolute;margin-left:104.25pt;margin-top:186pt;width:15pt;height:21pt;z-index:25305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58560" behindDoc="0" locked="0" layoutInCell="1" allowOverlap="1" wp14:anchorId="3B049BC4" wp14:editId="3AD87097">
                            <wp:simplePos x="0" y="0"/>
                            <wp:positionH relativeFrom="column">
                              <wp:posOffset>1323975</wp:posOffset>
                            </wp:positionH>
                            <wp:positionV relativeFrom="paragraph">
                              <wp:posOffset>2362200</wp:posOffset>
                            </wp:positionV>
                            <wp:extent cx="190500" cy="266700"/>
                            <wp:effectExtent l="0" t="0" r="0" b="0"/>
                            <wp:wrapNone/>
                            <wp:docPr id="2901" name="Szövegdoboz 29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9876ED" id="Szövegdoboz 2901" o:spid="_x0000_s1026" type="#_x0000_t202" style="position:absolute;margin-left:104.25pt;margin-top:186pt;width:15pt;height:21pt;z-index:25305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59584" behindDoc="0" locked="0" layoutInCell="1" allowOverlap="1" wp14:anchorId="1C642826" wp14:editId="496504BC">
                            <wp:simplePos x="0" y="0"/>
                            <wp:positionH relativeFrom="column">
                              <wp:posOffset>1323975</wp:posOffset>
                            </wp:positionH>
                            <wp:positionV relativeFrom="paragraph">
                              <wp:posOffset>2362200</wp:posOffset>
                            </wp:positionV>
                            <wp:extent cx="190500" cy="266700"/>
                            <wp:effectExtent l="0" t="0" r="0" b="0"/>
                            <wp:wrapNone/>
                            <wp:docPr id="2902" name="Szövegdoboz 290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183F78" id="Szövegdoboz 2902" o:spid="_x0000_s1026" type="#_x0000_t202" style="position:absolute;margin-left:104.25pt;margin-top:186pt;width:15pt;height:21pt;z-index:25305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CAxbP/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60608" behindDoc="0" locked="0" layoutInCell="1" allowOverlap="1" wp14:anchorId="43736C59" wp14:editId="3E107A2F">
                            <wp:simplePos x="0" y="0"/>
                            <wp:positionH relativeFrom="column">
                              <wp:posOffset>1323975</wp:posOffset>
                            </wp:positionH>
                            <wp:positionV relativeFrom="paragraph">
                              <wp:posOffset>2362200</wp:posOffset>
                            </wp:positionV>
                            <wp:extent cx="190500" cy="266700"/>
                            <wp:effectExtent l="0" t="0" r="0" b="0"/>
                            <wp:wrapNone/>
                            <wp:docPr id="2903" name="Szövegdoboz 29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0DDFE9" id="Szövegdoboz 2903" o:spid="_x0000_s1026" type="#_x0000_t202" style="position:absolute;margin-left:104.25pt;margin-top:186pt;width:15pt;height:21pt;z-index:25306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DCxcO8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61632" behindDoc="0" locked="0" layoutInCell="1" allowOverlap="1" wp14:anchorId="192C2D7A" wp14:editId="4ED950F9">
                            <wp:simplePos x="0" y="0"/>
                            <wp:positionH relativeFrom="column">
                              <wp:posOffset>1323975</wp:posOffset>
                            </wp:positionH>
                            <wp:positionV relativeFrom="paragraph">
                              <wp:posOffset>2362200</wp:posOffset>
                            </wp:positionV>
                            <wp:extent cx="190500" cy="266700"/>
                            <wp:effectExtent l="0" t="0" r="0" b="0"/>
                            <wp:wrapNone/>
                            <wp:docPr id="2904" name="Szövegdoboz 29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D93CC0" id="Szövegdoboz 2904" o:spid="_x0000_s1026" type="#_x0000_t202" style="position:absolute;margin-left:104.25pt;margin-top:186pt;width:15pt;height:21pt;z-index:25306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BNwuKv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62656" behindDoc="0" locked="0" layoutInCell="1" allowOverlap="1" wp14:anchorId="02044E62" wp14:editId="7A3FA49E">
                            <wp:simplePos x="0" y="0"/>
                            <wp:positionH relativeFrom="column">
                              <wp:posOffset>1323975</wp:posOffset>
                            </wp:positionH>
                            <wp:positionV relativeFrom="paragraph">
                              <wp:posOffset>2362200</wp:posOffset>
                            </wp:positionV>
                            <wp:extent cx="190500" cy="266700"/>
                            <wp:effectExtent l="0" t="0" r="0" b="0"/>
                            <wp:wrapNone/>
                            <wp:docPr id="2905" name="Szövegdoboz 29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6A9253" id="Szövegdoboz 2905" o:spid="_x0000_s1026" type="#_x0000_t202" style="position:absolute;margin-left:104.25pt;margin-top:186pt;width:15pt;height:21pt;z-index:25306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APwpLs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63680" behindDoc="0" locked="0" layoutInCell="1" allowOverlap="1" wp14:anchorId="769B493E" wp14:editId="3E55CC6E">
                            <wp:simplePos x="0" y="0"/>
                            <wp:positionH relativeFrom="column">
                              <wp:posOffset>1323975</wp:posOffset>
                            </wp:positionH>
                            <wp:positionV relativeFrom="paragraph">
                              <wp:posOffset>2362200</wp:posOffset>
                            </wp:positionV>
                            <wp:extent cx="190500" cy="266700"/>
                            <wp:effectExtent l="0" t="0" r="0" b="0"/>
                            <wp:wrapNone/>
                            <wp:docPr id="2906" name="Szövegdoboz 29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397A21" id="Szövegdoboz 2906" o:spid="_x0000_s1026" type="#_x0000_t202" style="position:absolute;margin-left:104.25pt;margin-top:186pt;width:15pt;height:21pt;z-index:25306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DJwgIp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64704" behindDoc="0" locked="0" layoutInCell="1" allowOverlap="1" wp14:anchorId="7C906A01" wp14:editId="4B3FA498">
                            <wp:simplePos x="0" y="0"/>
                            <wp:positionH relativeFrom="column">
                              <wp:posOffset>1323975</wp:posOffset>
                            </wp:positionH>
                            <wp:positionV relativeFrom="paragraph">
                              <wp:posOffset>2362200</wp:posOffset>
                            </wp:positionV>
                            <wp:extent cx="190500" cy="266700"/>
                            <wp:effectExtent l="0" t="0" r="0" b="0"/>
                            <wp:wrapNone/>
                            <wp:docPr id="2907" name="Szövegdoboz 290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C5DC7E" id="Szövegdoboz 2907" o:spid="_x0000_s1026" type="#_x0000_t202" style="position:absolute;margin-left:104.25pt;margin-top:186pt;width:15pt;height:21pt;z-index:25306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CLwnJq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65728" behindDoc="0" locked="0" layoutInCell="1" allowOverlap="1" wp14:anchorId="639A3B5A" wp14:editId="2EE3C742">
                            <wp:simplePos x="0" y="0"/>
                            <wp:positionH relativeFrom="column">
                              <wp:posOffset>1323975</wp:posOffset>
                            </wp:positionH>
                            <wp:positionV relativeFrom="paragraph">
                              <wp:posOffset>2362200</wp:posOffset>
                            </wp:positionV>
                            <wp:extent cx="190500" cy="266700"/>
                            <wp:effectExtent l="0" t="0" r="0" b="0"/>
                            <wp:wrapNone/>
                            <wp:docPr id="2908" name="Szövegdoboz 29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E71B5A" id="Szövegdoboz 2908" o:spid="_x0000_s1026" type="#_x0000_t202" style="position:absolute;margin-left:104.25pt;margin-top:186pt;width:15pt;height:21pt;z-index:25306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DXzUAP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66752" behindDoc="0" locked="0" layoutInCell="1" allowOverlap="1" wp14:anchorId="73600777" wp14:editId="460B4DED">
                            <wp:simplePos x="0" y="0"/>
                            <wp:positionH relativeFrom="column">
                              <wp:posOffset>1323975</wp:posOffset>
                            </wp:positionH>
                            <wp:positionV relativeFrom="paragraph">
                              <wp:posOffset>2362200</wp:posOffset>
                            </wp:positionV>
                            <wp:extent cx="190500" cy="266700"/>
                            <wp:effectExtent l="0" t="0" r="0" b="0"/>
                            <wp:wrapNone/>
                            <wp:docPr id="2909" name="Szövegdoboz 290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214C96" id="Szövegdoboz 2909" o:spid="_x0000_s1026" type="#_x0000_t202" style="position:absolute;margin-left:104.25pt;margin-top:186pt;width:15pt;height:21pt;z-index:25306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CVzTBM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67776" behindDoc="0" locked="0" layoutInCell="1" allowOverlap="1" wp14:anchorId="3AB953F1" wp14:editId="72D60C08">
                            <wp:simplePos x="0" y="0"/>
                            <wp:positionH relativeFrom="column">
                              <wp:posOffset>1323975</wp:posOffset>
                            </wp:positionH>
                            <wp:positionV relativeFrom="paragraph">
                              <wp:posOffset>2362200</wp:posOffset>
                            </wp:positionV>
                            <wp:extent cx="190500" cy="266700"/>
                            <wp:effectExtent l="0" t="0" r="0" b="0"/>
                            <wp:wrapNone/>
                            <wp:docPr id="2910" name="Szövegdoboz 29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16745D" id="Szövegdoboz 2910" o:spid="_x0000_s1026" type="#_x0000_t202" style="position:absolute;margin-left:104.25pt;margin-top:186pt;width:15pt;height:21pt;z-index:25306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68800" behindDoc="0" locked="0" layoutInCell="1" allowOverlap="1" wp14:anchorId="189873B0" wp14:editId="2B9AE641">
                            <wp:simplePos x="0" y="0"/>
                            <wp:positionH relativeFrom="column">
                              <wp:posOffset>1323975</wp:posOffset>
                            </wp:positionH>
                            <wp:positionV relativeFrom="paragraph">
                              <wp:posOffset>2362200</wp:posOffset>
                            </wp:positionV>
                            <wp:extent cx="190500" cy="266700"/>
                            <wp:effectExtent l="0" t="0" r="0" b="0"/>
                            <wp:wrapNone/>
                            <wp:docPr id="2911" name="Szövegdoboz 29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81694A" id="Szövegdoboz 2911" o:spid="_x0000_s1026" type="#_x0000_t202" style="position:absolute;margin-left:104.25pt;margin-top:186pt;width:15pt;height:21pt;z-index:25306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69824" behindDoc="0" locked="0" layoutInCell="1" allowOverlap="1" wp14:anchorId="708011BE" wp14:editId="7C35A6D2">
                            <wp:simplePos x="0" y="0"/>
                            <wp:positionH relativeFrom="column">
                              <wp:posOffset>1323975</wp:posOffset>
                            </wp:positionH>
                            <wp:positionV relativeFrom="paragraph">
                              <wp:posOffset>2362200</wp:posOffset>
                            </wp:positionV>
                            <wp:extent cx="190500" cy="266700"/>
                            <wp:effectExtent l="0" t="0" r="0" b="0"/>
                            <wp:wrapNone/>
                            <wp:docPr id="3327" name="Szövegdoboz 332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98CFED" id="Szövegdoboz 3327" o:spid="_x0000_s1026" type="#_x0000_t202" style="position:absolute;margin-left:104.25pt;margin-top:186pt;width:15pt;height:21pt;z-index:25306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YBAIAAEkEAAAOAAAAZHJzL2Uyb0RvYy54bWysVEtu2zAQ3RfoHQjua/mTOo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Ax/htY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70848" behindDoc="0" locked="0" layoutInCell="1" allowOverlap="1" wp14:anchorId="314DCFC9" wp14:editId="1129117D">
                            <wp:simplePos x="0" y="0"/>
                            <wp:positionH relativeFrom="column">
                              <wp:posOffset>1323975</wp:posOffset>
                            </wp:positionH>
                            <wp:positionV relativeFrom="paragraph">
                              <wp:posOffset>2362200</wp:posOffset>
                            </wp:positionV>
                            <wp:extent cx="190500" cy="266700"/>
                            <wp:effectExtent l="0" t="0" r="0" b="0"/>
                            <wp:wrapNone/>
                            <wp:docPr id="3328" name="Szövegdoboz 332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38B4B5" id="Szövegdoboz 3328" o:spid="_x0000_s1026" type="#_x0000_t202" style="position:absolute;margin-left:104.25pt;margin-top:186pt;width:15pt;height:21pt;z-index:25307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k9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Bt8Sk9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71872" behindDoc="0" locked="0" layoutInCell="1" allowOverlap="1" wp14:anchorId="6F90961D" wp14:editId="18DBCF19">
                            <wp:simplePos x="0" y="0"/>
                            <wp:positionH relativeFrom="column">
                              <wp:posOffset>1323975</wp:posOffset>
                            </wp:positionH>
                            <wp:positionV relativeFrom="paragraph">
                              <wp:posOffset>2362200</wp:posOffset>
                            </wp:positionV>
                            <wp:extent cx="190500" cy="266700"/>
                            <wp:effectExtent l="0" t="0" r="0" b="0"/>
                            <wp:wrapNone/>
                            <wp:docPr id="3329" name="Szövegdoboz 33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6EBCB5" id="Szövegdoboz 3329" o:spid="_x0000_s1026" type="#_x0000_t202" style="position:absolute;margin-left:104.25pt;margin-top:186pt;width:15pt;height:21pt;z-index:25307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Av8Vl+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72896" behindDoc="0" locked="0" layoutInCell="1" allowOverlap="1" wp14:anchorId="43A4AF99" wp14:editId="1FF15F4B">
                            <wp:simplePos x="0" y="0"/>
                            <wp:positionH relativeFrom="column">
                              <wp:posOffset>1323975</wp:posOffset>
                            </wp:positionH>
                            <wp:positionV relativeFrom="paragraph">
                              <wp:posOffset>2362200</wp:posOffset>
                            </wp:positionV>
                            <wp:extent cx="190500" cy="266700"/>
                            <wp:effectExtent l="0" t="0" r="0" b="0"/>
                            <wp:wrapNone/>
                            <wp:docPr id="3330" name="Szövegdoboz 333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9C4B82" id="Szövegdoboz 3330" o:spid="_x0000_s1026" type="#_x0000_t202" style="position:absolute;margin-left:104.25pt;margin-top:186pt;width:15pt;height:21pt;z-index:25307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vTAw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73920" behindDoc="0" locked="0" layoutInCell="1" allowOverlap="1" wp14:anchorId="09E18A81" wp14:editId="2C8B2A91">
                            <wp:simplePos x="0" y="0"/>
                            <wp:positionH relativeFrom="column">
                              <wp:posOffset>1323975</wp:posOffset>
                            </wp:positionH>
                            <wp:positionV relativeFrom="paragraph">
                              <wp:posOffset>2362200</wp:posOffset>
                            </wp:positionV>
                            <wp:extent cx="190500" cy="266700"/>
                            <wp:effectExtent l="0" t="0" r="0" b="0"/>
                            <wp:wrapNone/>
                            <wp:docPr id="3331" name="Szövegdoboz 333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F1943A" id="Szövegdoboz 3331" o:spid="_x0000_s1026" type="#_x0000_t202" style="position:absolute;margin-left:104.25pt;margin-top:186pt;width:15pt;height:21pt;z-index:25307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uQAw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74944" behindDoc="0" locked="0" layoutInCell="1" allowOverlap="1" wp14:anchorId="71ECBCE3" wp14:editId="221743DB">
                            <wp:simplePos x="0" y="0"/>
                            <wp:positionH relativeFrom="column">
                              <wp:posOffset>1323975</wp:posOffset>
                            </wp:positionH>
                            <wp:positionV relativeFrom="paragraph">
                              <wp:posOffset>2362200</wp:posOffset>
                            </wp:positionV>
                            <wp:extent cx="190500" cy="266700"/>
                            <wp:effectExtent l="0" t="0" r="0" b="0"/>
                            <wp:wrapNone/>
                            <wp:docPr id="3332" name="Szövegdoboz 333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DDDA0F" id="Szövegdoboz 3332" o:spid="_x0000_s1026" type="#_x0000_t202" style="position:absolute;margin-left:104.25pt;margin-top:186pt;width:15pt;height:21pt;z-index:25307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tV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CGqUtV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75968" behindDoc="0" locked="0" layoutInCell="1" allowOverlap="1" wp14:anchorId="7192F7E8" wp14:editId="2E3D66D5">
                            <wp:simplePos x="0" y="0"/>
                            <wp:positionH relativeFrom="column">
                              <wp:posOffset>1323975</wp:posOffset>
                            </wp:positionH>
                            <wp:positionV relativeFrom="paragraph">
                              <wp:posOffset>2362200</wp:posOffset>
                            </wp:positionV>
                            <wp:extent cx="190500" cy="266700"/>
                            <wp:effectExtent l="0" t="0" r="0" b="0"/>
                            <wp:wrapNone/>
                            <wp:docPr id="3333" name="Szövegdoboz 333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EDE0B3" id="Szövegdoboz 3333" o:spid="_x0000_s1026" type="#_x0000_t202" style="position:absolute;margin-left:104.25pt;margin-top:186pt;width:15pt;height:21pt;z-index:25307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76992" behindDoc="0" locked="0" layoutInCell="1" allowOverlap="1" wp14:anchorId="049ED46C" wp14:editId="5C47DAF2">
                            <wp:simplePos x="0" y="0"/>
                            <wp:positionH relativeFrom="column">
                              <wp:posOffset>1323975</wp:posOffset>
                            </wp:positionH>
                            <wp:positionV relativeFrom="paragraph">
                              <wp:posOffset>2362200</wp:posOffset>
                            </wp:positionV>
                            <wp:extent cx="190500" cy="266700"/>
                            <wp:effectExtent l="0" t="0" r="0" b="0"/>
                            <wp:wrapNone/>
                            <wp:docPr id="3334" name="Szövegdoboz 333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0FD4E9" id="Szövegdoboz 3334" o:spid="_x0000_s1026" type="#_x0000_t202" style="position:absolute;margin-left:104.25pt;margin-top:186pt;width:15pt;height:21pt;z-index:25307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oF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9Vq&#10;TY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78016" behindDoc="0" locked="0" layoutInCell="1" allowOverlap="1" wp14:anchorId="4BA75A18" wp14:editId="6E381EF0">
                            <wp:simplePos x="0" y="0"/>
                            <wp:positionH relativeFrom="column">
                              <wp:posOffset>1323975</wp:posOffset>
                            </wp:positionH>
                            <wp:positionV relativeFrom="paragraph">
                              <wp:posOffset>2362200</wp:posOffset>
                            </wp:positionV>
                            <wp:extent cx="190500" cy="266700"/>
                            <wp:effectExtent l="0" t="0" r="0" b="0"/>
                            <wp:wrapNone/>
                            <wp:docPr id="3335" name="Szövegdoboz 333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905AE0" id="Szövegdoboz 3335" o:spid="_x0000_s1026" type="#_x0000_t202" style="position:absolute;margin-left:104.25pt;margin-top:186pt;width:15pt;height:21pt;z-index:25307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pGBAIAAEkEAAAOAAAAZHJzL2Uyb0RvYy54bWysVEtu2zAQ3RfoHQjua/mTuI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AJrmpG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79040" behindDoc="0" locked="0" layoutInCell="1" allowOverlap="1" wp14:anchorId="7A07BD51" wp14:editId="15F6CE6E">
                            <wp:simplePos x="0" y="0"/>
                            <wp:positionH relativeFrom="column">
                              <wp:posOffset>1323975</wp:posOffset>
                            </wp:positionH>
                            <wp:positionV relativeFrom="paragraph">
                              <wp:posOffset>2362200</wp:posOffset>
                            </wp:positionV>
                            <wp:extent cx="190500" cy="266700"/>
                            <wp:effectExtent l="0" t="0" r="0" b="0"/>
                            <wp:wrapNone/>
                            <wp:docPr id="3336" name="Szövegdoboz 333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9D606D" id="Szövegdoboz 3336" o:spid="_x0000_s1026" type="#_x0000_t202" style="position:absolute;margin-left:104.25pt;margin-top:186pt;width:15pt;height:21pt;z-index:25307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qD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DPrvqD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80064" behindDoc="0" locked="0" layoutInCell="1" allowOverlap="1" wp14:anchorId="385A0B22" wp14:editId="7169E187">
                            <wp:simplePos x="0" y="0"/>
                            <wp:positionH relativeFrom="column">
                              <wp:posOffset>1323975</wp:posOffset>
                            </wp:positionH>
                            <wp:positionV relativeFrom="paragraph">
                              <wp:posOffset>2362200</wp:posOffset>
                            </wp:positionV>
                            <wp:extent cx="190500" cy="266700"/>
                            <wp:effectExtent l="0" t="0" r="0" b="0"/>
                            <wp:wrapNone/>
                            <wp:docPr id="3337" name="Szövegdoboz 333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992938" id="Szövegdoboz 3337" o:spid="_x0000_s1026" type="#_x0000_t202" style="position:absolute;margin-left:104.25pt;margin-top:186pt;width:15pt;height:21pt;z-index:25308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rABAIAAEkEAAAOAAAAZHJzL2Uyb0RvYy54bWysVEtu2zAQ3RfoHQjua/mTOo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CNrorA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81088" behindDoc="0" locked="0" layoutInCell="1" allowOverlap="1" wp14:anchorId="05FDF181" wp14:editId="7A26A645">
                            <wp:simplePos x="0" y="0"/>
                            <wp:positionH relativeFrom="column">
                              <wp:posOffset>1323975</wp:posOffset>
                            </wp:positionH>
                            <wp:positionV relativeFrom="paragraph">
                              <wp:posOffset>2362200</wp:posOffset>
                            </wp:positionV>
                            <wp:extent cx="190500" cy="266700"/>
                            <wp:effectExtent l="0" t="0" r="0" b="0"/>
                            <wp:wrapNone/>
                            <wp:docPr id="3338" name="Szövegdoboz 333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002F42" id="Szövegdoboz 3338" o:spid="_x0000_s1026" type="#_x0000_t202" style="position:absolute;margin-left:104.25pt;margin-top:186pt;width:15pt;height:21pt;z-index:25308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il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DRobil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82112" behindDoc="0" locked="0" layoutInCell="1" allowOverlap="1" wp14:anchorId="37C59F0D" wp14:editId="33738479">
                            <wp:simplePos x="0" y="0"/>
                            <wp:positionH relativeFrom="column">
                              <wp:posOffset>1323975</wp:posOffset>
                            </wp:positionH>
                            <wp:positionV relativeFrom="paragraph">
                              <wp:posOffset>2362200</wp:posOffset>
                            </wp:positionV>
                            <wp:extent cx="190500" cy="266700"/>
                            <wp:effectExtent l="0" t="0" r="0" b="0"/>
                            <wp:wrapNone/>
                            <wp:docPr id="3339" name="Szövegdoboz 33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C5752A" id="Szövegdoboz 3339" o:spid="_x0000_s1026" type="#_x0000_t202" style="position:absolute;margin-left:104.25pt;margin-top:186pt;width:15pt;height:21pt;z-index:25308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83136" behindDoc="0" locked="0" layoutInCell="1" allowOverlap="1" wp14:anchorId="71ADEC1F" wp14:editId="38485D1E">
                            <wp:simplePos x="0" y="0"/>
                            <wp:positionH relativeFrom="column">
                              <wp:posOffset>1323975</wp:posOffset>
                            </wp:positionH>
                            <wp:positionV relativeFrom="paragraph">
                              <wp:posOffset>2362200</wp:posOffset>
                            </wp:positionV>
                            <wp:extent cx="190500" cy="266700"/>
                            <wp:effectExtent l="0" t="0" r="0" b="0"/>
                            <wp:wrapNone/>
                            <wp:docPr id="3340" name="Szövegdoboz 334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2DAA26" id="Szövegdoboz 3340" o:spid="_x0000_s1026" type="#_x0000_t202" style="position:absolute;margin-left:104.25pt;margin-top:186pt;width:15pt;height:21pt;z-index:25308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u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84160" behindDoc="0" locked="0" layoutInCell="1" allowOverlap="1" wp14:anchorId="4B292B7A" wp14:editId="0575D086">
                            <wp:simplePos x="0" y="0"/>
                            <wp:positionH relativeFrom="column">
                              <wp:posOffset>1323975</wp:posOffset>
                            </wp:positionH>
                            <wp:positionV relativeFrom="paragraph">
                              <wp:posOffset>2362200</wp:posOffset>
                            </wp:positionV>
                            <wp:extent cx="190500" cy="266700"/>
                            <wp:effectExtent l="0" t="0" r="0" b="0"/>
                            <wp:wrapNone/>
                            <wp:docPr id="3341" name="Szövegdoboz 33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9C8F1A" id="Szövegdoboz 3341" o:spid="_x0000_s1026" type="#_x0000_t202" style="position:absolute;margin-left:104.25pt;margin-top:186pt;width:15pt;height:21pt;z-index:25308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t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85184" behindDoc="0" locked="0" layoutInCell="1" allowOverlap="1" wp14:anchorId="13CD590F" wp14:editId="47DE46A7">
                            <wp:simplePos x="0" y="0"/>
                            <wp:positionH relativeFrom="column">
                              <wp:posOffset>1323975</wp:posOffset>
                            </wp:positionH>
                            <wp:positionV relativeFrom="paragraph">
                              <wp:posOffset>2362200</wp:posOffset>
                            </wp:positionV>
                            <wp:extent cx="190500" cy="266700"/>
                            <wp:effectExtent l="0" t="0" r="0" b="0"/>
                            <wp:wrapNone/>
                            <wp:docPr id="3342" name="Szövegdoboz 33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E2B37A" id="Szövegdoboz 3342" o:spid="_x0000_s1026" type="#_x0000_t202" style="position:absolute;margin-left:104.25pt;margin-top:186pt;width:15pt;height:21pt;z-index:25308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8o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9V6&#10;SY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86208" behindDoc="0" locked="0" layoutInCell="1" allowOverlap="1" wp14:anchorId="354942F8" wp14:editId="569AF6D0">
                            <wp:simplePos x="0" y="0"/>
                            <wp:positionH relativeFrom="column">
                              <wp:posOffset>1323975</wp:posOffset>
                            </wp:positionH>
                            <wp:positionV relativeFrom="paragraph">
                              <wp:posOffset>2362200</wp:posOffset>
                            </wp:positionV>
                            <wp:extent cx="190500" cy="266700"/>
                            <wp:effectExtent l="0" t="0" r="0" b="0"/>
                            <wp:wrapNone/>
                            <wp:docPr id="3343" name="Szövegdoboz 33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F0BF84" id="Szövegdoboz 3343" o:spid="_x0000_s1026" type="#_x0000_t202" style="position:absolute;margin-left:104.25pt;margin-top:186pt;width:15pt;height:21pt;z-index:25308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9r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9V6&#10;RY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87232" behindDoc="0" locked="0" layoutInCell="1" allowOverlap="1" wp14:anchorId="11FB77C9" wp14:editId="772F14E9">
                            <wp:simplePos x="0" y="0"/>
                            <wp:positionH relativeFrom="column">
                              <wp:posOffset>1323975</wp:posOffset>
                            </wp:positionH>
                            <wp:positionV relativeFrom="paragraph">
                              <wp:posOffset>2362200</wp:posOffset>
                            </wp:positionV>
                            <wp:extent cx="190500" cy="266700"/>
                            <wp:effectExtent l="0" t="0" r="0" b="0"/>
                            <wp:wrapNone/>
                            <wp:docPr id="3344" name="Szövegdoboz 33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26D31F" id="Szövegdoboz 3344" o:spid="_x0000_s1026" type="#_x0000_t202" style="position:absolute;margin-left:104.25pt;margin-top:186pt;width:15pt;height:21pt;z-index:25308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54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9V6&#10;TY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88256" behindDoc="0" locked="0" layoutInCell="1" allowOverlap="1" wp14:anchorId="64422601" wp14:editId="58B8DBD7">
                            <wp:simplePos x="0" y="0"/>
                            <wp:positionH relativeFrom="column">
                              <wp:posOffset>1323975</wp:posOffset>
                            </wp:positionH>
                            <wp:positionV relativeFrom="paragraph">
                              <wp:posOffset>2362200</wp:posOffset>
                            </wp:positionV>
                            <wp:extent cx="190500" cy="266700"/>
                            <wp:effectExtent l="0" t="0" r="0" b="0"/>
                            <wp:wrapNone/>
                            <wp:docPr id="3345" name="Szövegdoboz 33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750470" id="Szövegdoboz 3345" o:spid="_x0000_s1026" type="#_x0000_t202" style="position:absolute;margin-left:104.25pt;margin-top:186pt;width:15pt;height:21pt;z-index:25308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89280" behindDoc="0" locked="0" layoutInCell="1" allowOverlap="1" wp14:anchorId="46D69B06" wp14:editId="32061FCE">
                            <wp:simplePos x="0" y="0"/>
                            <wp:positionH relativeFrom="column">
                              <wp:posOffset>1323975</wp:posOffset>
                            </wp:positionH>
                            <wp:positionV relativeFrom="paragraph">
                              <wp:posOffset>2362200</wp:posOffset>
                            </wp:positionV>
                            <wp:extent cx="190500" cy="266700"/>
                            <wp:effectExtent l="0" t="0" r="0" b="0"/>
                            <wp:wrapNone/>
                            <wp:docPr id="3346" name="Szövegdoboz 33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6961B7" id="Szövegdoboz 3346" o:spid="_x0000_s1026" type="#_x0000_t202" style="position:absolute;margin-left:104.25pt;margin-top:186pt;width:15pt;height:21pt;z-index:25308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7+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9V6&#10;Q4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90304" behindDoc="0" locked="0" layoutInCell="1" allowOverlap="1" wp14:anchorId="2FFEE785" wp14:editId="6104B04E">
                            <wp:simplePos x="0" y="0"/>
                            <wp:positionH relativeFrom="column">
                              <wp:posOffset>1323975</wp:posOffset>
                            </wp:positionH>
                            <wp:positionV relativeFrom="paragraph">
                              <wp:posOffset>2647950</wp:posOffset>
                            </wp:positionV>
                            <wp:extent cx="190500" cy="276225"/>
                            <wp:effectExtent l="0" t="0" r="0" b="0"/>
                            <wp:wrapNone/>
                            <wp:docPr id="2642" name="Szövegdoboz 26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E5DD01" id="Szövegdoboz 2642" o:spid="_x0000_s1026" type="#_x0000_t202" style="position:absolute;margin-left:104.25pt;margin-top:208.5pt;width:15pt;height:21.75pt;z-index:25309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SOfUdg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91328" behindDoc="0" locked="0" layoutInCell="1" allowOverlap="1" wp14:anchorId="0BEC9C1F" wp14:editId="0F2E0770">
                            <wp:simplePos x="0" y="0"/>
                            <wp:positionH relativeFrom="column">
                              <wp:posOffset>1323975</wp:posOffset>
                            </wp:positionH>
                            <wp:positionV relativeFrom="paragraph">
                              <wp:posOffset>2647950</wp:posOffset>
                            </wp:positionV>
                            <wp:extent cx="190500" cy="276225"/>
                            <wp:effectExtent l="0" t="0" r="0" b="0"/>
                            <wp:wrapNone/>
                            <wp:docPr id="2643" name="Szövegdoboz 26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581136" id="Szövegdoboz 2643" o:spid="_x0000_s1026" type="#_x0000_t202" style="position:absolute;margin-left:104.25pt;margin-top:208.5pt;width:15pt;height:21.75pt;z-index:25309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CuekNQ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92352" behindDoc="0" locked="0" layoutInCell="1" allowOverlap="1" wp14:anchorId="73E013AC" wp14:editId="765FB254">
                            <wp:simplePos x="0" y="0"/>
                            <wp:positionH relativeFrom="column">
                              <wp:posOffset>1323975</wp:posOffset>
                            </wp:positionH>
                            <wp:positionV relativeFrom="paragraph">
                              <wp:posOffset>2647950</wp:posOffset>
                            </wp:positionV>
                            <wp:extent cx="190500" cy="276225"/>
                            <wp:effectExtent l="0" t="0" r="0" b="0"/>
                            <wp:wrapNone/>
                            <wp:docPr id="2644" name="Szövegdoboz 26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E473FD" id="Szövegdoboz 2644" o:spid="_x0000_s1026" type="#_x0000_t202" style="position:absolute;margin-left:104.25pt;margin-top:208.5pt;width:15pt;height:21.75pt;z-index:25309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93376" behindDoc="0" locked="0" layoutInCell="1" allowOverlap="1" wp14:anchorId="504942AA" wp14:editId="258F613B">
                            <wp:simplePos x="0" y="0"/>
                            <wp:positionH relativeFrom="column">
                              <wp:posOffset>1323975</wp:posOffset>
                            </wp:positionH>
                            <wp:positionV relativeFrom="paragraph">
                              <wp:posOffset>2647950</wp:posOffset>
                            </wp:positionV>
                            <wp:extent cx="190500" cy="276225"/>
                            <wp:effectExtent l="0" t="0" r="0" b="0"/>
                            <wp:wrapNone/>
                            <wp:docPr id="2645" name="Szövegdoboz 26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E22E06" id="Szövegdoboz 2645" o:spid="_x0000_s1026" type="#_x0000_t202" style="position:absolute;margin-left:104.25pt;margin-top:208.5pt;width:15pt;height:21.75pt;z-index:25309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94400" behindDoc="0" locked="0" layoutInCell="1" allowOverlap="1" wp14:anchorId="0891D660" wp14:editId="5DD9CE5B">
                            <wp:simplePos x="0" y="0"/>
                            <wp:positionH relativeFrom="column">
                              <wp:posOffset>1323975</wp:posOffset>
                            </wp:positionH>
                            <wp:positionV relativeFrom="paragraph">
                              <wp:posOffset>2647950</wp:posOffset>
                            </wp:positionV>
                            <wp:extent cx="190500" cy="276225"/>
                            <wp:effectExtent l="0" t="0" r="0" b="0"/>
                            <wp:wrapNone/>
                            <wp:docPr id="2646" name="Szövegdoboz 26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C41994" id="Szövegdoboz 2646" o:spid="_x0000_s1026" type="#_x0000_t202" style="position:absolute;margin-left:104.25pt;margin-top:208.5pt;width:15pt;height:21.75pt;z-index:25309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AeBloA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95424" behindDoc="0" locked="0" layoutInCell="1" allowOverlap="1" wp14:anchorId="07CE5CB8" wp14:editId="12C7A24A">
                            <wp:simplePos x="0" y="0"/>
                            <wp:positionH relativeFrom="column">
                              <wp:posOffset>1323975</wp:posOffset>
                            </wp:positionH>
                            <wp:positionV relativeFrom="paragraph">
                              <wp:posOffset>2647950</wp:posOffset>
                            </wp:positionV>
                            <wp:extent cx="190500" cy="276225"/>
                            <wp:effectExtent l="0" t="0" r="0" b="0"/>
                            <wp:wrapNone/>
                            <wp:docPr id="2647" name="Szövegdoboz 26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E53974" id="Szövegdoboz 2647" o:spid="_x0000_s1026" type="#_x0000_t202" style="position:absolute;margin-left:104.25pt;margin-top:208.5pt;width:15pt;height:21.75pt;z-index:25309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Q+AV4w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96448" behindDoc="0" locked="0" layoutInCell="1" allowOverlap="1" wp14:anchorId="0FA9A124" wp14:editId="799794A7">
                            <wp:simplePos x="0" y="0"/>
                            <wp:positionH relativeFrom="column">
                              <wp:posOffset>1323975</wp:posOffset>
                            </wp:positionH>
                            <wp:positionV relativeFrom="paragraph">
                              <wp:posOffset>2647950</wp:posOffset>
                            </wp:positionV>
                            <wp:extent cx="190500" cy="276225"/>
                            <wp:effectExtent l="0" t="0" r="0" b="0"/>
                            <wp:wrapNone/>
                            <wp:docPr id="2648" name="Szövegdoboz 26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12B021" id="Szövegdoboz 2648" o:spid="_x0000_s1026" type="#_x0000_t202" style="position:absolute;margin-left:104.25pt;margin-top:208.5pt;width:15pt;height:21.75pt;z-index:25309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97472" behindDoc="0" locked="0" layoutInCell="1" allowOverlap="1" wp14:anchorId="472EBBCF" wp14:editId="66E7D8D3">
                            <wp:simplePos x="0" y="0"/>
                            <wp:positionH relativeFrom="column">
                              <wp:posOffset>1323975</wp:posOffset>
                            </wp:positionH>
                            <wp:positionV relativeFrom="paragraph">
                              <wp:posOffset>2647950</wp:posOffset>
                            </wp:positionV>
                            <wp:extent cx="190500" cy="276225"/>
                            <wp:effectExtent l="0" t="0" r="0" b="0"/>
                            <wp:wrapNone/>
                            <wp:docPr id="2649" name="Szövegdoboz 26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B186ED" id="Szövegdoboz 2649" o:spid="_x0000_s1026" type="#_x0000_t202" style="position:absolute;margin-left:104.25pt;margin-top:208.5pt;width:15pt;height:21.75pt;z-index:25309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Xe9XxQ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98496" behindDoc="0" locked="0" layoutInCell="1" allowOverlap="1" wp14:anchorId="677614AE" wp14:editId="380444FB">
                            <wp:simplePos x="0" y="0"/>
                            <wp:positionH relativeFrom="column">
                              <wp:posOffset>1323975</wp:posOffset>
                            </wp:positionH>
                            <wp:positionV relativeFrom="paragraph">
                              <wp:posOffset>2647950</wp:posOffset>
                            </wp:positionV>
                            <wp:extent cx="190500" cy="276225"/>
                            <wp:effectExtent l="0" t="0" r="0" b="0"/>
                            <wp:wrapNone/>
                            <wp:docPr id="2650" name="Szövegdoboz 26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99C9E8" id="Szövegdoboz 2650" o:spid="_x0000_s1026" type="#_x0000_t202" style="position:absolute;margin-left:104.25pt;margin-top:208.5pt;width:15pt;height:21.75pt;z-index:25309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cLelaA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099520" behindDoc="0" locked="0" layoutInCell="1" allowOverlap="1" wp14:anchorId="16D72EFF" wp14:editId="5832AFFF">
                            <wp:simplePos x="0" y="0"/>
                            <wp:positionH relativeFrom="column">
                              <wp:posOffset>1323975</wp:posOffset>
                            </wp:positionH>
                            <wp:positionV relativeFrom="paragraph">
                              <wp:posOffset>2647950</wp:posOffset>
                            </wp:positionV>
                            <wp:extent cx="190500" cy="276225"/>
                            <wp:effectExtent l="0" t="0" r="0" b="0"/>
                            <wp:wrapNone/>
                            <wp:docPr id="2651" name="Szövegdoboz 26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9C92F5" id="Szövegdoboz 2651" o:spid="_x0000_s1026" type="#_x0000_t202" style="position:absolute;margin-left:104.25pt;margin-top:208.5pt;width:15pt;height:21.75pt;z-index:25309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MrfVKw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00544" behindDoc="0" locked="0" layoutInCell="1" allowOverlap="1" wp14:anchorId="2B96AECB" wp14:editId="4EBC5D77">
                            <wp:simplePos x="0" y="0"/>
                            <wp:positionH relativeFrom="column">
                              <wp:posOffset>1323975</wp:posOffset>
                            </wp:positionH>
                            <wp:positionV relativeFrom="paragraph">
                              <wp:posOffset>2647950</wp:posOffset>
                            </wp:positionV>
                            <wp:extent cx="190500" cy="276225"/>
                            <wp:effectExtent l="0" t="0" r="0" b="0"/>
                            <wp:wrapNone/>
                            <wp:docPr id="2652" name="Szövegdoboz 26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80839F" id="Szövegdoboz 2652" o:spid="_x0000_s1026" type="#_x0000_t202" style="position:absolute;margin-left:104.25pt;margin-top:208.5pt;width:15pt;height:21.75pt;z-index:25310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PS3Re4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01568" behindDoc="0" locked="0" layoutInCell="1" allowOverlap="1" wp14:anchorId="2B5A6F28" wp14:editId="47670B9A">
                            <wp:simplePos x="0" y="0"/>
                            <wp:positionH relativeFrom="column">
                              <wp:posOffset>1323975</wp:posOffset>
                            </wp:positionH>
                            <wp:positionV relativeFrom="paragraph">
                              <wp:posOffset>2647950</wp:posOffset>
                            </wp:positionV>
                            <wp:extent cx="190500" cy="276225"/>
                            <wp:effectExtent l="0" t="0" r="0" b="0"/>
                            <wp:wrapNone/>
                            <wp:docPr id="2653" name="Szövegdoboz 265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3E88D5" id="Szövegdoboz 2653" o:spid="_x0000_s1026" type="#_x0000_t202" style="position:absolute;margin-left:104.25pt;margin-top:208.5pt;width:15pt;height:21.75pt;z-index:25310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tBAIAAEkEAAAOAAAAZHJzL2Uyb0RvYy54bWysVM1u2zAMvg/YOwi6L07SNiu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La3Na0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02592" behindDoc="0" locked="0" layoutInCell="1" allowOverlap="1" wp14:anchorId="5734E404" wp14:editId="231C5BD3">
                            <wp:simplePos x="0" y="0"/>
                            <wp:positionH relativeFrom="column">
                              <wp:posOffset>1323975</wp:posOffset>
                            </wp:positionH>
                            <wp:positionV relativeFrom="paragraph">
                              <wp:posOffset>2647950</wp:posOffset>
                            </wp:positionV>
                            <wp:extent cx="190500" cy="276225"/>
                            <wp:effectExtent l="0" t="0" r="0" b="0"/>
                            <wp:wrapNone/>
                            <wp:docPr id="2654" name="Szövegdoboz 265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97D6FC" id="Szövegdoboz 2654" o:spid="_x0000_s1026" type="#_x0000_t202" style="position:absolute;margin-left:104.25pt;margin-top:208.5pt;width:15pt;height:21.75pt;z-index:25310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S+BAIAAEkEAAAOAAAAZHJzL2Uyb0RvYy54bWysVM1u2zAMvg/YOwi6L06yN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DmwFL4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03616" behindDoc="0" locked="0" layoutInCell="1" allowOverlap="1" wp14:anchorId="11FB767C" wp14:editId="76FD3BCD">
                            <wp:simplePos x="0" y="0"/>
                            <wp:positionH relativeFrom="column">
                              <wp:posOffset>1323975</wp:posOffset>
                            </wp:positionH>
                            <wp:positionV relativeFrom="paragraph">
                              <wp:posOffset>2647950</wp:posOffset>
                            </wp:positionV>
                            <wp:extent cx="190500" cy="276225"/>
                            <wp:effectExtent l="0" t="0" r="0" b="0"/>
                            <wp:wrapNone/>
                            <wp:docPr id="2655" name="Szövegdoboz 265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8E210D" id="Szövegdoboz 2655" o:spid="_x0000_s1026" type="#_x0000_t202" style="position:absolute;margin-left:104.25pt;margin-top:208.5pt;width:15pt;height:21.75pt;z-index:25310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T9BAIAAEkEAAAOAAAAZHJzL2Uyb0RvYy54bWysVM1u2zAMvg/YOwi6L06yJi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HuwZP0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04640" behindDoc="0" locked="0" layoutInCell="1" allowOverlap="1" wp14:anchorId="6BEC0F9F" wp14:editId="5A20332F">
                            <wp:simplePos x="0" y="0"/>
                            <wp:positionH relativeFrom="column">
                              <wp:posOffset>1323975</wp:posOffset>
                            </wp:positionH>
                            <wp:positionV relativeFrom="paragraph">
                              <wp:posOffset>2647950</wp:posOffset>
                            </wp:positionV>
                            <wp:extent cx="190500" cy="276225"/>
                            <wp:effectExtent l="0" t="0" r="0" b="0"/>
                            <wp:wrapNone/>
                            <wp:docPr id="2656" name="Szövegdoboz 26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C1EB2F" id="Szövegdoboz 2656" o:spid="_x0000_s1026" type="#_x0000_t202" style="position:absolute;margin-left:104.25pt;margin-top:208.5pt;width:15pt;height:21.75pt;z-index:25310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L2w9Dg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05664" behindDoc="0" locked="0" layoutInCell="1" allowOverlap="1" wp14:anchorId="2058659F" wp14:editId="7A3F4C8A">
                            <wp:simplePos x="0" y="0"/>
                            <wp:positionH relativeFrom="column">
                              <wp:posOffset>1323975</wp:posOffset>
                            </wp:positionH>
                            <wp:positionV relativeFrom="paragraph">
                              <wp:posOffset>2647950</wp:posOffset>
                            </wp:positionV>
                            <wp:extent cx="190500" cy="276225"/>
                            <wp:effectExtent l="0" t="0" r="0" b="0"/>
                            <wp:wrapNone/>
                            <wp:docPr id="2912" name="Szövegdoboz 29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57BF74" id="Szövegdoboz 2912" o:spid="_x0000_s1026" type="#_x0000_t202" style="position:absolute;margin-left:104.25pt;margin-top:208.5pt;width:15pt;height:21.75pt;z-index:25310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DyVImc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06688" behindDoc="0" locked="0" layoutInCell="1" allowOverlap="1" wp14:anchorId="69684AC8" wp14:editId="6109D636">
                            <wp:simplePos x="0" y="0"/>
                            <wp:positionH relativeFrom="column">
                              <wp:posOffset>1323975</wp:posOffset>
                            </wp:positionH>
                            <wp:positionV relativeFrom="paragraph">
                              <wp:posOffset>2647950</wp:posOffset>
                            </wp:positionV>
                            <wp:extent cx="190500" cy="276225"/>
                            <wp:effectExtent l="0" t="0" r="0" b="0"/>
                            <wp:wrapNone/>
                            <wp:docPr id="2913" name="Szövegdoboz 29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6E91C4" id="Szövegdoboz 2913" o:spid="_x0000_s1026" type="#_x0000_t202" style="position:absolute;margin-left:104.25pt;margin-top:208.5pt;width:15pt;height:21.75pt;z-index:25310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H6VUiQ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07712" behindDoc="0" locked="0" layoutInCell="1" allowOverlap="1" wp14:anchorId="516BC39C" wp14:editId="2E3C2A63">
                            <wp:simplePos x="0" y="0"/>
                            <wp:positionH relativeFrom="column">
                              <wp:posOffset>1323975</wp:posOffset>
                            </wp:positionH>
                            <wp:positionV relativeFrom="paragraph">
                              <wp:posOffset>2647950</wp:posOffset>
                            </wp:positionV>
                            <wp:extent cx="190500" cy="276225"/>
                            <wp:effectExtent l="0" t="0" r="0" b="0"/>
                            <wp:wrapNone/>
                            <wp:docPr id="2914" name="Szövegdoboz 29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EB2A6F" id="Szövegdoboz 2914" o:spid="_x0000_s1026" type="#_x0000_t202" style="position:absolute;margin-left:104.25pt;margin-top:208.5pt;width:15pt;height:21.75pt;z-index:25310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PGSczc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08736" behindDoc="0" locked="0" layoutInCell="1" allowOverlap="1" wp14:anchorId="5532F553" wp14:editId="1EFA576F">
                            <wp:simplePos x="0" y="0"/>
                            <wp:positionH relativeFrom="column">
                              <wp:posOffset>1323975</wp:posOffset>
                            </wp:positionH>
                            <wp:positionV relativeFrom="paragraph">
                              <wp:posOffset>2647950</wp:posOffset>
                            </wp:positionV>
                            <wp:extent cx="190500" cy="276225"/>
                            <wp:effectExtent l="0" t="0" r="0" b="0"/>
                            <wp:wrapNone/>
                            <wp:docPr id="2915" name="Szövegdoboz 29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32FAE3" id="Szövegdoboz 2915" o:spid="_x0000_s1026" type="#_x0000_t202" style="position:absolute;margin-left:104.25pt;margin-top:208.5pt;width:15pt;height:21.75pt;z-index:25310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LOSA3Q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09760" behindDoc="0" locked="0" layoutInCell="1" allowOverlap="1" wp14:anchorId="04F8EE7B" wp14:editId="5CE19E27">
                            <wp:simplePos x="0" y="0"/>
                            <wp:positionH relativeFrom="column">
                              <wp:posOffset>1323975</wp:posOffset>
                            </wp:positionH>
                            <wp:positionV relativeFrom="paragraph">
                              <wp:posOffset>2647950</wp:posOffset>
                            </wp:positionV>
                            <wp:extent cx="190500" cy="276225"/>
                            <wp:effectExtent l="0" t="0" r="0" b="0"/>
                            <wp:wrapNone/>
                            <wp:docPr id="2916" name="Szövegdoboz 29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DA6E34" id="Szövegdoboz 2916" o:spid="_x0000_s1026" type="#_x0000_t202" style="position:absolute;margin-left:104.25pt;margin-top:208.5pt;width:15pt;height:21.75pt;z-index:25310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HWSk7E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10784" behindDoc="0" locked="0" layoutInCell="1" allowOverlap="1" wp14:anchorId="567D2438" wp14:editId="19E36152">
                            <wp:simplePos x="0" y="0"/>
                            <wp:positionH relativeFrom="column">
                              <wp:posOffset>1323975</wp:posOffset>
                            </wp:positionH>
                            <wp:positionV relativeFrom="paragraph">
                              <wp:posOffset>2647950</wp:posOffset>
                            </wp:positionV>
                            <wp:extent cx="190500" cy="276225"/>
                            <wp:effectExtent l="0" t="0" r="0" b="0"/>
                            <wp:wrapNone/>
                            <wp:docPr id="2917" name="Szövegdoboz 29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5A7BB4" id="Szövegdoboz 2917" o:spid="_x0000_s1026" type="#_x0000_t202" style="position:absolute;margin-left:104.25pt;margin-top:208.5pt;width:15pt;height:21.75pt;z-index:25311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DeS4/I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11808" behindDoc="0" locked="0" layoutInCell="1" allowOverlap="1" wp14:anchorId="43194C9F" wp14:editId="3C9D54B1">
                            <wp:simplePos x="0" y="0"/>
                            <wp:positionH relativeFrom="column">
                              <wp:posOffset>1323975</wp:posOffset>
                            </wp:positionH>
                            <wp:positionV relativeFrom="paragraph">
                              <wp:posOffset>2647950</wp:posOffset>
                            </wp:positionV>
                            <wp:extent cx="190500" cy="276225"/>
                            <wp:effectExtent l="0" t="0" r="0" b="0"/>
                            <wp:wrapNone/>
                            <wp:docPr id="2918" name="Szövegdoboz 29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EA1072" id="Szövegdoboz 2918" o:spid="_x0000_s1026" type="#_x0000_t202" style="position:absolute;margin-left:104.25pt;margin-top:208.5pt;width:15pt;height:21.75pt;z-index:25311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a53Rlw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12832" behindDoc="0" locked="0" layoutInCell="1" allowOverlap="1" wp14:anchorId="7AC6D779" wp14:editId="3945409B">
                            <wp:simplePos x="0" y="0"/>
                            <wp:positionH relativeFrom="column">
                              <wp:posOffset>1323975</wp:posOffset>
                            </wp:positionH>
                            <wp:positionV relativeFrom="paragraph">
                              <wp:posOffset>2647950</wp:posOffset>
                            </wp:positionV>
                            <wp:extent cx="190500" cy="276225"/>
                            <wp:effectExtent l="0" t="0" r="0" b="0"/>
                            <wp:wrapNone/>
                            <wp:docPr id="2919" name="Szövegdoboz 29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74AEC7" id="Szövegdoboz 2919" o:spid="_x0000_s1026" type="#_x0000_t202" style="position:absolute;margin-left:104.25pt;margin-top:208.5pt;width:15pt;height:21.75pt;z-index:25311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CmdodQ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13856" behindDoc="0" locked="0" layoutInCell="1" allowOverlap="1" wp14:anchorId="30CC59B2" wp14:editId="2A99BDE8">
                            <wp:simplePos x="0" y="0"/>
                            <wp:positionH relativeFrom="column">
                              <wp:posOffset>1323975</wp:posOffset>
                            </wp:positionH>
                            <wp:positionV relativeFrom="paragraph">
                              <wp:posOffset>2647950</wp:posOffset>
                            </wp:positionV>
                            <wp:extent cx="190500" cy="276225"/>
                            <wp:effectExtent l="0" t="0" r="0" b="0"/>
                            <wp:wrapNone/>
                            <wp:docPr id="2920" name="Szövegdoboz 29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90C875" id="Szövegdoboz 2920" o:spid="_x0000_s1026" type="#_x0000_t202" style="position:absolute;margin-left:104.25pt;margin-top:208.5pt;width:15pt;height:21.75pt;z-index:25311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PWIAkw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14880" behindDoc="0" locked="0" layoutInCell="1" allowOverlap="1" wp14:anchorId="6717489E" wp14:editId="0349BF5A">
                            <wp:simplePos x="0" y="0"/>
                            <wp:positionH relativeFrom="column">
                              <wp:posOffset>1323975</wp:posOffset>
                            </wp:positionH>
                            <wp:positionV relativeFrom="paragraph">
                              <wp:posOffset>2647950</wp:posOffset>
                            </wp:positionV>
                            <wp:extent cx="190500" cy="276225"/>
                            <wp:effectExtent l="0" t="0" r="0" b="0"/>
                            <wp:wrapNone/>
                            <wp:docPr id="2921" name="Szövegdoboz 29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41F418" id="Szövegdoboz 2921" o:spid="_x0000_s1026" type="#_x0000_t202" style="position:absolute;margin-left:104.25pt;margin-top:208.5pt;width:15pt;height:21.75pt;z-index:25311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f2Jw0A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15904" behindDoc="0" locked="0" layoutInCell="1" allowOverlap="1" wp14:anchorId="3F3E8D07" wp14:editId="5DB51B43">
                            <wp:simplePos x="0" y="0"/>
                            <wp:positionH relativeFrom="column">
                              <wp:posOffset>1323975</wp:posOffset>
                            </wp:positionH>
                            <wp:positionV relativeFrom="paragraph">
                              <wp:posOffset>2647950</wp:posOffset>
                            </wp:positionV>
                            <wp:extent cx="190500" cy="276225"/>
                            <wp:effectExtent l="0" t="0" r="0" b="0"/>
                            <wp:wrapNone/>
                            <wp:docPr id="2922" name="Szövegdoboz 29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C178CA" id="Szövegdoboz 2922" o:spid="_x0000_s1026" type="#_x0000_t202" style="position:absolute;margin-left:104.25pt;margin-top:208.5pt;width:15pt;height:21.75pt;z-index:25311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Lli4BU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16928" behindDoc="0" locked="0" layoutInCell="1" allowOverlap="1" wp14:anchorId="07E3C265" wp14:editId="47A54321">
                            <wp:simplePos x="0" y="0"/>
                            <wp:positionH relativeFrom="column">
                              <wp:posOffset>1323975</wp:posOffset>
                            </wp:positionH>
                            <wp:positionV relativeFrom="paragraph">
                              <wp:posOffset>2647950</wp:posOffset>
                            </wp:positionV>
                            <wp:extent cx="190500" cy="276225"/>
                            <wp:effectExtent l="0" t="0" r="0" b="0"/>
                            <wp:wrapNone/>
                            <wp:docPr id="2923" name="Szövegdoboz 29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30EA9F" id="Szövegdoboz 2923" o:spid="_x0000_s1026" type="#_x0000_t202" style="position:absolute;margin-left:104.25pt;margin-top:208.5pt;width:15pt;height:21.75pt;z-index:25311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PtikFY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17952" behindDoc="0" locked="0" layoutInCell="1" allowOverlap="1" wp14:anchorId="2A0D29CC" wp14:editId="560944A9">
                            <wp:simplePos x="0" y="0"/>
                            <wp:positionH relativeFrom="column">
                              <wp:posOffset>1323975</wp:posOffset>
                            </wp:positionH>
                            <wp:positionV relativeFrom="paragraph">
                              <wp:posOffset>2647950</wp:posOffset>
                            </wp:positionV>
                            <wp:extent cx="190500" cy="276225"/>
                            <wp:effectExtent l="0" t="0" r="0" b="0"/>
                            <wp:wrapNone/>
                            <wp:docPr id="2924" name="Szövegdoboz 29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C3A38C" id="Szövegdoboz 2924" o:spid="_x0000_s1026" type="#_x0000_t202" style="position:absolute;margin-left:104.25pt;margin-top:208.5pt;width:15pt;height:21.75pt;z-index:25311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HRlsUU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18976" behindDoc="0" locked="0" layoutInCell="1" allowOverlap="1" wp14:anchorId="3C9BE129" wp14:editId="4319AC99">
                            <wp:simplePos x="0" y="0"/>
                            <wp:positionH relativeFrom="column">
                              <wp:posOffset>1323975</wp:posOffset>
                            </wp:positionH>
                            <wp:positionV relativeFrom="paragraph">
                              <wp:posOffset>2647950</wp:posOffset>
                            </wp:positionV>
                            <wp:extent cx="190500" cy="276225"/>
                            <wp:effectExtent l="0" t="0" r="0" b="0"/>
                            <wp:wrapNone/>
                            <wp:docPr id="2925" name="Szövegdoboz 29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B8543A" id="Szövegdoboz 2925" o:spid="_x0000_s1026" type="#_x0000_t202" style="position:absolute;margin-left:104.25pt;margin-top:208.5pt;width:15pt;height:21.75pt;z-index:25311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DZlwQY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20000" behindDoc="0" locked="0" layoutInCell="1" allowOverlap="1" wp14:anchorId="4AFF4718" wp14:editId="3E573192">
                            <wp:simplePos x="0" y="0"/>
                            <wp:positionH relativeFrom="column">
                              <wp:posOffset>1323975</wp:posOffset>
                            </wp:positionH>
                            <wp:positionV relativeFrom="paragraph">
                              <wp:posOffset>2647950</wp:posOffset>
                            </wp:positionV>
                            <wp:extent cx="190500" cy="276225"/>
                            <wp:effectExtent l="0" t="0" r="0" b="0"/>
                            <wp:wrapNone/>
                            <wp:docPr id="2926" name="Szövegdoboz 292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5BC38B" id="Szövegdoboz 2926" o:spid="_x0000_s1026" type="#_x0000_t202" style="position:absolute;margin-left:104.25pt;margin-top:208.5pt;width:15pt;height:21.75pt;z-index:25312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PBlUcM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21024" behindDoc="0" locked="0" layoutInCell="1" allowOverlap="1" wp14:anchorId="32157D50" wp14:editId="7D7546A4">
                            <wp:simplePos x="0" y="0"/>
                            <wp:positionH relativeFrom="column">
                              <wp:posOffset>1323975</wp:posOffset>
                            </wp:positionH>
                            <wp:positionV relativeFrom="paragraph">
                              <wp:posOffset>2647950</wp:posOffset>
                            </wp:positionV>
                            <wp:extent cx="190500" cy="276225"/>
                            <wp:effectExtent l="0" t="0" r="0" b="0"/>
                            <wp:wrapNone/>
                            <wp:docPr id="2927" name="Szövegdoboz 292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D2AD8F" id="Szövegdoboz 2927" o:spid="_x0000_s1026" type="#_x0000_t202" style="position:absolute;margin-left:104.25pt;margin-top:208.5pt;width:15pt;height:21.75pt;z-index:25312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LJlIYA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22048" behindDoc="0" locked="0" layoutInCell="1" allowOverlap="1" wp14:anchorId="172406F4" wp14:editId="5C2B7E67">
                            <wp:simplePos x="0" y="0"/>
                            <wp:positionH relativeFrom="column">
                              <wp:posOffset>1323975</wp:posOffset>
                            </wp:positionH>
                            <wp:positionV relativeFrom="paragraph">
                              <wp:posOffset>2647950</wp:posOffset>
                            </wp:positionV>
                            <wp:extent cx="190500" cy="276225"/>
                            <wp:effectExtent l="0" t="0" r="0" b="0"/>
                            <wp:wrapNone/>
                            <wp:docPr id="2928" name="Szövegdoboz 292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6D1508" id="Szövegdoboz 2928" o:spid="_x0000_s1026" type="#_x0000_t202" style="position:absolute;margin-left:104.25pt;margin-top:208.5pt;width:15pt;height:21.75pt;z-index:25312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O5qE+U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23072" behindDoc="0" locked="0" layoutInCell="1" allowOverlap="1" wp14:anchorId="0B9D255D" wp14:editId="26AF2280">
                            <wp:simplePos x="0" y="0"/>
                            <wp:positionH relativeFrom="column">
                              <wp:posOffset>1323975</wp:posOffset>
                            </wp:positionH>
                            <wp:positionV relativeFrom="paragraph">
                              <wp:posOffset>2647950</wp:posOffset>
                            </wp:positionV>
                            <wp:extent cx="190500" cy="276225"/>
                            <wp:effectExtent l="0" t="0" r="0" b="0"/>
                            <wp:wrapNone/>
                            <wp:docPr id="2929" name="Szövegdoboz 29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4B563A" id="Szövegdoboz 2929" o:spid="_x0000_s1026" type="#_x0000_t202" style="position:absolute;margin-left:104.25pt;margin-top:208.5pt;width:15pt;height:21.75pt;z-index:25312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KxqY6Y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24096" behindDoc="0" locked="0" layoutInCell="1" allowOverlap="1" wp14:anchorId="27CB4771" wp14:editId="3C8083B5">
                            <wp:simplePos x="0" y="0"/>
                            <wp:positionH relativeFrom="column">
                              <wp:posOffset>1323975</wp:posOffset>
                            </wp:positionH>
                            <wp:positionV relativeFrom="paragraph">
                              <wp:posOffset>2647950</wp:posOffset>
                            </wp:positionV>
                            <wp:extent cx="190500" cy="276225"/>
                            <wp:effectExtent l="0" t="0" r="0" b="0"/>
                            <wp:wrapNone/>
                            <wp:docPr id="2930" name="Szövegdoboz 293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216853" id="Szövegdoboz 2930" o:spid="_x0000_s1026" type="#_x0000_t202" style="position:absolute;margin-left:104.25pt;margin-top:208.5pt;width:15pt;height:21.75pt;z-index:25312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gTKRCw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25120" behindDoc="0" locked="0" layoutInCell="1" allowOverlap="1" wp14:anchorId="29497F70" wp14:editId="03AAA683">
                            <wp:simplePos x="0" y="0"/>
                            <wp:positionH relativeFrom="column">
                              <wp:posOffset>1323975</wp:posOffset>
                            </wp:positionH>
                            <wp:positionV relativeFrom="paragraph">
                              <wp:posOffset>2647950</wp:posOffset>
                            </wp:positionV>
                            <wp:extent cx="190500" cy="276225"/>
                            <wp:effectExtent l="0" t="0" r="0" b="0"/>
                            <wp:wrapNone/>
                            <wp:docPr id="2931" name="Szövegdoboz 293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543E63" id="Szövegdoboz 2931" o:spid="_x0000_s1026" type="#_x0000_t202" style="position:absolute;margin-left:104.25pt;margin-top:208.5pt;width:15pt;height:21.75pt;z-index:25312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wzLhSA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26144" behindDoc="0" locked="0" layoutInCell="1" allowOverlap="1" wp14:anchorId="44C29341" wp14:editId="77981022">
                            <wp:simplePos x="0" y="0"/>
                            <wp:positionH relativeFrom="column">
                              <wp:posOffset>1323975</wp:posOffset>
                            </wp:positionH>
                            <wp:positionV relativeFrom="paragraph">
                              <wp:posOffset>2647950</wp:posOffset>
                            </wp:positionV>
                            <wp:extent cx="190500" cy="276225"/>
                            <wp:effectExtent l="0" t="0" r="0" b="0"/>
                            <wp:wrapNone/>
                            <wp:docPr id="2932" name="Szövegdoboz 293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0C5058" id="Szövegdoboz 2932" o:spid="_x0000_s1026" type="#_x0000_t202" style="position:absolute;margin-left:104.25pt;margin-top:208.5pt;width:15pt;height:21.75pt;z-index:25312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AUycY0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27168" behindDoc="0" locked="0" layoutInCell="1" allowOverlap="1" wp14:anchorId="1FAFDB4B" wp14:editId="387C984D">
                            <wp:simplePos x="0" y="0"/>
                            <wp:positionH relativeFrom="column">
                              <wp:posOffset>1323975</wp:posOffset>
                            </wp:positionH>
                            <wp:positionV relativeFrom="paragraph">
                              <wp:posOffset>2647950</wp:posOffset>
                            </wp:positionV>
                            <wp:extent cx="190500" cy="276225"/>
                            <wp:effectExtent l="0" t="0" r="0" b="0"/>
                            <wp:wrapNone/>
                            <wp:docPr id="2933" name="Szövegdoboz 293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DB2BFD" id="Szövegdoboz 2933" o:spid="_x0000_s1026" type="#_x0000_t202" style="position:absolute;margin-left:104.25pt;margin-top:208.5pt;width:15pt;height:21.75pt;z-index:25312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EcyAc4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28192" behindDoc="0" locked="0" layoutInCell="1" allowOverlap="1" wp14:anchorId="1EEB8376" wp14:editId="4C1F1644">
                            <wp:simplePos x="0" y="0"/>
                            <wp:positionH relativeFrom="column">
                              <wp:posOffset>1323975</wp:posOffset>
                            </wp:positionH>
                            <wp:positionV relativeFrom="paragraph">
                              <wp:posOffset>2647950</wp:posOffset>
                            </wp:positionV>
                            <wp:extent cx="190500" cy="276225"/>
                            <wp:effectExtent l="0" t="0" r="0" b="0"/>
                            <wp:wrapNone/>
                            <wp:docPr id="2934" name="Szövegdoboz 293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10A280" id="Szövegdoboz 2934" o:spid="_x0000_s1026" type="#_x0000_t202" style="position:absolute;margin-left:104.25pt;margin-top:208.5pt;width:15pt;height:21.75pt;z-index:25312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DdBAIAAEkEAAAOAAAAZHJzL2Uyb0RvYy54bWysVM1u2zAMvg/YOwi6L07SLGu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Mg1IN0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29216" behindDoc="0" locked="0" layoutInCell="1" allowOverlap="1" wp14:anchorId="5FA604B8" wp14:editId="7F0FF4C3">
                            <wp:simplePos x="0" y="0"/>
                            <wp:positionH relativeFrom="column">
                              <wp:posOffset>1323975</wp:posOffset>
                            </wp:positionH>
                            <wp:positionV relativeFrom="paragraph">
                              <wp:posOffset>2647950</wp:posOffset>
                            </wp:positionV>
                            <wp:extent cx="190500" cy="276225"/>
                            <wp:effectExtent l="0" t="0" r="0" b="0"/>
                            <wp:wrapNone/>
                            <wp:docPr id="2935" name="Szövegdoboz 293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93128C" id="Szövegdoboz 2935" o:spid="_x0000_s1026" type="#_x0000_t202" style="position:absolute;margin-left:104.25pt;margin-top:208.5pt;width:15pt;height:21.75pt;z-index:25312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Io1UJ4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30240" behindDoc="0" locked="0" layoutInCell="1" allowOverlap="1" wp14:anchorId="222DC897" wp14:editId="5175041F">
                            <wp:simplePos x="0" y="0"/>
                            <wp:positionH relativeFrom="column">
                              <wp:posOffset>1323975</wp:posOffset>
                            </wp:positionH>
                            <wp:positionV relativeFrom="paragraph">
                              <wp:posOffset>2647950</wp:posOffset>
                            </wp:positionV>
                            <wp:extent cx="190500" cy="276225"/>
                            <wp:effectExtent l="0" t="0" r="0" b="0"/>
                            <wp:wrapNone/>
                            <wp:docPr id="2936" name="Szövegdoboz 293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AE5D42" id="Szövegdoboz 2936" o:spid="_x0000_s1026" type="#_x0000_t202" style="position:absolute;margin-left:104.25pt;margin-top:208.5pt;width:15pt;height:21.75pt;z-index:25313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Ew1wFs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31264" behindDoc="0" locked="0" layoutInCell="1" allowOverlap="1" wp14:anchorId="112C0D1B" wp14:editId="61FF713D">
                            <wp:simplePos x="0" y="0"/>
                            <wp:positionH relativeFrom="column">
                              <wp:posOffset>1323975</wp:posOffset>
                            </wp:positionH>
                            <wp:positionV relativeFrom="paragraph">
                              <wp:posOffset>2647950</wp:posOffset>
                            </wp:positionV>
                            <wp:extent cx="190500" cy="276225"/>
                            <wp:effectExtent l="0" t="0" r="0" b="0"/>
                            <wp:wrapNone/>
                            <wp:docPr id="2937" name="Szövegdoboz 293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3C356C" id="Szövegdoboz 2937" o:spid="_x0000_s1026" type="#_x0000_t202" style="position:absolute;margin-left:104.25pt;margin-top:208.5pt;width:15pt;height:21.75pt;z-index:25313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A41sBg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32288" behindDoc="0" locked="0" layoutInCell="1" allowOverlap="1" wp14:anchorId="1FA8265A" wp14:editId="10D40179">
                            <wp:simplePos x="0" y="0"/>
                            <wp:positionH relativeFrom="column">
                              <wp:posOffset>1323975</wp:posOffset>
                            </wp:positionH>
                            <wp:positionV relativeFrom="paragraph">
                              <wp:posOffset>2647950</wp:posOffset>
                            </wp:positionV>
                            <wp:extent cx="190500" cy="276225"/>
                            <wp:effectExtent l="0" t="0" r="0" b="0"/>
                            <wp:wrapNone/>
                            <wp:docPr id="2938" name="Szövegdoboz 293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2E847D" id="Szövegdoboz 2938" o:spid="_x0000_s1026" type="#_x0000_t202" style="position:absolute;margin-left:104.25pt;margin-top:208.5pt;width:15pt;height:21.75pt;z-index:25313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FI6gn0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33312" behindDoc="0" locked="0" layoutInCell="1" allowOverlap="1" wp14:anchorId="304929F8" wp14:editId="01DBCC9D">
                            <wp:simplePos x="0" y="0"/>
                            <wp:positionH relativeFrom="column">
                              <wp:posOffset>1323975</wp:posOffset>
                            </wp:positionH>
                            <wp:positionV relativeFrom="paragraph">
                              <wp:posOffset>2647950</wp:posOffset>
                            </wp:positionV>
                            <wp:extent cx="190500" cy="276225"/>
                            <wp:effectExtent l="0" t="0" r="0" b="0"/>
                            <wp:wrapNone/>
                            <wp:docPr id="2939" name="Szövegdoboz 29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601158" id="Szövegdoboz 2939" o:spid="_x0000_s1026" type="#_x0000_t202" style="position:absolute;margin-left:104.25pt;margin-top:208.5pt;width:15pt;height:21.75pt;z-index:25313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BA68j4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34336" behindDoc="0" locked="0" layoutInCell="1" allowOverlap="1" wp14:anchorId="68455B61" wp14:editId="47CF88DC">
                            <wp:simplePos x="0" y="0"/>
                            <wp:positionH relativeFrom="column">
                              <wp:posOffset>1323975</wp:posOffset>
                            </wp:positionH>
                            <wp:positionV relativeFrom="paragraph">
                              <wp:posOffset>2647950</wp:posOffset>
                            </wp:positionV>
                            <wp:extent cx="190500" cy="276225"/>
                            <wp:effectExtent l="0" t="0" r="0" b="0"/>
                            <wp:wrapNone/>
                            <wp:docPr id="2940" name="Szövegdoboz 294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D7436D" id="Szövegdoboz 2940" o:spid="_x0000_s1026" type="#_x0000_t202" style="position:absolute;margin-left:104.25pt;margin-top:208.5pt;width:15pt;height:21.75pt;z-index:25313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DeNhXY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35360" behindDoc="0" locked="0" layoutInCell="1" allowOverlap="1" wp14:anchorId="7FC22A9F" wp14:editId="56EA19A2">
                            <wp:simplePos x="0" y="0"/>
                            <wp:positionH relativeFrom="column">
                              <wp:posOffset>1323975</wp:posOffset>
                            </wp:positionH>
                            <wp:positionV relativeFrom="paragraph">
                              <wp:posOffset>2647950</wp:posOffset>
                            </wp:positionV>
                            <wp:extent cx="190500" cy="276225"/>
                            <wp:effectExtent l="0" t="0" r="0" b="0"/>
                            <wp:wrapNone/>
                            <wp:docPr id="2941" name="Szövegdoboz 29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2A61FC" id="Szövegdoboz 2941" o:spid="_x0000_s1026" type="#_x0000_t202" style="position:absolute;margin-left:104.25pt;margin-top:208.5pt;width:15pt;height:21.75pt;z-index:25313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HWN9TU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36384" behindDoc="0" locked="0" layoutInCell="1" allowOverlap="1" wp14:anchorId="6DE65010" wp14:editId="379A6B73">
                            <wp:simplePos x="0" y="0"/>
                            <wp:positionH relativeFrom="column">
                              <wp:posOffset>1323975</wp:posOffset>
                            </wp:positionH>
                            <wp:positionV relativeFrom="paragraph">
                              <wp:posOffset>2647950</wp:posOffset>
                            </wp:positionV>
                            <wp:extent cx="190500" cy="276225"/>
                            <wp:effectExtent l="0" t="0" r="0" b="0"/>
                            <wp:wrapNone/>
                            <wp:docPr id="3097" name="Szövegdoboz 309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F3EB09" id="Szövegdoboz 3097" o:spid="_x0000_s1026" type="#_x0000_t202" style="position:absolute;margin-left:104.25pt;margin-top:208.5pt;width:15pt;height:21.75pt;z-index:25313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Ios1ag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37408" behindDoc="0" locked="0" layoutInCell="1" allowOverlap="1" wp14:anchorId="3A18FB83" wp14:editId="6B75972C">
                            <wp:simplePos x="0" y="0"/>
                            <wp:positionH relativeFrom="column">
                              <wp:posOffset>1323975</wp:posOffset>
                            </wp:positionH>
                            <wp:positionV relativeFrom="paragraph">
                              <wp:posOffset>2647950</wp:posOffset>
                            </wp:positionV>
                            <wp:extent cx="190500" cy="276225"/>
                            <wp:effectExtent l="0" t="0" r="0" b="0"/>
                            <wp:wrapNone/>
                            <wp:docPr id="3098" name="Szövegdoboz 309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533DED" id="Szövegdoboz 3098" o:spid="_x0000_s1026" type="#_x0000_t202" style="position:absolute;margin-left:104.25pt;margin-top:208.5pt;width:15pt;height:21.75pt;z-index:25313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NYj580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38432" behindDoc="0" locked="0" layoutInCell="1" allowOverlap="1" wp14:anchorId="193550DF" wp14:editId="2D6C456B">
                            <wp:simplePos x="0" y="0"/>
                            <wp:positionH relativeFrom="column">
                              <wp:posOffset>1323975</wp:posOffset>
                            </wp:positionH>
                            <wp:positionV relativeFrom="paragraph">
                              <wp:posOffset>2647950</wp:posOffset>
                            </wp:positionV>
                            <wp:extent cx="190500" cy="276225"/>
                            <wp:effectExtent l="0" t="0" r="0" b="0"/>
                            <wp:wrapNone/>
                            <wp:docPr id="3099" name="Szövegdoboz 30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7B3D8F" id="Szövegdoboz 3099" o:spid="_x0000_s1026" type="#_x0000_t202" style="position:absolute;margin-left:104.25pt;margin-top:208.5pt;width:15pt;height:21.75pt;z-index:25313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JQjl44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39456" behindDoc="0" locked="0" layoutInCell="1" allowOverlap="1" wp14:anchorId="2DAFDB82" wp14:editId="4E84E890">
                            <wp:simplePos x="0" y="0"/>
                            <wp:positionH relativeFrom="column">
                              <wp:posOffset>1323975</wp:posOffset>
                            </wp:positionH>
                            <wp:positionV relativeFrom="paragraph">
                              <wp:posOffset>2647950</wp:posOffset>
                            </wp:positionV>
                            <wp:extent cx="190500" cy="276225"/>
                            <wp:effectExtent l="0" t="0" r="0" b="0"/>
                            <wp:wrapNone/>
                            <wp:docPr id="3100" name="Szövegdoboz 31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B7E99F" id="Szövegdoboz 3100" o:spid="_x0000_s1026" type="#_x0000_t202" style="position:absolute;margin-left:104.25pt;margin-top:208.5pt;width:15pt;height:21.75pt;z-index:25313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b+Aw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KIWG/g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40480" behindDoc="0" locked="0" layoutInCell="1" allowOverlap="1" wp14:anchorId="5BDAAA16" wp14:editId="6EBBFCA9">
                            <wp:simplePos x="0" y="0"/>
                            <wp:positionH relativeFrom="column">
                              <wp:posOffset>1323975</wp:posOffset>
                            </wp:positionH>
                            <wp:positionV relativeFrom="paragraph">
                              <wp:posOffset>2647950</wp:posOffset>
                            </wp:positionV>
                            <wp:extent cx="190500" cy="276225"/>
                            <wp:effectExtent l="0" t="0" r="0" b="0"/>
                            <wp:wrapNone/>
                            <wp:docPr id="3101" name="Szövegdoboz 31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F9F5F3" id="Szövegdoboz 3101" o:spid="_x0000_s1026" type="#_x0000_t202" style="position:absolute;margin-left:104.25pt;margin-top:208.5pt;width:15pt;height:21.75pt;z-index:25314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a9Aw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aoX2vQ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41504" behindDoc="0" locked="0" layoutInCell="1" allowOverlap="1" wp14:anchorId="3CD8C419" wp14:editId="62E7D1B7">
                            <wp:simplePos x="0" y="0"/>
                            <wp:positionH relativeFrom="column">
                              <wp:posOffset>1323975</wp:posOffset>
                            </wp:positionH>
                            <wp:positionV relativeFrom="paragraph">
                              <wp:posOffset>2647950</wp:posOffset>
                            </wp:positionV>
                            <wp:extent cx="190500" cy="276225"/>
                            <wp:effectExtent l="0" t="0" r="0" b="0"/>
                            <wp:wrapNone/>
                            <wp:docPr id="3347" name="Szövegdoboz 33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8BC49C" id="Szövegdoboz 3347" o:spid="_x0000_s1026" type="#_x0000_t202" style="position:absolute;margin-left:104.25pt;margin-top:208.5pt;width:15pt;height:21.75pt;z-index:25314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OxGevQ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42528" behindDoc="0" locked="0" layoutInCell="1" allowOverlap="1" wp14:anchorId="72654320" wp14:editId="31CD272D">
                            <wp:simplePos x="0" y="0"/>
                            <wp:positionH relativeFrom="column">
                              <wp:posOffset>1323975</wp:posOffset>
                            </wp:positionH>
                            <wp:positionV relativeFrom="paragraph">
                              <wp:posOffset>2647950</wp:posOffset>
                            </wp:positionV>
                            <wp:extent cx="190500" cy="276225"/>
                            <wp:effectExtent l="0" t="0" r="0" b="0"/>
                            <wp:wrapNone/>
                            <wp:docPr id="3348" name="Szövegdoboz 33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C06F7F" id="Szövegdoboz 3348" o:spid="_x0000_s1026" type="#_x0000_t202" style="position:absolute;margin-left:104.25pt;margin-top:208.5pt;width:15pt;height:21.75pt;z-index:25314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zY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Zx6s2A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43552" behindDoc="0" locked="0" layoutInCell="1" allowOverlap="1" wp14:anchorId="2664A943" wp14:editId="7EBE46DA">
                            <wp:simplePos x="0" y="0"/>
                            <wp:positionH relativeFrom="column">
                              <wp:posOffset>1323975</wp:posOffset>
                            </wp:positionH>
                            <wp:positionV relativeFrom="paragraph">
                              <wp:posOffset>2647950</wp:posOffset>
                            </wp:positionV>
                            <wp:extent cx="190500" cy="276225"/>
                            <wp:effectExtent l="0" t="0" r="0" b="0"/>
                            <wp:wrapNone/>
                            <wp:docPr id="3349" name="Szövegdoboz 33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AF845A" id="Szövegdoboz 3349" o:spid="_x0000_s1026" type="#_x0000_t202" style="position:absolute;margin-left:104.25pt;margin-top:208.5pt;width:15pt;height:21.75pt;z-index:25314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JR7cmw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44576" behindDoc="0" locked="0" layoutInCell="1" allowOverlap="1" wp14:anchorId="64B11F64" wp14:editId="7A0E2574">
                            <wp:simplePos x="0" y="0"/>
                            <wp:positionH relativeFrom="column">
                              <wp:posOffset>1323975</wp:posOffset>
                            </wp:positionH>
                            <wp:positionV relativeFrom="paragraph">
                              <wp:posOffset>2647950</wp:posOffset>
                            </wp:positionV>
                            <wp:extent cx="190500" cy="276225"/>
                            <wp:effectExtent l="0" t="0" r="0" b="0"/>
                            <wp:wrapNone/>
                            <wp:docPr id="3350" name="Szövegdoboz 33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0D9019" id="Szövegdoboz 3350" o:spid="_x0000_s1026" type="#_x0000_t202" style="position:absolute;margin-left:104.25pt;margin-top:208.5pt;width:15pt;height:21.75pt;z-index:25314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42AwIAAEkEAAAOAAAAZHJzL2Uyb0RvYy54bWysVEtu2zAQ3RfoHQjua/mTuI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CEYuNg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45600" behindDoc="0" locked="0" layoutInCell="1" allowOverlap="1" wp14:anchorId="0BBFC316" wp14:editId="56ABE4DA">
                            <wp:simplePos x="0" y="0"/>
                            <wp:positionH relativeFrom="column">
                              <wp:posOffset>1323975</wp:posOffset>
                            </wp:positionH>
                            <wp:positionV relativeFrom="paragraph">
                              <wp:posOffset>2647950</wp:posOffset>
                            </wp:positionV>
                            <wp:extent cx="190500" cy="276225"/>
                            <wp:effectExtent l="0" t="0" r="0" b="0"/>
                            <wp:wrapNone/>
                            <wp:docPr id="3351" name="Szövegdoboz 33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AAED65" id="Szövegdoboz 3351" o:spid="_x0000_s1026" type="#_x0000_t202" style="position:absolute;margin-left:104.25pt;margin-top:208.5pt;width:15pt;height:21.75pt;z-index:25314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51AwIAAEkEAAAOAAAAZHJzL2Uyb0RvYy54bWysVEtu2zAQ3RfoHQjua/mTuI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SkZedQ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46624" behindDoc="0" locked="0" layoutInCell="1" allowOverlap="1" wp14:anchorId="1B777270" wp14:editId="506DF419">
                            <wp:simplePos x="0" y="0"/>
                            <wp:positionH relativeFrom="column">
                              <wp:posOffset>1323975</wp:posOffset>
                            </wp:positionH>
                            <wp:positionV relativeFrom="paragraph">
                              <wp:posOffset>2647950</wp:posOffset>
                            </wp:positionV>
                            <wp:extent cx="190500" cy="276225"/>
                            <wp:effectExtent l="0" t="0" r="0" b="0"/>
                            <wp:wrapNone/>
                            <wp:docPr id="3352" name="Szövegdoboz 33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54FE41" id="Szövegdoboz 3352" o:spid="_x0000_s1026" type="#_x0000_t202" style="position:absolute;margin-left:104.25pt;margin-top:208.5pt;width:15pt;height:21.75pt;z-index:25314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6wBAIAAEkEAAAOAAAAZHJzL2Uyb0RvYy54bWysVEtu2zAQ3RfoHQjua/mTuI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IxGzrA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47648" behindDoc="0" locked="0" layoutInCell="1" allowOverlap="1" wp14:anchorId="253A52E1" wp14:editId="498A3583">
                            <wp:simplePos x="0" y="0"/>
                            <wp:positionH relativeFrom="column">
                              <wp:posOffset>1323975</wp:posOffset>
                            </wp:positionH>
                            <wp:positionV relativeFrom="paragraph">
                              <wp:posOffset>2647950</wp:posOffset>
                            </wp:positionV>
                            <wp:extent cx="190500" cy="276225"/>
                            <wp:effectExtent l="0" t="0" r="0" b="0"/>
                            <wp:wrapNone/>
                            <wp:docPr id="3353" name="Szövegdoboz 335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FD0258" id="Szövegdoboz 3353" o:spid="_x0000_s1026" type="#_x0000_t202" style="position:absolute;margin-left:104.25pt;margin-top:208.5pt;width:15pt;height:21.75pt;z-index:25314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7zBAIAAEkEAAAOAAAAZHJzL2Uyb0RvYy54bWysVEtu2zAQ3RfoHQjua/mTuI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M5GvvM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48672" behindDoc="0" locked="0" layoutInCell="1" allowOverlap="1" wp14:anchorId="5633D022" wp14:editId="1CC4979F">
                            <wp:simplePos x="0" y="0"/>
                            <wp:positionH relativeFrom="column">
                              <wp:posOffset>1323975</wp:posOffset>
                            </wp:positionH>
                            <wp:positionV relativeFrom="paragraph">
                              <wp:posOffset>2647950</wp:posOffset>
                            </wp:positionV>
                            <wp:extent cx="190500" cy="276225"/>
                            <wp:effectExtent l="0" t="0" r="0" b="0"/>
                            <wp:wrapNone/>
                            <wp:docPr id="3354" name="Szövegdoboz 335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63F731" id="Szövegdoboz 3354" o:spid="_x0000_s1026" type="#_x0000_t202" style="position:absolute;margin-left:104.25pt;margin-top:208.5pt;width:15pt;height:21.75pt;z-index:25314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QUGf4A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49696" behindDoc="0" locked="0" layoutInCell="1" allowOverlap="1" wp14:anchorId="3CF97E7C" wp14:editId="4A763F13">
                            <wp:simplePos x="0" y="0"/>
                            <wp:positionH relativeFrom="column">
                              <wp:posOffset>1323975</wp:posOffset>
                            </wp:positionH>
                            <wp:positionV relativeFrom="paragraph">
                              <wp:posOffset>2647950</wp:posOffset>
                            </wp:positionV>
                            <wp:extent cx="190500" cy="276225"/>
                            <wp:effectExtent l="0" t="0" r="0" b="0"/>
                            <wp:wrapNone/>
                            <wp:docPr id="3355" name="Szövegdoboz 335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D39114" id="Szövegdoboz 3355" o:spid="_x0000_s1026" type="#_x0000_t202" style="position:absolute;margin-left:104.25pt;margin-top:208.5pt;width:15pt;height:21.75pt;z-index:25314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ANB76M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50720" behindDoc="0" locked="0" layoutInCell="1" allowOverlap="1" wp14:anchorId="355EA88D" wp14:editId="0B74EB3D">
                            <wp:simplePos x="0" y="0"/>
                            <wp:positionH relativeFrom="column">
                              <wp:posOffset>1323975</wp:posOffset>
                            </wp:positionH>
                            <wp:positionV relativeFrom="paragraph">
                              <wp:posOffset>2647950</wp:posOffset>
                            </wp:positionV>
                            <wp:extent cx="190500" cy="276225"/>
                            <wp:effectExtent l="0" t="0" r="0" b="0"/>
                            <wp:wrapNone/>
                            <wp:docPr id="3356" name="Szövegdoboz 33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DE3990" id="Szövegdoboz 3356" o:spid="_x0000_s1026" type="#_x0000_t202" style="position:absolute;margin-left:104.25pt;margin-top:208.5pt;width:15pt;height:21.75pt;z-index:25315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9mBAIAAEkEAAAOAAAAZHJzL2Uyb0RvYy54bWysVEtu2zAQ3RfoHQjua/mTuI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MVBf2Y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51744" behindDoc="0" locked="0" layoutInCell="1" allowOverlap="1" wp14:anchorId="1F71379D" wp14:editId="556F3B34">
                            <wp:simplePos x="0" y="0"/>
                            <wp:positionH relativeFrom="column">
                              <wp:posOffset>1323975</wp:posOffset>
                            </wp:positionH>
                            <wp:positionV relativeFrom="paragraph">
                              <wp:posOffset>2647950</wp:posOffset>
                            </wp:positionV>
                            <wp:extent cx="190500" cy="276225"/>
                            <wp:effectExtent l="0" t="0" r="0" b="0"/>
                            <wp:wrapNone/>
                            <wp:docPr id="3357" name="Szövegdoboz 335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26674E" id="Szövegdoboz 3357" o:spid="_x0000_s1026" type="#_x0000_t202" style="position:absolute;margin-left:104.25pt;margin-top:208.5pt;width:15pt;height:21.75pt;z-index:25315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IdBDyU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52768" behindDoc="0" locked="0" layoutInCell="1" allowOverlap="1" wp14:anchorId="273F2A6F" wp14:editId="3D4BB76C">
                            <wp:simplePos x="0" y="0"/>
                            <wp:positionH relativeFrom="column">
                              <wp:posOffset>1323975</wp:posOffset>
                            </wp:positionH>
                            <wp:positionV relativeFrom="paragraph">
                              <wp:posOffset>2647950</wp:posOffset>
                            </wp:positionV>
                            <wp:extent cx="190500" cy="276225"/>
                            <wp:effectExtent l="0" t="0" r="0" b="0"/>
                            <wp:wrapNone/>
                            <wp:docPr id="3358" name="Szövegdoboz 33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E8CCCB" id="Szövegdoboz 3358" o:spid="_x0000_s1026" type="#_x0000_t202" style="position:absolute;margin-left:104.25pt;margin-top:208.5pt;width:15pt;height:21.75pt;z-index:25315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1ABAIAAEkEAAAOAAAAZHJzL2Uyb0RvYy54bWysVEtu2zAQ3RfoHQjua/mTuI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NtOPUA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53792" behindDoc="0" locked="0" layoutInCell="1" allowOverlap="1" wp14:anchorId="1CC86E92" wp14:editId="5046A3B1">
                            <wp:simplePos x="0" y="0"/>
                            <wp:positionH relativeFrom="column">
                              <wp:posOffset>1323975</wp:posOffset>
                            </wp:positionH>
                            <wp:positionV relativeFrom="paragraph">
                              <wp:posOffset>2647950</wp:posOffset>
                            </wp:positionV>
                            <wp:extent cx="190500" cy="276225"/>
                            <wp:effectExtent l="0" t="0" r="0" b="0"/>
                            <wp:wrapNone/>
                            <wp:docPr id="3359" name="Szövegdoboz 33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678A89" id="Szövegdoboz 3359" o:spid="_x0000_s1026" type="#_x0000_t202" style="position:absolute;margin-left:104.25pt;margin-top:208.5pt;width:15pt;height:21.75pt;z-index:25315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JlOTQM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54816" behindDoc="0" locked="0" layoutInCell="1" allowOverlap="1" wp14:anchorId="4102902C" wp14:editId="1A61BDC8">
                            <wp:simplePos x="0" y="0"/>
                            <wp:positionH relativeFrom="column">
                              <wp:posOffset>1323975</wp:posOffset>
                            </wp:positionH>
                            <wp:positionV relativeFrom="paragraph">
                              <wp:posOffset>2647950</wp:posOffset>
                            </wp:positionV>
                            <wp:extent cx="190500" cy="276225"/>
                            <wp:effectExtent l="0" t="0" r="0" b="0"/>
                            <wp:wrapNone/>
                            <wp:docPr id="3360" name="Szövegdoboz 33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03FBC7" id="Szövegdoboz 3360" o:spid="_x0000_s1026" type="#_x0000_t202" style="position:absolute;margin-left:104.25pt;margin-top:208.5pt;width:15pt;height:21.75pt;z-index:25315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xEAg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55840" behindDoc="0" locked="0" layoutInCell="1" allowOverlap="1" wp14:anchorId="32BA544F" wp14:editId="31412C72">
                            <wp:simplePos x="0" y="0"/>
                            <wp:positionH relativeFrom="column">
                              <wp:posOffset>1323975</wp:posOffset>
                            </wp:positionH>
                            <wp:positionV relativeFrom="paragraph">
                              <wp:posOffset>2647950</wp:posOffset>
                            </wp:positionV>
                            <wp:extent cx="190500" cy="276225"/>
                            <wp:effectExtent l="0" t="0" r="0" b="0"/>
                            <wp:wrapNone/>
                            <wp:docPr id="3361" name="Szövegdoboz 33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923944" id="Szövegdoboz 3361" o:spid="_x0000_s1026" type="#_x0000_t202" style="position:absolute;margin-left:104.25pt;margin-top:208.5pt;width:15pt;height:21.75pt;z-index:25315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wHAw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z7GcBw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56864" behindDoc="0" locked="0" layoutInCell="1" allowOverlap="1" wp14:anchorId="2C52F1C6" wp14:editId="0512030A">
                            <wp:simplePos x="0" y="0"/>
                            <wp:positionH relativeFrom="column">
                              <wp:posOffset>1323975</wp:posOffset>
                            </wp:positionH>
                            <wp:positionV relativeFrom="paragraph">
                              <wp:posOffset>2647950</wp:posOffset>
                            </wp:positionV>
                            <wp:extent cx="190500" cy="276225"/>
                            <wp:effectExtent l="0" t="0" r="0" b="0"/>
                            <wp:wrapNone/>
                            <wp:docPr id="3362" name="Szövegdoboz 33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4BCF35" id="Szövegdoboz 3362" o:spid="_x0000_s1026" type="#_x0000_t202" style="position:absolute;margin-left:104.25pt;margin-top:208.5pt;width:15pt;height:21.75pt;z-index:25315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zC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AmxDMI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57888" behindDoc="0" locked="0" layoutInCell="1" allowOverlap="1" wp14:anchorId="1F0B3C66" wp14:editId="0D18DD84">
                            <wp:simplePos x="0" y="0"/>
                            <wp:positionH relativeFrom="column">
                              <wp:posOffset>1323975</wp:posOffset>
                            </wp:positionH>
                            <wp:positionV relativeFrom="paragraph">
                              <wp:posOffset>2647950</wp:posOffset>
                            </wp:positionV>
                            <wp:extent cx="190500" cy="276225"/>
                            <wp:effectExtent l="0" t="0" r="0" b="0"/>
                            <wp:wrapNone/>
                            <wp:docPr id="3363" name="Szövegdoboz 33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33C9D6" id="Szövegdoboz 3363" o:spid="_x0000_s1026" type="#_x0000_t202" style="position:absolute;margin-left:104.25pt;margin-top:208.5pt;width:15pt;height:21.75pt;z-index:25315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yB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EuxfIE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58912" behindDoc="0" locked="0" layoutInCell="1" allowOverlap="1" wp14:anchorId="0DF6B6DF" wp14:editId="4CD2390A">
                            <wp:simplePos x="0" y="0"/>
                            <wp:positionH relativeFrom="column">
                              <wp:posOffset>1323975</wp:posOffset>
                            </wp:positionH>
                            <wp:positionV relativeFrom="paragraph">
                              <wp:posOffset>2647950</wp:posOffset>
                            </wp:positionV>
                            <wp:extent cx="190500" cy="276225"/>
                            <wp:effectExtent l="0" t="0" r="0" b="0"/>
                            <wp:wrapNone/>
                            <wp:docPr id="3364" name="Szövegdoboz 33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2979EC" id="Szövegdoboz 3364" o:spid="_x0000_s1026" type="#_x0000_t202" style="position:absolute;margin-left:104.25pt;margin-top:208.5pt;width:15pt;height:21.75pt;z-index:25315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2S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9Vm&#10;TY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xLZdkg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59936" behindDoc="0" locked="0" layoutInCell="1" allowOverlap="1" wp14:anchorId="37E31F08" wp14:editId="1F2A4D0D">
                            <wp:simplePos x="0" y="0"/>
                            <wp:positionH relativeFrom="column">
                              <wp:posOffset>1323975</wp:posOffset>
                            </wp:positionH>
                            <wp:positionV relativeFrom="paragraph">
                              <wp:posOffset>2647950</wp:posOffset>
                            </wp:positionV>
                            <wp:extent cx="190500" cy="276225"/>
                            <wp:effectExtent l="0" t="0" r="0" b="0"/>
                            <wp:wrapNone/>
                            <wp:docPr id="3365" name="Szövegdoboz 33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7C8FB7" id="Szövegdoboz 3365" o:spid="_x0000_s1026" type="#_x0000_t202" style="position:absolute;margin-left:104.25pt;margin-top:208.5pt;width:15pt;height:21.75pt;z-index:25315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3RBAIAAEkEAAAOAAAAZHJzL2Uyb0RvYy54bWysVEtu2zAQ3RfoHQjua/mTuI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Ia2LdE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60960" behindDoc="0" locked="0" layoutInCell="1" allowOverlap="1" wp14:anchorId="34DAA8B7" wp14:editId="438748C6">
                            <wp:simplePos x="0" y="0"/>
                            <wp:positionH relativeFrom="column">
                              <wp:posOffset>1323975</wp:posOffset>
                            </wp:positionH>
                            <wp:positionV relativeFrom="paragraph">
                              <wp:posOffset>2647950</wp:posOffset>
                            </wp:positionV>
                            <wp:extent cx="190500" cy="276225"/>
                            <wp:effectExtent l="0" t="0" r="0" b="0"/>
                            <wp:wrapNone/>
                            <wp:docPr id="3366" name="Szövegdoboz 33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226D4D" id="Szövegdoboz 3366" o:spid="_x0000_s1026" type="#_x0000_t202" style="position:absolute;margin-left:104.25pt;margin-top:208.5pt;width:15pt;height:21.75pt;z-index:25316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0U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EC2vRQ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61984" behindDoc="0" locked="0" layoutInCell="1" allowOverlap="1" wp14:anchorId="37FFBB08" wp14:editId="68B6F958">
                            <wp:simplePos x="0" y="0"/>
                            <wp:positionH relativeFrom="column">
                              <wp:posOffset>1323975</wp:posOffset>
                            </wp:positionH>
                            <wp:positionV relativeFrom="paragraph">
                              <wp:posOffset>2647950</wp:posOffset>
                            </wp:positionV>
                            <wp:extent cx="190500" cy="276225"/>
                            <wp:effectExtent l="0" t="0" r="0" b="0"/>
                            <wp:wrapNone/>
                            <wp:docPr id="3367" name="Szövegdoboz 33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E94AB0" id="Szövegdoboz 3367" o:spid="_x0000_s1026" type="#_x0000_t202" style="position:absolute;margin-left:104.25pt;margin-top:208.5pt;width:15pt;height:21.75pt;z-index:25316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1XBAIAAEkEAAAOAAAAZHJzL2Uyb0RvYy54bWysVEtu2zAQ3RfoHQjua/mTOo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AK2zVc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63008" behindDoc="0" locked="0" layoutInCell="1" allowOverlap="1" wp14:anchorId="4E88A432" wp14:editId="6B0FFC56">
                            <wp:simplePos x="0" y="0"/>
                            <wp:positionH relativeFrom="column">
                              <wp:posOffset>1323975</wp:posOffset>
                            </wp:positionH>
                            <wp:positionV relativeFrom="paragraph">
                              <wp:posOffset>2647950</wp:posOffset>
                            </wp:positionV>
                            <wp:extent cx="190500" cy="276225"/>
                            <wp:effectExtent l="0" t="0" r="0" b="0"/>
                            <wp:wrapNone/>
                            <wp:docPr id="3368" name="Szövegdoboz 336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B0A54A" id="Szövegdoboz 3368" o:spid="_x0000_s1026" type="#_x0000_t202" style="position:absolute;margin-left:104.25pt;margin-top:208.5pt;width:15pt;height:21.75pt;z-index:25316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F65/zI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64032" behindDoc="0" locked="0" layoutInCell="1" allowOverlap="1" wp14:anchorId="5F5057D7" wp14:editId="2846C2D3">
                            <wp:simplePos x="0" y="0"/>
                            <wp:positionH relativeFrom="column">
                              <wp:posOffset>1323975</wp:posOffset>
                            </wp:positionH>
                            <wp:positionV relativeFrom="paragraph">
                              <wp:posOffset>2647950</wp:posOffset>
                            </wp:positionV>
                            <wp:extent cx="190500" cy="276225"/>
                            <wp:effectExtent l="0" t="0" r="0" b="0"/>
                            <wp:wrapNone/>
                            <wp:docPr id="3369" name="Szövegdoboz 336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2CEF1B" id="Szövegdoboz 3369" o:spid="_x0000_s1026" type="#_x0000_t202" style="position:absolute;margin-left:104.25pt;margin-top:208.5pt;width:15pt;height:21.75pt;z-index:25316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By5j3E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65056" behindDoc="0" locked="0" layoutInCell="1" allowOverlap="1" wp14:anchorId="3DACEBD3" wp14:editId="2DDFC8F5">
                            <wp:simplePos x="0" y="0"/>
                            <wp:positionH relativeFrom="column">
                              <wp:posOffset>1323975</wp:posOffset>
                            </wp:positionH>
                            <wp:positionV relativeFrom="paragraph">
                              <wp:posOffset>2647950</wp:posOffset>
                            </wp:positionV>
                            <wp:extent cx="190500" cy="276225"/>
                            <wp:effectExtent l="0" t="0" r="0" b="0"/>
                            <wp:wrapNone/>
                            <wp:docPr id="3370" name="Szövegdoboz 33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0F477F" id="Szövegdoboz 3370" o:spid="_x0000_s1026" type="#_x0000_t202" style="position:absolute;margin-left:104.25pt;margin-top:208.5pt;width:15pt;height:21.75pt;z-index:25316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X3cAwIAAEkEAAAOAAAAZHJzL2Uyb0RvYy54bWysVEtu2zAQ3RfoHQjua/mTOo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MeF93A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66080" behindDoc="0" locked="0" layoutInCell="1" allowOverlap="1" wp14:anchorId="7D2D2788" wp14:editId="48528604">
                            <wp:simplePos x="0" y="0"/>
                            <wp:positionH relativeFrom="column">
                              <wp:posOffset>1323975</wp:posOffset>
                            </wp:positionH>
                            <wp:positionV relativeFrom="paragraph">
                              <wp:posOffset>2647950</wp:posOffset>
                            </wp:positionV>
                            <wp:extent cx="190500" cy="276225"/>
                            <wp:effectExtent l="0" t="0" r="0" b="0"/>
                            <wp:wrapNone/>
                            <wp:docPr id="3371" name="Szövegdoboz 33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9042AD" id="Szövegdoboz 3371" o:spid="_x0000_s1026" type="#_x0000_t202" style="position:absolute;margin-left:104.25pt;margin-top:208.5pt;width:15pt;height:21.75pt;z-index:25316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2fAwIAAEkEAAAOAAAAZHJzL2Uyb0RvYy54bWysVEtu2zAQ3RfoHQjua/mTOo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c+ENnw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67104" behindDoc="0" locked="0" layoutInCell="1" allowOverlap="1" wp14:anchorId="20EC19CD" wp14:editId="1CA698DA">
                            <wp:simplePos x="0" y="0"/>
                            <wp:positionH relativeFrom="column">
                              <wp:posOffset>1323975</wp:posOffset>
                            </wp:positionH>
                            <wp:positionV relativeFrom="paragraph">
                              <wp:posOffset>2647950</wp:posOffset>
                            </wp:positionV>
                            <wp:extent cx="190500" cy="276225"/>
                            <wp:effectExtent l="0" t="0" r="0" b="0"/>
                            <wp:wrapNone/>
                            <wp:docPr id="3372" name="Szövegdoboz 33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9C569A" id="Szövegdoboz 3372" o:spid="_x0000_s1026" type="#_x0000_t202" style="position:absolute;margin-left:104.25pt;margin-top:208.5pt;width:15pt;height:21.75pt;z-index:25316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1aBAIAAEkEAAAOAAAAZHJzL2Uyb0RvYy54bWysVEtu2zAQ3RfoHQjua/mTOo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LXhnVo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68128" behindDoc="0" locked="0" layoutInCell="1" allowOverlap="1" wp14:anchorId="3E42B2B2" wp14:editId="1FCE25CA">
                            <wp:simplePos x="0" y="0"/>
                            <wp:positionH relativeFrom="column">
                              <wp:posOffset>1323975</wp:posOffset>
                            </wp:positionH>
                            <wp:positionV relativeFrom="paragraph">
                              <wp:posOffset>2647950</wp:posOffset>
                            </wp:positionV>
                            <wp:extent cx="190500" cy="276225"/>
                            <wp:effectExtent l="0" t="0" r="0" b="0"/>
                            <wp:wrapNone/>
                            <wp:docPr id="3373" name="Szövegdoboz 337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EBF0D6" id="Szövegdoboz 3373" o:spid="_x0000_s1026" type="#_x0000_t202" style="position:absolute;margin-left:104.25pt;margin-top:208.5pt;width:15pt;height:21.75pt;z-index:25316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e0ZBAIAAEkEAAAOAAAAZHJzL2Uyb0RvYy54bWysVEtu2zAQ3RfoHQjua/mTOo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Pfh7Rk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69152" behindDoc="0" locked="0" layoutInCell="1" allowOverlap="1" wp14:anchorId="428C8907" wp14:editId="2471B8CC">
                            <wp:simplePos x="0" y="0"/>
                            <wp:positionH relativeFrom="column">
                              <wp:posOffset>1323975</wp:posOffset>
                            </wp:positionH>
                            <wp:positionV relativeFrom="paragraph">
                              <wp:posOffset>2647950</wp:posOffset>
                            </wp:positionV>
                            <wp:extent cx="190500" cy="276225"/>
                            <wp:effectExtent l="0" t="0" r="0" b="0"/>
                            <wp:wrapNone/>
                            <wp:docPr id="3374" name="Szövegdoboz 33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104F9C" id="Szövegdoboz 3374" o:spid="_x0000_s1026" type="#_x0000_t202" style="position:absolute;margin-left:104.25pt;margin-top:208.5pt;width:15pt;height:21.75pt;z-index:25316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70176" behindDoc="0" locked="0" layoutInCell="1" allowOverlap="1" wp14:anchorId="39CB2920" wp14:editId="41F58140">
                            <wp:simplePos x="0" y="0"/>
                            <wp:positionH relativeFrom="column">
                              <wp:posOffset>1323975</wp:posOffset>
                            </wp:positionH>
                            <wp:positionV relativeFrom="paragraph">
                              <wp:posOffset>2647950</wp:posOffset>
                            </wp:positionV>
                            <wp:extent cx="190500" cy="276225"/>
                            <wp:effectExtent l="0" t="0" r="0" b="0"/>
                            <wp:wrapNone/>
                            <wp:docPr id="3375" name="Szövegdoboz 337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1FDDFC" id="Szövegdoboz 3375" o:spid="_x0000_s1026" type="#_x0000_t202" style="position:absolute;margin-left:104.25pt;margin-top:208.5pt;width:15pt;height:21.75pt;z-index:25317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DrmvEk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71200" behindDoc="0" locked="0" layoutInCell="1" allowOverlap="1" wp14:anchorId="026C38D0" wp14:editId="0CCC3EC2">
                            <wp:simplePos x="0" y="0"/>
                            <wp:positionH relativeFrom="column">
                              <wp:posOffset>1323975</wp:posOffset>
                            </wp:positionH>
                            <wp:positionV relativeFrom="paragraph">
                              <wp:posOffset>2647950</wp:posOffset>
                            </wp:positionV>
                            <wp:extent cx="190500" cy="276225"/>
                            <wp:effectExtent l="0" t="0" r="0" b="0"/>
                            <wp:wrapNone/>
                            <wp:docPr id="3376" name="Szövegdoboz 337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D2CC56" id="Szövegdoboz 3376" o:spid="_x0000_s1026" type="#_x0000_t202" style="position:absolute;margin-left:104.25pt;margin-top:208.5pt;width:15pt;height:21.75pt;z-index:25317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iyMBAIAAEkEAAAOAAAAZHJzL2Uyb0RvYy54bWysVEtu2zAQ3RfoHQjua/mTOo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72224" behindDoc="0" locked="0" layoutInCell="1" allowOverlap="1" wp14:anchorId="12905EFD" wp14:editId="4798D775">
                            <wp:simplePos x="0" y="0"/>
                            <wp:positionH relativeFrom="column">
                              <wp:posOffset>1323975</wp:posOffset>
                            </wp:positionH>
                            <wp:positionV relativeFrom="paragraph">
                              <wp:posOffset>2943225</wp:posOffset>
                            </wp:positionV>
                            <wp:extent cx="190500" cy="266700"/>
                            <wp:effectExtent l="0" t="0" r="0" b="0"/>
                            <wp:wrapNone/>
                            <wp:docPr id="2942" name="Szövegdoboz 29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6052FA" id="Szövegdoboz 2942" o:spid="_x0000_s1026" type="#_x0000_t202" style="position:absolute;margin-left:104.25pt;margin-top:231.75pt;width:15pt;height:21pt;z-index:25317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73248" behindDoc="0" locked="0" layoutInCell="1" allowOverlap="1" wp14:anchorId="4D8E8001" wp14:editId="6ED17616">
                            <wp:simplePos x="0" y="0"/>
                            <wp:positionH relativeFrom="column">
                              <wp:posOffset>1323975</wp:posOffset>
                            </wp:positionH>
                            <wp:positionV relativeFrom="paragraph">
                              <wp:posOffset>2943225</wp:posOffset>
                            </wp:positionV>
                            <wp:extent cx="190500" cy="266700"/>
                            <wp:effectExtent l="0" t="0" r="0" b="0"/>
                            <wp:wrapNone/>
                            <wp:docPr id="2943" name="Szövegdoboz 29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0CD8C4" id="Szövegdoboz 2943" o:spid="_x0000_s1026" type="#_x0000_t202" style="position:absolute;margin-left:104.25pt;margin-top:231.75pt;width:15pt;height:21pt;z-index:25317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WzBAIAAEkEAAAOAAAAZHJzL2Uyb0RvYy54bWysVM1u2zAMvg/YOwi6L07SLGu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74272" behindDoc="0" locked="0" layoutInCell="1" allowOverlap="1" wp14:anchorId="74AC0E05" wp14:editId="07A2C28B">
                            <wp:simplePos x="0" y="0"/>
                            <wp:positionH relativeFrom="column">
                              <wp:posOffset>1323975</wp:posOffset>
                            </wp:positionH>
                            <wp:positionV relativeFrom="paragraph">
                              <wp:posOffset>2943225</wp:posOffset>
                            </wp:positionV>
                            <wp:extent cx="190500" cy="266700"/>
                            <wp:effectExtent l="0" t="0" r="0" b="0"/>
                            <wp:wrapNone/>
                            <wp:docPr id="2944" name="Szövegdoboz 29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0FBA86" id="Szövegdoboz 2944" o:spid="_x0000_s1026" type="#_x0000_t202" style="position:absolute;margin-left:104.25pt;margin-top:231.75pt;width:15pt;height:21pt;z-index:25317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75296" behindDoc="0" locked="0" layoutInCell="1" allowOverlap="1" wp14:anchorId="0A0DF131" wp14:editId="53EA9C19">
                            <wp:simplePos x="0" y="0"/>
                            <wp:positionH relativeFrom="column">
                              <wp:posOffset>1323975</wp:posOffset>
                            </wp:positionH>
                            <wp:positionV relativeFrom="paragraph">
                              <wp:posOffset>2943225</wp:posOffset>
                            </wp:positionV>
                            <wp:extent cx="190500" cy="266700"/>
                            <wp:effectExtent l="0" t="0" r="0" b="0"/>
                            <wp:wrapNone/>
                            <wp:docPr id="2945" name="Szövegdoboz 29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CE72E6" id="Szövegdoboz 2945" o:spid="_x0000_s1026" type="#_x0000_t202" style="position:absolute;margin-left:104.25pt;margin-top:231.75pt;width:15pt;height:21pt;z-index:25317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TjBAIAAEkEAAAOAAAAZHJzL2Uyb0RvYy54bWysVM1u2zAMvg/YOwi6L06yNGu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76320" behindDoc="0" locked="0" layoutInCell="1" allowOverlap="1" wp14:anchorId="6A7346DE" wp14:editId="6372A00B">
                            <wp:simplePos x="0" y="0"/>
                            <wp:positionH relativeFrom="column">
                              <wp:posOffset>1323975</wp:posOffset>
                            </wp:positionH>
                            <wp:positionV relativeFrom="paragraph">
                              <wp:posOffset>2943225</wp:posOffset>
                            </wp:positionV>
                            <wp:extent cx="190500" cy="266700"/>
                            <wp:effectExtent l="0" t="0" r="0" b="0"/>
                            <wp:wrapNone/>
                            <wp:docPr id="2946" name="Szövegdoboz 29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45A954" id="Szövegdoboz 2946" o:spid="_x0000_s1026" type="#_x0000_t202" style="position:absolute;margin-left:104.25pt;margin-top:231.75pt;width:15pt;height:21pt;z-index:25317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77344" behindDoc="0" locked="0" layoutInCell="1" allowOverlap="1" wp14:anchorId="3F72A754" wp14:editId="2C8A197C">
                            <wp:simplePos x="0" y="0"/>
                            <wp:positionH relativeFrom="column">
                              <wp:posOffset>1323975</wp:posOffset>
                            </wp:positionH>
                            <wp:positionV relativeFrom="paragraph">
                              <wp:posOffset>2943225</wp:posOffset>
                            </wp:positionV>
                            <wp:extent cx="190500" cy="266700"/>
                            <wp:effectExtent l="0" t="0" r="0" b="0"/>
                            <wp:wrapNone/>
                            <wp:docPr id="2947" name="Szövegdoboz 29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3C4A5F" id="Szövegdoboz 2947" o:spid="_x0000_s1026" type="#_x0000_t202" style="position:absolute;margin-left:104.25pt;margin-top:231.75pt;width:15pt;height:21pt;z-index:25317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qRlBAIAAEkEAAAOAAAAZHJzL2Uyb0RvYy54bWysVM1u2zAMvg/YOwi6L06yLG2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78368" behindDoc="0" locked="0" layoutInCell="1" allowOverlap="1" wp14:anchorId="490066F7" wp14:editId="2F7ADF0F">
                            <wp:simplePos x="0" y="0"/>
                            <wp:positionH relativeFrom="column">
                              <wp:posOffset>1323975</wp:posOffset>
                            </wp:positionH>
                            <wp:positionV relativeFrom="paragraph">
                              <wp:posOffset>2943225</wp:posOffset>
                            </wp:positionV>
                            <wp:extent cx="190500" cy="266700"/>
                            <wp:effectExtent l="0" t="0" r="0" b="0"/>
                            <wp:wrapNone/>
                            <wp:docPr id="2948" name="Szövegdoboz 29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57DF3D" id="Szövegdoboz 2948" o:spid="_x0000_s1026" type="#_x0000_t202" style="position:absolute;margin-left:104.25pt;margin-top:231.75pt;width:15pt;height:21pt;z-index:25317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79392" behindDoc="0" locked="0" layoutInCell="1" allowOverlap="1" wp14:anchorId="17CC0750" wp14:editId="094138C5">
                            <wp:simplePos x="0" y="0"/>
                            <wp:positionH relativeFrom="column">
                              <wp:posOffset>1323975</wp:posOffset>
                            </wp:positionH>
                            <wp:positionV relativeFrom="paragraph">
                              <wp:posOffset>2943225</wp:posOffset>
                            </wp:positionV>
                            <wp:extent cx="190500" cy="266700"/>
                            <wp:effectExtent l="0" t="0" r="0" b="0"/>
                            <wp:wrapNone/>
                            <wp:docPr id="2949" name="Szövegdoboz 29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435047" id="Szövegdoboz 2949" o:spid="_x0000_s1026" type="#_x0000_t202" style="position:absolute;margin-left:104.25pt;margin-top:231.75pt;width:15pt;height:21pt;z-index:25317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80416" behindDoc="0" locked="0" layoutInCell="1" allowOverlap="1" wp14:anchorId="262B9397" wp14:editId="70C9E045">
                            <wp:simplePos x="0" y="0"/>
                            <wp:positionH relativeFrom="column">
                              <wp:posOffset>1323975</wp:posOffset>
                            </wp:positionH>
                            <wp:positionV relativeFrom="paragraph">
                              <wp:posOffset>2943225</wp:posOffset>
                            </wp:positionV>
                            <wp:extent cx="190500" cy="266700"/>
                            <wp:effectExtent l="0" t="0" r="0" b="0"/>
                            <wp:wrapNone/>
                            <wp:docPr id="2950" name="Szövegdoboz 29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CF7477" id="Szövegdoboz 2950" o:spid="_x0000_s1026" type="#_x0000_t202" style="position:absolute;margin-left:104.25pt;margin-top:231.75pt;width:15pt;height:21pt;z-index:25318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81440" behindDoc="0" locked="0" layoutInCell="1" allowOverlap="1" wp14:anchorId="0BAD9DCC" wp14:editId="1E8B4FC9">
                            <wp:simplePos x="0" y="0"/>
                            <wp:positionH relativeFrom="column">
                              <wp:posOffset>1323975</wp:posOffset>
                            </wp:positionH>
                            <wp:positionV relativeFrom="paragraph">
                              <wp:posOffset>2943225</wp:posOffset>
                            </wp:positionV>
                            <wp:extent cx="190500" cy="266700"/>
                            <wp:effectExtent l="0" t="0" r="0" b="0"/>
                            <wp:wrapNone/>
                            <wp:docPr id="2951" name="Szövegdoboz 29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EDAD37" id="Szövegdoboz 2951" o:spid="_x0000_s1026" type="#_x0000_t202" style="position:absolute;margin-left:104.25pt;margin-top:231.75pt;width:15pt;height:21pt;z-index:25318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82464" behindDoc="0" locked="0" layoutInCell="1" allowOverlap="1" wp14:anchorId="6180A018" wp14:editId="1E8A9CE6">
                            <wp:simplePos x="0" y="0"/>
                            <wp:positionH relativeFrom="column">
                              <wp:posOffset>1323975</wp:posOffset>
                            </wp:positionH>
                            <wp:positionV relativeFrom="paragraph">
                              <wp:posOffset>2943225</wp:posOffset>
                            </wp:positionV>
                            <wp:extent cx="190500" cy="266700"/>
                            <wp:effectExtent l="0" t="0" r="0" b="0"/>
                            <wp:wrapNone/>
                            <wp:docPr id="3102" name="Szövegdoboz 310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5CEE77" id="Szövegdoboz 3102" o:spid="_x0000_s1026" type="#_x0000_t202" style="position:absolute;margin-left:104.25pt;margin-top:231.75pt;width:15pt;height:21pt;z-index:25318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Z4BA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83488" behindDoc="0" locked="0" layoutInCell="1" allowOverlap="1" wp14:anchorId="46B1F7C6" wp14:editId="347B4710">
                            <wp:simplePos x="0" y="0"/>
                            <wp:positionH relativeFrom="column">
                              <wp:posOffset>1323975</wp:posOffset>
                            </wp:positionH>
                            <wp:positionV relativeFrom="paragraph">
                              <wp:posOffset>2943225</wp:posOffset>
                            </wp:positionV>
                            <wp:extent cx="190500" cy="266700"/>
                            <wp:effectExtent l="0" t="0" r="0" b="0"/>
                            <wp:wrapNone/>
                            <wp:docPr id="3103" name="Szövegdoboz 31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977CA0" id="Szövegdoboz 3103" o:spid="_x0000_s1026" type="#_x0000_t202" style="position:absolute;margin-left:104.25pt;margin-top:231.75pt;width:15pt;height:21pt;z-index:25318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84512" behindDoc="0" locked="0" layoutInCell="1" allowOverlap="1" wp14:anchorId="78620C5F" wp14:editId="6481975D">
                            <wp:simplePos x="0" y="0"/>
                            <wp:positionH relativeFrom="column">
                              <wp:posOffset>1323975</wp:posOffset>
                            </wp:positionH>
                            <wp:positionV relativeFrom="paragraph">
                              <wp:posOffset>2943225</wp:posOffset>
                            </wp:positionV>
                            <wp:extent cx="190500" cy="266700"/>
                            <wp:effectExtent l="0" t="0" r="0" b="0"/>
                            <wp:wrapNone/>
                            <wp:docPr id="3104" name="Szövegdoboz 31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BAEB7E" id="Szövegdoboz 3104" o:spid="_x0000_s1026" type="#_x0000_t202" style="position:absolute;margin-left:104.25pt;margin-top:231.75pt;width:15pt;height:21pt;z-index:25318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co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rM&#10;V5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85536" behindDoc="0" locked="0" layoutInCell="1" allowOverlap="1" wp14:anchorId="5A98B88E" wp14:editId="2FECFD66">
                            <wp:simplePos x="0" y="0"/>
                            <wp:positionH relativeFrom="column">
                              <wp:posOffset>1323975</wp:posOffset>
                            </wp:positionH>
                            <wp:positionV relativeFrom="paragraph">
                              <wp:posOffset>2943225</wp:posOffset>
                            </wp:positionV>
                            <wp:extent cx="190500" cy="266700"/>
                            <wp:effectExtent l="0" t="0" r="0" b="0"/>
                            <wp:wrapNone/>
                            <wp:docPr id="3105" name="Szövegdoboz 31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D8BC19" id="Szövegdoboz 3105" o:spid="_x0000_s1026" type="#_x0000_t202" style="position:absolute;margin-left:104.25pt;margin-top:231.75pt;width:15pt;height:21pt;z-index:25318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drBAIAAEkEAAAOAAAAZHJzL2Uyb0RvYy54bWysVM1u2zAMvg/YOwi6L3bSNiu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86560" behindDoc="0" locked="0" layoutInCell="1" allowOverlap="1" wp14:anchorId="31C1F56B" wp14:editId="78F0C8A8">
                            <wp:simplePos x="0" y="0"/>
                            <wp:positionH relativeFrom="column">
                              <wp:posOffset>1323975</wp:posOffset>
                            </wp:positionH>
                            <wp:positionV relativeFrom="paragraph">
                              <wp:posOffset>2943225</wp:posOffset>
                            </wp:positionV>
                            <wp:extent cx="190500" cy="266700"/>
                            <wp:effectExtent l="0" t="0" r="0" b="0"/>
                            <wp:wrapNone/>
                            <wp:docPr id="3106" name="Szövegdoboz 31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133E98" id="Szövegdoboz 3106" o:spid="_x0000_s1026" type="#_x0000_t202" style="position:absolute;margin-left:104.25pt;margin-top:231.75pt;width:15pt;height:21pt;z-index:25318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euBA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87584" behindDoc="0" locked="0" layoutInCell="1" allowOverlap="1" wp14:anchorId="484EDD7A" wp14:editId="14936252">
                            <wp:simplePos x="0" y="0"/>
                            <wp:positionH relativeFrom="column">
                              <wp:posOffset>1323975</wp:posOffset>
                            </wp:positionH>
                            <wp:positionV relativeFrom="paragraph">
                              <wp:posOffset>2943225</wp:posOffset>
                            </wp:positionV>
                            <wp:extent cx="190500" cy="266700"/>
                            <wp:effectExtent l="0" t="0" r="0" b="0"/>
                            <wp:wrapNone/>
                            <wp:docPr id="3377" name="Szövegdoboz 337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5CCCC2" id="Szövegdoboz 3377" o:spid="_x0000_s1026" type="#_x0000_t202" style="position:absolute;margin-left:104.25pt;margin-top:231.75pt;width:15pt;height:21pt;z-index:25318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88608" behindDoc="0" locked="0" layoutInCell="1" allowOverlap="1" wp14:anchorId="752FA4D3" wp14:editId="3FD325F8">
                            <wp:simplePos x="0" y="0"/>
                            <wp:positionH relativeFrom="column">
                              <wp:posOffset>1323975</wp:posOffset>
                            </wp:positionH>
                            <wp:positionV relativeFrom="paragraph">
                              <wp:posOffset>2943225</wp:posOffset>
                            </wp:positionV>
                            <wp:extent cx="190500" cy="266700"/>
                            <wp:effectExtent l="0" t="0" r="0" b="0"/>
                            <wp:wrapNone/>
                            <wp:docPr id="3378" name="Szövegdoboz 337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064FF8" id="Szövegdoboz 3378" o:spid="_x0000_s1026" type="#_x0000_t202" style="position:absolute;margin-left:104.25pt;margin-top:231.75pt;width:15pt;height:21pt;z-index:25318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W6qBAIAAEkEAAAOAAAAZHJzL2Uyb0RvYy54bWysVEtu2zAQ3RfoHQjua/mTOo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89632" behindDoc="0" locked="0" layoutInCell="1" allowOverlap="1" wp14:anchorId="2264638D" wp14:editId="004BE481">
                            <wp:simplePos x="0" y="0"/>
                            <wp:positionH relativeFrom="column">
                              <wp:posOffset>1323975</wp:posOffset>
                            </wp:positionH>
                            <wp:positionV relativeFrom="paragraph">
                              <wp:posOffset>2943225</wp:posOffset>
                            </wp:positionV>
                            <wp:extent cx="190500" cy="266700"/>
                            <wp:effectExtent l="0" t="0" r="0" b="0"/>
                            <wp:wrapNone/>
                            <wp:docPr id="3379" name="Szövegdoboz 337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44E1F5" id="Szövegdoboz 3379" o:spid="_x0000_s1026" type="#_x0000_t202" style="position:absolute;margin-left:104.25pt;margin-top:231.75pt;width:15pt;height:21pt;z-index:25318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90656" behindDoc="0" locked="0" layoutInCell="1" allowOverlap="1" wp14:anchorId="7A89D8E4" wp14:editId="15528D3B">
                            <wp:simplePos x="0" y="0"/>
                            <wp:positionH relativeFrom="column">
                              <wp:posOffset>1323975</wp:posOffset>
                            </wp:positionH>
                            <wp:positionV relativeFrom="paragraph">
                              <wp:posOffset>2943225</wp:posOffset>
                            </wp:positionV>
                            <wp:extent cx="190500" cy="266700"/>
                            <wp:effectExtent l="0" t="0" r="0" b="0"/>
                            <wp:wrapNone/>
                            <wp:docPr id="3380" name="Szövegdoboz 338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76B903" id="Szövegdoboz 3380" o:spid="_x0000_s1026" type="#_x0000_t202" style="position:absolute;margin-left:104.25pt;margin-top:231.75pt;width:15pt;height:21pt;z-index:25319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91680" behindDoc="0" locked="0" layoutInCell="1" allowOverlap="1" wp14:anchorId="1B00CF9A" wp14:editId="0928FF25">
                            <wp:simplePos x="0" y="0"/>
                            <wp:positionH relativeFrom="column">
                              <wp:posOffset>1323975</wp:posOffset>
                            </wp:positionH>
                            <wp:positionV relativeFrom="paragraph">
                              <wp:posOffset>2943225</wp:posOffset>
                            </wp:positionV>
                            <wp:extent cx="190500" cy="266700"/>
                            <wp:effectExtent l="0" t="0" r="0" b="0"/>
                            <wp:wrapNone/>
                            <wp:docPr id="3381" name="Szövegdoboz 338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C4E9C7" id="Szövegdoboz 3381" o:spid="_x0000_s1026" type="#_x0000_t202" style="position:absolute;margin-left:104.25pt;margin-top:231.75pt;width:15pt;height:21pt;z-index:25319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92704" behindDoc="0" locked="0" layoutInCell="1" allowOverlap="1" wp14:anchorId="04D0EAC3" wp14:editId="5DCAF6C8">
                            <wp:simplePos x="0" y="0"/>
                            <wp:positionH relativeFrom="column">
                              <wp:posOffset>1323975</wp:posOffset>
                            </wp:positionH>
                            <wp:positionV relativeFrom="paragraph">
                              <wp:posOffset>2943225</wp:posOffset>
                            </wp:positionV>
                            <wp:extent cx="190500" cy="266700"/>
                            <wp:effectExtent l="0" t="0" r="0" b="0"/>
                            <wp:wrapNone/>
                            <wp:docPr id="3382" name="Szövegdoboz 338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AD70F8" id="Szövegdoboz 3382" o:spid="_x0000_s1026" type="#_x0000_t202" style="position:absolute;margin-left:104.25pt;margin-top:231.75pt;width:15pt;height:21pt;z-index:25319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93728" behindDoc="0" locked="0" layoutInCell="1" allowOverlap="1" wp14:anchorId="4E6A3C7C" wp14:editId="5C9F351D">
                            <wp:simplePos x="0" y="0"/>
                            <wp:positionH relativeFrom="column">
                              <wp:posOffset>1323975</wp:posOffset>
                            </wp:positionH>
                            <wp:positionV relativeFrom="paragraph">
                              <wp:posOffset>2943225</wp:posOffset>
                            </wp:positionV>
                            <wp:extent cx="190500" cy="266700"/>
                            <wp:effectExtent l="0" t="0" r="0" b="0"/>
                            <wp:wrapNone/>
                            <wp:docPr id="3383" name="Szövegdoboz 338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D41FCB" id="Szövegdoboz 3383" o:spid="_x0000_s1026" type="#_x0000_t202" style="position:absolute;margin-left:104.25pt;margin-top:231.75pt;width:15pt;height:21pt;z-index:25319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94752" behindDoc="0" locked="0" layoutInCell="1" allowOverlap="1" wp14:anchorId="62C59218" wp14:editId="50828686">
                            <wp:simplePos x="0" y="0"/>
                            <wp:positionH relativeFrom="column">
                              <wp:posOffset>1323975</wp:posOffset>
                            </wp:positionH>
                            <wp:positionV relativeFrom="paragraph">
                              <wp:posOffset>2943225</wp:posOffset>
                            </wp:positionV>
                            <wp:extent cx="190500" cy="266700"/>
                            <wp:effectExtent l="0" t="0" r="0" b="0"/>
                            <wp:wrapNone/>
                            <wp:docPr id="3384" name="Szövegdoboz 338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BBEB2D" id="Szövegdoboz 3384" o:spid="_x0000_s1026" type="#_x0000_t202" style="position:absolute;margin-left:104.25pt;margin-top:231.75pt;width:15pt;height:21pt;z-index:25319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95776" behindDoc="0" locked="0" layoutInCell="1" allowOverlap="1" wp14:anchorId="3A6F9A6C" wp14:editId="6683EF9B">
                            <wp:simplePos x="0" y="0"/>
                            <wp:positionH relativeFrom="column">
                              <wp:posOffset>1323975</wp:posOffset>
                            </wp:positionH>
                            <wp:positionV relativeFrom="paragraph">
                              <wp:posOffset>2943225</wp:posOffset>
                            </wp:positionV>
                            <wp:extent cx="190500" cy="266700"/>
                            <wp:effectExtent l="0" t="0" r="0" b="0"/>
                            <wp:wrapNone/>
                            <wp:docPr id="3385" name="Szövegdoboz 338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6AE049" id="Szövegdoboz 3385" o:spid="_x0000_s1026" type="#_x0000_t202" style="position:absolute;margin-left:104.25pt;margin-top:231.75pt;width:15pt;height:21pt;z-index:25319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96800" behindDoc="0" locked="0" layoutInCell="1" allowOverlap="1" wp14:anchorId="6E8C0D5C" wp14:editId="0DE96C86">
                            <wp:simplePos x="0" y="0"/>
                            <wp:positionH relativeFrom="column">
                              <wp:posOffset>1323975</wp:posOffset>
                            </wp:positionH>
                            <wp:positionV relativeFrom="paragraph">
                              <wp:posOffset>2943225</wp:posOffset>
                            </wp:positionV>
                            <wp:extent cx="190500" cy="266700"/>
                            <wp:effectExtent l="0" t="0" r="0" b="0"/>
                            <wp:wrapNone/>
                            <wp:docPr id="3386" name="Szövegdoboz 338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7CACD2" id="Szövegdoboz 3386" o:spid="_x0000_s1026" type="#_x0000_t202" style="position:absolute;margin-left:104.25pt;margin-top:231.75pt;width:15pt;height:21pt;z-index:25319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97824" behindDoc="0" locked="0" layoutInCell="1" allowOverlap="1" wp14:anchorId="4EF50BF3" wp14:editId="29D836C1">
                            <wp:simplePos x="0" y="0"/>
                            <wp:positionH relativeFrom="column">
                              <wp:posOffset>1323975</wp:posOffset>
                            </wp:positionH>
                            <wp:positionV relativeFrom="paragraph">
                              <wp:posOffset>3228975</wp:posOffset>
                            </wp:positionV>
                            <wp:extent cx="190500" cy="266700"/>
                            <wp:effectExtent l="0" t="0" r="0" b="0"/>
                            <wp:wrapNone/>
                            <wp:docPr id="2952" name="Szövegdoboz 29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384A5B" id="Szövegdoboz 2952" o:spid="_x0000_s1026" type="#_x0000_t202" style="position:absolute;margin-left:104.25pt;margin-top:254.25pt;width:15pt;height:21pt;z-index:25319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98848" behindDoc="0" locked="0" layoutInCell="1" allowOverlap="1" wp14:anchorId="66B95CE8" wp14:editId="702E2577">
                            <wp:simplePos x="0" y="0"/>
                            <wp:positionH relativeFrom="column">
                              <wp:posOffset>1323975</wp:posOffset>
                            </wp:positionH>
                            <wp:positionV relativeFrom="paragraph">
                              <wp:posOffset>3228975</wp:posOffset>
                            </wp:positionV>
                            <wp:extent cx="190500" cy="266700"/>
                            <wp:effectExtent l="0" t="0" r="0" b="0"/>
                            <wp:wrapNone/>
                            <wp:docPr id="2953" name="Szövegdoboz 295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DB272B" id="Szövegdoboz 2953" o:spid="_x0000_s1026" type="#_x0000_t202" style="position:absolute;margin-left:104.25pt;margin-top:254.25pt;width:15pt;height:21pt;z-index:25319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199872" behindDoc="0" locked="0" layoutInCell="1" allowOverlap="1" wp14:anchorId="356049BB" wp14:editId="49F95C61">
                            <wp:simplePos x="0" y="0"/>
                            <wp:positionH relativeFrom="column">
                              <wp:posOffset>1323975</wp:posOffset>
                            </wp:positionH>
                            <wp:positionV relativeFrom="paragraph">
                              <wp:posOffset>3228975</wp:posOffset>
                            </wp:positionV>
                            <wp:extent cx="190500" cy="266700"/>
                            <wp:effectExtent l="0" t="0" r="0" b="0"/>
                            <wp:wrapNone/>
                            <wp:docPr id="2954" name="Szövegdoboz 295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F4553F" id="Szövegdoboz 2954" o:spid="_x0000_s1026" type="#_x0000_t202" style="position:absolute;margin-left:104.25pt;margin-top:254.25pt;width:15pt;height:21pt;z-index:25319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U4BAIAAEkEAAAOAAAAZHJzL2Uyb0RvYy54bWysVM1u2zAMvg/YOwi6L06yNGu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00896" behindDoc="0" locked="0" layoutInCell="1" allowOverlap="1" wp14:anchorId="7E59E015" wp14:editId="58F68694">
                            <wp:simplePos x="0" y="0"/>
                            <wp:positionH relativeFrom="column">
                              <wp:posOffset>1323975</wp:posOffset>
                            </wp:positionH>
                            <wp:positionV relativeFrom="paragraph">
                              <wp:posOffset>3228975</wp:posOffset>
                            </wp:positionV>
                            <wp:extent cx="190500" cy="266700"/>
                            <wp:effectExtent l="0" t="0" r="0" b="0"/>
                            <wp:wrapNone/>
                            <wp:docPr id="2955" name="Szövegdoboz 295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C9CF34" id="Szövegdoboz 2955" o:spid="_x0000_s1026" type="#_x0000_t202" style="position:absolute;margin-left:104.25pt;margin-top:254.25pt;width:15pt;height:21pt;z-index:25320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tV7BAIAAEkEAAAOAAAAZHJzL2Uyb0RvYy54bWysVM1u2zAMvg/YOwi6L06yJmu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01920" behindDoc="0" locked="0" layoutInCell="1" allowOverlap="1" wp14:anchorId="0495CCD6" wp14:editId="01DFE4E5">
                            <wp:simplePos x="0" y="0"/>
                            <wp:positionH relativeFrom="column">
                              <wp:posOffset>1323975</wp:posOffset>
                            </wp:positionH>
                            <wp:positionV relativeFrom="paragraph">
                              <wp:posOffset>3228975</wp:posOffset>
                            </wp:positionV>
                            <wp:extent cx="190500" cy="266700"/>
                            <wp:effectExtent l="0" t="0" r="0" b="0"/>
                            <wp:wrapNone/>
                            <wp:docPr id="2956" name="Szövegdoboz 29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80BD9E" id="Szövegdoboz 2956" o:spid="_x0000_s1026" type="#_x0000_t202" style="position:absolute;margin-left:104.25pt;margin-top:254.25pt;width:15pt;height:21pt;z-index:25320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02944" behindDoc="0" locked="0" layoutInCell="1" allowOverlap="1" wp14:anchorId="055CCCAF" wp14:editId="5424FE7D">
                            <wp:simplePos x="0" y="0"/>
                            <wp:positionH relativeFrom="column">
                              <wp:posOffset>1323975</wp:posOffset>
                            </wp:positionH>
                            <wp:positionV relativeFrom="paragraph">
                              <wp:posOffset>3228975</wp:posOffset>
                            </wp:positionV>
                            <wp:extent cx="190500" cy="266700"/>
                            <wp:effectExtent l="0" t="0" r="0" b="0"/>
                            <wp:wrapNone/>
                            <wp:docPr id="2957" name="Szövegdoboz 295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00D976" id="Szövegdoboz 2957" o:spid="_x0000_s1026" type="#_x0000_t202" style="position:absolute;margin-left:104.25pt;margin-top:254.25pt;width:15pt;height:21pt;z-index:25320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03968" behindDoc="0" locked="0" layoutInCell="1" allowOverlap="1" wp14:anchorId="2A43D2A0" wp14:editId="06F40AC9">
                            <wp:simplePos x="0" y="0"/>
                            <wp:positionH relativeFrom="column">
                              <wp:posOffset>1323975</wp:posOffset>
                            </wp:positionH>
                            <wp:positionV relativeFrom="paragraph">
                              <wp:posOffset>3228975</wp:posOffset>
                            </wp:positionV>
                            <wp:extent cx="190500" cy="266700"/>
                            <wp:effectExtent l="0" t="0" r="0" b="0"/>
                            <wp:wrapNone/>
                            <wp:docPr id="2958" name="Szövegdoboz 29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CE43B2" id="Szövegdoboz 2958" o:spid="_x0000_s1026" type="#_x0000_t202" style="position:absolute;margin-left:104.25pt;margin-top:254.25pt;width:15pt;height:21pt;z-index:25320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04992" behindDoc="0" locked="0" layoutInCell="1" allowOverlap="1" wp14:anchorId="5B4E7F82" wp14:editId="6D7E8ACC">
                            <wp:simplePos x="0" y="0"/>
                            <wp:positionH relativeFrom="column">
                              <wp:posOffset>1323975</wp:posOffset>
                            </wp:positionH>
                            <wp:positionV relativeFrom="paragraph">
                              <wp:posOffset>3228975</wp:posOffset>
                            </wp:positionV>
                            <wp:extent cx="190500" cy="266700"/>
                            <wp:effectExtent l="0" t="0" r="0" b="0"/>
                            <wp:wrapNone/>
                            <wp:docPr id="2959" name="Szövegdoboz 29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306760" id="Szövegdoboz 2959" o:spid="_x0000_s1026" type="#_x0000_t202" style="position:absolute;margin-left:104.25pt;margin-top:254.25pt;width:15pt;height:21pt;z-index:25320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06016" behindDoc="0" locked="0" layoutInCell="1" allowOverlap="1" wp14:anchorId="2A9F9585" wp14:editId="4737C7E3">
                            <wp:simplePos x="0" y="0"/>
                            <wp:positionH relativeFrom="column">
                              <wp:posOffset>1323975</wp:posOffset>
                            </wp:positionH>
                            <wp:positionV relativeFrom="paragraph">
                              <wp:posOffset>3228975</wp:posOffset>
                            </wp:positionV>
                            <wp:extent cx="190500" cy="266700"/>
                            <wp:effectExtent l="0" t="0" r="0" b="0"/>
                            <wp:wrapNone/>
                            <wp:docPr id="2960" name="Szövegdoboz 29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D6361C" id="Szövegdoboz 2960" o:spid="_x0000_s1026" type="#_x0000_t202" style="position:absolute;margin-left:104.25pt;margin-top:254.25pt;width:15pt;height:21pt;z-index:25320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07040" behindDoc="0" locked="0" layoutInCell="1" allowOverlap="1" wp14:anchorId="41FC2EA0" wp14:editId="02957DD4">
                            <wp:simplePos x="0" y="0"/>
                            <wp:positionH relativeFrom="column">
                              <wp:posOffset>1323975</wp:posOffset>
                            </wp:positionH>
                            <wp:positionV relativeFrom="paragraph">
                              <wp:posOffset>3228975</wp:posOffset>
                            </wp:positionV>
                            <wp:extent cx="190500" cy="266700"/>
                            <wp:effectExtent l="0" t="0" r="0" b="0"/>
                            <wp:wrapNone/>
                            <wp:docPr id="2961" name="Szövegdoboz 29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B55D31" id="Szövegdoboz 2961" o:spid="_x0000_s1026" type="#_x0000_t202" style="position:absolute;margin-left:104.25pt;margin-top:254.25pt;width:15pt;height:21pt;z-index:2532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08064" behindDoc="0" locked="0" layoutInCell="1" allowOverlap="1" wp14:anchorId="3C08EF5B" wp14:editId="3DD33886">
                            <wp:simplePos x="0" y="0"/>
                            <wp:positionH relativeFrom="column">
                              <wp:posOffset>1323975</wp:posOffset>
                            </wp:positionH>
                            <wp:positionV relativeFrom="paragraph">
                              <wp:posOffset>3228975</wp:posOffset>
                            </wp:positionV>
                            <wp:extent cx="190500" cy="266700"/>
                            <wp:effectExtent l="0" t="0" r="0" b="0"/>
                            <wp:wrapNone/>
                            <wp:docPr id="3107" name="Szövegdoboz 310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260AAC" id="Szövegdoboz 3107" o:spid="_x0000_s1026" type="#_x0000_t202" style="position:absolute;margin-left:104.25pt;margin-top:254.25pt;width:15pt;height:21pt;z-index:25320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09088" behindDoc="0" locked="0" layoutInCell="1" allowOverlap="1" wp14:anchorId="6B2C3B94" wp14:editId="1AF680DF">
                            <wp:simplePos x="0" y="0"/>
                            <wp:positionH relativeFrom="column">
                              <wp:posOffset>1323975</wp:posOffset>
                            </wp:positionH>
                            <wp:positionV relativeFrom="paragraph">
                              <wp:posOffset>3228975</wp:posOffset>
                            </wp:positionV>
                            <wp:extent cx="190500" cy="266700"/>
                            <wp:effectExtent l="0" t="0" r="0" b="0"/>
                            <wp:wrapNone/>
                            <wp:docPr id="3108" name="Szövegdoboz 31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324F14" id="Szövegdoboz 3108" o:spid="_x0000_s1026" type="#_x0000_t202" style="position:absolute;margin-left:104.25pt;margin-top:254.25pt;width:15pt;height:21pt;z-index:25320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WIBA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10112" behindDoc="0" locked="0" layoutInCell="1" allowOverlap="1" wp14:anchorId="7DBAB842" wp14:editId="7F3BC697">
                            <wp:simplePos x="0" y="0"/>
                            <wp:positionH relativeFrom="column">
                              <wp:posOffset>1323975</wp:posOffset>
                            </wp:positionH>
                            <wp:positionV relativeFrom="paragraph">
                              <wp:posOffset>3228975</wp:posOffset>
                            </wp:positionV>
                            <wp:extent cx="190500" cy="266700"/>
                            <wp:effectExtent l="0" t="0" r="0" b="0"/>
                            <wp:wrapNone/>
                            <wp:docPr id="3109" name="Szövegdoboz 310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991D75" id="Szövegdoboz 3109" o:spid="_x0000_s1026" type="#_x0000_t202" style="position:absolute;margin-left:104.25pt;margin-top:254.25pt;width:15pt;height:21pt;z-index:25321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11136" behindDoc="0" locked="0" layoutInCell="1" allowOverlap="1" wp14:anchorId="333E908F" wp14:editId="023C819D">
                            <wp:simplePos x="0" y="0"/>
                            <wp:positionH relativeFrom="column">
                              <wp:posOffset>1323975</wp:posOffset>
                            </wp:positionH>
                            <wp:positionV relativeFrom="paragraph">
                              <wp:posOffset>3228975</wp:posOffset>
                            </wp:positionV>
                            <wp:extent cx="190500" cy="266700"/>
                            <wp:effectExtent l="0" t="0" r="0" b="0"/>
                            <wp:wrapNone/>
                            <wp:docPr id="3110" name="Szövegdoboz 31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D83E97" id="Szövegdoboz 3110" o:spid="_x0000_s1026" type="#_x0000_t202" style="position:absolute;margin-left:104.25pt;margin-top:254.25pt;width:15pt;height:21pt;z-index:25321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12160" behindDoc="0" locked="0" layoutInCell="1" allowOverlap="1" wp14:anchorId="66451855" wp14:editId="03C36CD8">
                            <wp:simplePos x="0" y="0"/>
                            <wp:positionH relativeFrom="column">
                              <wp:posOffset>1323975</wp:posOffset>
                            </wp:positionH>
                            <wp:positionV relativeFrom="paragraph">
                              <wp:posOffset>3228975</wp:posOffset>
                            </wp:positionV>
                            <wp:extent cx="190500" cy="266700"/>
                            <wp:effectExtent l="0" t="0" r="0" b="0"/>
                            <wp:wrapNone/>
                            <wp:docPr id="3111" name="Szövegdoboz 31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22E697" id="Szövegdoboz 3111" o:spid="_x0000_s1026" type="#_x0000_t202" style="position:absolute;margin-left:104.25pt;margin-top:254.25pt;width:15pt;height:21pt;z-index:25321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13184" behindDoc="0" locked="0" layoutInCell="1" allowOverlap="1" wp14:anchorId="7B335D87" wp14:editId="7C97F3AF">
                            <wp:simplePos x="0" y="0"/>
                            <wp:positionH relativeFrom="column">
                              <wp:posOffset>1323975</wp:posOffset>
                            </wp:positionH>
                            <wp:positionV relativeFrom="paragraph">
                              <wp:posOffset>3228975</wp:posOffset>
                            </wp:positionV>
                            <wp:extent cx="190500" cy="266700"/>
                            <wp:effectExtent l="0" t="0" r="0" b="0"/>
                            <wp:wrapNone/>
                            <wp:docPr id="3387" name="Szövegdoboz 338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C9DE3D" id="Szövegdoboz 3387" o:spid="_x0000_s1026" type="#_x0000_t202" style="position:absolute;margin-left:104.25pt;margin-top:254.25pt;width:15pt;height:21pt;z-index:25321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14208" behindDoc="0" locked="0" layoutInCell="1" allowOverlap="1" wp14:anchorId="6C6C7349" wp14:editId="178FBB52">
                            <wp:simplePos x="0" y="0"/>
                            <wp:positionH relativeFrom="column">
                              <wp:posOffset>1323975</wp:posOffset>
                            </wp:positionH>
                            <wp:positionV relativeFrom="paragraph">
                              <wp:posOffset>3228975</wp:posOffset>
                            </wp:positionV>
                            <wp:extent cx="190500" cy="266700"/>
                            <wp:effectExtent l="0" t="0" r="0" b="0"/>
                            <wp:wrapNone/>
                            <wp:docPr id="3388" name="Szövegdoboz 338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0B3679" id="Szövegdoboz 3388" o:spid="_x0000_s1026" type="#_x0000_t202" style="position:absolute;margin-left:104.25pt;margin-top:254.25pt;width:15pt;height:21pt;z-index:25321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15232" behindDoc="0" locked="0" layoutInCell="1" allowOverlap="1" wp14:anchorId="0011FFC0" wp14:editId="4D8D1CC0">
                            <wp:simplePos x="0" y="0"/>
                            <wp:positionH relativeFrom="column">
                              <wp:posOffset>1323975</wp:posOffset>
                            </wp:positionH>
                            <wp:positionV relativeFrom="paragraph">
                              <wp:posOffset>3228975</wp:posOffset>
                            </wp:positionV>
                            <wp:extent cx="190500" cy="266700"/>
                            <wp:effectExtent l="0" t="0" r="0" b="0"/>
                            <wp:wrapNone/>
                            <wp:docPr id="3389" name="Szövegdoboz 338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D01DF5" id="Szövegdoboz 3389" o:spid="_x0000_s1026" type="#_x0000_t202" style="position:absolute;margin-left:104.25pt;margin-top:254.25pt;width:15pt;height:21pt;z-index:25321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16256" behindDoc="0" locked="0" layoutInCell="1" allowOverlap="1" wp14:anchorId="3994CDD7" wp14:editId="1CA97B49">
                            <wp:simplePos x="0" y="0"/>
                            <wp:positionH relativeFrom="column">
                              <wp:posOffset>1323975</wp:posOffset>
                            </wp:positionH>
                            <wp:positionV relativeFrom="paragraph">
                              <wp:posOffset>3228975</wp:posOffset>
                            </wp:positionV>
                            <wp:extent cx="190500" cy="266700"/>
                            <wp:effectExtent l="0" t="0" r="0" b="0"/>
                            <wp:wrapNone/>
                            <wp:docPr id="3390" name="Szövegdoboz 339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006E8D" id="Szövegdoboz 3390" o:spid="_x0000_s1026" type="#_x0000_t202" style="position:absolute;margin-left:104.25pt;margin-top:254.25pt;width:15pt;height:21pt;z-index:25321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17280" behindDoc="0" locked="0" layoutInCell="1" allowOverlap="1" wp14:anchorId="2CEB729E" wp14:editId="5F98DBBB">
                            <wp:simplePos x="0" y="0"/>
                            <wp:positionH relativeFrom="column">
                              <wp:posOffset>1323975</wp:posOffset>
                            </wp:positionH>
                            <wp:positionV relativeFrom="paragraph">
                              <wp:posOffset>3228975</wp:posOffset>
                            </wp:positionV>
                            <wp:extent cx="190500" cy="266700"/>
                            <wp:effectExtent l="0" t="0" r="0" b="0"/>
                            <wp:wrapNone/>
                            <wp:docPr id="3391" name="Szövegdoboz 339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7DE90D" id="Szövegdoboz 3391" o:spid="_x0000_s1026" type="#_x0000_t202" style="position:absolute;margin-left:104.25pt;margin-top:254.25pt;width:15pt;height:21pt;z-index:25321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18304" behindDoc="0" locked="0" layoutInCell="1" allowOverlap="1" wp14:anchorId="063287F4" wp14:editId="5B964826">
                            <wp:simplePos x="0" y="0"/>
                            <wp:positionH relativeFrom="column">
                              <wp:posOffset>1323975</wp:posOffset>
                            </wp:positionH>
                            <wp:positionV relativeFrom="paragraph">
                              <wp:posOffset>3228975</wp:posOffset>
                            </wp:positionV>
                            <wp:extent cx="190500" cy="266700"/>
                            <wp:effectExtent l="0" t="0" r="0" b="0"/>
                            <wp:wrapNone/>
                            <wp:docPr id="3392" name="Szövegdoboz 339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3A4AA9" id="Szövegdoboz 3392" o:spid="_x0000_s1026" type="#_x0000_t202" style="position:absolute;margin-left:104.25pt;margin-top:254.25pt;width:15pt;height:21pt;z-index:25321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19328" behindDoc="0" locked="0" layoutInCell="1" allowOverlap="1" wp14:anchorId="2F5AAF99" wp14:editId="450F5999">
                            <wp:simplePos x="0" y="0"/>
                            <wp:positionH relativeFrom="column">
                              <wp:posOffset>1323975</wp:posOffset>
                            </wp:positionH>
                            <wp:positionV relativeFrom="paragraph">
                              <wp:posOffset>3228975</wp:posOffset>
                            </wp:positionV>
                            <wp:extent cx="190500" cy="266700"/>
                            <wp:effectExtent l="0" t="0" r="0" b="0"/>
                            <wp:wrapNone/>
                            <wp:docPr id="3393" name="Szövegdoboz 33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BE784E" id="Szövegdoboz 3393" o:spid="_x0000_s1026" type="#_x0000_t202" style="position:absolute;margin-left:104.25pt;margin-top:254.25pt;width:15pt;height:21pt;z-index:2532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20352" behindDoc="0" locked="0" layoutInCell="1" allowOverlap="1" wp14:anchorId="78ED1453" wp14:editId="3A31BAE0">
                            <wp:simplePos x="0" y="0"/>
                            <wp:positionH relativeFrom="column">
                              <wp:posOffset>1323975</wp:posOffset>
                            </wp:positionH>
                            <wp:positionV relativeFrom="paragraph">
                              <wp:posOffset>3228975</wp:posOffset>
                            </wp:positionV>
                            <wp:extent cx="190500" cy="266700"/>
                            <wp:effectExtent l="0" t="0" r="0" b="0"/>
                            <wp:wrapNone/>
                            <wp:docPr id="3394" name="Szövegdoboz 33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0D87A1" id="Szövegdoboz 3394" o:spid="_x0000_s1026" type="#_x0000_t202" style="position:absolute;margin-left:104.25pt;margin-top:254.25pt;width:15pt;height:21pt;z-index:2532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21376" behindDoc="0" locked="0" layoutInCell="1" allowOverlap="1" wp14:anchorId="20DAEDA2" wp14:editId="09DB138E">
                            <wp:simplePos x="0" y="0"/>
                            <wp:positionH relativeFrom="column">
                              <wp:posOffset>1323975</wp:posOffset>
                            </wp:positionH>
                            <wp:positionV relativeFrom="paragraph">
                              <wp:posOffset>3228975</wp:posOffset>
                            </wp:positionV>
                            <wp:extent cx="190500" cy="266700"/>
                            <wp:effectExtent l="0" t="0" r="0" b="0"/>
                            <wp:wrapNone/>
                            <wp:docPr id="3395" name="Szövegdoboz 33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A84485" id="Szövegdoboz 3395" o:spid="_x0000_s1026" type="#_x0000_t202" style="position:absolute;margin-left:104.25pt;margin-top:254.25pt;width:15pt;height:21pt;z-index:2532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22400" behindDoc="0" locked="0" layoutInCell="1" allowOverlap="1" wp14:anchorId="3489EECD" wp14:editId="2A9AFB80">
                            <wp:simplePos x="0" y="0"/>
                            <wp:positionH relativeFrom="column">
                              <wp:posOffset>1323975</wp:posOffset>
                            </wp:positionH>
                            <wp:positionV relativeFrom="paragraph">
                              <wp:posOffset>3228975</wp:posOffset>
                            </wp:positionV>
                            <wp:extent cx="190500" cy="266700"/>
                            <wp:effectExtent l="0" t="0" r="0" b="0"/>
                            <wp:wrapNone/>
                            <wp:docPr id="3396" name="Szövegdoboz 339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C4C7EA" id="Szövegdoboz 3396" o:spid="_x0000_s1026" type="#_x0000_t202" style="position:absolute;margin-left:104.25pt;margin-top:254.25pt;width:15pt;height:21pt;z-index:2532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23424" behindDoc="0" locked="0" layoutInCell="1" allowOverlap="1" wp14:anchorId="16AF2CDA" wp14:editId="59586862">
                            <wp:simplePos x="0" y="0"/>
                            <wp:positionH relativeFrom="column">
                              <wp:posOffset>1323975</wp:posOffset>
                            </wp:positionH>
                            <wp:positionV relativeFrom="paragraph">
                              <wp:posOffset>3524250</wp:posOffset>
                            </wp:positionV>
                            <wp:extent cx="190500" cy="266700"/>
                            <wp:effectExtent l="0" t="0" r="0" b="0"/>
                            <wp:wrapNone/>
                            <wp:docPr id="2962" name="Szövegdoboz 29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330D75" id="Szövegdoboz 2962" o:spid="_x0000_s1026" type="#_x0000_t202" style="position:absolute;margin-left:104.25pt;margin-top:277.5pt;width:15pt;height:21pt;z-index:2532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24448" behindDoc="0" locked="0" layoutInCell="1" allowOverlap="1" wp14:anchorId="2FA9527E" wp14:editId="0DCE6BEA">
                            <wp:simplePos x="0" y="0"/>
                            <wp:positionH relativeFrom="column">
                              <wp:posOffset>1323975</wp:posOffset>
                            </wp:positionH>
                            <wp:positionV relativeFrom="paragraph">
                              <wp:posOffset>3524250</wp:posOffset>
                            </wp:positionV>
                            <wp:extent cx="190500" cy="266700"/>
                            <wp:effectExtent l="0" t="0" r="0" b="0"/>
                            <wp:wrapNone/>
                            <wp:docPr id="2963" name="Szövegdoboz 29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E66303" id="Szövegdoboz 2963" o:spid="_x0000_s1026" type="#_x0000_t202" style="position:absolute;margin-left:104.25pt;margin-top:277.5pt;width:15pt;height:21pt;z-index:2532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25472" behindDoc="0" locked="0" layoutInCell="1" allowOverlap="1" wp14:anchorId="430EB611" wp14:editId="266B7DA6">
                            <wp:simplePos x="0" y="0"/>
                            <wp:positionH relativeFrom="column">
                              <wp:posOffset>1323975</wp:posOffset>
                            </wp:positionH>
                            <wp:positionV relativeFrom="paragraph">
                              <wp:posOffset>3524250</wp:posOffset>
                            </wp:positionV>
                            <wp:extent cx="190500" cy="266700"/>
                            <wp:effectExtent l="0" t="0" r="0" b="0"/>
                            <wp:wrapNone/>
                            <wp:docPr id="2964" name="Szövegdoboz 29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C4C394" id="Szövegdoboz 2964" o:spid="_x0000_s1026" type="#_x0000_t202" style="position:absolute;margin-left:104.25pt;margin-top:277.5pt;width:15pt;height:21pt;z-index:2532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26496" behindDoc="0" locked="0" layoutInCell="1" allowOverlap="1" wp14:anchorId="04C00A1F" wp14:editId="5650FF4F">
                            <wp:simplePos x="0" y="0"/>
                            <wp:positionH relativeFrom="column">
                              <wp:posOffset>1323975</wp:posOffset>
                            </wp:positionH>
                            <wp:positionV relativeFrom="paragraph">
                              <wp:posOffset>3524250</wp:posOffset>
                            </wp:positionV>
                            <wp:extent cx="190500" cy="266700"/>
                            <wp:effectExtent l="0" t="0" r="0" b="0"/>
                            <wp:wrapNone/>
                            <wp:docPr id="2965" name="Szövegdoboz 29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3D5B41" id="Szövegdoboz 2965" o:spid="_x0000_s1026" type="#_x0000_t202" style="position:absolute;margin-left:104.25pt;margin-top:277.5pt;width:15pt;height:21pt;z-index:2532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27520" behindDoc="0" locked="0" layoutInCell="1" allowOverlap="1" wp14:anchorId="7C5F4E71" wp14:editId="6F512F99">
                            <wp:simplePos x="0" y="0"/>
                            <wp:positionH relativeFrom="column">
                              <wp:posOffset>1323975</wp:posOffset>
                            </wp:positionH>
                            <wp:positionV relativeFrom="paragraph">
                              <wp:posOffset>3524250</wp:posOffset>
                            </wp:positionV>
                            <wp:extent cx="190500" cy="266700"/>
                            <wp:effectExtent l="0" t="0" r="0" b="0"/>
                            <wp:wrapNone/>
                            <wp:docPr id="2966" name="Szövegdoboz 29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4ABD2D" id="Szövegdoboz 2966" o:spid="_x0000_s1026" type="#_x0000_t202" style="position:absolute;margin-left:104.25pt;margin-top:277.5pt;width:15pt;height:21pt;z-index:2532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28544" behindDoc="0" locked="0" layoutInCell="1" allowOverlap="1" wp14:anchorId="189BE5D0" wp14:editId="2FCC1F53">
                            <wp:simplePos x="0" y="0"/>
                            <wp:positionH relativeFrom="column">
                              <wp:posOffset>1323975</wp:posOffset>
                            </wp:positionH>
                            <wp:positionV relativeFrom="paragraph">
                              <wp:posOffset>3524250</wp:posOffset>
                            </wp:positionV>
                            <wp:extent cx="190500" cy="266700"/>
                            <wp:effectExtent l="0" t="0" r="0" b="0"/>
                            <wp:wrapNone/>
                            <wp:docPr id="2967" name="Szövegdoboz 29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BC8B47" id="Szövegdoboz 2967" o:spid="_x0000_s1026" type="#_x0000_t202" style="position:absolute;margin-left:104.25pt;margin-top:277.5pt;width:15pt;height:21pt;z-index:2532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29568" behindDoc="0" locked="0" layoutInCell="1" allowOverlap="1" wp14:anchorId="44DA86EC" wp14:editId="0E76E86D">
                            <wp:simplePos x="0" y="0"/>
                            <wp:positionH relativeFrom="column">
                              <wp:posOffset>1323975</wp:posOffset>
                            </wp:positionH>
                            <wp:positionV relativeFrom="paragraph">
                              <wp:posOffset>3524250</wp:posOffset>
                            </wp:positionV>
                            <wp:extent cx="190500" cy="266700"/>
                            <wp:effectExtent l="0" t="0" r="0" b="0"/>
                            <wp:wrapNone/>
                            <wp:docPr id="2968" name="Szövegdoboz 296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E0D702" id="Szövegdoboz 2968" o:spid="_x0000_s1026" type="#_x0000_t202" style="position:absolute;margin-left:104.25pt;margin-top:277.5pt;width:15pt;height:21pt;z-index:2532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30592" behindDoc="0" locked="0" layoutInCell="1" allowOverlap="1" wp14:anchorId="02BF452A" wp14:editId="7ECD0C22">
                            <wp:simplePos x="0" y="0"/>
                            <wp:positionH relativeFrom="column">
                              <wp:posOffset>1323975</wp:posOffset>
                            </wp:positionH>
                            <wp:positionV relativeFrom="paragraph">
                              <wp:posOffset>3524250</wp:posOffset>
                            </wp:positionV>
                            <wp:extent cx="190500" cy="266700"/>
                            <wp:effectExtent l="0" t="0" r="0" b="0"/>
                            <wp:wrapNone/>
                            <wp:docPr id="2969" name="Szövegdoboz 296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82CDCD" id="Szövegdoboz 2969" o:spid="_x0000_s1026" type="#_x0000_t202" style="position:absolute;margin-left:104.25pt;margin-top:277.5pt;width:15pt;height:21pt;z-index:2532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31616" behindDoc="0" locked="0" layoutInCell="1" allowOverlap="1" wp14:anchorId="1B57772E" wp14:editId="0583EFD0">
                            <wp:simplePos x="0" y="0"/>
                            <wp:positionH relativeFrom="column">
                              <wp:posOffset>1323975</wp:posOffset>
                            </wp:positionH>
                            <wp:positionV relativeFrom="paragraph">
                              <wp:posOffset>3524250</wp:posOffset>
                            </wp:positionV>
                            <wp:extent cx="190500" cy="266700"/>
                            <wp:effectExtent l="0" t="0" r="0" b="0"/>
                            <wp:wrapNone/>
                            <wp:docPr id="2970" name="Szövegdoboz 29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A6A17B" id="Szövegdoboz 2970" o:spid="_x0000_s1026" type="#_x0000_t202" style="position:absolute;margin-left:104.25pt;margin-top:277.5pt;width:15pt;height:21pt;z-index:2532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32640" behindDoc="0" locked="0" layoutInCell="1" allowOverlap="1" wp14:anchorId="3193B8B5" wp14:editId="0B21CFCC">
                            <wp:simplePos x="0" y="0"/>
                            <wp:positionH relativeFrom="column">
                              <wp:posOffset>1323975</wp:posOffset>
                            </wp:positionH>
                            <wp:positionV relativeFrom="paragraph">
                              <wp:posOffset>3524250</wp:posOffset>
                            </wp:positionV>
                            <wp:extent cx="190500" cy="266700"/>
                            <wp:effectExtent l="0" t="0" r="0" b="0"/>
                            <wp:wrapNone/>
                            <wp:docPr id="2971" name="Szövegdoboz 29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07A627" id="Szövegdoboz 2971" o:spid="_x0000_s1026" type="#_x0000_t202" style="position:absolute;margin-left:104.25pt;margin-top:277.5pt;width:15pt;height:21pt;z-index:2532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33664" behindDoc="0" locked="0" layoutInCell="1" allowOverlap="1" wp14:anchorId="2B2D88FF" wp14:editId="0CED67D8">
                            <wp:simplePos x="0" y="0"/>
                            <wp:positionH relativeFrom="column">
                              <wp:posOffset>1323975</wp:posOffset>
                            </wp:positionH>
                            <wp:positionV relativeFrom="paragraph">
                              <wp:posOffset>3524250</wp:posOffset>
                            </wp:positionV>
                            <wp:extent cx="190500" cy="266700"/>
                            <wp:effectExtent l="0" t="0" r="0" b="0"/>
                            <wp:wrapNone/>
                            <wp:docPr id="3397" name="Szövegdoboz 339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B1EF4D" id="Szövegdoboz 3397" o:spid="_x0000_s1026" type="#_x0000_t202" style="position:absolute;margin-left:104.25pt;margin-top:277.5pt;width:15pt;height:21pt;z-index:2532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34688" behindDoc="0" locked="0" layoutInCell="1" allowOverlap="1" wp14:anchorId="0AB58EB5" wp14:editId="723062EF">
                            <wp:simplePos x="0" y="0"/>
                            <wp:positionH relativeFrom="column">
                              <wp:posOffset>1323975</wp:posOffset>
                            </wp:positionH>
                            <wp:positionV relativeFrom="paragraph">
                              <wp:posOffset>3524250</wp:posOffset>
                            </wp:positionV>
                            <wp:extent cx="190500" cy="266700"/>
                            <wp:effectExtent l="0" t="0" r="0" b="0"/>
                            <wp:wrapNone/>
                            <wp:docPr id="3398" name="Szövegdoboz 339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8966F0" id="Szövegdoboz 3398" o:spid="_x0000_s1026" type="#_x0000_t202" style="position:absolute;margin-left:104.25pt;margin-top:277.5pt;width:15pt;height:21pt;z-index:2532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35712" behindDoc="0" locked="0" layoutInCell="1" allowOverlap="1" wp14:anchorId="455058F8" wp14:editId="3671FC88">
                            <wp:simplePos x="0" y="0"/>
                            <wp:positionH relativeFrom="column">
                              <wp:posOffset>1323975</wp:posOffset>
                            </wp:positionH>
                            <wp:positionV relativeFrom="paragraph">
                              <wp:posOffset>3524250</wp:posOffset>
                            </wp:positionV>
                            <wp:extent cx="190500" cy="266700"/>
                            <wp:effectExtent l="0" t="0" r="0" b="0"/>
                            <wp:wrapNone/>
                            <wp:docPr id="3399" name="Szövegdoboz 33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5B5F23" id="Szövegdoboz 3399" o:spid="_x0000_s1026" type="#_x0000_t202" style="position:absolute;margin-left:104.25pt;margin-top:277.5pt;width:15pt;height:21pt;z-index:2532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36736" behindDoc="0" locked="0" layoutInCell="1" allowOverlap="1" wp14:anchorId="4DF1D076" wp14:editId="50D71DA7">
                            <wp:simplePos x="0" y="0"/>
                            <wp:positionH relativeFrom="column">
                              <wp:posOffset>1323975</wp:posOffset>
                            </wp:positionH>
                            <wp:positionV relativeFrom="paragraph">
                              <wp:posOffset>3524250</wp:posOffset>
                            </wp:positionV>
                            <wp:extent cx="190500" cy="266700"/>
                            <wp:effectExtent l="0" t="0" r="0" b="0"/>
                            <wp:wrapNone/>
                            <wp:docPr id="3400" name="Szövegdoboz 34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DD9A34" id="Szövegdoboz 3400" o:spid="_x0000_s1026" type="#_x0000_t202" style="position:absolute;margin-left:104.25pt;margin-top:277.5pt;width:15pt;height:21pt;z-index:2532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aDAw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37760" behindDoc="0" locked="0" layoutInCell="1" allowOverlap="1" wp14:anchorId="679960E3" wp14:editId="0226E0C6">
                            <wp:simplePos x="0" y="0"/>
                            <wp:positionH relativeFrom="column">
                              <wp:posOffset>1323975</wp:posOffset>
                            </wp:positionH>
                            <wp:positionV relativeFrom="paragraph">
                              <wp:posOffset>3524250</wp:posOffset>
                            </wp:positionV>
                            <wp:extent cx="190500" cy="266700"/>
                            <wp:effectExtent l="0" t="0" r="0" b="0"/>
                            <wp:wrapNone/>
                            <wp:docPr id="3401" name="Szövegdoboz 34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4C47FD" id="Szövegdoboz 3401" o:spid="_x0000_s1026" type="#_x0000_t202" style="position:absolute;margin-left:104.25pt;margin-top:277.5pt;width:15pt;height:21pt;z-index:2532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bAAw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38784" behindDoc="0" locked="0" layoutInCell="1" allowOverlap="1" wp14:anchorId="2889CC85" wp14:editId="4977D3D3">
                            <wp:simplePos x="0" y="0"/>
                            <wp:positionH relativeFrom="column">
                              <wp:posOffset>1323975</wp:posOffset>
                            </wp:positionH>
                            <wp:positionV relativeFrom="paragraph">
                              <wp:posOffset>3524250</wp:posOffset>
                            </wp:positionV>
                            <wp:extent cx="190500" cy="266700"/>
                            <wp:effectExtent l="0" t="0" r="0" b="0"/>
                            <wp:wrapNone/>
                            <wp:docPr id="3402" name="Szövegdoboz 340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13DD29" id="Szövegdoboz 3402" o:spid="_x0000_s1026" type="#_x0000_t202" style="position:absolute;margin-left:104.25pt;margin-top:277.5pt;width:15pt;height:21pt;z-index:2532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YF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rN&#10;l5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39808" behindDoc="0" locked="0" layoutInCell="1" allowOverlap="1" wp14:anchorId="15061767" wp14:editId="25BC846A">
                            <wp:simplePos x="0" y="0"/>
                            <wp:positionH relativeFrom="column">
                              <wp:posOffset>1323975</wp:posOffset>
                            </wp:positionH>
                            <wp:positionV relativeFrom="paragraph">
                              <wp:posOffset>3524250</wp:posOffset>
                            </wp:positionV>
                            <wp:extent cx="190500" cy="266700"/>
                            <wp:effectExtent l="0" t="0" r="0" b="0"/>
                            <wp:wrapNone/>
                            <wp:docPr id="3403" name="Szövegdoboz 34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0463BD" id="Szövegdoboz 3403" o:spid="_x0000_s1026" type="#_x0000_t202" style="position:absolute;margin-left:104.25pt;margin-top:277.5pt;width:15pt;height:21pt;z-index:2532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ZG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V8&#10;RY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40832" behindDoc="0" locked="0" layoutInCell="1" allowOverlap="1" wp14:anchorId="4C30A09D" wp14:editId="008E732B">
                            <wp:simplePos x="0" y="0"/>
                            <wp:positionH relativeFrom="column">
                              <wp:posOffset>1323975</wp:posOffset>
                            </wp:positionH>
                            <wp:positionV relativeFrom="paragraph">
                              <wp:posOffset>3524250</wp:posOffset>
                            </wp:positionV>
                            <wp:extent cx="190500" cy="266700"/>
                            <wp:effectExtent l="0" t="0" r="0" b="0"/>
                            <wp:wrapNone/>
                            <wp:docPr id="3404" name="Szövegdoboz 34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E82492" id="Szövegdoboz 3404" o:spid="_x0000_s1026" type="#_x0000_t202" style="position:absolute;margin-left:104.25pt;margin-top:277.5pt;width:15pt;height:21pt;z-index:2532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dV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rN&#10;V5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41856" behindDoc="0" locked="0" layoutInCell="1" allowOverlap="1" wp14:anchorId="73E4DAB6" wp14:editId="2DA76AC3">
                            <wp:simplePos x="0" y="0"/>
                            <wp:positionH relativeFrom="column">
                              <wp:posOffset>1323975</wp:posOffset>
                            </wp:positionH>
                            <wp:positionV relativeFrom="paragraph">
                              <wp:posOffset>3524250</wp:posOffset>
                            </wp:positionV>
                            <wp:extent cx="190500" cy="266700"/>
                            <wp:effectExtent l="0" t="0" r="0" b="0"/>
                            <wp:wrapNone/>
                            <wp:docPr id="3405" name="Szövegdoboz 34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4EE2B7" id="Szövegdoboz 3405" o:spid="_x0000_s1026" type="#_x0000_t202" style="position:absolute;margin-left:104.25pt;margin-top:277.5pt;width:15pt;height:21pt;z-index:2532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42880" behindDoc="0" locked="0" layoutInCell="1" allowOverlap="1" wp14:anchorId="0AB77669" wp14:editId="3B465D22">
                            <wp:simplePos x="0" y="0"/>
                            <wp:positionH relativeFrom="column">
                              <wp:posOffset>1323975</wp:posOffset>
                            </wp:positionH>
                            <wp:positionV relativeFrom="paragraph">
                              <wp:posOffset>3524250</wp:posOffset>
                            </wp:positionV>
                            <wp:extent cx="190500" cy="266700"/>
                            <wp:effectExtent l="0" t="0" r="0" b="0"/>
                            <wp:wrapNone/>
                            <wp:docPr id="3406" name="Szövegdoboz 34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FEC6DA" id="Szövegdoboz 3406" o:spid="_x0000_s1026" type="#_x0000_t202" style="position:absolute;margin-left:104.25pt;margin-top:277.5pt;width:15pt;height:21pt;z-index:2532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fT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rN&#10;15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" filled="f" stroked="f">
                            <v:textbox style="mso-fit-shape-to-text:t"/>
                          </v:shape>
                        </w:pict>
                      </mc:Fallback>
                    </mc:AlternateContent>
                  </w:r>
                  <w:r w:rsidRPr="00B64EC5">
                    <w:rPr>
                      <w:sz w:val="16"/>
                      <w:szCs w:val="16"/>
                      <w:lang w:eastAsia="hu-HU"/>
                    </w:rPr>
                    <w:t>Sínrakó daru</w:t>
                  </w:r>
                </w:p>
              </w:tc>
            </w:tr>
          </w:tbl>
          <w:p w14:paraId="48F80A85" w14:textId="77777777" w:rsidR="00160569" w:rsidRPr="00B64EC5" w:rsidRDefault="00160569" w:rsidP="00A0765D">
            <w:pPr>
              <w:rPr>
                <w:color w:val="000000"/>
                <w:lang w:eastAsia="hu-HU"/>
              </w:rPr>
            </w:pPr>
          </w:p>
        </w:tc>
        <w:tc>
          <w:tcPr>
            <w:tcW w:w="1079" w:type="dxa"/>
            <w:tcBorders>
              <w:top w:val="nil"/>
              <w:left w:val="nil"/>
              <w:bottom w:val="single" w:sz="4" w:space="0" w:color="auto"/>
              <w:right w:val="single" w:sz="4" w:space="0" w:color="auto"/>
            </w:tcBorders>
            <w:shd w:val="clear" w:color="auto" w:fill="auto"/>
            <w:vAlign w:val="center"/>
            <w:hideMark/>
          </w:tcPr>
          <w:p w14:paraId="6EB85C37" w14:textId="77777777" w:rsidR="00160569" w:rsidRPr="00B64EC5" w:rsidRDefault="00160569" w:rsidP="00A0765D">
            <w:pPr>
              <w:jc w:val="center"/>
              <w:rPr>
                <w:sz w:val="16"/>
                <w:szCs w:val="16"/>
                <w:lang w:eastAsia="hu-HU"/>
              </w:rPr>
            </w:pPr>
            <w:r w:rsidRPr="00B64EC5">
              <w:rPr>
                <w:sz w:val="16"/>
                <w:szCs w:val="16"/>
                <w:lang w:eastAsia="hu-HU"/>
              </w:rPr>
              <w:t>1400002869 T4063601</w:t>
            </w:r>
          </w:p>
        </w:tc>
      </w:tr>
      <w:tr w:rsidR="00160569" w:rsidRPr="00B64EC5" w14:paraId="4DD7D543"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7AE7E9E" w14:textId="77777777" w:rsidR="00160569" w:rsidRPr="00B64EC5" w:rsidRDefault="00160569" w:rsidP="00A0765D">
            <w:pPr>
              <w:jc w:val="center"/>
              <w:rPr>
                <w:sz w:val="16"/>
                <w:szCs w:val="16"/>
                <w:lang w:eastAsia="hu-HU"/>
              </w:rPr>
            </w:pPr>
            <w:r w:rsidRPr="00B64EC5">
              <w:rPr>
                <w:sz w:val="16"/>
                <w:szCs w:val="16"/>
                <w:lang w:eastAsia="hu-HU"/>
              </w:rPr>
              <w:t>197</w:t>
            </w:r>
          </w:p>
        </w:tc>
        <w:tc>
          <w:tcPr>
            <w:tcW w:w="1419" w:type="dxa"/>
            <w:tcBorders>
              <w:top w:val="nil"/>
              <w:left w:val="nil"/>
              <w:bottom w:val="single" w:sz="4" w:space="0" w:color="auto"/>
              <w:right w:val="single" w:sz="4" w:space="0" w:color="auto"/>
            </w:tcBorders>
            <w:shd w:val="clear" w:color="auto" w:fill="auto"/>
            <w:vAlign w:val="center"/>
            <w:hideMark/>
          </w:tcPr>
          <w:p w14:paraId="0C3C48AC" w14:textId="77777777" w:rsidR="00160569" w:rsidRPr="00B64EC5" w:rsidRDefault="00160569" w:rsidP="00A0765D">
            <w:pPr>
              <w:jc w:val="center"/>
              <w:rPr>
                <w:sz w:val="16"/>
                <w:szCs w:val="16"/>
                <w:lang w:eastAsia="hu-HU"/>
              </w:rPr>
            </w:pPr>
            <w:r w:rsidRPr="00B64EC5">
              <w:rPr>
                <w:sz w:val="16"/>
                <w:szCs w:val="16"/>
                <w:lang w:eastAsia="hu-HU"/>
              </w:rPr>
              <w:t>MG20412001</w:t>
            </w:r>
          </w:p>
        </w:tc>
        <w:tc>
          <w:tcPr>
            <w:tcW w:w="4170" w:type="dxa"/>
            <w:tcBorders>
              <w:top w:val="nil"/>
              <w:left w:val="nil"/>
              <w:bottom w:val="single" w:sz="4" w:space="0" w:color="auto"/>
              <w:right w:val="single" w:sz="4" w:space="0" w:color="auto"/>
            </w:tcBorders>
            <w:shd w:val="clear" w:color="auto" w:fill="auto"/>
            <w:vAlign w:val="center"/>
            <w:hideMark/>
          </w:tcPr>
          <w:p w14:paraId="7FBC96B8" w14:textId="77777777" w:rsidR="00160569" w:rsidRPr="00B64EC5" w:rsidRDefault="00160569" w:rsidP="00A0765D">
            <w:pPr>
              <w:jc w:val="center"/>
              <w:rPr>
                <w:sz w:val="16"/>
                <w:szCs w:val="16"/>
                <w:lang w:eastAsia="hu-HU"/>
              </w:rPr>
            </w:pPr>
            <w:r w:rsidRPr="00B64EC5">
              <w:rPr>
                <w:sz w:val="16"/>
                <w:szCs w:val="16"/>
                <w:lang w:eastAsia="hu-HU"/>
              </w:rPr>
              <w:t>DB-1P13001</w:t>
            </w:r>
          </w:p>
        </w:tc>
        <w:tc>
          <w:tcPr>
            <w:tcW w:w="1240" w:type="dxa"/>
            <w:tcBorders>
              <w:top w:val="nil"/>
              <w:left w:val="nil"/>
              <w:bottom w:val="single" w:sz="4" w:space="0" w:color="auto"/>
              <w:right w:val="single" w:sz="4" w:space="0" w:color="auto"/>
            </w:tcBorders>
            <w:shd w:val="clear" w:color="auto" w:fill="auto"/>
            <w:vAlign w:val="center"/>
            <w:hideMark/>
          </w:tcPr>
          <w:p w14:paraId="00EEFF71" w14:textId="77777777" w:rsidR="00160569" w:rsidRPr="00B64EC5" w:rsidRDefault="00160569" w:rsidP="00A0765D">
            <w:pPr>
              <w:jc w:val="center"/>
              <w:rPr>
                <w:sz w:val="16"/>
                <w:szCs w:val="16"/>
                <w:lang w:eastAsia="hu-HU"/>
              </w:rPr>
            </w:pPr>
            <w:r w:rsidRPr="00B64EC5">
              <w:rPr>
                <w:sz w:val="16"/>
                <w:szCs w:val="16"/>
                <w:lang w:eastAsia="hu-HU"/>
              </w:rPr>
              <w:t>Kápolnásnyék</w:t>
            </w:r>
          </w:p>
        </w:tc>
        <w:tc>
          <w:tcPr>
            <w:tcW w:w="1238" w:type="dxa"/>
            <w:tcBorders>
              <w:top w:val="nil"/>
              <w:left w:val="nil"/>
              <w:bottom w:val="single" w:sz="4" w:space="0" w:color="auto"/>
              <w:right w:val="single" w:sz="4" w:space="0" w:color="auto"/>
            </w:tcBorders>
            <w:shd w:val="clear" w:color="auto" w:fill="auto"/>
            <w:vAlign w:val="center"/>
            <w:hideMark/>
          </w:tcPr>
          <w:p w14:paraId="6BCA496C" w14:textId="77777777" w:rsidR="00160569" w:rsidRPr="00B64EC5" w:rsidRDefault="00160569" w:rsidP="00A0765D">
            <w:pPr>
              <w:jc w:val="center"/>
              <w:rPr>
                <w:sz w:val="16"/>
                <w:szCs w:val="16"/>
                <w:lang w:eastAsia="hu-HU"/>
              </w:rPr>
            </w:pPr>
            <w:r w:rsidRPr="00B64EC5">
              <w:rPr>
                <w:sz w:val="16"/>
                <w:szCs w:val="16"/>
                <w:lang w:eastAsia="hu-HU"/>
              </w:rPr>
              <w:t>S20412</w:t>
            </w:r>
          </w:p>
        </w:tc>
        <w:tc>
          <w:tcPr>
            <w:tcW w:w="999" w:type="dxa"/>
            <w:tcBorders>
              <w:top w:val="nil"/>
              <w:left w:val="nil"/>
              <w:bottom w:val="single" w:sz="4" w:space="0" w:color="auto"/>
              <w:right w:val="single" w:sz="4" w:space="0" w:color="auto"/>
            </w:tcBorders>
            <w:shd w:val="clear" w:color="auto" w:fill="auto"/>
            <w:vAlign w:val="center"/>
            <w:hideMark/>
          </w:tcPr>
          <w:p w14:paraId="4A6F96FE"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36005CB9" w14:textId="77777777" w:rsidR="00160569" w:rsidRPr="00B64EC5" w:rsidRDefault="00160569" w:rsidP="00A0765D">
            <w:pPr>
              <w:jc w:val="center"/>
              <w:rPr>
                <w:sz w:val="16"/>
                <w:szCs w:val="16"/>
                <w:lang w:eastAsia="hu-HU"/>
              </w:rPr>
            </w:pPr>
            <w:r w:rsidRPr="00B64EC5">
              <w:rPr>
                <w:sz w:val="16"/>
                <w:szCs w:val="16"/>
                <w:lang w:eastAsia="hu-HU"/>
              </w:rPr>
              <w:t>Diproli Bak</w:t>
            </w:r>
          </w:p>
        </w:tc>
        <w:tc>
          <w:tcPr>
            <w:tcW w:w="1079" w:type="dxa"/>
            <w:tcBorders>
              <w:top w:val="nil"/>
              <w:left w:val="nil"/>
              <w:bottom w:val="single" w:sz="4" w:space="0" w:color="auto"/>
              <w:right w:val="single" w:sz="4" w:space="0" w:color="auto"/>
            </w:tcBorders>
            <w:shd w:val="clear" w:color="auto" w:fill="auto"/>
            <w:vAlign w:val="center"/>
            <w:hideMark/>
          </w:tcPr>
          <w:p w14:paraId="46F205DD" w14:textId="77777777" w:rsidR="00160569" w:rsidRPr="00B64EC5" w:rsidRDefault="00160569" w:rsidP="00A0765D">
            <w:pPr>
              <w:jc w:val="center"/>
              <w:rPr>
                <w:sz w:val="16"/>
                <w:szCs w:val="16"/>
                <w:lang w:eastAsia="hu-HU"/>
              </w:rPr>
            </w:pPr>
            <w:r w:rsidRPr="00B64EC5">
              <w:rPr>
                <w:sz w:val="16"/>
                <w:szCs w:val="16"/>
                <w:lang w:eastAsia="hu-HU"/>
              </w:rPr>
              <w:t xml:space="preserve">1100061893  - </w:t>
            </w:r>
          </w:p>
        </w:tc>
      </w:tr>
      <w:tr w:rsidR="00160569" w:rsidRPr="00B64EC5" w14:paraId="18758E58"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C1D4D58" w14:textId="77777777" w:rsidR="00160569" w:rsidRPr="00B64EC5" w:rsidRDefault="00160569" w:rsidP="00A0765D">
            <w:pPr>
              <w:jc w:val="center"/>
              <w:rPr>
                <w:sz w:val="16"/>
                <w:szCs w:val="16"/>
                <w:lang w:eastAsia="hu-HU"/>
              </w:rPr>
            </w:pPr>
            <w:r w:rsidRPr="00B64EC5">
              <w:rPr>
                <w:sz w:val="16"/>
                <w:szCs w:val="16"/>
                <w:lang w:eastAsia="hu-HU"/>
              </w:rPr>
              <w:t>198</w:t>
            </w:r>
          </w:p>
        </w:tc>
        <w:tc>
          <w:tcPr>
            <w:tcW w:w="1419" w:type="dxa"/>
            <w:tcBorders>
              <w:top w:val="nil"/>
              <w:left w:val="nil"/>
              <w:bottom w:val="single" w:sz="4" w:space="0" w:color="auto"/>
              <w:right w:val="single" w:sz="4" w:space="0" w:color="auto"/>
            </w:tcBorders>
            <w:shd w:val="clear" w:color="auto" w:fill="auto"/>
            <w:vAlign w:val="center"/>
            <w:hideMark/>
          </w:tcPr>
          <w:p w14:paraId="3B2D1949" w14:textId="77777777" w:rsidR="00160569" w:rsidRPr="00B64EC5" w:rsidRDefault="00160569" w:rsidP="00A0765D">
            <w:pPr>
              <w:jc w:val="center"/>
              <w:rPr>
                <w:sz w:val="16"/>
                <w:szCs w:val="16"/>
                <w:lang w:eastAsia="hu-HU"/>
              </w:rPr>
            </w:pPr>
            <w:r w:rsidRPr="00B64EC5">
              <w:rPr>
                <w:sz w:val="16"/>
                <w:szCs w:val="16"/>
                <w:lang w:eastAsia="hu-HU"/>
              </w:rPr>
              <w:t>MG20412002</w:t>
            </w:r>
          </w:p>
        </w:tc>
        <w:tc>
          <w:tcPr>
            <w:tcW w:w="4170" w:type="dxa"/>
            <w:tcBorders>
              <w:top w:val="nil"/>
              <w:left w:val="nil"/>
              <w:bottom w:val="single" w:sz="4" w:space="0" w:color="auto"/>
              <w:right w:val="single" w:sz="4" w:space="0" w:color="auto"/>
            </w:tcBorders>
            <w:shd w:val="clear" w:color="auto" w:fill="auto"/>
            <w:vAlign w:val="center"/>
            <w:hideMark/>
          </w:tcPr>
          <w:p w14:paraId="4C2FEA26" w14:textId="77777777" w:rsidR="00160569" w:rsidRPr="00B64EC5" w:rsidRDefault="00160569" w:rsidP="00A0765D">
            <w:pPr>
              <w:jc w:val="center"/>
              <w:rPr>
                <w:sz w:val="16"/>
                <w:szCs w:val="16"/>
                <w:lang w:eastAsia="hu-HU"/>
              </w:rPr>
            </w:pPr>
            <w:r w:rsidRPr="00B64EC5">
              <w:rPr>
                <w:sz w:val="16"/>
                <w:szCs w:val="16"/>
                <w:lang w:eastAsia="hu-HU"/>
              </w:rPr>
              <w:t>DB-1P13002</w:t>
            </w:r>
          </w:p>
        </w:tc>
        <w:tc>
          <w:tcPr>
            <w:tcW w:w="1240" w:type="dxa"/>
            <w:tcBorders>
              <w:top w:val="nil"/>
              <w:left w:val="nil"/>
              <w:bottom w:val="single" w:sz="4" w:space="0" w:color="auto"/>
              <w:right w:val="single" w:sz="4" w:space="0" w:color="auto"/>
            </w:tcBorders>
            <w:shd w:val="clear" w:color="auto" w:fill="auto"/>
            <w:vAlign w:val="center"/>
            <w:hideMark/>
          </w:tcPr>
          <w:p w14:paraId="65368B78" w14:textId="77777777" w:rsidR="00160569" w:rsidRPr="00B64EC5" w:rsidRDefault="00160569" w:rsidP="00A0765D">
            <w:pPr>
              <w:jc w:val="center"/>
              <w:rPr>
                <w:sz w:val="16"/>
                <w:szCs w:val="16"/>
                <w:lang w:eastAsia="hu-HU"/>
              </w:rPr>
            </w:pPr>
            <w:r w:rsidRPr="00B64EC5">
              <w:rPr>
                <w:sz w:val="16"/>
                <w:szCs w:val="16"/>
                <w:lang w:eastAsia="hu-HU"/>
              </w:rPr>
              <w:t>Kápolnásnyék</w:t>
            </w:r>
          </w:p>
        </w:tc>
        <w:tc>
          <w:tcPr>
            <w:tcW w:w="1238" w:type="dxa"/>
            <w:tcBorders>
              <w:top w:val="nil"/>
              <w:left w:val="nil"/>
              <w:bottom w:val="single" w:sz="4" w:space="0" w:color="auto"/>
              <w:right w:val="single" w:sz="4" w:space="0" w:color="auto"/>
            </w:tcBorders>
            <w:shd w:val="clear" w:color="auto" w:fill="auto"/>
            <w:vAlign w:val="center"/>
            <w:hideMark/>
          </w:tcPr>
          <w:p w14:paraId="7891685C" w14:textId="77777777" w:rsidR="00160569" w:rsidRPr="00B64EC5" w:rsidRDefault="00160569" w:rsidP="00A0765D">
            <w:pPr>
              <w:jc w:val="center"/>
              <w:rPr>
                <w:sz w:val="16"/>
                <w:szCs w:val="16"/>
                <w:lang w:eastAsia="hu-HU"/>
              </w:rPr>
            </w:pPr>
            <w:r w:rsidRPr="00B64EC5">
              <w:rPr>
                <w:sz w:val="16"/>
                <w:szCs w:val="16"/>
                <w:lang w:eastAsia="hu-HU"/>
              </w:rPr>
              <w:t>S20412</w:t>
            </w:r>
          </w:p>
        </w:tc>
        <w:tc>
          <w:tcPr>
            <w:tcW w:w="999" w:type="dxa"/>
            <w:tcBorders>
              <w:top w:val="nil"/>
              <w:left w:val="nil"/>
              <w:bottom w:val="single" w:sz="4" w:space="0" w:color="auto"/>
              <w:right w:val="single" w:sz="4" w:space="0" w:color="auto"/>
            </w:tcBorders>
            <w:shd w:val="clear" w:color="auto" w:fill="auto"/>
            <w:vAlign w:val="center"/>
            <w:hideMark/>
          </w:tcPr>
          <w:p w14:paraId="7D5D9598"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0A40D1F2" w14:textId="77777777" w:rsidR="00160569" w:rsidRPr="00B64EC5" w:rsidRDefault="00160569" w:rsidP="00A0765D">
            <w:pPr>
              <w:jc w:val="center"/>
              <w:rPr>
                <w:sz w:val="16"/>
                <w:szCs w:val="16"/>
                <w:lang w:eastAsia="hu-HU"/>
              </w:rPr>
            </w:pPr>
            <w:r w:rsidRPr="00B64EC5">
              <w:rPr>
                <w:sz w:val="16"/>
                <w:szCs w:val="16"/>
                <w:lang w:eastAsia="hu-HU"/>
              </w:rPr>
              <w:t>Diproli Bak</w:t>
            </w:r>
          </w:p>
        </w:tc>
        <w:tc>
          <w:tcPr>
            <w:tcW w:w="1079" w:type="dxa"/>
            <w:tcBorders>
              <w:top w:val="nil"/>
              <w:left w:val="nil"/>
              <w:bottom w:val="single" w:sz="4" w:space="0" w:color="auto"/>
              <w:right w:val="single" w:sz="4" w:space="0" w:color="auto"/>
            </w:tcBorders>
            <w:shd w:val="clear" w:color="auto" w:fill="auto"/>
            <w:vAlign w:val="center"/>
            <w:hideMark/>
          </w:tcPr>
          <w:p w14:paraId="73C2EFC7" w14:textId="77777777" w:rsidR="00160569" w:rsidRPr="00B64EC5" w:rsidRDefault="00160569" w:rsidP="00A0765D">
            <w:pPr>
              <w:jc w:val="center"/>
              <w:rPr>
                <w:sz w:val="16"/>
                <w:szCs w:val="16"/>
                <w:lang w:eastAsia="hu-HU"/>
              </w:rPr>
            </w:pPr>
            <w:r w:rsidRPr="00B64EC5">
              <w:rPr>
                <w:sz w:val="16"/>
                <w:szCs w:val="16"/>
                <w:lang w:eastAsia="hu-HU"/>
              </w:rPr>
              <w:t xml:space="preserve">1100061893  - </w:t>
            </w:r>
          </w:p>
        </w:tc>
      </w:tr>
      <w:tr w:rsidR="00160569" w:rsidRPr="00B64EC5" w14:paraId="685FB76D"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0E292EB" w14:textId="77777777" w:rsidR="00160569" w:rsidRPr="00B64EC5" w:rsidRDefault="00160569" w:rsidP="00A0765D">
            <w:pPr>
              <w:jc w:val="center"/>
              <w:rPr>
                <w:sz w:val="16"/>
                <w:szCs w:val="16"/>
                <w:lang w:eastAsia="hu-HU"/>
              </w:rPr>
            </w:pPr>
            <w:r w:rsidRPr="00B64EC5">
              <w:rPr>
                <w:sz w:val="16"/>
                <w:szCs w:val="16"/>
                <w:lang w:eastAsia="hu-HU"/>
              </w:rPr>
              <w:t>199</w:t>
            </w:r>
          </w:p>
        </w:tc>
        <w:tc>
          <w:tcPr>
            <w:tcW w:w="1419" w:type="dxa"/>
            <w:tcBorders>
              <w:top w:val="nil"/>
              <w:left w:val="nil"/>
              <w:bottom w:val="single" w:sz="4" w:space="0" w:color="auto"/>
              <w:right w:val="single" w:sz="4" w:space="0" w:color="auto"/>
            </w:tcBorders>
            <w:shd w:val="clear" w:color="auto" w:fill="auto"/>
            <w:vAlign w:val="center"/>
            <w:hideMark/>
          </w:tcPr>
          <w:p w14:paraId="3F2B301E" w14:textId="77777777" w:rsidR="00160569" w:rsidRPr="00B64EC5" w:rsidRDefault="00160569" w:rsidP="00A0765D">
            <w:pPr>
              <w:jc w:val="center"/>
              <w:rPr>
                <w:sz w:val="16"/>
                <w:szCs w:val="16"/>
                <w:lang w:eastAsia="hu-HU"/>
              </w:rPr>
            </w:pPr>
            <w:r w:rsidRPr="00B64EC5">
              <w:rPr>
                <w:sz w:val="16"/>
                <w:szCs w:val="16"/>
                <w:lang w:eastAsia="hu-HU"/>
              </w:rPr>
              <w:t>MG20412003</w:t>
            </w:r>
          </w:p>
        </w:tc>
        <w:tc>
          <w:tcPr>
            <w:tcW w:w="4170" w:type="dxa"/>
            <w:tcBorders>
              <w:top w:val="nil"/>
              <w:left w:val="nil"/>
              <w:bottom w:val="single" w:sz="4" w:space="0" w:color="auto"/>
              <w:right w:val="single" w:sz="4" w:space="0" w:color="auto"/>
            </w:tcBorders>
            <w:shd w:val="clear" w:color="auto" w:fill="auto"/>
            <w:vAlign w:val="center"/>
            <w:hideMark/>
          </w:tcPr>
          <w:p w14:paraId="76E1B45B" w14:textId="77777777" w:rsidR="00160569" w:rsidRPr="00B64EC5" w:rsidRDefault="00160569" w:rsidP="00A0765D">
            <w:pPr>
              <w:jc w:val="center"/>
              <w:rPr>
                <w:sz w:val="16"/>
                <w:szCs w:val="16"/>
                <w:lang w:eastAsia="hu-HU"/>
              </w:rPr>
            </w:pPr>
            <w:r w:rsidRPr="00B64EC5">
              <w:rPr>
                <w:sz w:val="16"/>
                <w:szCs w:val="16"/>
                <w:lang w:eastAsia="hu-HU"/>
              </w:rPr>
              <w:t>DB-1P13003</w:t>
            </w:r>
          </w:p>
        </w:tc>
        <w:tc>
          <w:tcPr>
            <w:tcW w:w="1240" w:type="dxa"/>
            <w:tcBorders>
              <w:top w:val="nil"/>
              <w:left w:val="nil"/>
              <w:bottom w:val="single" w:sz="4" w:space="0" w:color="auto"/>
              <w:right w:val="single" w:sz="4" w:space="0" w:color="auto"/>
            </w:tcBorders>
            <w:shd w:val="clear" w:color="auto" w:fill="auto"/>
            <w:vAlign w:val="center"/>
            <w:hideMark/>
          </w:tcPr>
          <w:p w14:paraId="4BD0EF82" w14:textId="77777777" w:rsidR="00160569" w:rsidRPr="00B64EC5" w:rsidRDefault="00160569" w:rsidP="00A0765D">
            <w:pPr>
              <w:jc w:val="center"/>
              <w:rPr>
                <w:sz w:val="16"/>
                <w:szCs w:val="16"/>
                <w:lang w:eastAsia="hu-HU"/>
              </w:rPr>
            </w:pPr>
            <w:r w:rsidRPr="00B64EC5">
              <w:rPr>
                <w:sz w:val="16"/>
                <w:szCs w:val="16"/>
                <w:lang w:eastAsia="hu-HU"/>
              </w:rPr>
              <w:t>Kápolnásnyék</w:t>
            </w:r>
          </w:p>
        </w:tc>
        <w:tc>
          <w:tcPr>
            <w:tcW w:w="1238" w:type="dxa"/>
            <w:tcBorders>
              <w:top w:val="nil"/>
              <w:left w:val="nil"/>
              <w:bottom w:val="single" w:sz="4" w:space="0" w:color="auto"/>
              <w:right w:val="single" w:sz="4" w:space="0" w:color="auto"/>
            </w:tcBorders>
            <w:shd w:val="clear" w:color="auto" w:fill="auto"/>
            <w:vAlign w:val="center"/>
            <w:hideMark/>
          </w:tcPr>
          <w:p w14:paraId="29813029" w14:textId="77777777" w:rsidR="00160569" w:rsidRPr="00B64EC5" w:rsidRDefault="00160569" w:rsidP="00A0765D">
            <w:pPr>
              <w:jc w:val="center"/>
              <w:rPr>
                <w:sz w:val="16"/>
                <w:szCs w:val="16"/>
                <w:lang w:eastAsia="hu-HU"/>
              </w:rPr>
            </w:pPr>
            <w:r w:rsidRPr="00B64EC5">
              <w:rPr>
                <w:sz w:val="16"/>
                <w:szCs w:val="16"/>
                <w:lang w:eastAsia="hu-HU"/>
              </w:rPr>
              <w:t>S20412</w:t>
            </w:r>
          </w:p>
        </w:tc>
        <w:tc>
          <w:tcPr>
            <w:tcW w:w="999" w:type="dxa"/>
            <w:tcBorders>
              <w:top w:val="nil"/>
              <w:left w:val="nil"/>
              <w:bottom w:val="single" w:sz="4" w:space="0" w:color="auto"/>
              <w:right w:val="single" w:sz="4" w:space="0" w:color="auto"/>
            </w:tcBorders>
            <w:shd w:val="clear" w:color="auto" w:fill="auto"/>
            <w:vAlign w:val="center"/>
            <w:hideMark/>
          </w:tcPr>
          <w:p w14:paraId="5C2157E1" w14:textId="77777777" w:rsidR="00160569" w:rsidRPr="00B64EC5" w:rsidRDefault="00160569" w:rsidP="00A0765D">
            <w:pPr>
              <w:jc w:val="center"/>
              <w:rPr>
                <w:sz w:val="16"/>
                <w:szCs w:val="16"/>
                <w:lang w:eastAsia="hu-HU"/>
              </w:rPr>
            </w:pPr>
            <w:r w:rsidRPr="00B64EC5">
              <w:rPr>
                <w:sz w:val="16"/>
                <w:szCs w:val="16"/>
                <w:lang w:eastAsia="hu-HU"/>
              </w:rPr>
              <w:t>5 to</w:t>
            </w:r>
          </w:p>
        </w:tc>
        <w:tc>
          <w:tcPr>
            <w:tcW w:w="3496" w:type="dxa"/>
            <w:tcBorders>
              <w:top w:val="nil"/>
              <w:left w:val="nil"/>
              <w:bottom w:val="single" w:sz="4" w:space="0" w:color="auto"/>
              <w:right w:val="single" w:sz="4" w:space="0" w:color="auto"/>
            </w:tcBorders>
            <w:shd w:val="clear" w:color="auto" w:fill="auto"/>
            <w:vAlign w:val="center"/>
            <w:hideMark/>
          </w:tcPr>
          <w:p w14:paraId="06353B6B"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433521D5" w14:textId="77777777" w:rsidR="00160569" w:rsidRPr="00B64EC5" w:rsidRDefault="00160569" w:rsidP="00A0765D">
            <w:pPr>
              <w:jc w:val="center"/>
              <w:rPr>
                <w:sz w:val="16"/>
                <w:szCs w:val="16"/>
                <w:lang w:eastAsia="hu-HU"/>
              </w:rPr>
            </w:pPr>
            <w:r w:rsidRPr="00B64EC5">
              <w:rPr>
                <w:sz w:val="16"/>
                <w:szCs w:val="16"/>
                <w:lang w:eastAsia="hu-HU"/>
              </w:rPr>
              <w:t>1300006523 T4063365</w:t>
            </w:r>
          </w:p>
        </w:tc>
      </w:tr>
      <w:tr w:rsidR="00160569" w:rsidRPr="00B64EC5" w14:paraId="4EF6658F"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B0CC2A4" w14:textId="77777777" w:rsidR="00160569" w:rsidRPr="00B64EC5" w:rsidRDefault="00160569" w:rsidP="00A0765D">
            <w:pPr>
              <w:jc w:val="center"/>
              <w:rPr>
                <w:sz w:val="16"/>
                <w:szCs w:val="16"/>
                <w:lang w:eastAsia="hu-HU"/>
              </w:rPr>
            </w:pPr>
            <w:r w:rsidRPr="00B64EC5">
              <w:rPr>
                <w:sz w:val="16"/>
                <w:szCs w:val="16"/>
                <w:lang w:eastAsia="hu-HU"/>
              </w:rPr>
              <w:t>200</w:t>
            </w:r>
          </w:p>
        </w:tc>
        <w:tc>
          <w:tcPr>
            <w:tcW w:w="1419" w:type="dxa"/>
            <w:tcBorders>
              <w:top w:val="nil"/>
              <w:left w:val="nil"/>
              <w:bottom w:val="single" w:sz="4" w:space="0" w:color="auto"/>
              <w:right w:val="single" w:sz="4" w:space="0" w:color="auto"/>
            </w:tcBorders>
            <w:shd w:val="clear" w:color="auto" w:fill="auto"/>
            <w:vAlign w:val="center"/>
            <w:hideMark/>
          </w:tcPr>
          <w:p w14:paraId="7393D296" w14:textId="77777777" w:rsidR="00160569" w:rsidRPr="00B64EC5" w:rsidRDefault="00160569" w:rsidP="00A0765D">
            <w:pPr>
              <w:jc w:val="center"/>
              <w:rPr>
                <w:sz w:val="16"/>
                <w:szCs w:val="16"/>
                <w:lang w:eastAsia="hu-HU"/>
              </w:rPr>
            </w:pPr>
            <w:r w:rsidRPr="00B64EC5">
              <w:rPr>
                <w:sz w:val="16"/>
                <w:szCs w:val="16"/>
                <w:lang w:eastAsia="hu-HU"/>
              </w:rPr>
              <w:t>MG20412004</w:t>
            </w:r>
          </w:p>
        </w:tc>
        <w:tc>
          <w:tcPr>
            <w:tcW w:w="4170" w:type="dxa"/>
            <w:tcBorders>
              <w:top w:val="nil"/>
              <w:left w:val="nil"/>
              <w:bottom w:val="single" w:sz="4" w:space="0" w:color="auto"/>
              <w:right w:val="single" w:sz="4" w:space="0" w:color="auto"/>
            </w:tcBorders>
            <w:shd w:val="clear" w:color="auto" w:fill="auto"/>
            <w:vAlign w:val="center"/>
            <w:hideMark/>
          </w:tcPr>
          <w:p w14:paraId="0902A980" w14:textId="77777777" w:rsidR="00160569" w:rsidRPr="00B64EC5" w:rsidRDefault="00160569" w:rsidP="00A0765D">
            <w:pPr>
              <w:jc w:val="center"/>
              <w:rPr>
                <w:sz w:val="16"/>
                <w:szCs w:val="16"/>
                <w:lang w:eastAsia="hu-HU"/>
              </w:rPr>
            </w:pPr>
            <w:r w:rsidRPr="00B64EC5">
              <w:rPr>
                <w:sz w:val="16"/>
                <w:szCs w:val="16"/>
                <w:lang w:eastAsia="hu-HU"/>
              </w:rPr>
              <w:t>DB-1P13004</w:t>
            </w:r>
          </w:p>
        </w:tc>
        <w:tc>
          <w:tcPr>
            <w:tcW w:w="1240" w:type="dxa"/>
            <w:tcBorders>
              <w:top w:val="nil"/>
              <w:left w:val="nil"/>
              <w:bottom w:val="single" w:sz="4" w:space="0" w:color="auto"/>
              <w:right w:val="single" w:sz="4" w:space="0" w:color="auto"/>
            </w:tcBorders>
            <w:shd w:val="clear" w:color="auto" w:fill="auto"/>
            <w:vAlign w:val="center"/>
            <w:hideMark/>
          </w:tcPr>
          <w:p w14:paraId="462D4148" w14:textId="77777777" w:rsidR="00160569" w:rsidRPr="00B64EC5" w:rsidRDefault="00160569" w:rsidP="00A0765D">
            <w:pPr>
              <w:jc w:val="center"/>
              <w:rPr>
                <w:sz w:val="16"/>
                <w:szCs w:val="16"/>
                <w:lang w:eastAsia="hu-HU"/>
              </w:rPr>
            </w:pPr>
            <w:r w:rsidRPr="00B64EC5">
              <w:rPr>
                <w:sz w:val="16"/>
                <w:szCs w:val="16"/>
                <w:lang w:eastAsia="hu-HU"/>
              </w:rPr>
              <w:t>Kápolnásnyék</w:t>
            </w:r>
          </w:p>
        </w:tc>
        <w:tc>
          <w:tcPr>
            <w:tcW w:w="1238" w:type="dxa"/>
            <w:tcBorders>
              <w:top w:val="nil"/>
              <w:left w:val="nil"/>
              <w:bottom w:val="single" w:sz="4" w:space="0" w:color="auto"/>
              <w:right w:val="single" w:sz="4" w:space="0" w:color="auto"/>
            </w:tcBorders>
            <w:shd w:val="clear" w:color="auto" w:fill="auto"/>
            <w:vAlign w:val="center"/>
            <w:hideMark/>
          </w:tcPr>
          <w:p w14:paraId="512E4052" w14:textId="77777777" w:rsidR="00160569" w:rsidRPr="00B64EC5" w:rsidRDefault="00160569" w:rsidP="00A0765D">
            <w:pPr>
              <w:jc w:val="center"/>
              <w:rPr>
                <w:sz w:val="16"/>
                <w:szCs w:val="16"/>
                <w:lang w:eastAsia="hu-HU"/>
              </w:rPr>
            </w:pPr>
            <w:r w:rsidRPr="00B64EC5">
              <w:rPr>
                <w:sz w:val="16"/>
                <w:szCs w:val="16"/>
                <w:lang w:eastAsia="hu-HU"/>
              </w:rPr>
              <w:t>S20412</w:t>
            </w:r>
          </w:p>
        </w:tc>
        <w:tc>
          <w:tcPr>
            <w:tcW w:w="999" w:type="dxa"/>
            <w:tcBorders>
              <w:top w:val="nil"/>
              <w:left w:val="nil"/>
              <w:bottom w:val="single" w:sz="4" w:space="0" w:color="auto"/>
              <w:right w:val="single" w:sz="4" w:space="0" w:color="auto"/>
            </w:tcBorders>
            <w:shd w:val="clear" w:color="auto" w:fill="auto"/>
            <w:vAlign w:val="center"/>
            <w:hideMark/>
          </w:tcPr>
          <w:p w14:paraId="76666978" w14:textId="77777777" w:rsidR="00160569" w:rsidRPr="00B64EC5" w:rsidRDefault="00160569" w:rsidP="00A0765D">
            <w:pPr>
              <w:jc w:val="center"/>
              <w:rPr>
                <w:sz w:val="16"/>
                <w:szCs w:val="16"/>
                <w:lang w:eastAsia="hu-HU"/>
              </w:rPr>
            </w:pPr>
            <w:r w:rsidRPr="00B64EC5">
              <w:rPr>
                <w:sz w:val="16"/>
                <w:szCs w:val="16"/>
                <w:lang w:eastAsia="hu-HU"/>
              </w:rPr>
              <w:t>5 to</w:t>
            </w:r>
          </w:p>
        </w:tc>
        <w:tc>
          <w:tcPr>
            <w:tcW w:w="3496" w:type="dxa"/>
            <w:tcBorders>
              <w:top w:val="nil"/>
              <w:left w:val="nil"/>
              <w:bottom w:val="single" w:sz="4" w:space="0" w:color="auto"/>
              <w:right w:val="single" w:sz="4" w:space="0" w:color="auto"/>
            </w:tcBorders>
            <w:shd w:val="clear" w:color="auto" w:fill="auto"/>
            <w:vAlign w:val="center"/>
            <w:hideMark/>
          </w:tcPr>
          <w:p w14:paraId="51E91F12"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7759E6C1" w14:textId="77777777" w:rsidR="00160569" w:rsidRPr="00B64EC5" w:rsidRDefault="00160569" w:rsidP="00A0765D">
            <w:pPr>
              <w:jc w:val="center"/>
              <w:rPr>
                <w:sz w:val="16"/>
                <w:szCs w:val="16"/>
                <w:lang w:eastAsia="hu-HU"/>
              </w:rPr>
            </w:pPr>
            <w:r w:rsidRPr="00B64EC5">
              <w:rPr>
                <w:sz w:val="16"/>
                <w:szCs w:val="16"/>
                <w:lang w:eastAsia="hu-HU"/>
              </w:rPr>
              <w:t>1300006524 T4063366</w:t>
            </w:r>
          </w:p>
        </w:tc>
      </w:tr>
      <w:tr w:rsidR="00160569" w:rsidRPr="00B64EC5" w14:paraId="0038B223"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DA30B12" w14:textId="77777777" w:rsidR="00160569" w:rsidRPr="00B64EC5" w:rsidRDefault="00160569" w:rsidP="00A0765D">
            <w:pPr>
              <w:jc w:val="center"/>
              <w:rPr>
                <w:sz w:val="16"/>
                <w:szCs w:val="16"/>
                <w:lang w:eastAsia="hu-HU"/>
              </w:rPr>
            </w:pPr>
            <w:r w:rsidRPr="00B64EC5">
              <w:rPr>
                <w:sz w:val="16"/>
                <w:szCs w:val="16"/>
                <w:lang w:eastAsia="hu-HU"/>
              </w:rPr>
              <w:t>201</w:t>
            </w:r>
          </w:p>
        </w:tc>
        <w:tc>
          <w:tcPr>
            <w:tcW w:w="1419" w:type="dxa"/>
            <w:tcBorders>
              <w:top w:val="nil"/>
              <w:left w:val="nil"/>
              <w:bottom w:val="single" w:sz="4" w:space="0" w:color="auto"/>
              <w:right w:val="single" w:sz="4" w:space="0" w:color="auto"/>
            </w:tcBorders>
            <w:shd w:val="clear" w:color="auto" w:fill="auto"/>
            <w:vAlign w:val="center"/>
            <w:hideMark/>
          </w:tcPr>
          <w:p w14:paraId="52EC8F80" w14:textId="77777777" w:rsidR="00160569" w:rsidRPr="00B64EC5" w:rsidRDefault="00160569" w:rsidP="00A0765D">
            <w:pPr>
              <w:jc w:val="center"/>
              <w:rPr>
                <w:sz w:val="16"/>
                <w:szCs w:val="16"/>
                <w:lang w:eastAsia="hu-HU"/>
              </w:rPr>
            </w:pPr>
            <w:r w:rsidRPr="00B64EC5">
              <w:rPr>
                <w:sz w:val="16"/>
                <w:szCs w:val="16"/>
                <w:lang w:eastAsia="hu-HU"/>
              </w:rPr>
              <w:t>MG20420010</w:t>
            </w:r>
          </w:p>
        </w:tc>
        <w:tc>
          <w:tcPr>
            <w:tcW w:w="4170" w:type="dxa"/>
            <w:tcBorders>
              <w:top w:val="nil"/>
              <w:left w:val="nil"/>
              <w:bottom w:val="single" w:sz="4" w:space="0" w:color="auto"/>
              <w:right w:val="single" w:sz="4" w:space="0" w:color="auto"/>
            </w:tcBorders>
            <w:shd w:val="clear" w:color="auto" w:fill="auto"/>
            <w:vAlign w:val="center"/>
            <w:hideMark/>
          </w:tcPr>
          <w:p w14:paraId="5849F2CC" w14:textId="77777777" w:rsidR="00160569" w:rsidRPr="00B64EC5" w:rsidRDefault="00160569" w:rsidP="00A0765D">
            <w:pPr>
              <w:jc w:val="center"/>
              <w:rPr>
                <w:sz w:val="16"/>
                <w:szCs w:val="16"/>
                <w:lang w:eastAsia="hu-HU"/>
              </w:rPr>
            </w:pPr>
            <w:r w:rsidRPr="00B64EC5">
              <w:rPr>
                <w:sz w:val="16"/>
                <w:szCs w:val="16"/>
                <w:lang w:eastAsia="hu-HU"/>
              </w:rPr>
              <w:t>EFE-1P25010</w:t>
            </w:r>
          </w:p>
        </w:tc>
        <w:tc>
          <w:tcPr>
            <w:tcW w:w="1240" w:type="dxa"/>
            <w:tcBorders>
              <w:top w:val="nil"/>
              <w:left w:val="nil"/>
              <w:bottom w:val="single" w:sz="4" w:space="0" w:color="auto"/>
              <w:right w:val="single" w:sz="4" w:space="0" w:color="auto"/>
            </w:tcBorders>
            <w:shd w:val="clear" w:color="auto" w:fill="auto"/>
            <w:vAlign w:val="center"/>
            <w:hideMark/>
          </w:tcPr>
          <w:p w14:paraId="27F45906" w14:textId="77777777" w:rsidR="00160569" w:rsidRPr="00B64EC5" w:rsidRDefault="00160569" w:rsidP="00A0765D">
            <w:pPr>
              <w:jc w:val="center"/>
              <w:rPr>
                <w:sz w:val="16"/>
                <w:szCs w:val="16"/>
                <w:lang w:eastAsia="hu-HU"/>
              </w:rPr>
            </w:pPr>
            <w:r w:rsidRPr="00B64EC5">
              <w:rPr>
                <w:sz w:val="16"/>
                <w:szCs w:val="16"/>
                <w:lang w:eastAsia="hu-HU"/>
              </w:rPr>
              <w:t>Székesfehérvár</w:t>
            </w:r>
          </w:p>
        </w:tc>
        <w:tc>
          <w:tcPr>
            <w:tcW w:w="1238" w:type="dxa"/>
            <w:tcBorders>
              <w:top w:val="nil"/>
              <w:left w:val="nil"/>
              <w:bottom w:val="single" w:sz="4" w:space="0" w:color="auto"/>
              <w:right w:val="single" w:sz="4" w:space="0" w:color="auto"/>
            </w:tcBorders>
            <w:shd w:val="clear" w:color="auto" w:fill="auto"/>
            <w:vAlign w:val="center"/>
            <w:hideMark/>
          </w:tcPr>
          <w:p w14:paraId="6407F7A5" w14:textId="77777777" w:rsidR="00160569" w:rsidRPr="00B64EC5" w:rsidRDefault="00160569" w:rsidP="00A0765D">
            <w:pPr>
              <w:jc w:val="center"/>
              <w:rPr>
                <w:sz w:val="16"/>
                <w:szCs w:val="16"/>
                <w:lang w:eastAsia="hu-HU"/>
              </w:rPr>
            </w:pPr>
            <w:r w:rsidRPr="00B64EC5">
              <w:rPr>
                <w:sz w:val="16"/>
                <w:szCs w:val="16"/>
                <w:lang w:eastAsia="hu-HU"/>
              </w:rPr>
              <w:t>S20420</w:t>
            </w:r>
          </w:p>
        </w:tc>
        <w:tc>
          <w:tcPr>
            <w:tcW w:w="999" w:type="dxa"/>
            <w:tcBorders>
              <w:top w:val="nil"/>
              <w:left w:val="nil"/>
              <w:bottom w:val="single" w:sz="4" w:space="0" w:color="auto"/>
              <w:right w:val="single" w:sz="4" w:space="0" w:color="auto"/>
            </w:tcBorders>
            <w:shd w:val="clear" w:color="auto" w:fill="auto"/>
            <w:vAlign w:val="center"/>
            <w:hideMark/>
          </w:tcPr>
          <w:p w14:paraId="20B46530" w14:textId="77777777" w:rsidR="00160569" w:rsidRPr="00B64EC5" w:rsidRDefault="00160569" w:rsidP="00A0765D">
            <w:pPr>
              <w:jc w:val="center"/>
              <w:rPr>
                <w:sz w:val="16"/>
                <w:szCs w:val="16"/>
                <w:lang w:eastAsia="hu-HU"/>
              </w:rPr>
            </w:pPr>
            <w:r w:rsidRPr="00B64EC5">
              <w:rPr>
                <w:sz w:val="16"/>
                <w:szCs w:val="16"/>
                <w:lang w:eastAsia="hu-HU"/>
              </w:rPr>
              <w:t>5 to</w:t>
            </w:r>
          </w:p>
        </w:tc>
        <w:tc>
          <w:tcPr>
            <w:tcW w:w="3496" w:type="dxa"/>
            <w:tcBorders>
              <w:top w:val="nil"/>
              <w:left w:val="nil"/>
              <w:bottom w:val="single" w:sz="4" w:space="0" w:color="auto"/>
              <w:right w:val="single" w:sz="4" w:space="0" w:color="auto"/>
            </w:tcBorders>
            <w:shd w:val="clear" w:color="auto" w:fill="auto"/>
            <w:vAlign w:val="center"/>
            <w:hideMark/>
          </w:tcPr>
          <w:p w14:paraId="439A99A9"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1D05BD37" w14:textId="77777777" w:rsidR="00160569" w:rsidRPr="00B64EC5" w:rsidRDefault="00160569" w:rsidP="00A0765D">
            <w:pPr>
              <w:jc w:val="center"/>
              <w:rPr>
                <w:sz w:val="16"/>
                <w:szCs w:val="16"/>
                <w:lang w:eastAsia="hu-HU"/>
              </w:rPr>
            </w:pPr>
            <w:r w:rsidRPr="00B64EC5">
              <w:rPr>
                <w:sz w:val="16"/>
                <w:szCs w:val="16"/>
                <w:lang w:eastAsia="hu-HU"/>
              </w:rPr>
              <w:t>1300006525 T4063367</w:t>
            </w:r>
          </w:p>
        </w:tc>
      </w:tr>
      <w:tr w:rsidR="00160569" w:rsidRPr="00B64EC5" w14:paraId="027D1687"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A16A350" w14:textId="77777777" w:rsidR="00160569" w:rsidRPr="00B64EC5" w:rsidRDefault="00160569" w:rsidP="00A0765D">
            <w:pPr>
              <w:jc w:val="center"/>
              <w:rPr>
                <w:sz w:val="16"/>
                <w:szCs w:val="16"/>
                <w:lang w:eastAsia="hu-HU"/>
              </w:rPr>
            </w:pPr>
            <w:r w:rsidRPr="00B64EC5">
              <w:rPr>
                <w:sz w:val="16"/>
                <w:szCs w:val="16"/>
                <w:lang w:eastAsia="hu-HU"/>
              </w:rPr>
              <w:t>202</w:t>
            </w:r>
          </w:p>
        </w:tc>
        <w:tc>
          <w:tcPr>
            <w:tcW w:w="1419" w:type="dxa"/>
            <w:tcBorders>
              <w:top w:val="nil"/>
              <w:left w:val="nil"/>
              <w:bottom w:val="single" w:sz="4" w:space="0" w:color="auto"/>
              <w:right w:val="single" w:sz="4" w:space="0" w:color="auto"/>
            </w:tcBorders>
            <w:shd w:val="clear" w:color="auto" w:fill="auto"/>
            <w:vAlign w:val="center"/>
            <w:hideMark/>
          </w:tcPr>
          <w:p w14:paraId="7183E92F" w14:textId="77777777" w:rsidR="00160569" w:rsidRPr="00B64EC5" w:rsidRDefault="00160569" w:rsidP="00A0765D">
            <w:pPr>
              <w:jc w:val="center"/>
              <w:rPr>
                <w:sz w:val="16"/>
                <w:szCs w:val="16"/>
                <w:lang w:eastAsia="hu-HU"/>
              </w:rPr>
            </w:pPr>
            <w:r w:rsidRPr="00B64EC5">
              <w:rPr>
                <w:sz w:val="16"/>
                <w:szCs w:val="16"/>
                <w:lang w:eastAsia="hu-HU"/>
              </w:rPr>
              <w:t>MG20420011</w:t>
            </w:r>
          </w:p>
        </w:tc>
        <w:tc>
          <w:tcPr>
            <w:tcW w:w="4170" w:type="dxa"/>
            <w:tcBorders>
              <w:top w:val="nil"/>
              <w:left w:val="nil"/>
              <w:bottom w:val="single" w:sz="4" w:space="0" w:color="auto"/>
              <w:right w:val="single" w:sz="4" w:space="0" w:color="auto"/>
            </w:tcBorders>
            <w:shd w:val="clear" w:color="auto" w:fill="auto"/>
            <w:vAlign w:val="center"/>
            <w:hideMark/>
          </w:tcPr>
          <w:p w14:paraId="6C95B653" w14:textId="77777777" w:rsidR="00160569" w:rsidRPr="00B64EC5" w:rsidRDefault="00160569" w:rsidP="00A0765D">
            <w:pPr>
              <w:jc w:val="center"/>
              <w:rPr>
                <w:sz w:val="16"/>
                <w:szCs w:val="16"/>
                <w:lang w:eastAsia="hu-HU"/>
              </w:rPr>
            </w:pPr>
            <w:r w:rsidRPr="00B64EC5">
              <w:rPr>
                <w:sz w:val="16"/>
                <w:szCs w:val="16"/>
                <w:lang w:eastAsia="hu-HU"/>
              </w:rPr>
              <w:t>EFE-1P25011</w:t>
            </w:r>
          </w:p>
        </w:tc>
        <w:tc>
          <w:tcPr>
            <w:tcW w:w="1240" w:type="dxa"/>
            <w:tcBorders>
              <w:top w:val="nil"/>
              <w:left w:val="nil"/>
              <w:bottom w:val="single" w:sz="4" w:space="0" w:color="auto"/>
              <w:right w:val="single" w:sz="4" w:space="0" w:color="auto"/>
            </w:tcBorders>
            <w:shd w:val="clear" w:color="auto" w:fill="auto"/>
            <w:vAlign w:val="center"/>
            <w:hideMark/>
          </w:tcPr>
          <w:p w14:paraId="4680831E" w14:textId="77777777" w:rsidR="00160569" w:rsidRPr="00B64EC5" w:rsidRDefault="00160569" w:rsidP="00A0765D">
            <w:pPr>
              <w:jc w:val="center"/>
              <w:rPr>
                <w:sz w:val="16"/>
                <w:szCs w:val="16"/>
                <w:lang w:eastAsia="hu-HU"/>
              </w:rPr>
            </w:pPr>
            <w:r w:rsidRPr="00B64EC5">
              <w:rPr>
                <w:sz w:val="16"/>
                <w:szCs w:val="16"/>
                <w:lang w:eastAsia="hu-HU"/>
              </w:rPr>
              <w:t>Székesfehérvár</w:t>
            </w:r>
          </w:p>
        </w:tc>
        <w:tc>
          <w:tcPr>
            <w:tcW w:w="1238" w:type="dxa"/>
            <w:tcBorders>
              <w:top w:val="nil"/>
              <w:left w:val="nil"/>
              <w:bottom w:val="single" w:sz="4" w:space="0" w:color="auto"/>
              <w:right w:val="single" w:sz="4" w:space="0" w:color="auto"/>
            </w:tcBorders>
            <w:shd w:val="clear" w:color="auto" w:fill="auto"/>
            <w:vAlign w:val="center"/>
            <w:hideMark/>
          </w:tcPr>
          <w:p w14:paraId="4B32DE34" w14:textId="77777777" w:rsidR="00160569" w:rsidRPr="00B64EC5" w:rsidRDefault="00160569" w:rsidP="00A0765D">
            <w:pPr>
              <w:jc w:val="center"/>
              <w:rPr>
                <w:sz w:val="16"/>
                <w:szCs w:val="16"/>
                <w:lang w:eastAsia="hu-HU"/>
              </w:rPr>
            </w:pPr>
            <w:r w:rsidRPr="00B64EC5">
              <w:rPr>
                <w:sz w:val="16"/>
                <w:szCs w:val="16"/>
                <w:lang w:eastAsia="hu-HU"/>
              </w:rPr>
              <w:t>S20420</w:t>
            </w:r>
          </w:p>
        </w:tc>
        <w:tc>
          <w:tcPr>
            <w:tcW w:w="999" w:type="dxa"/>
            <w:tcBorders>
              <w:top w:val="nil"/>
              <w:left w:val="nil"/>
              <w:bottom w:val="single" w:sz="4" w:space="0" w:color="auto"/>
              <w:right w:val="single" w:sz="4" w:space="0" w:color="auto"/>
            </w:tcBorders>
            <w:shd w:val="clear" w:color="auto" w:fill="auto"/>
            <w:vAlign w:val="center"/>
            <w:hideMark/>
          </w:tcPr>
          <w:p w14:paraId="79835597" w14:textId="77777777" w:rsidR="00160569" w:rsidRPr="00B64EC5" w:rsidRDefault="00160569" w:rsidP="00A0765D">
            <w:pPr>
              <w:jc w:val="center"/>
              <w:rPr>
                <w:sz w:val="16"/>
                <w:szCs w:val="16"/>
                <w:lang w:eastAsia="hu-HU"/>
              </w:rPr>
            </w:pPr>
            <w:r w:rsidRPr="00B64EC5">
              <w:rPr>
                <w:sz w:val="16"/>
                <w:szCs w:val="16"/>
                <w:lang w:eastAsia="hu-HU"/>
              </w:rPr>
              <w:t>5 to</w:t>
            </w:r>
          </w:p>
        </w:tc>
        <w:tc>
          <w:tcPr>
            <w:tcW w:w="3496" w:type="dxa"/>
            <w:tcBorders>
              <w:top w:val="nil"/>
              <w:left w:val="nil"/>
              <w:bottom w:val="single" w:sz="4" w:space="0" w:color="auto"/>
              <w:right w:val="single" w:sz="4" w:space="0" w:color="auto"/>
            </w:tcBorders>
            <w:shd w:val="clear" w:color="auto" w:fill="auto"/>
            <w:vAlign w:val="center"/>
            <w:hideMark/>
          </w:tcPr>
          <w:p w14:paraId="3E7786DB"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0A7D42EC" w14:textId="77777777" w:rsidR="00160569" w:rsidRPr="00B64EC5" w:rsidRDefault="00160569" w:rsidP="00A0765D">
            <w:pPr>
              <w:jc w:val="center"/>
              <w:rPr>
                <w:sz w:val="16"/>
                <w:szCs w:val="16"/>
                <w:lang w:eastAsia="hu-HU"/>
              </w:rPr>
            </w:pPr>
            <w:r w:rsidRPr="00B64EC5">
              <w:rPr>
                <w:sz w:val="16"/>
                <w:szCs w:val="16"/>
                <w:lang w:eastAsia="hu-HU"/>
              </w:rPr>
              <w:t>1300006526 T4063368</w:t>
            </w:r>
          </w:p>
        </w:tc>
      </w:tr>
      <w:tr w:rsidR="00160569" w:rsidRPr="00B64EC5" w14:paraId="4E34A8FD"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3D5F4C4" w14:textId="77777777" w:rsidR="00160569" w:rsidRPr="00B64EC5" w:rsidRDefault="00160569" w:rsidP="00A0765D">
            <w:pPr>
              <w:jc w:val="center"/>
              <w:rPr>
                <w:sz w:val="16"/>
                <w:szCs w:val="16"/>
                <w:lang w:eastAsia="hu-HU"/>
              </w:rPr>
            </w:pPr>
            <w:r w:rsidRPr="00B64EC5">
              <w:rPr>
                <w:sz w:val="16"/>
                <w:szCs w:val="16"/>
                <w:lang w:eastAsia="hu-HU"/>
              </w:rPr>
              <w:t>203</w:t>
            </w:r>
          </w:p>
        </w:tc>
        <w:tc>
          <w:tcPr>
            <w:tcW w:w="1419" w:type="dxa"/>
            <w:tcBorders>
              <w:top w:val="nil"/>
              <w:left w:val="nil"/>
              <w:bottom w:val="single" w:sz="4" w:space="0" w:color="auto"/>
              <w:right w:val="single" w:sz="4" w:space="0" w:color="auto"/>
            </w:tcBorders>
            <w:shd w:val="clear" w:color="auto" w:fill="auto"/>
            <w:vAlign w:val="center"/>
            <w:hideMark/>
          </w:tcPr>
          <w:p w14:paraId="121BADC5" w14:textId="77777777" w:rsidR="00160569" w:rsidRPr="00B64EC5" w:rsidRDefault="00160569" w:rsidP="00A0765D">
            <w:pPr>
              <w:jc w:val="center"/>
              <w:rPr>
                <w:sz w:val="16"/>
                <w:szCs w:val="16"/>
                <w:lang w:eastAsia="hu-HU"/>
              </w:rPr>
            </w:pPr>
            <w:r w:rsidRPr="00B64EC5">
              <w:rPr>
                <w:sz w:val="16"/>
                <w:szCs w:val="16"/>
                <w:lang w:eastAsia="hu-HU"/>
              </w:rPr>
              <w:t>MG20420012</w:t>
            </w:r>
          </w:p>
        </w:tc>
        <w:tc>
          <w:tcPr>
            <w:tcW w:w="4170" w:type="dxa"/>
            <w:tcBorders>
              <w:top w:val="nil"/>
              <w:left w:val="nil"/>
              <w:bottom w:val="single" w:sz="4" w:space="0" w:color="auto"/>
              <w:right w:val="single" w:sz="4" w:space="0" w:color="auto"/>
            </w:tcBorders>
            <w:shd w:val="clear" w:color="auto" w:fill="auto"/>
            <w:vAlign w:val="center"/>
            <w:hideMark/>
          </w:tcPr>
          <w:p w14:paraId="4AE60946" w14:textId="77777777" w:rsidR="00160569" w:rsidRPr="00B64EC5" w:rsidRDefault="00160569" w:rsidP="00A0765D">
            <w:pPr>
              <w:jc w:val="center"/>
              <w:rPr>
                <w:sz w:val="16"/>
                <w:szCs w:val="16"/>
                <w:lang w:eastAsia="hu-HU"/>
              </w:rPr>
            </w:pPr>
            <w:r w:rsidRPr="00B64EC5">
              <w:rPr>
                <w:sz w:val="16"/>
                <w:szCs w:val="16"/>
                <w:lang w:eastAsia="hu-HU"/>
              </w:rPr>
              <w:t>EFE-1P25012</w:t>
            </w:r>
          </w:p>
        </w:tc>
        <w:tc>
          <w:tcPr>
            <w:tcW w:w="1240" w:type="dxa"/>
            <w:tcBorders>
              <w:top w:val="nil"/>
              <w:left w:val="nil"/>
              <w:bottom w:val="single" w:sz="4" w:space="0" w:color="auto"/>
              <w:right w:val="single" w:sz="4" w:space="0" w:color="auto"/>
            </w:tcBorders>
            <w:shd w:val="clear" w:color="auto" w:fill="auto"/>
            <w:vAlign w:val="center"/>
            <w:hideMark/>
          </w:tcPr>
          <w:p w14:paraId="75FEB0CC" w14:textId="77777777" w:rsidR="00160569" w:rsidRPr="00B64EC5" w:rsidRDefault="00160569" w:rsidP="00A0765D">
            <w:pPr>
              <w:jc w:val="center"/>
              <w:rPr>
                <w:sz w:val="16"/>
                <w:szCs w:val="16"/>
                <w:lang w:eastAsia="hu-HU"/>
              </w:rPr>
            </w:pPr>
            <w:r w:rsidRPr="00B64EC5">
              <w:rPr>
                <w:sz w:val="16"/>
                <w:szCs w:val="16"/>
                <w:lang w:eastAsia="hu-HU"/>
              </w:rPr>
              <w:t>Székesfehérvár</w:t>
            </w:r>
          </w:p>
        </w:tc>
        <w:tc>
          <w:tcPr>
            <w:tcW w:w="1238" w:type="dxa"/>
            <w:tcBorders>
              <w:top w:val="nil"/>
              <w:left w:val="nil"/>
              <w:bottom w:val="single" w:sz="4" w:space="0" w:color="auto"/>
              <w:right w:val="single" w:sz="4" w:space="0" w:color="auto"/>
            </w:tcBorders>
            <w:shd w:val="clear" w:color="auto" w:fill="auto"/>
            <w:vAlign w:val="center"/>
            <w:hideMark/>
          </w:tcPr>
          <w:p w14:paraId="46D1714E" w14:textId="77777777" w:rsidR="00160569" w:rsidRPr="00B64EC5" w:rsidRDefault="00160569" w:rsidP="00A0765D">
            <w:pPr>
              <w:jc w:val="center"/>
              <w:rPr>
                <w:sz w:val="16"/>
                <w:szCs w:val="16"/>
                <w:lang w:eastAsia="hu-HU"/>
              </w:rPr>
            </w:pPr>
            <w:r w:rsidRPr="00B64EC5">
              <w:rPr>
                <w:sz w:val="16"/>
                <w:szCs w:val="16"/>
                <w:lang w:eastAsia="hu-HU"/>
              </w:rPr>
              <w:t>S20420</w:t>
            </w:r>
          </w:p>
        </w:tc>
        <w:tc>
          <w:tcPr>
            <w:tcW w:w="999" w:type="dxa"/>
            <w:tcBorders>
              <w:top w:val="nil"/>
              <w:left w:val="nil"/>
              <w:bottom w:val="single" w:sz="4" w:space="0" w:color="auto"/>
              <w:right w:val="single" w:sz="4" w:space="0" w:color="auto"/>
            </w:tcBorders>
            <w:shd w:val="clear" w:color="auto" w:fill="auto"/>
            <w:vAlign w:val="center"/>
            <w:hideMark/>
          </w:tcPr>
          <w:p w14:paraId="6BF48617" w14:textId="77777777" w:rsidR="00160569" w:rsidRPr="00B64EC5" w:rsidRDefault="00160569" w:rsidP="00A0765D">
            <w:pPr>
              <w:jc w:val="center"/>
              <w:rPr>
                <w:sz w:val="16"/>
                <w:szCs w:val="16"/>
                <w:lang w:eastAsia="hu-HU"/>
              </w:rPr>
            </w:pPr>
            <w:r w:rsidRPr="00B64EC5">
              <w:rPr>
                <w:sz w:val="16"/>
                <w:szCs w:val="16"/>
                <w:lang w:eastAsia="hu-HU"/>
              </w:rPr>
              <w:t>Brano 15-01</w:t>
            </w:r>
          </w:p>
        </w:tc>
        <w:tc>
          <w:tcPr>
            <w:tcW w:w="3496" w:type="dxa"/>
            <w:tcBorders>
              <w:top w:val="nil"/>
              <w:left w:val="nil"/>
              <w:bottom w:val="single" w:sz="4" w:space="0" w:color="auto"/>
              <w:right w:val="single" w:sz="4" w:space="0" w:color="auto"/>
            </w:tcBorders>
            <w:shd w:val="clear" w:color="auto" w:fill="auto"/>
            <w:vAlign w:val="center"/>
            <w:hideMark/>
          </w:tcPr>
          <w:p w14:paraId="1EC90882"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21582949" w14:textId="77777777" w:rsidR="00160569" w:rsidRPr="00B64EC5" w:rsidRDefault="00160569" w:rsidP="00A0765D">
            <w:pPr>
              <w:jc w:val="center"/>
              <w:rPr>
                <w:sz w:val="16"/>
                <w:szCs w:val="16"/>
                <w:lang w:eastAsia="hu-HU"/>
              </w:rPr>
            </w:pPr>
            <w:r w:rsidRPr="00B64EC5">
              <w:rPr>
                <w:sz w:val="16"/>
                <w:szCs w:val="16"/>
                <w:lang w:eastAsia="hu-HU"/>
              </w:rPr>
              <w:t>1300006462 T3619725</w:t>
            </w:r>
          </w:p>
        </w:tc>
      </w:tr>
      <w:tr w:rsidR="00160569" w:rsidRPr="00B64EC5" w14:paraId="47EFB030"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543D916" w14:textId="77777777" w:rsidR="00160569" w:rsidRPr="00B64EC5" w:rsidRDefault="00160569" w:rsidP="00A0765D">
            <w:pPr>
              <w:jc w:val="center"/>
              <w:rPr>
                <w:sz w:val="16"/>
                <w:szCs w:val="16"/>
                <w:lang w:eastAsia="hu-HU"/>
              </w:rPr>
            </w:pPr>
            <w:r w:rsidRPr="00B64EC5">
              <w:rPr>
                <w:sz w:val="16"/>
                <w:szCs w:val="16"/>
                <w:lang w:eastAsia="hu-HU"/>
              </w:rPr>
              <w:t>204</w:t>
            </w:r>
          </w:p>
        </w:tc>
        <w:tc>
          <w:tcPr>
            <w:tcW w:w="1419" w:type="dxa"/>
            <w:tcBorders>
              <w:top w:val="nil"/>
              <w:left w:val="nil"/>
              <w:bottom w:val="single" w:sz="4" w:space="0" w:color="auto"/>
              <w:right w:val="single" w:sz="4" w:space="0" w:color="auto"/>
            </w:tcBorders>
            <w:shd w:val="clear" w:color="auto" w:fill="auto"/>
            <w:vAlign w:val="center"/>
            <w:hideMark/>
          </w:tcPr>
          <w:p w14:paraId="26EBFF67" w14:textId="77777777" w:rsidR="00160569" w:rsidRPr="00B64EC5" w:rsidRDefault="00160569" w:rsidP="00A0765D">
            <w:pPr>
              <w:jc w:val="center"/>
              <w:rPr>
                <w:sz w:val="16"/>
                <w:szCs w:val="16"/>
                <w:lang w:eastAsia="hu-HU"/>
              </w:rPr>
            </w:pPr>
            <w:r w:rsidRPr="00B64EC5">
              <w:rPr>
                <w:sz w:val="16"/>
                <w:szCs w:val="16"/>
                <w:lang w:eastAsia="hu-HU"/>
              </w:rPr>
              <w:t>MG20420013</w:t>
            </w:r>
          </w:p>
        </w:tc>
        <w:tc>
          <w:tcPr>
            <w:tcW w:w="4170" w:type="dxa"/>
            <w:tcBorders>
              <w:top w:val="nil"/>
              <w:left w:val="nil"/>
              <w:bottom w:val="single" w:sz="4" w:space="0" w:color="auto"/>
              <w:right w:val="single" w:sz="4" w:space="0" w:color="auto"/>
            </w:tcBorders>
            <w:shd w:val="clear" w:color="auto" w:fill="auto"/>
            <w:vAlign w:val="center"/>
            <w:hideMark/>
          </w:tcPr>
          <w:p w14:paraId="46B1E729" w14:textId="77777777" w:rsidR="00160569" w:rsidRPr="00B64EC5" w:rsidRDefault="00160569" w:rsidP="00A0765D">
            <w:pPr>
              <w:jc w:val="center"/>
              <w:rPr>
                <w:sz w:val="16"/>
                <w:szCs w:val="16"/>
                <w:lang w:eastAsia="hu-HU"/>
              </w:rPr>
            </w:pPr>
            <w:r w:rsidRPr="00B64EC5">
              <w:rPr>
                <w:sz w:val="16"/>
                <w:szCs w:val="16"/>
                <w:lang w:eastAsia="hu-HU"/>
              </w:rPr>
              <w:t>EFE-1P25013</w:t>
            </w:r>
          </w:p>
        </w:tc>
        <w:tc>
          <w:tcPr>
            <w:tcW w:w="1240" w:type="dxa"/>
            <w:tcBorders>
              <w:top w:val="nil"/>
              <w:left w:val="nil"/>
              <w:bottom w:val="single" w:sz="4" w:space="0" w:color="auto"/>
              <w:right w:val="single" w:sz="4" w:space="0" w:color="auto"/>
            </w:tcBorders>
            <w:shd w:val="clear" w:color="auto" w:fill="auto"/>
            <w:vAlign w:val="center"/>
            <w:hideMark/>
          </w:tcPr>
          <w:p w14:paraId="31FDFA72" w14:textId="77777777" w:rsidR="00160569" w:rsidRPr="00B64EC5" w:rsidRDefault="00160569" w:rsidP="00A0765D">
            <w:pPr>
              <w:jc w:val="center"/>
              <w:rPr>
                <w:sz w:val="16"/>
                <w:szCs w:val="16"/>
                <w:lang w:eastAsia="hu-HU"/>
              </w:rPr>
            </w:pPr>
            <w:r w:rsidRPr="00B64EC5">
              <w:rPr>
                <w:sz w:val="16"/>
                <w:szCs w:val="16"/>
                <w:lang w:eastAsia="hu-HU"/>
              </w:rPr>
              <w:t>Székesfehérvár</w:t>
            </w:r>
          </w:p>
        </w:tc>
        <w:tc>
          <w:tcPr>
            <w:tcW w:w="1238" w:type="dxa"/>
            <w:tcBorders>
              <w:top w:val="nil"/>
              <w:left w:val="nil"/>
              <w:bottom w:val="single" w:sz="4" w:space="0" w:color="auto"/>
              <w:right w:val="single" w:sz="4" w:space="0" w:color="auto"/>
            </w:tcBorders>
            <w:shd w:val="clear" w:color="auto" w:fill="auto"/>
            <w:vAlign w:val="center"/>
            <w:hideMark/>
          </w:tcPr>
          <w:p w14:paraId="777DA620" w14:textId="77777777" w:rsidR="00160569" w:rsidRPr="00B64EC5" w:rsidRDefault="00160569" w:rsidP="00A0765D">
            <w:pPr>
              <w:jc w:val="center"/>
              <w:rPr>
                <w:sz w:val="16"/>
                <w:szCs w:val="16"/>
                <w:lang w:eastAsia="hu-HU"/>
              </w:rPr>
            </w:pPr>
            <w:r w:rsidRPr="00B64EC5">
              <w:rPr>
                <w:sz w:val="16"/>
                <w:szCs w:val="16"/>
                <w:lang w:eastAsia="hu-HU"/>
              </w:rPr>
              <w:t>S20420</w:t>
            </w:r>
          </w:p>
        </w:tc>
        <w:tc>
          <w:tcPr>
            <w:tcW w:w="999" w:type="dxa"/>
            <w:tcBorders>
              <w:top w:val="nil"/>
              <w:left w:val="nil"/>
              <w:bottom w:val="single" w:sz="4" w:space="0" w:color="auto"/>
              <w:right w:val="single" w:sz="4" w:space="0" w:color="auto"/>
            </w:tcBorders>
            <w:shd w:val="clear" w:color="auto" w:fill="auto"/>
            <w:vAlign w:val="center"/>
            <w:hideMark/>
          </w:tcPr>
          <w:p w14:paraId="2A5B1B1A" w14:textId="77777777" w:rsidR="00160569" w:rsidRPr="00B64EC5" w:rsidRDefault="00160569" w:rsidP="00A0765D">
            <w:pPr>
              <w:jc w:val="center"/>
              <w:rPr>
                <w:sz w:val="16"/>
                <w:szCs w:val="16"/>
                <w:lang w:eastAsia="hu-HU"/>
              </w:rPr>
            </w:pPr>
            <w:r w:rsidRPr="00B64EC5">
              <w:rPr>
                <w:sz w:val="16"/>
                <w:szCs w:val="16"/>
                <w:lang w:eastAsia="hu-HU"/>
              </w:rPr>
              <w:t>Brano 3,5</w:t>
            </w:r>
          </w:p>
        </w:tc>
        <w:tc>
          <w:tcPr>
            <w:tcW w:w="3496" w:type="dxa"/>
            <w:tcBorders>
              <w:top w:val="nil"/>
              <w:left w:val="nil"/>
              <w:bottom w:val="single" w:sz="4" w:space="0" w:color="auto"/>
              <w:right w:val="single" w:sz="4" w:space="0" w:color="auto"/>
            </w:tcBorders>
            <w:shd w:val="clear" w:color="auto" w:fill="auto"/>
            <w:vAlign w:val="center"/>
            <w:hideMark/>
          </w:tcPr>
          <w:p w14:paraId="042B897E"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15466079" w14:textId="77777777" w:rsidR="00160569" w:rsidRPr="00B64EC5" w:rsidRDefault="00160569" w:rsidP="00A0765D">
            <w:pPr>
              <w:jc w:val="center"/>
              <w:rPr>
                <w:sz w:val="16"/>
                <w:szCs w:val="16"/>
                <w:lang w:eastAsia="hu-HU"/>
              </w:rPr>
            </w:pPr>
            <w:r w:rsidRPr="00B64EC5">
              <w:rPr>
                <w:sz w:val="16"/>
                <w:szCs w:val="16"/>
                <w:lang w:eastAsia="hu-HU"/>
              </w:rPr>
              <w:t>1500038890 K279160</w:t>
            </w:r>
          </w:p>
        </w:tc>
      </w:tr>
      <w:tr w:rsidR="00160569" w:rsidRPr="00B64EC5" w14:paraId="69CEEA98"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146FE0C" w14:textId="77777777" w:rsidR="00160569" w:rsidRPr="00B64EC5" w:rsidRDefault="00160569" w:rsidP="00A0765D">
            <w:pPr>
              <w:jc w:val="center"/>
              <w:rPr>
                <w:sz w:val="16"/>
                <w:szCs w:val="16"/>
                <w:lang w:eastAsia="hu-HU"/>
              </w:rPr>
            </w:pPr>
            <w:r w:rsidRPr="00B64EC5">
              <w:rPr>
                <w:sz w:val="16"/>
                <w:szCs w:val="16"/>
                <w:lang w:eastAsia="hu-HU"/>
              </w:rPr>
              <w:t>205</w:t>
            </w:r>
          </w:p>
        </w:tc>
        <w:tc>
          <w:tcPr>
            <w:tcW w:w="1419" w:type="dxa"/>
            <w:tcBorders>
              <w:top w:val="nil"/>
              <w:left w:val="nil"/>
              <w:bottom w:val="single" w:sz="4" w:space="0" w:color="auto"/>
              <w:right w:val="single" w:sz="4" w:space="0" w:color="auto"/>
            </w:tcBorders>
            <w:shd w:val="clear" w:color="auto" w:fill="auto"/>
            <w:vAlign w:val="center"/>
            <w:hideMark/>
          </w:tcPr>
          <w:p w14:paraId="2B8CFFAE" w14:textId="77777777" w:rsidR="00160569" w:rsidRPr="00B64EC5" w:rsidRDefault="00160569" w:rsidP="00A0765D">
            <w:pPr>
              <w:jc w:val="center"/>
              <w:rPr>
                <w:sz w:val="16"/>
                <w:szCs w:val="16"/>
                <w:lang w:eastAsia="hu-HU"/>
              </w:rPr>
            </w:pPr>
            <w:r w:rsidRPr="00B64EC5">
              <w:rPr>
                <w:sz w:val="16"/>
                <w:szCs w:val="16"/>
                <w:lang w:eastAsia="hu-HU"/>
              </w:rPr>
              <w:t>MG20420015</w:t>
            </w:r>
          </w:p>
        </w:tc>
        <w:tc>
          <w:tcPr>
            <w:tcW w:w="4170" w:type="dxa"/>
            <w:tcBorders>
              <w:top w:val="nil"/>
              <w:left w:val="nil"/>
              <w:bottom w:val="single" w:sz="4" w:space="0" w:color="auto"/>
              <w:right w:val="single" w:sz="4" w:space="0" w:color="auto"/>
            </w:tcBorders>
            <w:shd w:val="clear" w:color="auto" w:fill="auto"/>
            <w:vAlign w:val="center"/>
            <w:hideMark/>
          </w:tcPr>
          <w:p w14:paraId="5B399093" w14:textId="77777777" w:rsidR="00160569" w:rsidRPr="00B64EC5" w:rsidRDefault="00160569" w:rsidP="00A0765D">
            <w:pPr>
              <w:jc w:val="center"/>
              <w:rPr>
                <w:sz w:val="16"/>
                <w:szCs w:val="16"/>
                <w:lang w:eastAsia="hu-HU"/>
              </w:rPr>
            </w:pPr>
            <w:r w:rsidRPr="00B64EC5">
              <w:rPr>
                <w:sz w:val="16"/>
                <w:szCs w:val="16"/>
                <w:lang w:eastAsia="hu-HU"/>
              </w:rPr>
              <w:t>HE-1P25015</w:t>
            </w:r>
          </w:p>
        </w:tc>
        <w:tc>
          <w:tcPr>
            <w:tcW w:w="1240" w:type="dxa"/>
            <w:tcBorders>
              <w:top w:val="nil"/>
              <w:left w:val="nil"/>
              <w:bottom w:val="single" w:sz="4" w:space="0" w:color="auto"/>
              <w:right w:val="single" w:sz="4" w:space="0" w:color="auto"/>
            </w:tcBorders>
            <w:shd w:val="clear" w:color="auto" w:fill="auto"/>
            <w:vAlign w:val="center"/>
            <w:hideMark/>
          </w:tcPr>
          <w:p w14:paraId="4A6C337D" w14:textId="77777777" w:rsidR="00160569" w:rsidRPr="00B64EC5" w:rsidRDefault="00160569" w:rsidP="00A0765D">
            <w:pPr>
              <w:jc w:val="center"/>
              <w:rPr>
                <w:sz w:val="16"/>
                <w:szCs w:val="16"/>
                <w:lang w:eastAsia="hu-HU"/>
              </w:rPr>
            </w:pPr>
            <w:r w:rsidRPr="00B64EC5">
              <w:rPr>
                <w:sz w:val="16"/>
                <w:szCs w:val="16"/>
                <w:lang w:eastAsia="hu-HU"/>
              </w:rPr>
              <w:t>Székesfehérvár</w:t>
            </w:r>
          </w:p>
        </w:tc>
        <w:tc>
          <w:tcPr>
            <w:tcW w:w="1238" w:type="dxa"/>
            <w:tcBorders>
              <w:top w:val="nil"/>
              <w:left w:val="nil"/>
              <w:bottom w:val="single" w:sz="4" w:space="0" w:color="auto"/>
              <w:right w:val="single" w:sz="4" w:space="0" w:color="auto"/>
            </w:tcBorders>
            <w:shd w:val="clear" w:color="auto" w:fill="auto"/>
            <w:vAlign w:val="center"/>
            <w:hideMark/>
          </w:tcPr>
          <w:p w14:paraId="34002551" w14:textId="77777777" w:rsidR="00160569" w:rsidRPr="00B64EC5" w:rsidRDefault="00160569" w:rsidP="00A0765D">
            <w:pPr>
              <w:jc w:val="center"/>
              <w:rPr>
                <w:sz w:val="16"/>
                <w:szCs w:val="16"/>
                <w:lang w:eastAsia="hu-HU"/>
              </w:rPr>
            </w:pPr>
            <w:r w:rsidRPr="00B64EC5">
              <w:rPr>
                <w:sz w:val="16"/>
                <w:szCs w:val="16"/>
                <w:lang w:eastAsia="hu-HU"/>
              </w:rPr>
              <w:t>S20420</w:t>
            </w:r>
          </w:p>
        </w:tc>
        <w:tc>
          <w:tcPr>
            <w:tcW w:w="999" w:type="dxa"/>
            <w:tcBorders>
              <w:top w:val="nil"/>
              <w:left w:val="nil"/>
              <w:bottom w:val="single" w:sz="4" w:space="0" w:color="auto"/>
              <w:right w:val="single" w:sz="4" w:space="0" w:color="auto"/>
            </w:tcBorders>
            <w:shd w:val="clear" w:color="auto" w:fill="auto"/>
            <w:vAlign w:val="center"/>
            <w:hideMark/>
          </w:tcPr>
          <w:p w14:paraId="04A46547" w14:textId="77777777" w:rsidR="00160569" w:rsidRPr="00B64EC5" w:rsidRDefault="00160569" w:rsidP="00A0765D">
            <w:pPr>
              <w:jc w:val="center"/>
              <w:rPr>
                <w:sz w:val="16"/>
                <w:szCs w:val="16"/>
                <w:lang w:eastAsia="hu-HU"/>
              </w:rPr>
            </w:pPr>
            <w:r w:rsidRPr="00B64EC5">
              <w:rPr>
                <w:sz w:val="16"/>
                <w:szCs w:val="16"/>
                <w:lang w:eastAsia="hu-HU"/>
              </w:rPr>
              <w:t>8 to</w:t>
            </w:r>
          </w:p>
        </w:tc>
        <w:tc>
          <w:tcPr>
            <w:tcW w:w="3496" w:type="dxa"/>
            <w:tcBorders>
              <w:top w:val="nil"/>
              <w:left w:val="nil"/>
              <w:bottom w:val="single" w:sz="4" w:space="0" w:color="auto"/>
              <w:right w:val="single" w:sz="4" w:space="0" w:color="auto"/>
            </w:tcBorders>
            <w:shd w:val="clear" w:color="auto" w:fill="auto"/>
            <w:vAlign w:val="center"/>
            <w:hideMark/>
          </w:tcPr>
          <w:p w14:paraId="31CE07E5" w14:textId="77777777" w:rsidR="00160569" w:rsidRPr="00B64EC5" w:rsidRDefault="00160569" w:rsidP="00A0765D">
            <w:pPr>
              <w:jc w:val="center"/>
              <w:rPr>
                <w:sz w:val="16"/>
                <w:szCs w:val="16"/>
                <w:lang w:eastAsia="hu-HU"/>
              </w:rPr>
            </w:pPr>
            <w:r w:rsidRPr="00B64EC5">
              <w:rPr>
                <w:sz w:val="16"/>
                <w:szCs w:val="16"/>
                <w:lang w:eastAsia="hu-HU"/>
              </w:rPr>
              <w:t>Hidraulikus emelő</w:t>
            </w:r>
          </w:p>
        </w:tc>
        <w:tc>
          <w:tcPr>
            <w:tcW w:w="1079" w:type="dxa"/>
            <w:tcBorders>
              <w:top w:val="nil"/>
              <w:left w:val="nil"/>
              <w:bottom w:val="single" w:sz="4" w:space="0" w:color="auto"/>
              <w:right w:val="single" w:sz="4" w:space="0" w:color="auto"/>
            </w:tcBorders>
            <w:shd w:val="clear" w:color="auto" w:fill="auto"/>
            <w:vAlign w:val="center"/>
            <w:hideMark/>
          </w:tcPr>
          <w:p w14:paraId="4811B162" w14:textId="77777777" w:rsidR="00160569" w:rsidRPr="00B64EC5" w:rsidRDefault="00160569" w:rsidP="00A0765D">
            <w:pPr>
              <w:jc w:val="center"/>
              <w:rPr>
                <w:sz w:val="16"/>
                <w:szCs w:val="16"/>
                <w:lang w:eastAsia="hu-HU"/>
              </w:rPr>
            </w:pPr>
            <w:r w:rsidRPr="00B64EC5">
              <w:rPr>
                <w:sz w:val="16"/>
                <w:szCs w:val="16"/>
                <w:lang w:eastAsia="hu-HU"/>
              </w:rPr>
              <w:t>1500166919 K210085</w:t>
            </w:r>
          </w:p>
        </w:tc>
      </w:tr>
      <w:tr w:rsidR="00160569" w:rsidRPr="00B64EC5" w14:paraId="029CECC4"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20ABBEF" w14:textId="77777777" w:rsidR="00160569" w:rsidRPr="00B64EC5" w:rsidRDefault="00160569" w:rsidP="00A0765D">
            <w:pPr>
              <w:jc w:val="center"/>
              <w:rPr>
                <w:sz w:val="16"/>
                <w:szCs w:val="16"/>
                <w:lang w:eastAsia="hu-HU"/>
              </w:rPr>
            </w:pPr>
            <w:r w:rsidRPr="00B64EC5">
              <w:rPr>
                <w:sz w:val="16"/>
                <w:szCs w:val="16"/>
                <w:lang w:eastAsia="hu-HU"/>
              </w:rPr>
              <w:t>206</w:t>
            </w:r>
          </w:p>
        </w:tc>
        <w:tc>
          <w:tcPr>
            <w:tcW w:w="1419" w:type="dxa"/>
            <w:tcBorders>
              <w:top w:val="nil"/>
              <w:left w:val="nil"/>
              <w:bottom w:val="single" w:sz="4" w:space="0" w:color="auto"/>
              <w:right w:val="single" w:sz="4" w:space="0" w:color="auto"/>
            </w:tcBorders>
            <w:shd w:val="clear" w:color="auto" w:fill="auto"/>
            <w:vAlign w:val="center"/>
            <w:hideMark/>
          </w:tcPr>
          <w:p w14:paraId="30D89D30" w14:textId="77777777" w:rsidR="00160569" w:rsidRPr="00B64EC5" w:rsidRDefault="00160569" w:rsidP="00A0765D">
            <w:pPr>
              <w:jc w:val="center"/>
              <w:rPr>
                <w:sz w:val="16"/>
                <w:szCs w:val="16"/>
                <w:lang w:eastAsia="hu-HU"/>
              </w:rPr>
            </w:pPr>
            <w:r w:rsidRPr="00B64EC5">
              <w:rPr>
                <w:sz w:val="16"/>
                <w:szCs w:val="16"/>
                <w:lang w:eastAsia="hu-HU"/>
              </w:rPr>
              <w:t>MG20420018</w:t>
            </w:r>
          </w:p>
        </w:tc>
        <w:tc>
          <w:tcPr>
            <w:tcW w:w="4170" w:type="dxa"/>
            <w:tcBorders>
              <w:top w:val="nil"/>
              <w:left w:val="nil"/>
              <w:bottom w:val="single" w:sz="4" w:space="0" w:color="auto"/>
              <w:right w:val="single" w:sz="4" w:space="0" w:color="auto"/>
            </w:tcBorders>
            <w:shd w:val="clear" w:color="auto" w:fill="auto"/>
            <w:vAlign w:val="center"/>
            <w:hideMark/>
          </w:tcPr>
          <w:p w14:paraId="0112FA5B" w14:textId="77777777" w:rsidR="00160569" w:rsidRPr="00B64EC5" w:rsidRDefault="00160569" w:rsidP="00A0765D">
            <w:pPr>
              <w:jc w:val="center"/>
              <w:rPr>
                <w:sz w:val="16"/>
                <w:szCs w:val="16"/>
                <w:lang w:eastAsia="hu-HU"/>
              </w:rPr>
            </w:pPr>
            <w:r w:rsidRPr="00B64EC5">
              <w:rPr>
                <w:sz w:val="16"/>
                <w:szCs w:val="16"/>
                <w:lang w:eastAsia="hu-HU"/>
              </w:rPr>
              <w:t>DB-1P25018</w:t>
            </w:r>
          </w:p>
        </w:tc>
        <w:tc>
          <w:tcPr>
            <w:tcW w:w="1240" w:type="dxa"/>
            <w:tcBorders>
              <w:top w:val="nil"/>
              <w:left w:val="nil"/>
              <w:bottom w:val="single" w:sz="4" w:space="0" w:color="auto"/>
              <w:right w:val="single" w:sz="4" w:space="0" w:color="auto"/>
            </w:tcBorders>
            <w:shd w:val="clear" w:color="auto" w:fill="auto"/>
            <w:vAlign w:val="center"/>
            <w:hideMark/>
          </w:tcPr>
          <w:p w14:paraId="501B2636" w14:textId="77777777" w:rsidR="00160569" w:rsidRPr="00B64EC5" w:rsidRDefault="00160569" w:rsidP="00A0765D">
            <w:pPr>
              <w:jc w:val="center"/>
              <w:rPr>
                <w:sz w:val="16"/>
                <w:szCs w:val="16"/>
                <w:lang w:eastAsia="hu-HU"/>
              </w:rPr>
            </w:pPr>
            <w:r w:rsidRPr="00B64EC5">
              <w:rPr>
                <w:sz w:val="16"/>
                <w:szCs w:val="16"/>
                <w:lang w:eastAsia="hu-HU"/>
              </w:rPr>
              <w:t>Székesfehérvár</w:t>
            </w:r>
          </w:p>
        </w:tc>
        <w:tc>
          <w:tcPr>
            <w:tcW w:w="1238" w:type="dxa"/>
            <w:tcBorders>
              <w:top w:val="nil"/>
              <w:left w:val="nil"/>
              <w:bottom w:val="single" w:sz="4" w:space="0" w:color="auto"/>
              <w:right w:val="single" w:sz="4" w:space="0" w:color="auto"/>
            </w:tcBorders>
            <w:shd w:val="clear" w:color="auto" w:fill="auto"/>
            <w:vAlign w:val="center"/>
            <w:hideMark/>
          </w:tcPr>
          <w:p w14:paraId="3C95C574" w14:textId="77777777" w:rsidR="00160569" w:rsidRPr="00B64EC5" w:rsidRDefault="00160569" w:rsidP="00A0765D">
            <w:pPr>
              <w:jc w:val="center"/>
              <w:rPr>
                <w:sz w:val="16"/>
                <w:szCs w:val="16"/>
                <w:lang w:eastAsia="hu-HU"/>
              </w:rPr>
            </w:pPr>
            <w:r w:rsidRPr="00B64EC5">
              <w:rPr>
                <w:sz w:val="16"/>
                <w:szCs w:val="16"/>
                <w:lang w:eastAsia="hu-HU"/>
              </w:rPr>
              <w:t>S20420</w:t>
            </w:r>
          </w:p>
        </w:tc>
        <w:tc>
          <w:tcPr>
            <w:tcW w:w="999" w:type="dxa"/>
            <w:tcBorders>
              <w:top w:val="nil"/>
              <w:left w:val="nil"/>
              <w:bottom w:val="single" w:sz="4" w:space="0" w:color="auto"/>
              <w:right w:val="single" w:sz="4" w:space="0" w:color="auto"/>
            </w:tcBorders>
            <w:shd w:val="clear" w:color="auto" w:fill="auto"/>
            <w:vAlign w:val="center"/>
            <w:hideMark/>
          </w:tcPr>
          <w:p w14:paraId="58C4BE4B"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0EC52435" w14:textId="77777777" w:rsidR="00160569" w:rsidRPr="00B64EC5" w:rsidRDefault="00160569" w:rsidP="00A0765D">
            <w:pPr>
              <w:jc w:val="center"/>
              <w:rPr>
                <w:sz w:val="16"/>
                <w:szCs w:val="16"/>
                <w:lang w:eastAsia="hu-HU"/>
              </w:rPr>
            </w:pPr>
            <w:r w:rsidRPr="00B64EC5">
              <w:rPr>
                <w:sz w:val="16"/>
                <w:szCs w:val="16"/>
                <w:lang w:eastAsia="hu-HU"/>
              </w:rPr>
              <w:t>Diproli Bak</w:t>
            </w:r>
          </w:p>
        </w:tc>
        <w:tc>
          <w:tcPr>
            <w:tcW w:w="1079" w:type="dxa"/>
            <w:tcBorders>
              <w:top w:val="nil"/>
              <w:left w:val="nil"/>
              <w:bottom w:val="single" w:sz="4" w:space="0" w:color="auto"/>
              <w:right w:val="single" w:sz="4" w:space="0" w:color="auto"/>
            </w:tcBorders>
            <w:shd w:val="clear" w:color="auto" w:fill="auto"/>
            <w:vAlign w:val="center"/>
            <w:hideMark/>
          </w:tcPr>
          <w:p w14:paraId="3C0ABA61" w14:textId="77777777" w:rsidR="00160569" w:rsidRPr="00B64EC5" w:rsidRDefault="00160569" w:rsidP="00A0765D">
            <w:pPr>
              <w:jc w:val="center"/>
              <w:rPr>
                <w:sz w:val="16"/>
                <w:szCs w:val="16"/>
                <w:lang w:eastAsia="hu-HU"/>
              </w:rPr>
            </w:pPr>
            <w:r w:rsidRPr="00B64EC5">
              <w:rPr>
                <w:sz w:val="16"/>
                <w:szCs w:val="16"/>
                <w:lang w:eastAsia="hu-HU"/>
              </w:rPr>
              <w:t>1100061893 1023561</w:t>
            </w:r>
          </w:p>
        </w:tc>
      </w:tr>
      <w:tr w:rsidR="00160569" w:rsidRPr="00B64EC5" w14:paraId="7EB6A616"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933C04B" w14:textId="77777777" w:rsidR="00160569" w:rsidRPr="00B64EC5" w:rsidRDefault="00160569" w:rsidP="00A0765D">
            <w:pPr>
              <w:jc w:val="center"/>
              <w:rPr>
                <w:sz w:val="16"/>
                <w:szCs w:val="16"/>
                <w:lang w:eastAsia="hu-HU"/>
              </w:rPr>
            </w:pPr>
            <w:r w:rsidRPr="00B64EC5">
              <w:rPr>
                <w:sz w:val="16"/>
                <w:szCs w:val="16"/>
                <w:lang w:eastAsia="hu-HU"/>
              </w:rPr>
              <w:t>207</w:t>
            </w:r>
          </w:p>
        </w:tc>
        <w:tc>
          <w:tcPr>
            <w:tcW w:w="1419" w:type="dxa"/>
            <w:tcBorders>
              <w:top w:val="nil"/>
              <w:left w:val="nil"/>
              <w:bottom w:val="single" w:sz="4" w:space="0" w:color="auto"/>
              <w:right w:val="single" w:sz="4" w:space="0" w:color="auto"/>
            </w:tcBorders>
            <w:shd w:val="clear" w:color="auto" w:fill="auto"/>
            <w:vAlign w:val="center"/>
            <w:hideMark/>
          </w:tcPr>
          <w:p w14:paraId="3164D3B8" w14:textId="77777777" w:rsidR="00160569" w:rsidRPr="00B64EC5" w:rsidRDefault="00160569" w:rsidP="00A0765D">
            <w:pPr>
              <w:jc w:val="center"/>
              <w:rPr>
                <w:sz w:val="16"/>
                <w:szCs w:val="16"/>
                <w:lang w:eastAsia="hu-HU"/>
              </w:rPr>
            </w:pPr>
            <w:r w:rsidRPr="00B64EC5">
              <w:rPr>
                <w:sz w:val="16"/>
                <w:szCs w:val="16"/>
                <w:lang w:eastAsia="hu-HU"/>
              </w:rPr>
              <w:t>MG20420019</w:t>
            </w:r>
          </w:p>
        </w:tc>
        <w:tc>
          <w:tcPr>
            <w:tcW w:w="4170" w:type="dxa"/>
            <w:tcBorders>
              <w:top w:val="nil"/>
              <w:left w:val="nil"/>
              <w:bottom w:val="single" w:sz="4" w:space="0" w:color="auto"/>
              <w:right w:val="single" w:sz="4" w:space="0" w:color="auto"/>
            </w:tcBorders>
            <w:shd w:val="clear" w:color="auto" w:fill="auto"/>
            <w:vAlign w:val="center"/>
            <w:hideMark/>
          </w:tcPr>
          <w:p w14:paraId="041AF57E" w14:textId="77777777" w:rsidR="00160569" w:rsidRPr="00B64EC5" w:rsidRDefault="00160569" w:rsidP="00A0765D">
            <w:pPr>
              <w:jc w:val="center"/>
              <w:rPr>
                <w:sz w:val="16"/>
                <w:szCs w:val="16"/>
                <w:lang w:eastAsia="hu-HU"/>
              </w:rPr>
            </w:pPr>
            <w:r w:rsidRPr="00B64EC5">
              <w:rPr>
                <w:sz w:val="16"/>
                <w:szCs w:val="16"/>
                <w:lang w:eastAsia="hu-HU"/>
              </w:rPr>
              <w:t>DB-1P25019</w:t>
            </w:r>
          </w:p>
        </w:tc>
        <w:tc>
          <w:tcPr>
            <w:tcW w:w="1240" w:type="dxa"/>
            <w:tcBorders>
              <w:top w:val="nil"/>
              <w:left w:val="nil"/>
              <w:bottom w:val="single" w:sz="4" w:space="0" w:color="auto"/>
              <w:right w:val="single" w:sz="4" w:space="0" w:color="auto"/>
            </w:tcBorders>
            <w:shd w:val="clear" w:color="auto" w:fill="auto"/>
            <w:vAlign w:val="center"/>
            <w:hideMark/>
          </w:tcPr>
          <w:p w14:paraId="1948865E" w14:textId="77777777" w:rsidR="00160569" w:rsidRPr="00B64EC5" w:rsidRDefault="00160569" w:rsidP="00A0765D">
            <w:pPr>
              <w:jc w:val="center"/>
              <w:rPr>
                <w:sz w:val="16"/>
                <w:szCs w:val="16"/>
                <w:lang w:eastAsia="hu-HU"/>
              </w:rPr>
            </w:pPr>
            <w:r w:rsidRPr="00B64EC5">
              <w:rPr>
                <w:sz w:val="16"/>
                <w:szCs w:val="16"/>
                <w:lang w:eastAsia="hu-HU"/>
              </w:rPr>
              <w:t>Székesfehérvár</w:t>
            </w:r>
          </w:p>
        </w:tc>
        <w:tc>
          <w:tcPr>
            <w:tcW w:w="1238" w:type="dxa"/>
            <w:tcBorders>
              <w:top w:val="nil"/>
              <w:left w:val="nil"/>
              <w:bottom w:val="single" w:sz="4" w:space="0" w:color="auto"/>
              <w:right w:val="single" w:sz="4" w:space="0" w:color="auto"/>
            </w:tcBorders>
            <w:shd w:val="clear" w:color="auto" w:fill="auto"/>
            <w:vAlign w:val="center"/>
            <w:hideMark/>
          </w:tcPr>
          <w:p w14:paraId="0E578258" w14:textId="77777777" w:rsidR="00160569" w:rsidRPr="00B64EC5" w:rsidRDefault="00160569" w:rsidP="00A0765D">
            <w:pPr>
              <w:jc w:val="center"/>
              <w:rPr>
                <w:sz w:val="16"/>
                <w:szCs w:val="16"/>
                <w:lang w:eastAsia="hu-HU"/>
              </w:rPr>
            </w:pPr>
            <w:r w:rsidRPr="00B64EC5">
              <w:rPr>
                <w:sz w:val="16"/>
                <w:szCs w:val="16"/>
                <w:lang w:eastAsia="hu-HU"/>
              </w:rPr>
              <w:t>S20420</w:t>
            </w:r>
          </w:p>
        </w:tc>
        <w:tc>
          <w:tcPr>
            <w:tcW w:w="999" w:type="dxa"/>
            <w:tcBorders>
              <w:top w:val="nil"/>
              <w:left w:val="nil"/>
              <w:bottom w:val="single" w:sz="4" w:space="0" w:color="auto"/>
              <w:right w:val="single" w:sz="4" w:space="0" w:color="auto"/>
            </w:tcBorders>
            <w:shd w:val="clear" w:color="auto" w:fill="auto"/>
            <w:vAlign w:val="center"/>
            <w:hideMark/>
          </w:tcPr>
          <w:p w14:paraId="4E30144D"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2587BFDE" w14:textId="77777777" w:rsidR="00160569" w:rsidRPr="00B64EC5" w:rsidRDefault="00160569" w:rsidP="00A0765D">
            <w:pPr>
              <w:jc w:val="center"/>
              <w:rPr>
                <w:sz w:val="16"/>
                <w:szCs w:val="16"/>
                <w:lang w:eastAsia="hu-HU"/>
              </w:rPr>
            </w:pPr>
            <w:r w:rsidRPr="00B64EC5">
              <w:rPr>
                <w:sz w:val="16"/>
                <w:szCs w:val="16"/>
                <w:lang w:eastAsia="hu-HU"/>
              </w:rPr>
              <w:t>Diproli Bak</w:t>
            </w:r>
          </w:p>
        </w:tc>
        <w:tc>
          <w:tcPr>
            <w:tcW w:w="1079" w:type="dxa"/>
            <w:tcBorders>
              <w:top w:val="nil"/>
              <w:left w:val="nil"/>
              <w:bottom w:val="single" w:sz="4" w:space="0" w:color="auto"/>
              <w:right w:val="single" w:sz="4" w:space="0" w:color="auto"/>
            </w:tcBorders>
            <w:shd w:val="clear" w:color="auto" w:fill="auto"/>
            <w:vAlign w:val="center"/>
            <w:hideMark/>
          </w:tcPr>
          <w:p w14:paraId="63D85EB8" w14:textId="77777777" w:rsidR="00160569" w:rsidRPr="00B64EC5" w:rsidRDefault="00160569" w:rsidP="00A0765D">
            <w:pPr>
              <w:jc w:val="center"/>
              <w:rPr>
                <w:sz w:val="16"/>
                <w:szCs w:val="16"/>
                <w:lang w:eastAsia="hu-HU"/>
              </w:rPr>
            </w:pPr>
            <w:r w:rsidRPr="00B64EC5">
              <w:rPr>
                <w:sz w:val="16"/>
                <w:szCs w:val="16"/>
                <w:lang w:eastAsia="hu-HU"/>
              </w:rPr>
              <w:t>1100061893 1023561</w:t>
            </w:r>
          </w:p>
        </w:tc>
      </w:tr>
      <w:tr w:rsidR="00160569" w:rsidRPr="00B64EC5" w14:paraId="4E90682E"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00E93C0" w14:textId="77777777" w:rsidR="00160569" w:rsidRPr="00B64EC5" w:rsidRDefault="00160569" w:rsidP="00A0765D">
            <w:pPr>
              <w:jc w:val="center"/>
              <w:rPr>
                <w:sz w:val="16"/>
                <w:szCs w:val="16"/>
                <w:lang w:eastAsia="hu-HU"/>
              </w:rPr>
            </w:pPr>
            <w:r w:rsidRPr="00B64EC5">
              <w:rPr>
                <w:sz w:val="16"/>
                <w:szCs w:val="16"/>
                <w:lang w:eastAsia="hu-HU"/>
              </w:rPr>
              <w:t>208</w:t>
            </w:r>
          </w:p>
        </w:tc>
        <w:tc>
          <w:tcPr>
            <w:tcW w:w="1419" w:type="dxa"/>
            <w:tcBorders>
              <w:top w:val="nil"/>
              <w:left w:val="nil"/>
              <w:bottom w:val="single" w:sz="4" w:space="0" w:color="auto"/>
              <w:right w:val="single" w:sz="4" w:space="0" w:color="auto"/>
            </w:tcBorders>
            <w:shd w:val="clear" w:color="auto" w:fill="auto"/>
            <w:vAlign w:val="center"/>
            <w:hideMark/>
          </w:tcPr>
          <w:p w14:paraId="0A470D09" w14:textId="77777777" w:rsidR="00160569" w:rsidRPr="00B64EC5" w:rsidRDefault="00160569" w:rsidP="00A0765D">
            <w:pPr>
              <w:jc w:val="center"/>
              <w:rPr>
                <w:sz w:val="16"/>
                <w:szCs w:val="16"/>
                <w:lang w:eastAsia="hu-HU"/>
              </w:rPr>
            </w:pPr>
            <w:r w:rsidRPr="00B64EC5">
              <w:rPr>
                <w:sz w:val="16"/>
                <w:szCs w:val="16"/>
                <w:lang w:eastAsia="hu-HU"/>
              </w:rPr>
              <w:t>MG20420020</w:t>
            </w:r>
          </w:p>
        </w:tc>
        <w:tc>
          <w:tcPr>
            <w:tcW w:w="4170" w:type="dxa"/>
            <w:tcBorders>
              <w:top w:val="nil"/>
              <w:left w:val="nil"/>
              <w:bottom w:val="single" w:sz="4" w:space="0" w:color="auto"/>
              <w:right w:val="single" w:sz="4" w:space="0" w:color="auto"/>
            </w:tcBorders>
            <w:shd w:val="clear" w:color="auto" w:fill="auto"/>
            <w:vAlign w:val="center"/>
            <w:hideMark/>
          </w:tcPr>
          <w:p w14:paraId="62CBD567" w14:textId="77777777" w:rsidR="00160569" w:rsidRPr="00B64EC5" w:rsidRDefault="00160569" w:rsidP="00A0765D">
            <w:pPr>
              <w:jc w:val="center"/>
              <w:rPr>
                <w:sz w:val="16"/>
                <w:szCs w:val="16"/>
                <w:lang w:eastAsia="hu-HU"/>
              </w:rPr>
            </w:pPr>
            <w:r w:rsidRPr="00B64EC5">
              <w:rPr>
                <w:sz w:val="16"/>
                <w:szCs w:val="16"/>
                <w:lang w:eastAsia="hu-HU"/>
              </w:rPr>
              <w:t>DB-1P25020</w:t>
            </w:r>
          </w:p>
        </w:tc>
        <w:tc>
          <w:tcPr>
            <w:tcW w:w="1240" w:type="dxa"/>
            <w:tcBorders>
              <w:top w:val="nil"/>
              <w:left w:val="nil"/>
              <w:bottom w:val="single" w:sz="4" w:space="0" w:color="auto"/>
              <w:right w:val="single" w:sz="4" w:space="0" w:color="auto"/>
            </w:tcBorders>
            <w:shd w:val="clear" w:color="auto" w:fill="auto"/>
            <w:vAlign w:val="center"/>
            <w:hideMark/>
          </w:tcPr>
          <w:p w14:paraId="40C6C708" w14:textId="77777777" w:rsidR="00160569" w:rsidRPr="00B64EC5" w:rsidRDefault="00160569" w:rsidP="00A0765D">
            <w:pPr>
              <w:jc w:val="center"/>
              <w:rPr>
                <w:sz w:val="16"/>
                <w:szCs w:val="16"/>
                <w:lang w:eastAsia="hu-HU"/>
              </w:rPr>
            </w:pPr>
            <w:r w:rsidRPr="00B64EC5">
              <w:rPr>
                <w:sz w:val="16"/>
                <w:szCs w:val="16"/>
                <w:lang w:eastAsia="hu-HU"/>
              </w:rPr>
              <w:t>Székesfehérvár</w:t>
            </w:r>
          </w:p>
        </w:tc>
        <w:tc>
          <w:tcPr>
            <w:tcW w:w="1238" w:type="dxa"/>
            <w:tcBorders>
              <w:top w:val="nil"/>
              <w:left w:val="nil"/>
              <w:bottom w:val="single" w:sz="4" w:space="0" w:color="auto"/>
              <w:right w:val="single" w:sz="4" w:space="0" w:color="auto"/>
            </w:tcBorders>
            <w:shd w:val="clear" w:color="auto" w:fill="auto"/>
            <w:vAlign w:val="center"/>
            <w:hideMark/>
          </w:tcPr>
          <w:p w14:paraId="24CE45FD" w14:textId="77777777" w:rsidR="00160569" w:rsidRPr="00B64EC5" w:rsidRDefault="00160569" w:rsidP="00A0765D">
            <w:pPr>
              <w:jc w:val="center"/>
              <w:rPr>
                <w:sz w:val="16"/>
                <w:szCs w:val="16"/>
                <w:lang w:eastAsia="hu-HU"/>
              </w:rPr>
            </w:pPr>
            <w:r w:rsidRPr="00B64EC5">
              <w:rPr>
                <w:sz w:val="16"/>
                <w:szCs w:val="16"/>
                <w:lang w:eastAsia="hu-HU"/>
              </w:rPr>
              <w:t>S20420</w:t>
            </w:r>
          </w:p>
        </w:tc>
        <w:tc>
          <w:tcPr>
            <w:tcW w:w="999" w:type="dxa"/>
            <w:tcBorders>
              <w:top w:val="nil"/>
              <w:left w:val="nil"/>
              <w:bottom w:val="single" w:sz="4" w:space="0" w:color="auto"/>
              <w:right w:val="single" w:sz="4" w:space="0" w:color="auto"/>
            </w:tcBorders>
            <w:shd w:val="clear" w:color="auto" w:fill="auto"/>
            <w:vAlign w:val="center"/>
            <w:hideMark/>
          </w:tcPr>
          <w:p w14:paraId="185FCAB6"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2DF06CC1" w14:textId="77777777" w:rsidR="00160569" w:rsidRPr="00B64EC5" w:rsidRDefault="00160569" w:rsidP="00A0765D">
            <w:pPr>
              <w:jc w:val="center"/>
              <w:rPr>
                <w:sz w:val="16"/>
                <w:szCs w:val="16"/>
                <w:lang w:eastAsia="hu-HU"/>
              </w:rPr>
            </w:pPr>
            <w:r w:rsidRPr="00B64EC5">
              <w:rPr>
                <w:sz w:val="16"/>
                <w:szCs w:val="16"/>
                <w:lang w:eastAsia="hu-HU"/>
              </w:rPr>
              <w:t>Diproli Bak</w:t>
            </w:r>
          </w:p>
        </w:tc>
        <w:tc>
          <w:tcPr>
            <w:tcW w:w="1079" w:type="dxa"/>
            <w:tcBorders>
              <w:top w:val="nil"/>
              <w:left w:val="nil"/>
              <w:bottom w:val="single" w:sz="4" w:space="0" w:color="auto"/>
              <w:right w:val="single" w:sz="4" w:space="0" w:color="auto"/>
            </w:tcBorders>
            <w:shd w:val="clear" w:color="auto" w:fill="auto"/>
            <w:vAlign w:val="center"/>
            <w:hideMark/>
          </w:tcPr>
          <w:p w14:paraId="7B88EA46" w14:textId="77777777" w:rsidR="00160569" w:rsidRPr="00B64EC5" w:rsidRDefault="00160569" w:rsidP="00A0765D">
            <w:pPr>
              <w:jc w:val="center"/>
              <w:rPr>
                <w:sz w:val="16"/>
                <w:szCs w:val="16"/>
                <w:lang w:eastAsia="hu-HU"/>
              </w:rPr>
            </w:pPr>
            <w:r w:rsidRPr="00B64EC5">
              <w:rPr>
                <w:sz w:val="16"/>
                <w:szCs w:val="16"/>
                <w:lang w:eastAsia="hu-HU"/>
              </w:rPr>
              <w:t>1100061893 1023561</w:t>
            </w:r>
          </w:p>
        </w:tc>
      </w:tr>
      <w:tr w:rsidR="00160569" w:rsidRPr="00B64EC5" w14:paraId="76E7A191"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4F98428" w14:textId="77777777" w:rsidR="00160569" w:rsidRPr="00B64EC5" w:rsidRDefault="00160569" w:rsidP="00A0765D">
            <w:pPr>
              <w:jc w:val="center"/>
              <w:rPr>
                <w:sz w:val="16"/>
                <w:szCs w:val="16"/>
                <w:lang w:eastAsia="hu-HU"/>
              </w:rPr>
            </w:pPr>
            <w:r w:rsidRPr="00B64EC5">
              <w:rPr>
                <w:sz w:val="16"/>
                <w:szCs w:val="16"/>
                <w:lang w:eastAsia="hu-HU"/>
              </w:rPr>
              <w:t>209</w:t>
            </w:r>
          </w:p>
        </w:tc>
        <w:tc>
          <w:tcPr>
            <w:tcW w:w="1419" w:type="dxa"/>
            <w:tcBorders>
              <w:top w:val="nil"/>
              <w:left w:val="nil"/>
              <w:bottom w:val="single" w:sz="4" w:space="0" w:color="auto"/>
              <w:right w:val="single" w:sz="4" w:space="0" w:color="auto"/>
            </w:tcBorders>
            <w:shd w:val="clear" w:color="auto" w:fill="auto"/>
            <w:vAlign w:val="center"/>
            <w:hideMark/>
          </w:tcPr>
          <w:p w14:paraId="434FA508" w14:textId="77777777" w:rsidR="00160569" w:rsidRPr="00B64EC5" w:rsidRDefault="00160569" w:rsidP="00A0765D">
            <w:pPr>
              <w:jc w:val="center"/>
              <w:rPr>
                <w:sz w:val="16"/>
                <w:szCs w:val="16"/>
                <w:lang w:eastAsia="hu-HU"/>
              </w:rPr>
            </w:pPr>
            <w:r w:rsidRPr="00B64EC5">
              <w:rPr>
                <w:sz w:val="16"/>
                <w:szCs w:val="16"/>
                <w:lang w:eastAsia="hu-HU"/>
              </w:rPr>
              <w:t>MG20420026</w:t>
            </w:r>
          </w:p>
        </w:tc>
        <w:tc>
          <w:tcPr>
            <w:tcW w:w="4170" w:type="dxa"/>
            <w:tcBorders>
              <w:top w:val="nil"/>
              <w:left w:val="nil"/>
              <w:bottom w:val="single" w:sz="4" w:space="0" w:color="auto"/>
              <w:right w:val="single" w:sz="4" w:space="0" w:color="auto"/>
            </w:tcBorders>
            <w:shd w:val="clear" w:color="auto" w:fill="auto"/>
            <w:vAlign w:val="center"/>
            <w:hideMark/>
          </w:tcPr>
          <w:p w14:paraId="617B0E14" w14:textId="77777777" w:rsidR="00160569" w:rsidRPr="00B64EC5" w:rsidRDefault="00160569" w:rsidP="00A0765D">
            <w:pPr>
              <w:jc w:val="center"/>
              <w:rPr>
                <w:sz w:val="16"/>
                <w:szCs w:val="16"/>
                <w:lang w:eastAsia="hu-HU"/>
              </w:rPr>
            </w:pPr>
            <w:r w:rsidRPr="00B64EC5">
              <w:rPr>
                <w:sz w:val="16"/>
                <w:szCs w:val="16"/>
                <w:lang w:eastAsia="hu-HU"/>
              </w:rPr>
              <w:t>CSE-1P25026</w:t>
            </w:r>
          </w:p>
        </w:tc>
        <w:tc>
          <w:tcPr>
            <w:tcW w:w="1240" w:type="dxa"/>
            <w:tcBorders>
              <w:top w:val="nil"/>
              <w:left w:val="nil"/>
              <w:bottom w:val="single" w:sz="4" w:space="0" w:color="auto"/>
              <w:right w:val="single" w:sz="4" w:space="0" w:color="auto"/>
            </w:tcBorders>
            <w:shd w:val="clear" w:color="auto" w:fill="auto"/>
            <w:vAlign w:val="center"/>
            <w:hideMark/>
          </w:tcPr>
          <w:p w14:paraId="48D7FDDE" w14:textId="77777777" w:rsidR="00160569" w:rsidRPr="00B64EC5" w:rsidRDefault="00160569" w:rsidP="00A0765D">
            <w:pPr>
              <w:jc w:val="center"/>
              <w:rPr>
                <w:sz w:val="16"/>
                <w:szCs w:val="16"/>
                <w:lang w:eastAsia="hu-HU"/>
              </w:rPr>
            </w:pPr>
            <w:r w:rsidRPr="00B64EC5">
              <w:rPr>
                <w:sz w:val="16"/>
                <w:szCs w:val="16"/>
                <w:lang w:eastAsia="hu-HU"/>
              </w:rPr>
              <w:t>Székesfehérvár</w:t>
            </w:r>
          </w:p>
        </w:tc>
        <w:tc>
          <w:tcPr>
            <w:tcW w:w="1238" w:type="dxa"/>
            <w:tcBorders>
              <w:top w:val="nil"/>
              <w:left w:val="nil"/>
              <w:bottom w:val="single" w:sz="4" w:space="0" w:color="auto"/>
              <w:right w:val="single" w:sz="4" w:space="0" w:color="auto"/>
            </w:tcBorders>
            <w:shd w:val="clear" w:color="auto" w:fill="auto"/>
            <w:vAlign w:val="center"/>
            <w:hideMark/>
          </w:tcPr>
          <w:p w14:paraId="2132F701" w14:textId="77777777" w:rsidR="00160569" w:rsidRPr="00B64EC5" w:rsidRDefault="00160569" w:rsidP="00A0765D">
            <w:pPr>
              <w:jc w:val="center"/>
              <w:rPr>
                <w:sz w:val="16"/>
                <w:szCs w:val="16"/>
                <w:lang w:eastAsia="hu-HU"/>
              </w:rPr>
            </w:pPr>
            <w:r w:rsidRPr="00B64EC5">
              <w:rPr>
                <w:sz w:val="16"/>
                <w:szCs w:val="16"/>
                <w:lang w:eastAsia="hu-HU"/>
              </w:rPr>
              <w:t>S20420</w:t>
            </w:r>
          </w:p>
        </w:tc>
        <w:tc>
          <w:tcPr>
            <w:tcW w:w="999" w:type="dxa"/>
            <w:tcBorders>
              <w:top w:val="nil"/>
              <w:left w:val="nil"/>
              <w:bottom w:val="single" w:sz="4" w:space="0" w:color="auto"/>
              <w:right w:val="single" w:sz="4" w:space="0" w:color="auto"/>
            </w:tcBorders>
            <w:shd w:val="clear" w:color="auto" w:fill="auto"/>
            <w:vAlign w:val="center"/>
            <w:hideMark/>
          </w:tcPr>
          <w:p w14:paraId="3B3AB489" w14:textId="77777777" w:rsidR="00160569" w:rsidRPr="00B64EC5" w:rsidRDefault="00160569" w:rsidP="00A0765D">
            <w:pPr>
              <w:jc w:val="center"/>
              <w:rPr>
                <w:sz w:val="16"/>
                <w:szCs w:val="16"/>
                <w:lang w:eastAsia="hu-HU"/>
              </w:rPr>
            </w:pPr>
            <w:r w:rsidRPr="00B64EC5">
              <w:rPr>
                <w:sz w:val="16"/>
                <w:szCs w:val="16"/>
                <w:lang w:eastAsia="hu-HU"/>
              </w:rPr>
              <w:t>3,5 to</w:t>
            </w:r>
          </w:p>
        </w:tc>
        <w:tc>
          <w:tcPr>
            <w:tcW w:w="3496" w:type="dxa"/>
            <w:tcBorders>
              <w:top w:val="nil"/>
              <w:left w:val="nil"/>
              <w:bottom w:val="single" w:sz="4" w:space="0" w:color="auto"/>
              <w:right w:val="single" w:sz="4" w:space="0" w:color="auto"/>
            </w:tcBorders>
            <w:shd w:val="clear" w:color="auto" w:fill="auto"/>
            <w:vAlign w:val="center"/>
            <w:hideMark/>
          </w:tcPr>
          <w:p w14:paraId="562CB712" w14:textId="77777777" w:rsidR="00160569" w:rsidRPr="00B64EC5" w:rsidRDefault="00160569" w:rsidP="00A0765D">
            <w:pPr>
              <w:jc w:val="center"/>
              <w:rPr>
                <w:sz w:val="16"/>
                <w:szCs w:val="16"/>
                <w:lang w:eastAsia="hu-HU"/>
              </w:rPr>
            </w:pPr>
            <w:r w:rsidRPr="00B64EC5">
              <w:rPr>
                <w:sz w:val="16"/>
                <w:szCs w:val="16"/>
                <w:lang w:eastAsia="hu-HU"/>
              </w:rPr>
              <w:t>Csavarorsós emelő</w:t>
            </w:r>
          </w:p>
        </w:tc>
        <w:tc>
          <w:tcPr>
            <w:tcW w:w="1079" w:type="dxa"/>
            <w:tcBorders>
              <w:top w:val="nil"/>
              <w:left w:val="nil"/>
              <w:bottom w:val="single" w:sz="4" w:space="0" w:color="auto"/>
              <w:right w:val="single" w:sz="4" w:space="0" w:color="auto"/>
            </w:tcBorders>
            <w:shd w:val="clear" w:color="auto" w:fill="auto"/>
            <w:vAlign w:val="center"/>
            <w:hideMark/>
          </w:tcPr>
          <w:p w14:paraId="0C781C70" w14:textId="77777777" w:rsidR="00160569" w:rsidRPr="00B64EC5" w:rsidRDefault="00160569" w:rsidP="00A0765D">
            <w:pPr>
              <w:jc w:val="center"/>
              <w:rPr>
                <w:sz w:val="16"/>
                <w:szCs w:val="16"/>
                <w:lang w:eastAsia="hu-HU"/>
              </w:rPr>
            </w:pPr>
            <w:r w:rsidRPr="00B64EC5">
              <w:rPr>
                <w:sz w:val="16"/>
                <w:szCs w:val="16"/>
                <w:lang w:eastAsia="hu-HU"/>
              </w:rPr>
              <w:t>1500165504 K209790</w:t>
            </w:r>
          </w:p>
        </w:tc>
      </w:tr>
      <w:tr w:rsidR="00160569" w:rsidRPr="00B64EC5" w14:paraId="3EF37132"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F2E3050" w14:textId="77777777" w:rsidR="00160569" w:rsidRPr="00B64EC5" w:rsidRDefault="00160569" w:rsidP="00A0765D">
            <w:pPr>
              <w:jc w:val="center"/>
              <w:rPr>
                <w:sz w:val="16"/>
                <w:szCs w:val="16"/>
                <w:lang w:eastAsia="hu-HU"/>
              </w:rPr>
            </w:pPr>
            <w:r w:rsidRPr="00B64EC5">
              <w:rPr>
                <w:sz w:val="16"/>
                <w:szCs w:val="16"/>
                <w:lang w:eastAsia="hu-HU"/>
              </w:rPr>
              <w:t>210</w:t>
            </w:r>
          </w:p>
        </w:tc>
        <w:tc>
          <w:tcPr>
            <w:tcW w:w="1419" w:type="dxa"/>
            <w:tcBorders>
              <w:top w:val="nil"/>
              <w:left w:val="nil"/>
              <w:bottom w:val="single" w:sz="4" w:space="0" w:color="auto"/>
              <w:right w:val="single" w:sz="4" w:space="0" w:color="auto"/>
            </w:tcBorders>
            <w:shd w:val="clear" w:color="auto" w:fill="auto"/>
            <w:vAlign w:val="center"/>
            <w:hideMark/>
          </w:tcPr>
          <w:p w14:paraId="1A0031A0" w14:textId="77777777" w:rsidR="00160569" w:rsidRPr="00B64EC5" w:rsidRDefault="00160569" w:rsidP="00A0765D">
            <w:pPr>
              <w:jc w:val="center"/>
              <w:rPr>
                <w:sz w:val="16"/>
                <w:szCs w:val="16"/>
                <w:lang w:eastAsia="hu-HU"/>
              </w:rPr>
            </w:pPr>
            <w:r w:rsidRPr="00B64EC5">
              <w:rPr>
                <w:sz w:val="16"/>
                <w:szCs w:val="16"/>
                <w:lang w:eastAsia="hu-HU"/>
              </w:rPr>
              <w:t>MG20420022</w:t>
            </w:r>
          </w:p>
        </w:tc>
        <w:tc>
          <w:tcPr>
            <w:tcW w:w="4170" w:type="dxa"/>
            <w:tcBorders>
              <w:top w:val="nil"/>
              <w:left w:val="nil"/>
              <w:bottom w:val="single" w:sz="4" w:space="0" w:color="auto"/>
              <w:right w:val="single" w:sz="4" w:space="0" w:color="auto"/>
            </w:tcBorders>
            <w:shd w:val="clear" w:color="auto" w:fill="auto"/>
            <w:vAlign w:val="center"/>
            <w:hideMark/>
          </w:tcPr>
          <w:p w14:paraId="147C8252" w14:textId="77777777" w:rsidR="00160569" w:rsidRPr="00B64EC5" w:rsidRDefault="00160569" w:rsidP="00A0765D">
            <w:pPr>
              <w:jc w:val="center"/>
              <w:rPr>
                <w:sz w:val="16"/>
                <w:szCs w:val="16"/>
                <w:lang w:eastAsia="hu-HU"/>
              </w:rPr>
            </w:pPr>
            <w:r w:rsidRPr="00B64EC5">
              <w:rPr>
                <w:sz w:val="16"/>
                <w:szCs w:val="16"/>
                <w:lang w:eastAsia="hu-HU"/>
              </w:rPr>
              <w:t>SD-1P25022</w:t>
            </w:r>
          </w:p>
        </w:tc>
        <w:tc>
          <w:tcPr>
            <w:tcW w:w="1240" w:type="dxa"/>
            <w:tcBorders>
              <w:top w:val="nil"/>
              <w:left w:val="nil"/>
              <w:bottom w:val="single" w:sz="4" w:space="0" w:color="auto"/>
              <w:right w:val="single" w:sz="4" w:space="0" w:color="auto"/>
            </w:tcBorders>
            <w:shd w:val="clear" w:color="auto" w:fill="auto"/>
            <w:vAlign w:val="center"/>
            <w:hideMark/>
          </w:tcPr>
          <w:p w14:paraId="07A04A4D" w14:textId="77777777" w:rsidR="00160569" w:rsidRPr="00B64EC5" w:rsidRDefault="00160569" w:rsidP="00A0765D">
            <w:pPr>
              <w:jc w:val="center"/>
              <w:rPr>
                <w:sz w:val="16"/>
                <w:szCs w:val="16"/>
                <w:lang w:eastAsia="hu-HU"/>
              </w:rPr>
            </w:pPr>
            <w:r w:rsidRPr="00B64EC5">
              <w:rPr>
                <w:sz w:val="16"/>
                <w:szCs w:val="16"/>
                <w:lang w:eastAsia="hu-HU"/>
              </w:rPr>
              <w:t>Székesfehérvár</w:t>
            </w:r>
          </w:p>
        </w:tc>
        <w:tc>
          <w:tcPr>
            <w:tcW w:w="1238" w:type="dxa"/>
            <w:tcBorders>
              <w:top w:val="nil"/>
              <w:left w:val="nil"/>
              <w:bottom w:val="single" w:sz="4" w:space="0" w:color="auto"/>
              <w:right w:val="single" w:sz="4" w:space="0" w:color="auto"/>
            </w:tcBorders>
            <w:shd w:val="clear" w:color="auto" w:fill="auto"/>
            <w:vAlign w:val="center"/>
            <w:hideMark/>
          </w:tcPr>
          <w:p w14:paraId="2B4F1C87" w14:textId="77777777" w:rsidR="00160569" w:rsidRPr="00B64EC5" w:rsidRDefault="00160569" w:rsidP="00A0765D">
            <w:pPr>
              <w:jc w:val="center"/>
              <w:rPr>
                <w:sz w:val="16"/>
                <w:szCs w:val="16"/>
                <w:lang w:eastAsia="hu-HU"/>
              </w:rPr>
            </w:pPr>
            <w:r w:rsidRPr="00B64EC5">
              <w:rPr>
                <w:sz w:val="16"/>
                <w:szCs w:val="16"/>
                <w:lang w:eastAsia="hu-HU"/>
              </w:rPr>
              <w:t>S20420</w:t>
            </w:r>
          </w:p>
        </w:tc>
        <w:tc>
          <w:tcPr>
            <w:tcW w:w="999" w:type="dxa"/>
            <w:tcBorders>
              <w:top w:val="nil"/>
              <w:left w:val="nil"/>
              <w:bottom w:val="single" w:sz="4" w:space="0" w:color="auto"/>
              <w:right w:val="single" w:sz="4" w:space="0" w:color="auto"/>
            </w:tcBorders>
            <w:shd w:val="clear" w:color="auto" w:fill="auto"/>
            <w:vAlign w:val="center"/>
            <w:hideMark/>
          </w:tcPr>
          <w:p w14:paraId="1506357F" w14:textId="77777777" w:rsidR="00160569" w:rsidRPr="00B64EC5" w:rsidRDefault="00160569" w:rsidP="00A0765D">
            <w:pPr>
              <w:jc w:val="center"/>
              <w:rPr>
                <w:sz w:val="16"/>
                <w:szCs w:val="16"/>
                <w:lang w:eastAsia="hu-HU"/>
              </w:rPr>
            </w:pPr>
            <w:r w:rsidRPr="00B64EC5">
              <w:rPr>
                <w:sz w:val="16"/>
                <w:szCs w:val="16"/>
                <w:lang w:eastAsia="hu-HU"/>
              </w:rPr>
              <w:t>SD 600</w:t>
            </w:r>
          </w:p>
        </w:tc>
        <w:tc>
          <w:tcPr>
            <w:tcW w:w="3496" w:type="dxa"/>
            <w:tcBorders>
              <w:top w:val="nil"/>
              <w:left w:val="nil"/>
              <w:bottom w:val="single" w:sz="4" w:space="0" w:color="auto"/>
              <w:right w:val="single" w:sz="4" w:space="0" w:color="auto"/>
            </w:tcBorders>
            <w:shd w:val="clear" w:color="auto" w:fill="auto"/>
            <w:vAlign w:val="center"/>
            <w:hideMark/>
          </w:tcPr>
          <w:p w14:paraId="2A3F036F" w14:textId="77777777" w:rsidR="00160569" w:rsidRPr="00B64EC5" w:rsidRDefault="00160569" w:rsidP="00A0765D">
            <w:pPr>
              <w:jc w:val="center"/>
              <w:rPr>
                <w:sz w:val="16"/>
                <w:szCs w:val="16"/>
                <w:lang w:eastAsia="hu-HU"/>
              </w:rPr>
            </w:pPr>
            <w:r w:rsidRPr="00B64EC5">
              <w:rPr>
                <w:sz w:val="16"/>
                <w:szCs w:val="16"/>
                <w:lang w:eastAsia="hu-HU"/>
              </w:rPr>
              <w:t>Sínrakó daru</w:t>
            </w:r>
          </w:p>
        </w:tc>
        <w:tc>
          <w:tcPr>
            <w:tcW w:w="1079" w:type="dxa"/>
            <w:tcBorders>
              <w:top w:val="nil"/>
              <w:left w:val="nil"/>
              <w:bottom w:val="single" w:sz="4" w:space="0" w:color="auto"/>
              <w:right w:val="single" w:sz="4" w:space="0" w:color="auto"/>
            </w:tcBorders>
            <w:shd w:val="clear" w:color="auto" w:fill="auto"/>
            <w:vAlign w:val="center"/>
            <w:hideMark/>
          </w:tcPr>
          <w:p w14:paraId="4E7378F0" w14:textId="77777777" w:rsidR="00160569" w:rsidRPr="00B64EC5" w:rsidRDefault="00160569" w:rsidP="00A0765D">
            <w:pPr>
              <w:jc w:val="center"/>
              <w:rPr>
                <w:sz w:val="16"/>
                <w:szCs w:val="16"/>
                <w:lang w:eastAsia="hu-HU"/>
              </w:rPr>
            </w:pPr>
            <w:r w:rsidRPr="00B64EC5">
              <w:rPr>
                <w:sz w:val="16"/>
                <w:szCs w:val="16"/>
                <w:lang w:eastAsia="hu-HU"/>
              </w:rPr>
              <w:t>1300026240 T0556614</w:t>
            </w:r>
          </w:p>
        </w:tc>
      </w:tr>
      <w:tr w:rsidR="00160569" w:rsidRPr="00B64EC5" w14:paraId="0D77D4EB"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C4A551F" w14:textId="77777777" w:rsidR="00160569" w:rsidRPr="00B64EC5" w:rsidRDefault="00160569" w:rsidP="00A0765D">
            <w:pPr>
              <w:jc w:val="center"/>
              <w:rPr>
                <w:sz w:val="16"/>
                <w:szCs w:val="16"/>
                <w:lang w:eastAsia="hu-HU"/>
              </w:rPr>
            </w:pPr>
            <w:r w:rsidRPr="00B64EC5">
              <w:rPr>
                <w:sz w:val="16"/>
                <w:szCs w:val="16"/>
                <w:lang w:eastAsia="hu-HU"/>
              </w:rPr>
              <w:t>211</w:t>
            </w:r>
          </w:p>
        </w:tc>
        <w:tc>
          <w:tcPr>
            <w:tcW w:w="1419" w:type="dxa"/>
            <w:tcBorders>
              <w:top w:val="nil"/>
              <w:left w:val="nil"/>
              <w:bottom w:val="single" w:sz="4" w:space="0" w:color="auto"/>
              <w:right w:val="single" w:sz="4" w:space="0" w:color="auto"/>
            </w:tcBorders>
            <w:shd w:val="clear" w:color="auto" w:fill="auto"/>
            <w:vAlign w:val="center"/>
            <w:hideMark/>
          </w:tcPr>
          <w:p w14:paraId="6AB04473" w14:textId="77777777" w:rsidR="00160569" w:rsidRPr="00B64EC5" w:rsidRDefault="00160569" w:rsidP="00A0765D">
            <w:pPr>
              <w:jc w:val="center"/>
              <w:rPr>
                <w:sz w:val="16"/>
                <w:szCs w:val="16"/>
                <w:lang w:eastAsia="hu-HU"/>
              </w:rPr>
            </w:pPr>
            <w:r w:rsidRPr="00B64EC5">
              <w:rPr>
                <w:sz w:val="16"/>
                <w:szCs w:val="16"/>
                <w:lang w:eastAsia="hu-HU"/>
              </w:rPr>
              <w:t>MG20420023</w:t>
            </w:r>
          </w:p>
        </w:tc>
        <w:tc>
          <w:tcPr>
            <w:tcW w:w="4170" w:type="dxa"/>
            <w:tcBorders>
              <w:top w:val="nil"/>
              <w:left w:val="nil"/>
              <w:bottom w:val="single" w:sz="4" w:space="0" w:color="auto"/>
              <w:right w:val="single" w:sz="4" w:space="0" w:color="auto"/>
            </w:tcBorders>
            <w:shd w:val="clear" w:color="auto" w:fill="auto"/>
            <w:vAlign w:val="center"/>
            <w:hideMark/>
          </w:tcPr>
          <w:p w14:paraId="073EE6D8" w14:textId="77777777" w:rsidR="00160569" w:rsidRPr="00B64EC5" w:rsidRDefault="00160569" w:rsidP="00A0765D">
            <w:pPr>
              <w:jc w:val="center"/>
              <w:rPr>
                <w:sz w:val="16"/>
                <w:szCs w:val="16"/>
                <w:lang w:eastAsia="hu-HU"/>
              </w:rPr>
            </w:pPr>
            <w:r w:rsidRPr="00B64EC5">
              <w:rPr>
                <w:sz w:val="16"/>
                <w:szCs w:val="16"/>
                <w:lang w:eastAsia="hu-HU"/>
              </w:rPr>
              <w:t>SD-1P25023</w:t>
            </w:r>
          </w:p>
        </w:tc>
        <w:tc>
          <w:tcPr>
            <w:tcW w:w="1240" w:type="dxa"/>
            <w:tcBorders>
              <w:top w:val="nil"/>
              <w:left w:val="nil"/>
              <w:bottom w:val="single" w:sz="4" w:space="0" w:color="auto"/>
              <w:right w:val="single" w:sz="4" w:space="0" w:color="auto"/>
            </w:tcBorders>
            <w:shd w:val="clear" w:color="auto" w:fill="auto"/>
            <w:vAlign w:val="center"/>
            <w:hideMark/>
          </w:tcPr>
          <w:p w14:paraId="132A91A3" w14:textId="77777777" w:rsidR="00160569" w:rsidRPr="00B64EC5" w:rsidRDefault="00160569" w:rsidP="00A0765D">
            <w:pPr>
              <w:jc w:val="center"/>
              <w:rPr>
                <w:sz w:val="16"/>
                <w:szCs w:val="16"/>
                <w:lang w:eastAsia="hu-HU"/>
              </w:rPr>
            </w:pPr>
            <w:r w:rsidRPr="00B64EC5">
              <w:rPr>
                <w:sz w:val="16"/>
                <w:szCs w:val="16"/>
                <w:lang w:eastAsia="hu-HU"/>
              </w:rPr>
              <w:t>Székesfehérvár</w:t>
            </w:r>
          </w:p>
        </w:tc>
        <w:tc>
          <w:tcPr>
            <w:tcW w:w="1238" w:type="dxa"/>
            <w:tcBorders>
              <w:top w:val="nil"/>
              <w:left w:val="nil"/>
              <w:bottom w:val="single" w:sz="4" w:space="0" w:color="auto"/>
              <w:right w:val="single" w:sz="4" w:space="0" w:color="auto"/>
            </w:tcBorders>
            <w:shd w:val="clear" w:color="auto" w:fill="auto"/>
            <w:vAlign w:val="center"/>
            <w:hideMark/>
          </w:tcPr>
          <w:p w14:paraId="6321D149" w14:textId="77777777" w:rsidR="00160569" w:rsidRPr="00B64EC5" w:rsidRDefault="00160569" w:rsidP="00A0765D">
            <w:pPr>
              <w:jc w:val="center"/>
              <w:rPr>
                <w:sz w:val="16"/>
                <w:szCs w:val="16"/>
                <w:lang w:eastAsia="hu-HU"/>
              </w:rPr>
            </w:pPr>
            <w:r w:rsidRPr="00B64EC5">
              <w:rPr>
                <w:sz w:val="16"/>
                <w:szCs w:val="16"/>
                <w:lang w:eastAsia="hu-HU"/>
              </w:rPr>
              <w:t>S20420</w:t>
            </w:r>
          </w:p>
        </w:tc>
        <w:tc>
          <w:tcPr>
            <w:tcW w:w="999" w:type="dxa"/>
            <w:tcBorders>
              <w:top w:val="nil"/>
              <w:left w:val="nil"/>
              <w:bottom w:val="single" w:sz="4" w:space="0" w:color="auto"/>
              <w:right w:val="single" w:sz="4" w:space="0" w:color="auto"/>
            </w:tcBorders>
            <w:shd w:val="clear" w:color="auto" w:fill="auto"/>
            <w:vAlign w:val="center"/>
            <w:hideMark/>
          </w:tcPr>
          <w:p w14:paraId="2366CAC4" w14:textId="77777777" w:rsidR="00160569" w:rsidRPr="00B64EC5" w:rsidRDefault="00160569" w:rsidP="00A0765D">
            <w:pPr>
              <w:jc w:val="center"/>
              <w:rPr>
                <w:sz w:val="16"/>
                <w:szCs w:val="16"/>
                <w:lang w:eastAsia="hu-HU"/>
              </w:rPr>
            </w:pPr>
            <w:r w:rsidRPr="00B64EC5">
              <w:rPr>
                <w:sz w:val="16"/>
                <w:szCs w:val="16"/>
                <w:lang w:eastAsia="hu-HU"/>
              </w:rPr>
              <w:t>SD 600</w:t>
            </w:r>
          </w:p>
        </w:tc>
        <w:tc>
          <w:tcPr>
            <w:tcW w:w="3496" w:type="dxa"/>
            <w:tcBorders>
              <w:top w:val="nil"/>
              <w:left w:val="nil"/>
              <w:bottom w:val="single" w:sz="4" w:space="0" w:color="auto"/>
              <w:right w:val="single" w:sz="4" w:space="0" w:color="auto"/>
            </w:tcBorders>
            <w:shd w:val="clear" w:color="auto" w:fill="auto"/>
            <w:vAlign w:val="center"/>
            <w:hideMark/>
          </w:tcPr>
          <w:p w14:paraId="397D9499" w14:textId="77777777" w:rsidR="00160569" w:rsidRPr="00B64EC5" w:rsidRDefault="00160569" w:rsidP="00A0765D">
            <w:pPr>
              <w:jc w:val="center"/>
              <w:rPr>
                <w:sz w:val="16"/>
                <w:szCs w:val="16"/>
                <w:lang w:eastAsia="hu-HU"/>
              </w:rPr>
            </w:pPr>
            <w:r w:rsidRPr="00B64EC5">
              <w:rPr>
                <w:sz w:val="16"/>
                <w:szCs w:val="16"/>
                <w:lang w:eastAsia="hu-HU"/>
              </w:rPr>
              <w:t>Sínrakó daru</w:t>
            </w:r>
          </w:p>
        </w:tc>
        <w:tc>
          <w:tcPr>
            <w:tcW w:w="1079" w:type="dxa"/>
            <w:tcBorders>
              <w:top w:val="nil"/>
              <w:left w:val="nil"/>
              <w:bottom w:val="single" w:sz="4" w:space="0" w:color="auto"/>
              <w:right w:val="single" w:sz="4" w:space="0" w:color="auto"/>
            </w:tcBorders>
            <w:shd w:val="clear" w:color="auto" w:fill="auto"/>
            <w:vAlign w:val="center"/>
            <w:hideMark/>
          </w:tcPr>
          <w:p w14:paraId="21BA91CB" w14:textId="77777777" w:rsidR="00160569" w:rsidRPr="00B64EC5" w:rsidRDefault="00160569" w:rsidP="00A0765D">
            <w:pPr>
              <w:jc w:val="center"/>
              <w:rPr>
                <w:sz w:val="16"/>
                <w:szCs w:val="16"/>
                <w:lang w:eastAsia="hu-HU"/>
              </w:rPr>
            </w:pPr>
            <w:r w:rsidRPr="00B64EC5">
              <w:rPr>
                <w:sz w:val="16"/>
                <w:szCs w:val="16"/>
                <w:lang w:eastAsia="hu-HU"/>
              </w:rPr>
              <w:t>1300026240 T0556614</w:t>
            </w:r>
          </w:p>
        </w:tc>
      </w:tr>
      <w:tr w:rsidR="00160569" w:rsidRPr="00B64EC5" w14:paraId="44AA8BA8"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92FE960" w14:textId="77777777" w:rsidR="00160569" w:rsidRPr="00B64EC5" w:rsidRDefault="00160569" w:rsidP="00A0765D">
            <w:pPr>
              <w:jc w:val="center"/>
              <w:rPr>
                <w:sz w:val="16"/>
                <w:szCs w:val="16"/>
                <w:lang w:eastAsia="hu-HU"/>
              </w:rPr>
            </w:pPr>
            <w:r w:rsidRPr="00B64EC5">
              <w:rPr>
                <w:sz w:val="16"/>
                <w:szCs w:val="16"/>
                <w:lang w:eastAsia="hu-HU"/>
              </w:rPr>
              <w:lastRenderedPageBreak/>
              <w:t>212</w:t>
            </w:r>
          </w:p>
        </w:tc>
        <w:tc>
          <w:tcPr>
            <w:tcW w:w="1419" w:type="dxa"/>
            <w:tcBorders>
              <w:top w:val="nil"/>
              <w:left w:val="nil"/>
              <w:bottom w:val="single" w:sz="4" w:space="0" w:color="auto"/>
              <w:right w:val="single" w:sz="4" w:space="0" w:color="auto"/>
            </w:tcBorders>
            <w:shd w:val="clear" w:color="auto" w:fill="auto"/>
            <w:vAlign w:val="center"/>
            <w:hideMark/>
          </w:tcPr>
          <w:p w14:paraId="4E18F5F2" w14:textId="77777777" w:rsidR="00160569" w:rsidRPr="00B64EC5" w:rsidRDefault="00160569" w:rsidP="00A0765D">
            <w:pPr>
              <w:jc w:val="center"/>
              <w:rPr>
                <w:sz w:val="16"/>
                <w:szCs w:val="16"/>
                <w:lang w:eastAsia="hu-HU"/>
              </w:rPr>
            </w:pPr>
            <w:r w:rsidRPr="00B64EC5">
              <w:rPr>
                <w:sz w:val="16"/>
                <w:szCs w:val="16"/>
                <w:lang w:eastAsia="hu-HU"/>
              </w:rPr>
              <w:t>MG20420024</w:t>
            </w:r>
          </w:p>
        </w:tc>
        <w:tc>
          <w:tcPr>
            <w:tcW w:w="4170" w:type="dxa"/>
            <w:tcBorders>
              <w:top w:val="nil"/>
              <w:left w:val="nil"/>
              <w:bottom w:val="single" w:sz="4" w:space="0" w:color="auto"/>
              <w:right w:val="single" w:sz="4" w:space="0" w:color="auto"/>
            </w:tcBorders>
            <w:shd w:val="clear" w:color="auto" w:fill="auto"/>
            <w:vAlign w:val="center"/>
            <w:hideMark/>
          </w:tcPr>
          <w:p w14:paraId="2EA0183C" w14:textId="77777777" w:rsidR="00160569" w:rsidRPr="00B64EC5" w:rsidRDefault="00160569" w:rsidP="00A0765D">
            <w:pPr>
              <w:jc w:val="center"/>
              <w:rPr>
                <w:sz w:val="16"/>
                <w:szCs w:val="16"/>
                <w:lang w:eastAsia="hu-HU"/>
              </w:rPr>
            </w:pPr>
            <w:r w:rsidRPr="00B64EC5">
              <w:rPr>
                <w:sz w:val="16"/>
                <w:szCs w:val="16"/>
                <w:lang w:eastAsia="hu-HU"/>
              </w:rPr>
              <w:t xml:space="preserve">SD-1P25024 </w:t>
            </w:r>
          </w:p>
        </w:tc>
        <w:tc>
          <w:tcPr>
            <w:tcW w:w="1240" w:type="dxa"/>
            <w:tcBorders>
              <w:top w:val="nil"/>
              <w:left w:val="nil"/>
              <w:bottom w:val="single" w:sz="4" w:space="0" w:color="auto"/>
              <w:right w:val="single" w:sz="4" w:space="0" w:color="auto"/>
            </w:tcBorders>
            <w:shd w:val="clear" w:color="auto" w:fill="auto"/>
            <w:vAlign w:val="center"/>
            <w:hideMark/>
          </w:tcPr>
          <w:p w14:paraId="4ECE8F09" w14:textId="77777777" w:rsidR="00160569" w:rsidRPr="00B64EC5" w:rsidRDefault="00160569" w:rsidP="00A0765D">
            <w:pPr>
              <w:jc w:val="center"/>
              <w:rPr>
                <w:sz w:val="16"/>
                <w:szCs w:val="16"/>
                <w:lang w:eastAsia="hu-HU"/>
              </w:rPr>
            </w:pPr>
            <w:r w:rsidRPr="00B64EC5">
              <w:rPr>
                <w:sz w:val="16"/>
                <w:szCs w:val="16"/>
                <w:lang w:eastAsia="hu-HU"/>
              </w:rPr>
              <w:t>Székesfehérvár</w:t>
            </w:r>
          </w:p>
        </w:tc>
        <w:tc>
          <w:tcPr>
            <w:tcW w:w="1238" w:type="dxa"/>
            <w:tcBorders>
              <w:top w:val="nil"/>
              <w:left w:val="nil"/>
              <w:bottom w:val="single" w:sz="4" w:space="0" w:color="auto"/>
              <w:right w:val="single" w:sz="4" w:space="0" w:color="auto"/>
            </w:tcBorders>
            <w:shd w:val="clear" w:color="auto" w:fill="auto"/>
            <w:vAlign w:val="center"/>
            <w:hideMark/>
          </w:tcPr>
          <w:p w14:paraId="655232EB" w14:textId="77777777" w:rsidR="00160569" w:rsidRPr="00B64EC5" w:rsidRDefault="00160569" w:rsidP="00A0765D">
            <w:pPr>
              <w:jc w:val="center"/>
              <w:rPr>
                <w:sz w:val="16"/>
                <w:szCs w:val="16"/>
                <w:lang w:eastAsia="hu-HU"/>
              </w:rPr>
            </w:pPr>
            <w:r w:rsidRPr="00B64EC5">
              <w:rPr>
                <w:sz w:val="16"/>
                <w:szCs w:val="16"/>
                <w:lang w:eastAsia="hu-HU"/>
              </w:rPr>
              <w:t>S20420</w:t>
            </w:r>
          </w:p>
        </w:tc>
        <w:tc>
          <w:tcPr>
            <w:tcW w:w="999" w:type="dxa"/>
            <w:tcBorders>
              <w:top w:val="nil"/>
              <w:left w:val="nil"/>
              <w:bottom w:val="single" w:sz="4" w:space="0" w:color="auto"/>
              <w:right w:val="single" w:sz="4" w:space="0" w:color="auto"/>
            </w:tcBorders>
            <w:shd w:val="clear" w:color="auto" w:fill="auto"/>
            <w:vAlign w:val="center"/>
            <w:hideMark/>
          </w:tcPr>
          <w:p w14:paraId="1D785BBB" w14:textId="77777777" w:rsidR="00160569" w:rsidRPr="00B64EC5" w:rsidRDefault="00160569" w:rsidP="00A0765D">
            <w:pPr>
              <w:jc w:val="center"/>
              <w:rPr>
                <w:sz w:val="16"/>
                <w:szCs w:val="16"/>
                <w:lang w:eastAsia="hu-HU"/>
              </w:rPr>
            </w:pPr>
            <w:r w:rsidRPr="00B64EC5">
              <w:rPr>
                <w:sz w:val="16"/>
                <w:szCs w:val="16"/>
                <w:lang w:eastAsia="hu-HU"/>
              </w:rPr>
              <w:t>SD 600</w:t>
            </w:r>
          </w:p>
        </w:tc>
        <w:tc>
          <w:tcPr>
            <w:tcW w:w="3496" w:type="dxa"/>
            <w:tcBorders>
              <w:top w:val="nil"/>
              <w:left w:val="nil"/>
              <w:bottom w:val="single" w:sz="4" w:space="0" w:color="auto"/>
              <w:right w:val="single" w:sz="4" w:space="0" w:color="auto"/>
            </w:tcBorders>
            <w:shd w:val="clear" w:color="auto" w:fill="auto"/>
            <w:vAlign w:val="center"/>
            <w:hideMark/>
          </w:tcPr>
          <w:p w14:paraId="2D63E02A" w14:textId="77777777" w:rsidR="00160569" w:rsidRPr="00B64EC5" w:rsidRDefault="00160569" w:rsidP="00A0765D">
            <w:pPr>
              <w:jc w:val="center"/>
              <w:rPr>
                <w:sz w:val="16"/>
                <w:szCs w:val="16"/>
                <w:lang w:eastAsia="hu-HU"/>
              </w:rPr>
            </w:pPr>
            <w:r w:rsidRPr="00B64EC5">
              <w:rPr>
                <w:sz w:val="16"/>
                <w:szCs w:val="16"/>
                <w:lang w:eastAsia="hu-HU"/>
              </w:rPr>
              <w:t>Sínrakó daru</w:t>
            </w:r>
          </w:p>
        </w:tc>
        <w:tc>
          <w:tcPr>
            <w:tcW w:w="1079" w:type="dxa"/>
            <w:tcBorders>
              <w:top w:val="nil"/>
              <w:left w:val="nil"/>
              <w:bottom w:val="single" w:sz="4" w:space="0" w:color="auto"/>
              <w:right w:val="single" w:sz="4" w:space="0" w:color="auto"/>
            </w:tcBorders>
            <w:shd w:val="clear" w:color="auto" w:fill="auto"/>
            <w:vAlign w:val="center"/>
            <w:hideMark/>
          </w:tcPr>
          <w:p w14:paraId="6B9B6CD1" w14:textId="77777777" w:rsidR="00160569" w:rsidRPr="00B64EC5" w:rsidRDefault="00160569" w:rsidP="00A0765D">
            <w:pPr>
              <w:jc w:val="center"/>
              <w:rPr>
                <w:sz w:val="16"/>
                <w:szCs w:val="16"/>
                <w:lang w:eastAsia="hu-HU"/>
              </w:rPr>
            </w:pPr>
            <w:r w:rsidRPr="00B64EC5">
              <w:rPr>
                <w:sz w:val="16"/>
                <w:szCs w:val="16"/>
                <w:lang w:eastAsia="hu-HU"/>
              </w:rPr>
              <w:t>1300026240 T0556614</w:t>
            </w:r>
          </w:p>
        </w:tc>
      </w:tr>
      <w:tr w:rsidR="00160569" w:rsidRPr="00B64EC5" w14:paraId="1858C2B3"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DBC7E14" w14:textId="77777777" w:rsidR="00160569" w:rsidRPr="00B64EC5" w:rsidRDefault="00160569" w:rsidP="00A0765D">
            <w:pPr>
              <w:jc w:val="center"/>
              <w:rPr>
                <w:sz w:val="16"/>
                <w:szCs w:val="16"/>
                <w:lang w:eastAsia="hu-HU"/>
              </w:rPr>
            </w:pPr>
            <w:r w:rsidRPr="00B64EC5">
              <w:rPr>
                <w:sz w:val="16"/>
                <w:szCs w:val="16"/>
                <w:lang w:eastAsia="hu-HU"/>
              </w:rPr>
              <w:t>213</w:t>
            </w:r>
          </w:p>
        </w:tc>
        <w:tc>
          <w:tcPr>
            <w:tcW w:w="1419" w:type="dxa"/>
            <w:tcBorders>
              <w:top w:val="nil"/>
              <w:left w:val="nil"/>
              <w:bottom w:val="single" w:sz="4" w:space="0" w:color="auto"/>
              <w:right w:val="single" w:sz="4" w:space="0" w:color="auto"/>
            </w:tcBorders>
            <w:shd w:val="clear" w:color="auto" w:fill="auto"/>
            <w:vAlign w:val="center"/>
            <w:hideMark/>
          </w:tcPr>
          <w:p w14:paraId="233D9B23" w14:textId="77777777" w:rsidR="00160569" w:rsidRPr="00B64EC5" w:rsidRDefault="00160569" w:rsidP="00A0765D">
            <w:pPr>
              <w:jc w:val="center"/>
              <w:rPr>
                <w:sz w:val="16"/>
                <w:szCs w:val="16"/>
                <w:lang w:eastAsia="hu-HU"/>
              </w:rPr>
            </w:pPr>
            <w:r w:rsidRPr="00B64EC5">
              <w:rPr>
                <w:sz w:val="16"/>
                <w:szCs w:val="16"/>
                <w:lang w:eastAsia="hu-HU"/>
              </w:rPr>
              <w:t>MG20420025</w:t>
            </w:r>
          </w:p>
        </w:tc>
        <w:tc>
          <w:tcPr>
            <w:tcW w:w="4170" w:type="dxa"/>
            <w:tcBorders>
              <w:top w:val="nil"/>
              <w:left w:val="nil"/>
              <w:bottom w:val="single" w:sz="4" w:space="0" w:color="auto"/>
              <w:right w:val="single" w:sz="4" w:space="0" w:color="auto"/>
            </w:tcBorders>
            <w:shd w:val="clear" w:color="auto" w:fill="auto"/>
            <w:vAlign w:val="center"/>
            <w:hideMark/>
          </w:tcPr>
          <w:p w14:paraId="0D754757" w14:textId="77777777" w:rsidR="00160569" w:rsidRPr="00B64EC5" w:rsidRDefault="00160569" w:rsidP="00A0765D">
            <w:pPr>
              <w:jc w:val="center"/>
              <w:rPr>
                <w:sz w:val="16"/>
                <w:szCs w:val="16"/>
                <w:lang w:eastAsia="hu-HU"/>
              </w:rPr>
            </w:pPr>
            <w:r w:rsidRPr="00B64EC5">
              <w:rPr>
                <w:sz w:val="16"/>
                <w:szCs w:val="16"/>
                <w:lang w:eastAsia="hu-HU"/>
              </w:rPr>
              <w:t>SD-1P25025</w:t>
            </w:r>
          </w:p>
        </w:tc>
        <w:tc>
          <w:tcPr>
            <w:tcW w:w="1240" w:type="dxa"/>
            <w:tcBorders>
              <w:top w:val="nil"/>
              <w:left w:val="nil"/>
              <w:bottom w:val="single" w:sz="4" w:space="0" w:color="auto"/>
              <w:right w:val="single" w:sz="4" w:space="0" w:color="auto"/>
            </w:tcBorders>
            <w:shd w:val="clear" w:color="auto" w:fill="auto"/>
            <w:vAlign w:val="center"/>
            <w:hideMark/>
          </w:tcPr>
          <w:p w14:paraId="673E7BDE" w14:textId="77777777" w:rsidR="00160569" w:rsidRPr="00B64EC5" w:rsidRDefault="00160569" w:rsidP="00A0765D">
            <w:pPr>
              <w:jc w:val="center"/>
              <w:rPr>
                <w:sz w:val="16"/>
                <w:szCs w:val="16"/>
                <w:lang w:eastAsia="hu-HU"/>
              </w:rPr>
            </w:pPr>
            <w:r w:rsidRPr="00B64EC5">
              <w:rPr>
                <w:sz w:val="16"/>
                <w:szCs w:val="16"/>
                <w:lang w:eastAsia="hu-HU"/>
              </w:rPr>
              <w:t>Székesfehérvár</w:t>
            </w:r>
          </w:p>
        </w:tc>
        <w:tc>
          <w:tcPr>
            <w:tcW w:w="1238" w:type="dxa"/>
            <w:tcBorders>
              <w:top w:val="nil"/>
              <w:left w:val="nil"/>
              <w:bottom w:val="single" w:sz="4" w:space="0" w:color="auto"/>
              <w:right w:val="single" w:sz="4" w:space="0" w:color="auto"/>
            </w:tcBorders>
            <w:shd w:val="clear" w:color="auto" w:fill="auto"/>
            <w:vAlign w:val="center"/>
            <w:hideMark/>
          </w:tcPr>
          <w:p w14:paraId="6322D461" w14:textId="77777777" w:rsidR="00160569" w:rsidRPr="00B64EC5" w:rsidRDefault="00160569" w:rsidP="00A0765D">
            <w:pPr>
              <w:jc w:val="center"/>
              <w:rPr>
                <w:sz w:val="16"/>
                <w:szCs w:val="16"/>
                <w:lang w:eastAsia="hu-HU"/>
              </w:rPr>
            </w:pPr>
            <w:r w:rsidRPr="00B64EC5">
              <w:rPr>
                <w:sz w:val="16"/>
                <w:szCs w:val="16"/>
                <w:lang w:eastAsia="hu-HU"/>
              </w:rPr>
              <w:t>S20420</w:t>
            </w:r>
          </w:p>
        </w:tc>
        <w:tc>
          <w:tcPr>
            <w:tcW w:w="999" w:type="dxa"/>
            <w:tcBorders>
              <w:top w:val="nil"/>
              <w:left w:val="nil"/>
              <w:bottom w:val="single" w:sz="4" w:space="0" w:color="auto"/>
              <w:right w:val="single" w:sz="4" w:space="0" w:color="auto"/>
            </w:tcBorders>
            <w:shd w:val="clear" w:color="auto" w:fill="auto"/>
            <w:vAlign w:val="center"/>
            <w:hideMark/>
          </w:tcPr>
          <w:p w14:paraId="4A3A7A2F" w14:textId="77777777" w:rsidR="00160569" w:rsidRPr="00B64EC5" w:rsidRDefault="00160569" w:rsidP="00A0765D">
            <w:pPr>
              <w:jc w:val="center"/>
              <w:rPr>
                <w:sz w:val="16"/>
                <w:szCs w:val="16"/>
                <w:lang w:eastAsia="hu-HU"/>
              </w:rPr>
            </w:pPr>
            <w:r w:rsidRPr="00B64EC5">
              <w:rPr>
                <w:sz w:val="16"/>
                <w:szCs w:val="16"/>
                <w:lang w:eastAsia="hu-HU"/>
              </w:rPr>
              <w:t>SD 600</w:t>
            </w:r>
          </w:p>
        </w:tc>
        <w:tc>
          <w:tcPr>
            <w:tcW w:w="3496" w:type="dxa"/>
            <w:tcBorders>
              <w:top w:val="nil"/>
              <w:left w:val="nil"/>
              <w:bottom w:val="single" w:sz="4" w:space="0" w:color="auto"/>
              <w:right w:val="single" w:sz="4" w:space="0" w:color="auto"/>
            </w:tcBorders>
            <w:shd w:val="clear" w:color="auto" w:fill="auto"/>
            <w:vAlign w:val="center"/>
            <w:hideMark/>
          </w:tcPr>
          <w:p w14:paraId="406E3AF6" w14:textId="77777777" w:rsidR="00160569" w:rsidRPr="00B64EC5" w:rsidRDefault="00160569" w:rsidP="00A0765D">
            <w:pPr>
              <w:jc w:val="center"/>
              <w:rPr>
                <w:sz w:val="16"/>
                <w:szCs w:val="16"/>
                <w:lang w:eastAsia="hu-HU"/>
              </w:rPr>
            </w:pPr>
            <w:r w:rsidRPr="00B64EC5">
              <w:rPr>
                <w:sz w:val="16"/>
                <w:szCs w:val="16"/>
                <w:lang w:eastAsia="hu-HU"/>
              </w:rPr>
              <w:t>Sínrakó daru</w:t>
            </w:r>
          </w:p>
        </w:tc>
        <w:tc>
          <w:tcPr>
            <w:tcW w:w="1079" w:type="dxa"/>
            <w:tcBorders>
              <w:top w:val="nil"/>
              <w:left w:val="nil"/>
              <w:bottom w:val="single" w:sz="4" w:space="0" w:color="auto"/>
              <w:right w:val="single" w:sz="4" w:space="0" w:color="auto"/>
            </w:tcBorders>
            <w:shd w:val="clear" w:color="auto" w:fill="auto"/>
            <w:vAlign w:val="center"/>
            <w:hideMark/>
          </w:tcPr>
          <w:p w14:paraId="5FD8B9B2" w14:textId="77777777" w:rsidR="00160569" w:rsidRPr="00B64EC5" w:rsidRDefault="00160569" w:rsidP="00A0765D">
            <w:pPr>
              <w:jc w:val="center"/>
              <w:rPr>
                <w:sz w:val="16"/>
                <w:szCs w:val="16"/>
                <w:lang w:eastAsia="hu-HU"/>
              </w:rPr>
            </w:pPr>
            <w:r w:rsidRPr="00B64EC5">
              <w:rPr>
                <w:sz w:val="16"/>
                <w:szCs w:val="16"/>
                <w:lang w:eastAsia="hu-HU"/>
              </w:rPr>
              <w:t>1300026240 T0556614</w:t>
            </w:r>
          </w:p>
        </w:tc>
      </w:tr>
      <w:tr w:rsidR="00160569" w:rsidRPr="00B64EC5" w14:paraId="256B66E1"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032091F" w14:textId="77777777" w:rsidR="00160569" w:rsidRPr="00B64EC5" w:rsidRDefault="00160569" w:rsidP="00A0765D">
            <w:pPr>
              <w:jc w:val="center"/>
              <w:rPr>
                <w:sz w:val="16"/>
                <w:szCs w:val="16"/>
                <w:lang w:eastAsia="hu-HU"/>
              </w:rPr>
            </w:pPr>
            <w:r w:rsidRPr="00B64EC5">
              <w:rPr>
                <w:sz w:val="16"/>
                <w:szCs w:val="16"/>
                <w:lang w:eastAsia="hu-HU"/>
              </w:rPr>
              <w:t>214</w:t>
            </w:r>
          </w:p>
        </w:tc>
        <w:tc>
          <w:tcPr>
            <w:tcW w:w="1419" w:type="dxa"/>
            <w:tcBorders>
              <w:top w:val="nil"/>
              <w:left w:val="nil"/>
              <w:bottom w:val="single" w:sz="4" w:space="0" w:color="auto"/>
              <w:right w:val="single" w:sz="4" w:space="0" w:color="auto"/>
            </w:tcBorders>
            <w:shd w:val="clear" w:color="auto" w:fill="auto"/>
            <w:vAlign w:val="center"/>
            <w:hideMark/>
          </w:tcPr>
          <w:p w14:paraId="3A94B7AA" w14:textId="77777777" w:rsidR="00160569" w:rsidRPr="00B64EC5" w:rsidRDefault="00160569" w:rsidP="00A0765D">
            <w:pPr>
              <w:jc w:val="center"/>
              <w:rPr>
                <w:sz w:val="16"/>
                <w:szCs w:val="16"/>
                <w:lang w:eastAsia="hu-HU"/>
              </w:rPr>
            </w:pPr>
            <w:r w:rsidRPr="00B64EC5">
              <w:rPr>
                <w:sz w:val="16"/>
                <w:szCs w:val="16"/>
                <w:lang w:eastAsia="hu-HU"/>
              </w:rPr>
              <w:t>MG20420027</w:t>
            </w:r>
          </w:p>
        </w:tc>
        <w:tc>
          <w:tcPr>
            <w:tcW w:w="4170" w:type="dxa"/>
            <w:tcBorders>
              <w:top w:val="nil"/>
              <w:left w:val="nil"/>
              <w:bottom w:val="single" w:sz="4" w:space="0" w:color="auto"/>
              <w:right w:val="single" w:sz="4" w:space="0" w:color="auto"/>
            </w:tcBorders>
            <w:shd w:val="clear" w:color="auto" w:fill="auto"/>
            <w:vAlign w:val="center"/>
            <w:hideMark/>
          </w:tcPr>
          <w:p w14:paraId="7656C095" w14:textId="77777777" w:rsidR="00160569" w:rsidRPr="00B64EC5" w:rsidRDefault="00160569" w:rsidP="00A0765D">
            <w:pPr>
              <w:jc w:val="center"/>
              <w:rPr>
                <w:sz w:val="16"/>
                <w:szCs w:val="16"/>
                <w:lang w:eastAsia="hu-HU"/>
              </w:rPr>
            </w:pPr>
            <w:r w:rsidRPr="00B64EC5">
              <w:rPr>
                <w:sz w:val="16"/>
                <w:szCs w:val="16"/>
                <w:lang w:eastAsia="hu-HU"/>
              </w:rPr>
              <w:t>FD-1P25027</w:t>
            </w:r>
          </w:p>
        </w:tc>
        <w:tc>
          <w:tcPr>
            <w:tcW w:w="1240" w:type="dxa"/>
            <w:tcBorders>
              <w:top w:val="nil"/>
              <w:left w:val="nil"/>
              <w:bottom w:val="single" w:sz="4" w:space="0" w:color="auto"/>
              <w:right w:val="single" w:sz="4" w:space="0" w:color="auto"/>
            </w:tcBorders>
            <w:shd w:val="clear" w:color="auto" w:fill="auto"/>
            <w:vAlign w:val="center"/>
            <w:hideMark/>
          </w:tcPr>
          <w:p w14:paraId="79270D6F" w14:textId="77777777" w:rsidR="00160569" w:rsidRPr="00B64EC5" w:rsidRDefault="00160569" w:rsidP="00A0765D">
            <w:pPr>
              <w:jc w:val="center"/>
              <w:rPr>
                <w:sz w:val="16"/>
                <w:szCs w:val="16"/>
                <w:lang w:eastAsia="hu-HU"/>
              </w:rPr>
            </w:pPr>
            <w:r w:rsidRPr="00B64EC5">
              <w:rPr>
                <w:sz w:val="16"/>
                <w:szCs w:val="16"/>
                <w:lang w:eastAsia="hu-HU"/>
              </w:rPr>
              <w:t>Székesfehérvár</w:t>
            </w:r>
          </w:p>
        </w:tc>
        <w:tc>
          <w:tcPr>
            <w:tcW w:w="1238" w:type="dxa"/>
            <w:tcBorders>
              <w:top w:val="nil"/>
              <w:left w:val="nil"/>
              <w:bottom w:val="single" w:sz="4" w:space="0" w:color="auto"/>
              <w:right w:val="single" w:sz="4" w:space="0" w:color="auto"/>
            </w:tcBorders>
            <w:shd w:val="clear" w:color="auto" w:fill="auto"/>
            <w:vAlign w:val="center"/>
            <w:hideMark/>
          </w:tcPr>
          <w:p w14:paraId="6A3B5E85" w14:textId="77777777" w:rsidR="00160569" w:rsidRPr="00B64EC5" w:rsidRDefault="00160569" w:rsidP="00A0765D">
            <w:pPr>
              <w:jc w:val="center"/>
              <w:rPr>
                <w:sz w:val="16"/>
                <w:szCs w:val="16"/>
                <w:lang w:eastAsia="hu-HU"/>
              </w:rPr>
            </w:pPr>
            <w:r w:rsidRPr="00B64EC5">
              <w:rPr>
                <w:sz w:val="16"/>
                <w:szCs w:val="16"/>
                <w:lang w:eastAsia="hu-HU"/>
              </w:rPr>
              <w:t>S20420</w:t>
            </w:r>
          </w:p>
        </w:tc>
        <w:tc>
          <w:tcPr>
            <w:tcW w:w="999" w:type="dxa"/>
            <w:tcBorders>
              <w:top w:val="nil"/>
              <w:left w:val="nil"/>
              <w:bottom w:val="single" w:sz="4" w:space="0" w:color="auto"/>
              <w:right w:val="single" w:sz="4" w:space="0" w:color="auto"/>
            </w:tcBorders>
            <w:shd w:val="clear" w:color="auto" w:fill="auto"/>
            <w:vAlign w:val="center"/>
            <w:hideMark/>
          </w:tcPr>
          <w:p w14:paraId="02A6169F" w14:textId="77777777" w:rsidR="00160569" w:rsidRPr="00B64EC5" w:rsidRDefault="00160569" w:rsidP="00A0765D">
            <w:pPr>
              <w:jc w:val="center"/>
              <w:rPr>
                <w:sz w:val="16"/>
                <w:szCs w:val="16"/>
                <w:lang w:eastAsia="hu-HU"/>
              </w:rPr>
            </w:pPr>
            <w:r w:rsidRPr="00B64EC5">
              <w:rPr>
                <w:sz w:val="16"/>
                <w:szCs w:val="16"/>
                <w:lang w:eastAsia="hu-HU"/>
              </w:rPr>
              <w:t>Palfinger 6501</w:t>
            </w:r>
          </w:p>
        </w:tc>
        <w:tc>
          <w:tcPr>
            <w:tcW w:w="3496" w:type="dxa"/>
            <w:tcBorders>
              <w:top w:val="nil"/>
              <w:left w:val="nil"/>
              <w:bottom w:val="single" w:sz="4" w:space="0" w:color="auto"/>
              <w:right w:val="single" w:sz="4" w:space="0" w:color="auto"/>
            </w:tcBorders>
            <w:shd w:val="clear" w:color="auto" w:fill="auto"/>
            <w:vAlign w:val="center"/>
            <w:hideMark/>
          </w:tcPr>
          <w:p w14:paraId="38BE805E" w14:textId="77777777" w:rsidR="00160569" w:rsidRPr="00B64EC5" w:rsidRDefault="00160569" w:rsidP="00A0765D">
            <w:pPr>
              <w:jc w:val="center"/>
              <w:rPr>
                <w:sz w:val="16"/>
                <w:szCs w:val="16"/>
                <w:lang w:eastAsia="hu-HU"/>
              </w:rPr>
            </w:pPr>
            <w:r w:rsidRPr="00B64EC5">
              <w:rPr>
                <w:sz w:val="16"/>
                <w:szCs w:val="16"/>
                <w:lang w:eastAsia="hu-HU"/>
              </w:rPr>
              <w:t>Fedélzeti daru</w:t>
            </w:r>
          </w:p>
        </w:tc>
        <w:tc>
          <w:tcPr>
            <w:tcW w:w="1079" w:type="dxa"/>
            <w:tcBorders>
              <w:top w:val="nil"/>
              <w:left w:val="nil"/>
              <w:bottom w:val="single" w:sz="4" w:space="0" w:color="auto"/>
              <w:right w:val="single" w:sz="4" w:space="0" w:color="auto"/>
            </w:tcBorders>
            <w:shd w:val="clear" w:color="auto" w:fill="auto"/>
            <w:vAlign w:val="center"/>
            <w:hideMark/>
          </w:tcPr>
          <w:p w14:paraId="7F4F6F3D" w14:textId="77777777" w:rsidR="00160569" w:rsidRPr="00B64EC5" w:rsidRDefault="00160569" w:rsidP="00A0765D">
            <w:pPr>
              <w:jc w:val="center"/>
              <w:rPr>
                <w:sz w:val="16"/>
                <w:szCs w:val="16"/>
                <w:lang w:eastAsia="hu-HU"/>
              </w:rPr>
            </w:pPr>
            <w:r w:rsidRPr="00B64EC5">
              <w:rPr>
                <w:sz w:val="16"/>
                <w:szCs w:val="16"/>
                <w:lang w:eastAsia="hu-HU"/>
              </w:rPr>
              <w:t xml:space="preserve"> - LGV540</w:t>
            </w:r>
          </w:p>
        </w:tc>
      </w:tr>
      <w:tr w:rsidR="00160569" w:rsidRPr="00B64EC5" w14:paraId="423BD613"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45698FC" w14:textId="77777777" w:rsidR="00160569" w:rsidRPr="00B64EC5" w:rsidRDefault="00160569" w:rsidP="00A0765D">
            <w:pPr>
              <w:jc w:val="center"/>
              <w:rPr>
                <w:sz w:val="16"/>
                <w:szCs w:val="16"/>
                <w:lang w:eastAsia="hu-HU"/>
              </w:rPr>
            </w:pPr>
            <w:r w:rsidRPr="00B64EC5">
              <w:rPr>
                <w:sz w:val="16"/>
                <w:szCs w:val="16"/>
                <w:lang w:eastAsia="hu-HU"/>
              </w:rPr>
              <w:t>215</w:t>
            </w:r>
          </w:p>
        </w:tc>
        <w:tc>
          <w:tcPr>
            <w:tcW w:w="1419" w:type="dxa"/>
            <w:tcBorders>
              <w:top w:val="nil"/>
              <w:left w:val="nil"/>
              <w:bottom w:val="single" w:sz="4" w:space="0" w:color="auto"/>
              <w:right w:val="single" w:sz="4" w:space="0" w:color="auto"/>
            </w:tcBorders>
            <w:shd w:val="clear" w:color="auto" w:fill="auto"/>
            <w:vAlign w:val="center"/>
            <w:hideMark/>
          </w:tcPr>
          <w:p w14:paraId="2937CDD2" w14:textId="77777777" w:rsidR="00160569" w:rsidRPr="00B64EC5" w:rsidRDefault="00160569" w:rsidP="00A0765D">
            <w:pPr>
              <w:jc w:val="center"/>
              <w:rPr>
                <w:sz w:val="16"/>
                <w:szCs w:val="16"/>
                <w:lang w:eastAsia="hu-HU"/>
              </w:rPr>
            </w:pPr>
            <w:r w:rsidRPr="00B64EC5">
              <w:rPr>
                <w:sz w:val="16"/>
                <w:szCs w:val="16"/>
                <w:lang w:eastAsia="hu-HU"/>
              </w:rPr>
              <w:t>MG20420028</w:t>
            </w:r>
          </w:p>
        </w:tc>
        <w:tc>
          <w:tcPr>
            <w:tcW w:w="4170" w:type="dxa"/>
            <w:tcBorders>
              <w:top w:val="nil"/>
              <w:left w:val="nil"/>
              <w:bottom w:val="single" w:sz="4" w:space="0" w:color="auto"/>
              <w:right w:val="single" w:sz="4" w:space="0" w:color="auto"/>
            </w:tcBorders>
            <w:shd w:val="clear" w:color="auto" w:fill="auto"/>
            <w:vAlign w:val="center"/>
            <w:hideMark/>
          </w:tcPr>
          <w:p w14:paraId="5CDFB5B2" w14:textId="77777777" w:rsidR="00160569" w:rsidRPr="00B64EC5" w:rsidRDefault="00160569" w:rsidP="00A0765D">
            <w:pPr>
              <w:jc w:val="center"/>
              <w:rPr>
                <w:sz w:val="16"/>
                <w:szCs w:val="16"/>
                <w:lang w:eastAsia="hu-HU"/>
              </w:rPr>
            </w:pPr>
            <w:r w:rsidRPr="00B64EC5">
              <w:rPr>
                <w:sz w:val="16"/>
                <w:szCs w:val="16"/>
                <w:lang w:eastAsia="hu-HU"/>
              </w:rPr>
              <w:t xml:space="preserve">FD-1P25028 </w:t>
            </w:r>
          </w:p>
        </w:tc>
        <w:tc>
          <w:tcPr>
            <w:tcW w:w="1240" w:type="dxa"/>
            <w:tcBorders>
              <w:top w:val="nil"/>
              <w:left w:val="nil"/>
              <w:bottom w:val="single" w:sz="4" w:space="0" w:color="auto"/>
              <w:right w:val="single" w:sz="4" w:space="0" w:color="auto"/>
            </w:tcBorders>
            <w:shd w:val="clear" w:color="auto" w:fill="auto"/>
            <w:vAlign w:val="center"/>
            <w:hideMark/>
          </w:tcPr>
          <w:p w14:paraId="0D4A67A7" w14:textId="77777777" w:rsidR="00160569" w:rsidRPr="00B64EC5" w:rsidRDefault="00160569" w:rsidP="00A0765D">
            <w:pPr>
              <w:jc w:val="center"/>
              <w:rPr>
                <w:sz w:val="16"/>
                <w:szCs w:val="16"/>
                <w:lang w:eastAsia="hu-HU"/>
              </w:rPr>
            </w:pPr>
            <w:r w:rsidRPr="00B64EC5">
              <w:rPr>
                <w:sz w:val="16"/>
                <w:szCs w:val="16"/>
                <w:lang w:eastAsia="hu-HU"/>
              </w:rPr>
              <w:t>Székesfehérvár</w:t>
            </w:r>
          </w:p>
        </w:tc>
        <w:tc>
          <w:tcPr>
            <w:tcW w:w="1238" w:type="dxa"/>
            <w:tcBorders>
              <w:top w:val="nil"/>
              <w:left w:val="nil"/>
              <w:bottom w:val="single" w:sz="4" w:space="0" w:color="auto"/>
              <w:right w:val="single" w:sz="4" w:space="0" w:color="auto"/>
            </w:tcBorders>
            <w:shd w:val="clear" w:color="auto" w:fill="auto"/>
            <w:vAlign w:val="center"/>
            <w:hideMark/>
          </w:tcPr>
          <w:p w14:paraId="7A771A0D" w14:textId="77777777" w:rsidR="00160569" w:rsidRPr="00B64EC5" w:rsidRDefault="00160569" w:rsidP="00A0765D">
            <w:pPr>
              <w:jc w:val="center"/>
              <w:rPr>
                <w:sz w:val="16"/>
                <w:szCs w:val="16"/>
                <w:lang w:eastAsia="hu-HU"/>
              </w:rPr>
            </w:pPr>
            <w:r w:rsidRPr="00B64EC5">
              <w:rPr>
                <w:sz w:val="16"/>
                <w:szCs w:val="16"/>
                <w:lang w:eastAsia="hu-HU"/>
              </w:rPr>
              <w:t>S20420</w:t>
            </w:r>
          </w:p>
        </w:tc>
        <w:tc>
          <w:tcPr>
            <w:tcW w:w="999" w:type="dxa"/>
            <w:tcBorders>
              <w:top w:val="nil"/>
              <w:left w:val="nil"/>
              <w:bottom w:val="single" w:sz="4" w:space="0" w:color="auto"/>
              <w:right w:val="single" w:sz="4" w:space="0" w:color="auto"/>
            </w:tcBorders>
            <w:shd w:val="clear" w:color="auto" w:fill="auto"/>
            <w:vAlign w:val="center"/>
            <w:hideMark/>
          </w:tcPr>
          <w:p w14:paraId="462F6141" w14:textId="77777777" w:rsidR="00160569" w:rsidRPr="00B64EC5" w:rsidRDefault="00160569" w:rsidP="00A0765D">
            <w:pPr>
              <w:jc w:val="center"/>
              <w:rPr>
                <w:sz w:val="16"/>
                <w:szCs w:val="16"/>
                <w:lang w:eastAsia="hu-HU"/>
              </w:rPr>
            </w:pPr>
            <w:r w:rsidRPr="00B64EC5">
              <w:rPr>
                <w:sz w:val="16"/>
                <w:szCs w:val="16"/>
                <w:lang w:eastAsia="hu-HU"/>
              </w:rPr>
              <w:t>Palfinger</w:t>
            </w:r>
          </w:p>
        </w:tc>
        <w:tc>
          <w:tcPr>
            <w:tcW w:w="3496" w:type="dxa"/>
            <w:tcBorders>
              <w:top w:val="nil"/>
              <w:left w:val="nil"/>
              <w:bottom w:val="single" w:sz="4" w:space="0" w:color="auto"/>
              <w:right w:val="single" w:sz="4" w:space="0" w:color="auto"/>
            </w:tcBorders>
            <w:shd w:val="clear" w:color="auto" w:fill="auto"/>
            <w:vAlign w:val="center"/>
            <w:hideMark/>
          </w:tcPr>
          <w:p w14:paraId="22B2D042" w14:textId="77777777" w:rsidR="00160569" w:rsidRPr="00B64EC5" w:rsidRDefault="00160569" w:rsidP="00A0765D">
            <w:pPr>
              <w:jc w:val="center"/>
              <w:rPr>
                <w:sz w:val="16"/>
                <w:szCs w:val="16"/>
                <w:lang w:eastAsia="hu-HU"/>
              </w:rPr>
            </w:pPr>
            <w:r w:rsidRPr="00B64EC5">
              <w:rPr>
                <w:sz w:val="16"/>
                <w:szCs w:val="16"/>
                <w:lang w:eastAsia="hu-HU"/>
              </w:rPr>
              <w:t>Fedélzeti daru UDJ036</w:t>
            </w:r>
          </w:p>
        </w:tc>
        <w:tc>
          <w:tcPr>
            <w:tcW w:w="1079" w:type="dxa"/>
            <w:tcBorders>
              <w:top w:val="nil"/>
              <w:left w:val="nil"/>
              <w:bottom w:val="single" w:sz="4" w:space="0" w:color="auto"/>
              <w:right w:val="single" w:sz="4" w:space="0" w:color="auto"/>
            </w:tcBorders>
            <w:shd w:val="clear" w:color="auto" w:fill="auto"/>
            <w:vAlign w:val="center"/>
            <w:hideMark/>
          </w:tcPr>
          <w:p w14:paraId="40EC3F0E" w14:textId="77777777" w:rsidR="00160569" w:rsidRPr="00B64EC5" w:rsidRDefault="00160569" w:rsidP="00A0765D">
            <w:pPr>
              <w:jc w:val="center"/>
              <w:rPr>
                <w:sz w:val="16"/>
                <w:szCs w:val="16"/>
                <w:lang w:eastAsia="hu-HU"/>
              </w:rPr>
            </w:pPr>
            <w:r w:rsidRPr="00B64EC5">
              <w:rPr>
                <w:sz w:val="16"/>
                <w:szCs w:val="16"/>
                <w:lang w:eastAsia="hu-HU"/>
              </w:rPr>
              <w:t>1400002919 T0396177</w:t>
            </w:r>
          </w:p>
        </w:tc>
      </w:tr>
      <w:tr w:rsidR="00160569" w:rsidRPr="00B64EC5" w14:paraId="3C011A5A"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C907684" w14:textId="77777777" w:rsidR="00160569" w:rsidRPr="00B64EC5" w:rsidRDefault="00160569" w:rsidP="00A0765D">
            <w:pPr>
              <w:jc w:val="center"/>
              <w:rPr>
                <w:sz w:val="16"/>
                <w:szCs w:val="16"/>
                <w:lang w:eastAsia="hu-HU"/>
              </w:rPr>
            </w:pPr>
            <w:r w:rsidRPr="00B64EC5">
              <w:rPr>
                <w:sz w:val="16"/>
                <w:szCs w:val="16"/>
                <w:lang w:eastAsia="hu-HU"/>
              </w:rPr>
              <w:t>216</w:t>
            </w:r>
          </w:p>
        </w:tc>
        <w:tc>
          <w:tcPr>
            <w:tcW w:w="1419" w:type="dxa"/>
            <w:tcBorders>
              <w:top w:val="nil"/>
              <w:left w:val="nil"/>
              <w:bottom w:val="single" w:sz="4" w:space="0" w:color="auto"/>
              <w:right w:val="single" w:sz="4" w:space="0" w:color="auto"/>
            </w:tcBorders>
            <w:shd w:val="clear" w:color="auto" w:fill="auto"/>
            <w:vAlign w:val="center"/>
            <w:hideMark/>
          </w:tcPr>
          <w:p w14:paraId="1D1F50BD" w14:textId="77777777" w:rsidR="00160569" w:rsidRPr="00B64EC5" w:rsidRDefault="00160569" w:rsidP="00A0765D">
            <w:pPr>
              <w:jc w:val="center"/>
              <w:rPr>
                <w:sz w:val="16"/>
                <w:szCs w:val="16"/>
                <w:lang w:eastAsia="hu-HU"/>
              </w:rPr>
            </w:pPr>
            <w:r w:rsidRPr="00B64EC5">
              <w:rPr>
                <w:sz w:val="16"/>
                <w:szCs w:val="16"/>
                <w:lang w:eastAsia="hu-HU"/>
              </w:rPr>
              <w:t>MG20453007</w:t>
            </w:r>
          </w:p>
        </w:tc>
        <w:tc>
          <w:tcPr>
            <w:tcW w:w="4170" w:type="dxa"/>
            <w:tcBorders>
              <w:top w:val="nil"/>
              <w:left w:val="nil"/>
              <w:bottom w:val="single" w:sz="4" w:space="0" w:color="auto"/>
              <w:right w:val="single" w:sz="4" w:space="0" w:color="auto"/>
            </w:tcBorders>
            <w:shd w:val="clear" w:color="auto" w:fill="auto"/>
            <w:vAlign w:val="center"/>
            <w:hideMark/>
          </w:tcPr>
          <w:p w14:paraId="556931A2" w14:textId="77777777" w:rsidR="00160569" w:rsidRPr="00B64EC5" w:rsidRDefault="00160569" w:rsidP="00A0765D">
            <w:pPr>
              <w:jc w:val="center"/>
              <w:rPr>
                <w:sz w:val="16"/>
                <w:szCs w:val="16"/>
                <w:lang w:eastAsia="hu-HU"/>
              </w:rPr>
            </w:pPr>
            <w:r w:rsidRPr="00B64EC5">
              <w:rPr>
                <w:sz w:val="16"/>
                <w:szCs w:val="16"/>
                <w:lang w:eastAsia="hu-HU"/>
              </w:rPr>
              <w:t>EFE-1P15007</w:t>
            </w:r>
          </w:p>
        </w:tc>
        <w:tc>
          <w:tcPr>
            <w:tcW w:w="1240" w:type="dxa"/>
            <w:tcBorders>
              <w:top w:val="nil"/>
              <w:left w:val="nil"/>
              <w:bottom w:val="single" w:sz="4" w:space="0" w:color="auto"/>
              <w:right w:val="single" w:sz="4" w:space="0" w:color="auto"/>
            </w:tcBorders>
            <w:shd w:val="clear" w:color="auto" w:fill="auto"/>
            <w:vAlign w:val="center"/>
            <w:hideMark/>
          </w:tcPr>
          <w:p w14:paraId="3FA1FEED" w14:textId="77777777" w:rsidR="00160569" w:rsidRPr="00B64EC5" w:rsidRDefault="00160569" w:rsidP="00A0765D">
            <w:pPr>
              <w:jc w:val="center"/>
              <w:rPr>
                <w:sz w:val="16"/>
                <w:szCs w:val="16"/>
                <w:lang w:eastAsia="hu-HU"/>
              </w:rPr>
            </w:pPr>
            <w:r w:rsidRPr="00B64EC5">
              <w:rPr>
                <w:sz w:val="16"/>
                <w:szCs w:val="16"/>
                <w:lang w:eastAsia="hu-HU"/>
              </w:rPr>
              <w:t>Kisbér</w:t>
            </w:r>
          </w:p>
        </w:tc>
        <w:tc>
          <w:tcPr>
            <w:tcW w:w="1238" w:type="dxa"/>
            <w:tcBorders>
              <w:top w:val="nil"/>
              <w:left w:val="nil"/>
              <w:bottom w:val="single" w:sz="4" w:space="0" w:color="auto"/>
              <w:right w:val="single" w:sz="4" w:space="0" w:color="auto"/>
            </w:tcBorders>
            <w:shd w:val="clear" w:color="auto" w:fill="auto"/>
            <w:vAlign w:val="center"/>
            <w:hideMark/>
          </w:tcPr>
          <w:p w14:paraId="44BD933A" w14:textId="77777777" w:rsidR="00160569" w:rsidRPr="00B64EC5" w:rsidRDefault="00160569" w:rsidP="00A0765D">
            <w:pPr>
              <w:jc w:val="center"/>
              <w:rPr>
                <w:sz w:val="16"/>
                <w:szCs w:val="16"/>
                <w:lang w:eastAsia="hu-HU"/>
              </w:rPr>
            </w:pPr>
            <w:r w:rsidRPr="00B64EC5">
              <w:rPr>
                <w:sz w:val="16"/>
                <w:szCs w:val="16"/>
                <w:lang w:eastAsia="hu-HU"/>
              </w:rPr>
              <w:t>20453</w:t>
            </w:r>
          </w:p>
        </w:tc>
        <w:tc>
          <w:tcPr>
            <w:tcW w:w="999" w:type="dxa"/>
            <w:tcBorders>
              <w:top w:val="nil"/>
              <w:left w:val="nil"/>
              <w:bottom w:val="single" w:sz="4" w:space="0" w:color="auto"/>
              <w:right w:val="single" w:sz="4" w:space="0" w:color="auto"/>
            </w:tcBorders>
            <w:shd w:val="clear" w:color="auto" w:fill="auto"/>
            <w:vAlign w:val="center"/>
            <w:hideMark/>
          </w:tcPr>
          <w:p w14:paraId="37C5FCB3"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417C36B2"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554B1212" w14:textId="77777777" w:rsidR="00160569" w:rsidRPr="00B64EC5" w:rsidRDefault="00160569" w:rsidP="00A0765D">
            <w:pPr>
              <w:jc w:val="center"/>
              <w:rPr>
                <w:sz w:val="16"/>
                <w:szCs w:val="16"/>
                <w:lang w:eastAsia="hu-HU"/>
              </w:rPr>
            </w:pPr>
            <w:r w:rsidRPr="00B64EC5">
              <w:rPr>
                <w:sz w:val="16"/>
                <w:szCs w:val="16"/>
                <w:lang w:eastAsia="hu-HU"/>
              </w:rPr>
              <w:t>1300006527 T4063369</w:t>
            </w:r>
          </w:p>
        </w:tc>
      </w:tr>
      <w:tr w:rsidR="00160569" w:rsidRPr="00B64EC5" w14:paraId="03961D64"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15CB20F" w14:textId="77777777" w:rsidR="00160569" w:rsidRPr="00B64EC5" w:rsidRDefault="00160569" w:rsidP="00A0765D">
            <w:pPr>
              <w:jc w:val="center"/>
              <w:rPr>
                <w:sz w:val="16"/>
                <w:szCs w:val="16"/>
                <w:lang w:eastAsia="hu-HU"/>
              </w:rPr>
            </w:pPr>
            <w:r w:rsidRPr="00B64EC5">
              <w:rPr>
                <w:sz w:val="16"/>
                <w:szCs w:val="16"/>
                <w:lang w:eastAsia="hu-HU"/>
              </w:rPr>
              <w:t>217</w:t>
            </w:r>
          </w:p>
        </w:tc>
        <w:tc>
          <w:tcPr>
            <w:tcW w:w="1419" w:type="dxa"/>
            <w:tcBorders>
              <w:top w:val="nil"/>
              <w:left w:val="nil"/>
              <w:bottom w:val="single" w:sz="4" w:space="0" w:color="auto"/>
              <w:right w:val="single" w:sz="4" w:space="0" w:color="auto"/>
            </w:tcBorders>
            <w:shd w:val="clear" w:color="auto" w:fill="auto"/>
            <w:vAlign w:val="center"/>
            <w:hideMark/>
          </w:tcPr>
          <w:p w14:paraId="2C27A83E" w14:textId="77777777" w:rsidR="00160569" w:rsidRPr="00B64EC5" w:rsidRDefault="00160569" w:rsidP="00A0765D">
            <w:pPr>
              <w:jc w:val="center"/>
              <w:rPr>
                <w:sz w:val="16"/>
                <w:szCs w:val="16"/>
                <w:lang w:eastAsia="hu-HU"/>
              </w:rPr>
            </w:pPr>
            <w:r w:rsidRPr="00B64EC5">
              <w:rPr>
                <w:sz w:val="16"/>
                <w:szCs w:val="16"/>
                <w:lang w:eastAsia="hu-HU"/>
              </w:rPr>
              <w:t>MG20453008</w:t>
            </w:r>
          </w:p>
        </w:tc>
        <w:tc>
          <w:tcPr>
            <w:tcW w:w="4170" w:type="dxa"/>
            <w:tcBorders>
              <w:top w:val="nil"/>
              <w:left w:val="nil"/>
              <w:bottom w:val="single" w:sz="4" w:space="0" w:color="auto"/>
              <w:right w:val="single" w:sz="4" w:space="0" w:color="auto"/>
            </w:tcBorders>
            <w:shd w:val="clear" w:color="auto" w:fill="auto"/>
            <w:vAlign w:val="center"/>
            <w:hideMark/>
          </w:tcPr>
          <w:p w14:paraId="086E0E3F" w14:textId="77777777" w:rsidR="00160569" w:rsidRPr="00B64EC5" w:rsidRDefault="00160569" w:rsidP="00A0765D">
            <w:pPr>
              <w:jc w:val="center"/>
              <w:rPr>
                <w:sz w:val="16"/>
                <w:szCs w:val="16"/>
                <w:lang w:eastAsia="hu-HU"/>
              </w:rPr>
            </w:pPr>
            <w:r w:rsidRPr="00B64EC5">
              <w:rPr>
                <w:sz w:val="16"/>
                <w:szCs w:val="16"/>
                <w:lang w:eastAsia="hu-HU"/>
              </w:rPr>
              <w:t>EFE-1P15008</w:t>
            </w:r>
          </w:p>
        </w:tc>
        <w:tc>
          <w:tcPr>
            <w:tcW w:w="1240" w:type="dxa"/>
            <w:tcBorders>
              <w:top w:val="nil"/>
              <w:left w:val="nil"/>
              <w:bottom w:val="single" w:sz="4" w:space="0" w:color="auto"/>
              <w:right w:val="single" w:sz="4" w:space="0" w:color="auto"/>
            </w:tcBorders>
            <w:shd w:val="clear" w:color="auto" w:fill="auto"/>
            <w:vAlign w:val="center"/>
            <w:hideMark/>
          </w:tcPr>
          <w:p w14:paraId="01253173" w14:textId="77777777" w:rsidR="00160569" w:rsidRPr="00B64EC5" w:rsidRDefault="00160569" w:rsidP="00A0765D">
            <w:pPr>
              <w:jc w:val="center"/>
              <w:rPr>
                <w:sz w:val="16"/>
                <w:szCs w:val="16"/>
                <w:lang w:eastAsia="hu-HU"/>
              </w:rPr>
            </w:pPr>
            <w:r w:rsidRPr="00B64EC5">
              <w:rPr>
                <w:sz w:val="16"/>
                <w:szCs w:val="16"/>
                <w:lang w:eastAsia="hu-HU"/>
              </w:rPr>
              <w:t>Kisbér</w:t>
            </w:r>
          </w:p>
        </w:tc>
        <w:tc>
          <w:tcPr>
            <w:tcW w:w="1238" w:type="dxa"/>
            <w:tcBorders>
              <w:top w:val="nil"/>
              <w:left w:val="nil"/>
              <w:bottom w:val="single" w:sz="4" w:space="0" w:color="auto"/>
              <w:right w:val="single" w:sz="4" w:space="0" w:color="auto"/>
            </w:tcBorders>
            <w:shd w:val="clear" w:color="auto" w:fill="auto"/>
            <w:vAlign w:val="center"/>
            <w:hideMark/>
          </w:tcPr>
          <w:p w14:paraId="0AE6C2DA" w14:textId="77777777" w:rsidR="00160569" w:rsidRPr="00B64EC5" w:rsidRDefault="00160569" w:rsidP="00A0765D">
            <w:pPr>
              <w:jc w:val="center"/>
              <w:rPr>
                <w:sz w:val="16"/>
                <w:szCs w:val="16"/>
                <w:lang w:eastAsia="hu-HU"/>
              </w:rPr>
            </w:pPr>
            <w:r w:rsidRPr="00B64EC5">
              <w:rPr>
                <w:sz w:val="16"/>
                <w:szCs w:val="16"/>
                <w:lang w:eastAsia="hu-HU"/>
              </w:rPr>
              <w:t>20453</w:t>
            </w:r>
          </w:p>
        </w:tc>
        <w:tc>
          <w:tcPr>
            <w:tcW w:w="999" w:type="dxa"/>
            <w:tcBorders>
              <w:top w:val="nil"/>
              <w:left w:val="nil"/>
              <w:bottom w:val="single" w:sz="4" w:space="0" w:color="auto"/>
              <w:right w:val="single" w:sz="4" w:space="0" w:color="auto"/>
            </w:tcBorders>
            <w:shd w:val="clear" w:color="auto" w:fill="auto"/>
            <w:vAlign w:val="center"/>
            <w:hideMark/>
          </w:tcPr>
          <w:p w14:paraId="51CDCFE8"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5FADCACA"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29497EE7" w14:textId="77777777" w:rsidR="00160569" w:rsidRPr="00B64EC5" w:rsidRDefault="00160569" w:rsidP="00A0765D">
            <w:pPr>
              <w:jc w:val="center"/>
              <w:rPr>
                <w:sz w:val="16"/>
                <w:szCs w:val="16"/>
                <w:lang w:eastAsia="hu-HU"/>
              </w:rPr>
            </w:pPr>
            <w:r w:rsidRPr="00B64EC5">
              <w:rPr>
                <w:sz w:val="16"/>
                <w:szCs w:val="16"/>
                <w:lang w:eastAsia="hu-HU"/>
              </w:rPr>
              <w:t>1300006530 T4063371</w:t>
            </w:r>
          </w:p>
        </w:tc>
      </w:tr>
      <w:tr w:rsidR="00160569" w:rsidRPr="00B64EC5" w14:paraId="4B129F06"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0F24505" w14:textId="77777777" w:rsidR="00160569" w:rsidRPr="00B64EC5" w:rsidRDefault="00160569" w:rsidP="00A0765D">
            <w:pPr>
              <w:jc w:val="center"/>
              <w:rPr>
                <w:sz w:val="16"/>
                <w:szCs w:val="16"/>
                <w:lang w:eastAsia="hu-HU"/>
              </w:rPr>
            </w:pPr>
            <w:r w:rsidRPr="00B64EC5">
              <w:rPr>
                <w:sz w:val="16"/>
                <w:szCs w:val="16"/>
                <w:lang w:eastAsia="hu-HU"/>
              </w:rPr>
              <w:t>218</w:t>
            </w:r>
          </w:p>
        </w:tc>
        <w:tc>
          <w:tcPr>
            <w:tcW w:w="1419" w:type="dxa"/>
            <w:tcBorders>
              <w:top w:val="nil"/>
              <w:left w:val="nil"/>
              <w:bottom w:val="single" w:sz="4" w:space="0" w:color="auto"/>
              <w:right w:val="single" w:sz="4" w:space="0" w:color="auto"/>
            </w:tcBorders>
            <w:shd w:val="clear" w:color="auto" w:fill="auto"/>
            <w:vAlign w:val="center"/>
            <w:hideMark/>
          </w:tcPr>
          <w:p w14:paraId="594E936D" w14:textId="77777777" w:rsidR="00160569" w:rsidRPr="00B64EC5" w:rsidRDefault="00160569" w:rsidP="00A0765D">
            <w:pPr>
              <w:jc w:val="center"/>
              <w:rPr>
                <w:sz w:val="16"/>
                <w:szCs w:val="16"/>
                <w:lang w:eastAsia="hu-HU"/>
              </w:rPr>
            </w:pPr>
            <w:r w:rsidRPr="00B64EC5">
              <w:rPr>
                <w:sz w:val="16"/>
                <w:szCs w:val="16"/>
                <w:lang w:eastAsia="hu-HU"/>
              </w:rPr>
              <w:t>MG20453009</w:t>
            </w:r>
          </w:p>
        </w:tc>
        <w:tc>
          <w:tcPr>
            <w:tcW w:w="4170" w:type="dxa"/>
            <w:tcBorders>
              <w:top w:val="nil"/>
              <w:left w:val="nil"/>
              <w:bottom w:val="single" w:sz="4" w:space="0" w:color="auto"/>
              <w:right w:val="single" w:sz="4" w:space="0" w:color="auto"/>
            </w:tcBorders>
            <w:shd w:val="clear" w:color="auto" w:fill="auto"/>
            <w:vAlign w:val="center"/>
            <w:hideMark/>
          </w:tcPr>
          <w:p w14:paraId="367AA8CC" w14:textId="77777777" w:rsidR="00160569" w:rsidRPr="00B64EC5" w:rsidRDefault="00160569" w:rsidP="00A0765D">
            <w:pPr>
              <w:jc w:val="center"/>
              <w:rPr>
                <w:sz w:val="16"/>
                <w:szCs w:val="16"/>
                <w:lang w:eastAsia="hu-HU"/>
              </w:rPr>
            </w:pPr>
            <w:r w:rsidRPr="00B64EC5">
              <w:rPr>
                <w:sz w:val="16"/>
                <w:szCs w:val="16"/>
                <w:lang w:eastAsia="hu-HU"/>
              </w:rPr>
              <w:t>DB-128</w:t>
            </w:r>
          </w:p>
        </w:tc>
        <w:tc>
          <w:tcPr>
            <w:tcW w:w="1240" w:type="dxa"/>
            <w:tcBorders>
              <w:top w:val="nil"/>
              <w:left w:val="nil"/>
              <w:bottom w:val="single" w:sz="4" w:space="0" w:color="auto"/>
              <w:right w:val="single" w:sz="4" w:space="0" w:color="auto"/>
            </w:tcBorders>
            <w:shd w:val="clear" w:color="auto" w:fill="auto"/>
            <w:vAlign w:val="center"/>
            <w:hideMark/>
          </w:tcPr>
          <w:p w14:paraId="1AAA58AD" w14:textId="77777777" w:rsidR="00160569" w:rsidRPr="00B64EC5" w:rsidRDefault="00160569" w:rsidP="00A0765D">
            <w:pPr>
              <w:jc w:val="center"/>
              <w:rPr>
                <w:sz w:val="16"/>
                <w:szCs w:val="16"/>
                <w:lang w:eastAsia="hu-HU"/>
              </w:rPr>
            </w:pPr>
            <w:r w:rsidRPr="00B64EC5">
              <w:rPr>
                <w:sz w:val="16"/>
                <w:szCs w:val="16"/>
                <w:lang w:eastAsia="hu-HU"/>
              </w:rPr>
              <w:t>Kisbér</w:t>
            </w:r>
          </w:p>
        </w:tc>
        <w:tc>
          <w:tcPr>
            <w:tcW w:w="1238" w:type="dxa"/>
            <w:tcBorders>
              <w:top w:val="nil"/>
              <w:left w:val="nil"/>
              <w:bottom w:val="single" w:sz="4" w:space="0" w:color="auto"/>
              <w:right w:val="single" w:sz="4" w:space="0" w:color="auto"/>
            </w:tcBorders>
            <w:shd w:val="clear" w:color="auto" w:fill="auto"/>
            <w:vAlign w:val="center"/>
            <w:hideMark/>
          </w:tcPr>
          <w:p w14:paraId="1418B207" w14:textId="77777777" w:rsidR="00160569" w:rsidRPr="00B64EC5" w:rsidRDefault="00160569" w:rsidP="00A0765D">
            <w:pPr>
              <w:jc w:val="center"/>
              <w:rPr>
                <w:sz w:val="16"/>
                <w:szCs w:val="16"/>
                <w:lang w:eastAsia="hu-HU"/>
              </w:rPr>
            </w:pPr>
            <w:r w:rsidRPr="00B64EC5">
              <w:rPr>
                <w:sz w:val="16"/>
                <w:szCs w:val="16"/>
                <w:lang w:eastAsia="hu-HU"/>
              </w:rPr>
              <w:t>20453</w:t>
            </w:r>
          </w:p>
        </w:tc>
        <w:tc>
          <w:tcPr>
            <w:tcW w:w="999" w:type="dxa"/>
            <w:tcBorders>
              <w:top w:val="nil"/>
              <w:left w:val="nil"/>
              <w:bottom w:val="single" w:sz="4" w:space="0" w:color="auto"/>
              <w:right w:val="single" w:sz="4" w:space="0" w:color="auto"/>
            </w:tcBorders>
            <w:shd w:val="clear" w:color="auto" w:fill="auto"/>
            <w:vAlign w:val="center"/>
            <w:hideMark/>
          </w:tcPr>
          <w:p w14:paraId="12726D78"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4ADE4D8A" w14:textId="77777777" w:rsidR="00160569" w:rsidRPr="00B64EC5" w:rsidRDefault="00160569" w:rsidP="00A0765D">
            <w:pPr>
              <w:jc w:val="center"/>
              <w:rPr>
                <w:sz w:val="16"/>
                <w:szCs w:val="16"/>
                <w:lang w:eastAsia="hu-HU"/>
              </w:rPr>
            </w:pPr>
            <w:r w:rsidRPr="00B64EC5">
              <w:rPr>
                <w:sz w:val="16"/>
                <w:szCs w:val="16"/>
                <w:lang w:eastAsia="hu-HU"/>
              </w:rPr>
              <w:t>Diproli bak</w:t>
            </w:r>
          </w:p>
        </w:tc>
        <w:tc>
          <w:tcPr>
            <w:tcW w:w="1079" w:type="dxa"/>
            <w:tcBorders>
              <w:top w:val="nil"/>
              <w:left w:val="nil"/>
              <w:bottom w:val="single" w:sz="4" w:space="0" w:color="auto"/>
              <w:right w:val="single" w:sz="4" w:space="0" w:color="auto"/>
            </w:tcBorders>
            <w:shd w:val="clear" w:color="auto" w:fill="auto"/>
            <w:vAlign w:val="center"/>
            <w:hideMark/>
          </w:tcPr>
          <w:p w14:paraId="4D5182C5" w14:textId="77777777" w:rsidR="00160569" w:rsidRPr="00B64EC5" w:rsidRDefault="00160569" w:rsidP="00A0765D">
            <w:pPr>
              <w:jc w:val="center"/>
              <w:rPr>
                <w:sz w:val="16"/>
                <w:szCs w:val="16"/>
                <w:lang w:eastAsia="hu-HU"/>
              </w:rPr>
            </w:pPr>
            <w:r w:rsidRPr="00B64EC5">
              <w:rPr>
                <w:sz w:val="16"/>
                <w:szCs w:val="16"/>
                <w:lang w:eastAsia="hu-HU"/>
              </w:rPr>
              <w:t>1100061893 1023561</w:t>
            </w:r>
          </w:p>
        </w:tc>
      </w:tr>
      <w:tr w:rsidR="00160569" w:rsidRPr="00B64EC5" w14:paraId="33723451"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46B92C1" w14:textId="77777777" w:rsidR="00160569" w:rsidRPr="00B64EC5" w:rsidRDefault="00160569" w:rsidP="00A0765D">
            <w:pPr>
              <w:jc w:val="center"/>
              <w:rPr>
                <w:sz w:val="16"/>
                <w:szCs w:val="16"/>
                <w:lang w:eastAsia="hu-HU"/>
              </w:rPr>
            </w:pPr>
            <w:r w:rsidRPr="00B64EC5">
              <w:rPr>
                <w:sz w:val="16"/>
                <w:szCs w:val="16"/>
                <w:lang w:eastAsia="hu-HU"/>
              </w:rPr>
              <w:t>219</w:t>
            </w:r>
          </w:p>
        </w:tc>
        <w:tc>
          <w:tcPr>
            <w:tcW w:w="1419" w:type="dxa"/>
            <w:tcBorders>
              <w:top w:val="nil"/>
              <w:left w:val="nil"/>
              <w:bottom w:val="single" w:sz="4" w:space="0" w:color="auto"/>
              <w:right w:val="single" w:sz="4" w:space="0" w:color="auto"/>
            </w:tcBorders>
            <w:shd w:val="clear" w:color="auto" w:fill="auto"/>
            <w:vAlign w:val="center"/>
            <w:hideMark/>
          </w:tcPr>
          <w:p w14:paraId="4DE9CD54" w14:textId="77777777" w:rsidR="00160569" w:rsidRPr="00B64EC5" w:rsidRDefault="00160569" w:rsidP="00A0765D">
            <w:pPr>
              <w:jc w:val="center"/>
              <w:rPr>
                <w:sz w:val="16"/>
                <w:szCs w:val="16"/>
                <w:lang w:eastAsia="hu-HU"/>
              </w:rPr>
            </w:pPr>
            <w:r w:rsidRPr="00B64EC5">
              <w:rPr>
                <w:sz w:val="16"/>
                <w:szCs w:val="16"/>
                <w:lang w:eastAsia="hu-HU"/>
              </w:rPr>
              <w:t>MG20453010</w:t>
            </w:r>
          </w:p>
        </w:tc>
        <w:tc>
          <w:tcPr>
            <w:tcW w:w="4170" w:type="dxa"/>
            <w:tcBorders>
              <w:top w:val="nil"/>
              <w:left w:val="nil"/>
              <w:bottom w:val="single" w:sz="4" w:space="0" w:color="auto"/>
              <w:right w:val="single" w:sz="4" w:space="0" w:color="auto"/>
            </w:tcBorders>
            <w:shd w:val="clear" w:color="auto" w:fill="auto"/>
            <w:vAlign w:val="center"/>
            <w:hideMark/>
          </w:tcPr>
          <w:p w14:paraId="1D76F9D7" w14:textId="77777777" w:rsidR="00160569" w:rsidRPr="00B64EC5" w:rsidRDefault="00160569" w:rsidP="00A0765D">
            <w:pPr>
              <w:jc w:val="center"/>
              <w:rPr>
                <w:sz w:val="16"/>
                <w:szCs w:val="16"/>
                <w:lang w:eastAsia="hu-HU"/>
              </w:rPr>
            </w:pPr>
            <w:r w:rsidRPr="00B64EC5">
              <w:rPr>
                <w:sz w:val="16"/>
                <w:szCs w:val="16"/>
                <w:lang w:eastAsia="hu-HU"/>
              </w:rPr>
              <w:t>DB-129</w:t>
            </w:r>
          </w:p>
        </w:tc>
        <w:tc>
          <w:tcPr>
            <w:tcW w:w="1240" w:type="dxa"/>
            <w:tcBorders>
              <w:top w:val="nil"/>
              <w:left w:val="nil"/>
              <w:bottom w:val="single" w:sz="4" w:space="0" w:color="auto"/>
              <w:right w:val="single" w:sz="4" w:space="0" w:color="auto"/>
            </w:tcBorders>
            <w:shd w:val="clear" w:color="auto" w:fill="auto"/>
            <w:vAlign w:val="center"/>
            <w:hideMark/>
          </w:tcPr>
          <w:p w14:paraId="785B7D47" w14:textId="77777777" w:rsidR="00160569" w:rsidRPr="00B64EC5" w:rsidRDefault="00160569" w:rsidP="00A0765D">
            <w:pPr>
              <w:jc w:val="center"/>
              <w:rPr>
                <w:sz w:val="16"/>
                <w:szCs w:val="16"/>
                <w:lang w:eastAsia="hu-HU"/>
              </w:rPr>
            </w:pPr>
            <w:r w:rsidRPr="00B64EC5">
              <w:rPr>
                <w:sz w:val="16"/>
                <w:szCs w:val="16"/>
                <w:lang w:eastAsia="hu-HU"/>
              </w:rPr>
              <w:t>Kisbér</w:t>
            </w:r>
          </w:p>
        </w:tc>
        <w:tc>
          <w:tcPr>
            <w:tcW w:w="1238" w:type="dxa"/>
            <w:tcBorders>
              <w:top w:val="nil"/>
              <w:left w:val="nil"/>
              <w:bottom w:val="single" w:sz="4" w:space="0" w:color="auto"/>
              <w:right w:val="single" w:sz="4" w:space="0" w:color="auto"/>
            </w:tcBorders>
            <w:shd w:val="clear" w:color="auto" w:fill="auto"/>
            <w:vAlign w:val="center"/>
            <w:hideMark/>
          </w:tcPr>
          <w:p w14:paraId="68E1F444" w14:textId="77777777" w:rsidR="00160569" w:rsidRPr="00B64EC5" w:rsidRDefault="00160569" w:rsidP="00A0765D">
            <w:pPr>
              <w:jc w:val="center"/>
              <w:rPr>
                <w:sz w:val="16"/>
                <w:szCs w:val="16"/>
                <w:lang w:eastAsia="hu-HU"/>
              </w:rPr>
            </w:pPr>
            <w:r w:rsidRPr="00B64EC5">
              <w:rPr>
                <w:sz w:val="16"/>
                <w:szCs w:val="16"/>
                <w:lang w:eastAsia="hu-HU"/>
              </w:rPr>
              <w:t>20453</w:t>
            </w:r>
          </w:p>
        </w:tc>
        <w:tc>
          <w:tcPr>
            <w:tcW w:w="999" w:type="dxa"/>
            <w:tcBorders>
              <w:top w:val="nil"/>
              <w:left w:val="nil"/>
              <w:bottom w:val="single" w:sz="4" w:space="0" w:color="auto"/>
              <w:right w:val="single" w:sz="4" w:space="0" w:color="auto"/>
            </w:tcBorders>
            <w:shd w:val="clear" w:color="auto" w:fill="auto"/>
            <w:vAlign w:val="center"/>
            <w:hideMark/>
          </w:tcPr>
          <w:p w14:paraId="3F64CF10"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1968640B" w14:textId="77777777" w:rsidR="00160569" w:rsidRPr="00B64EC5" w:rsidRDefault="00160569" w:rsidP="00A0765D">
            <w:pPr>
              <w:jc w:val="center"/>
              <w:rPr>
                <w:sz w:val="16"/>
                <w:szCs w:val="16"/>
                <w:lang w:eastAsia="hu-HU"/>
              </w:rPr>
            </w:pPr>
            <w:r w:rsidRPr="00B64EC5">
              <w:rPr>
                <w:sz w:val="16"/>
                <w:szCs w:val="16"/>
                <w:lang w:eastAsia="hu-HU"/>
              </w:rPr>
              <w:t>Diproli bak</w:t>
            </w:r>
          </w:p>
        </w:tc>
        <w:tc>
          <w:tcPr>
            <w:tcW w:w="1079" w:type="dxa"/>
            <w:tcBorders>
              <w:top w:val="nil"/>
              <w:left w:val="nil"/>
              <w:bottom w:val="single" w:sz="4" w:space="0" w:color="auto"/>
              <w:right w:val="single" w:sz="4" w:space="0" w:color="auto"/>
            </w:tcBorders>
            <w:shd w:val="clear" w:color="auto" w:fill="auto"/>
            <w:vAlign w:val="center"/>
            <w:hideMark/>
          </w:tcPr>
          <w:p w14:paraId="54D2BB8F" w14:textId="77777777" w:rsidR="00160569" w:rsidRPr="00B64EC5" w:rsidRDefault="00160569" w:rsidP="00A0765D">
            <w:pPr>
              <w:jc w:val="center"/>
              <w:rPr>
                <w:sz w:val="16"/>
                <w:szCs w:val="16"/>
                <w:lang w:eastAsia="hu-HU"/>
              </w:rPr>
            </w:pPr>
            <w:r w:rsidRPr="00B64EC5">
              <w:rPr>
                <w:sz w:val="16"/>
                <w:szCs w:val="16"/>
                <w:lang w:eastAsia="hu-HU"/>
              </w:rPr>
              <w:t>1100061893 1023561</w:t>
            </w:r>
          </w:p>
        </w:tc>
      </w:tr>
      <w:tr w:rsidR="00160569" w:rsidRPr="00B64EC5" w14:paraId="6A43A99E"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F4DD953" w14:textId="77777777" w:rsidR="00160569" w:rsidRPr="00B64EC5" w:rsidRDefault="00160569" w:rsidP="00A0765D">
            <w:pPr>
              <w:jc w:val="center"/>
              <w:rPr>
                <w:sz w:val="16"/>
                <w:szCs w:val="16"/>
                <w:lang w:eastAsia="hu-HU"/>
              </w:rPr>
            </w:pPr>
            <w:r w:rsidRPr="00B64EC5">
              <w:rPr>
                <w:sz w:val="16"/>
                <w:szCs w:val="16"/>
                <w:lang w:eastAsia="hu-HU"/>
              </w:rPr>
              <w:t>220</w:t>
            </w:r>
          </w:p>
        </w:tc>
        <w:tc>
          <w:tcPr>
            <w:tcW w:w="1419" w:type="dxa"/>
            <w:tcBorders>
              <w:top w:val="nil"/>
              <w:left w:val="nil"/>
              <w:bottom w:val="single" w:sz="4" w:space="0" w:color="auto"/>
              <w:right w:val="single" w:sz="4" w:space="0" w:color="auto"/>
            </w:tcBorders>
            <w:shd w:val="clear" w:color="auto" w:fill="auto"/>
            <w:vAlign w:val="center"/>
            <w:hideMark/>
          </w:tcPr>
          <w:p w14:paraId="28970D16" w14:textId="77777777" w:rsidR="00160569" w:rsidRPr="00B64EC5" w:rsidRDefault="00160569" w:rsidP="00A0765D">
            <w:pPr>
              <w:jc w:val="center"/>
              <w:rPr>
                <w:sz w:val="16"/>
                <w:szCs w:val="16"/>
                <w:lang w:eastAsia="hu-HU"/>
              </w:rPr>
            </w:pPr>
            <w:r w:rsidRPr="00B64EC5">
              <w:rPr>
                <w:sz w:val="16"/>
                <w:szCs w:val="16"/>
                <w:lang w:eastAsia="hu-HU"/>
              </w:rPr>
              <w:t>MG20453011</w:t>
            </w:r>
          </w:p>
        </w:tc>
        <w:tc>
          <w:tcPr>
            <w:tcW w:w="4170" w:type="dxa"/>
            <w:tcBorders>
              <w:top w:val="nil"/>
              <w:left w:val="nil"/>
              <w:bottom w:val="single" w:sz="4" w:space="0" w:color="auto"/>
              <w:right w:val="single" w:sz="4" w:space="0" w:color="auto"/>
            </w:tcBorders>
            <w:shd w:val="clear" w:color="auto" w:fill="auto"/>
            <w:vAlign w:val="center"/>
            <w:hideMark/>
          </w:tcPr>
          <w:p w14:paraId="45DDC6DB" w14:textId="77777777" w:rsidR="00160569" w:rsidRPr="00B64EC5" w:rsidRDefault="00160569" w:rsidP="00A0765D">
            <w:pPr>
              <w:jc w:val="center"/>
              <w:rPr>
                <w:sz w:val="16"/>
                <w:szCs w:val="16"/>
                <w:lang w:eastAsia="hu-HU"/>
              </w:rPr>
            </w:pPr>
            <w:r w:rsidRPr="00B64EC5">
              <w:rPr>
                <w:sz w:val="16"/>
                <w:szCs w:val="16"/>
                <w:lang w:eastAsia="hu-HU"/>
              </w:rPr>
              <w:t>DB-130</w:t>
            </w:r>
          </w:p>
        </w:tc>
        <w:tc>
          <w:tcPr>
            <w:tcW w:w="1240" w:type="dxa"/>
            <w:tcBorders>
              <w:top w:val="nil"/>
              <w:left w:val="nil"/>
              <w:bottom w:val="single" w:sz="4" w:space="0" w:color="auto"/>
              <w:right w:val="single" w:sz="4" w:space="0" w:color="auto"/>
            </w:tcBorders>
            <w:shd w:val="clear" w:color="auto" w:fill="auto"/>
            <w:vAlign w:val="center"/>
            <w:hideMark/>
          </w:tcPr>
          <w:p w14:paraId="68228C6F" w14:textId="77777777" w:rsidR="00160569" w:rsidRPr="00B64EC5" w:rsidRDefault="00160569" w:rsidP="00A0765D">
            <w:pPr>
              <w:jc w:val="center"/>
              <w:rPr>
                <w:sz w:val="16"/>
                <w:szCs w:val="16"/>
                <w:lang w:eastAsia="hu-HU"/>
              </w:rPr>
            </w:pPr>
            <w:r w:rsidRPr="00B64EC5">
              <w:rPr>
                <w:sz w:val="16"/>
                <w:szCs w:val="16"/>
                <w:lang w:eastAsia="hu-HU"/>
              </w:rPr>
              <w:t>Kisbér</w:t>
            </w:r>
          </w:p>
        </w:tc>
        <w:tc>
          <w:tcPr>
            <w:tcW w:w="1238" w:type="dxa"/>
            <w:tcBorders>
              <w:top w:val="nil"/>
              <w:left w:val="nil"/>
              <w:bottom w:val="single" w:sz="4" w:space="0" w:color="auto"/>
              <w:right w:val="single" w:sz="4" w:space="0" w:color="auto"/>
            </w:tcBorders>
            <w:shd w:val="clear" w:color="auto" w:fill="auto"/>
            <w:vAlign w:val="center"/>
            <w:hideMark/>
          </w:tcPr>
          <w:p w14:paraId="1072661A" w14:textId="77777777" w:rsidR="00160569" w:rsidRPr="00B64EC5" w:rsidRDefault="00160569" w:rsidP="00A0765D">
            <w:pPr>
              <w:jc w:val="center"/>
              <w:rPr>
                <w:sz w:val="16"/>
                <w:szCs w:val="16"/>
                <w:lang w:eastAsia="hu-HU"/>
              </w:rPr>
            </w:pPr>
            <w:r w:rsidRPr="00B64EC5">
              <w:rPr>
                <w:sz w:val="16"/>
                <w:szCs w:val="16"/>
                <w:lang w:eastAsia="hu-HU"/>
              </w:rPr>
              <w:t>20453</w:t>
            </w:r>
          </w:p>
        </w:tc>
        <w:tc>
          <w:tcPr>
            <w:tcW w:w="999" w:type="dxa"/>
            <w:tcBorders>
              <w:top w:val="nil"/>
              <w:left w:val="nil"/>
              <w:bottom w:val="single" w:sz="4" w:space="0" w:color="auto"/>
              <w:right w:val="single" w:sz="4" w:space="0" w:color="auto"/>
            </w:tcBorders>
            <w:shd w:val="clear" w:color="auto" w:fill="auto"/>
            <w:vAlign w:val="center"/>
            <w:hideMark/>
          </w:tcPr>
          <w:p w14:paraId="0FC3BCE1"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6331B783" w14:textId="77777777" w:rsidR="00160569" w:rsidRPr="00B64EC5" w:rsidRDefault="00160569" w:rsidP="00A0765D">
            <w:pPr>
              <w:jc w:val="center"/>
              <w:rPr>
                <w:sz w:val="16"/>
                <w:szCs w:val="16"/>
                <w:lang w:eastAsia="hu-HU"/>
              </w:rPr>
            </w:pPr>
            <w:r w:rsidRPr="00B64EC5">
              <w:rPr>
                <w:sz w:val="16"/>
                <w:szCs w:val="16"/>
                <w:lang w:eastAsia="hu-HU"/>
              </w:rPr>
              <w:t>Diproli bak</w:t>
            </w:r>
          </w:p>
        </w:tc>
        <w:tc>
          <w:tcPr>
            <w:tcW w:w="1079" w:type="dxa"/>
            <w:tcBorders>
              <w:top w:val="nil"/>
              <w:left w:val="nil"/>
              <w:bottom w:val="single" w:sz="4" w:space="0" w:color="auto"/>
              <w:right w:val="single" w:sz="4" w:space="0" w:color="auto"/>
            </w:tcBorders>
            <w:shd w:val="clear" w:color="auto" w:fill="auto"/>
            <w:vAlign w:val="center"/>
            <w:hideMark/>
          </w:tcPr>
          <w:p w14:paraId="055A0A24" w14:textId="77777777" w:rsidR="00160569" w:rsidRPr="00B64EC5" w:rsidRDefault="00160569" w:rsidP="00A0765D">
            <w:pPr>
              <w:jc w:val="center"/>
              <w:rPr>
                <w:sz w:val="16"/>
                <w:szCs w:val="16"/>
                <w:lang w:eastAsia="hu-HU"/>
              </w:rPr>
            </w:pPr>
            <w:r w:rsidRPr="00B64EC5">
              <w:rPr>
                <w:sz w:val="16"/>
                <w:szCs w:val="16"/>
                <w:lang w:eastAsia="hu-HU"/>
              </w:rPr>
              <w:t>1100061893 1023561</w:t>
            </w:r>
          </w:p>
        </w:tc>
      </w:tr>
      <w:tr w:rsidR="00160569" w:rsidRPr="00B64EC5" w14:paraId="1ACD8255"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0CF087C" w14:textId="77777777" w:rsidR="00160569" w:rsidRPr="00B64EC5" w:rsidRDefault="00160569" w:rsidP="00A0765D">
            <w:pPr>
              <w:jc w:val="center"/>
              <w:rPr>
                <w:sz w:val="16"/>
                <w:szCs w:val="16"/>
                <w:lang w:eastAsia="hu-HU"/>
              </w:rPr>
            </w:pPr>
            <w:r w:rsidRPr="00B64EC5">
              <w:rPr>
                <w:sz w:val="16"/>
                <w:szCs w:val="16"/>
                <w:lang w:eastAsia="hu-HU"/>
              </w:rPr>
              <w:t>221</w:t>
            </w:r>
          </w:p>
        </w:tc>
        <w:tc>
          <w:tcPr>
            <w:tcW w:w="1419" w:type="dxa"/>
            <w:tcBorders>
              <w:top w:val="nil"/>
              <w:left w:val="nil"/>
              <w:bottom w:val="single" w:sz="4" w:space="0" w:color="auto"/>
              <w:right w:val="single" w:sz="4" w:space="0" w:color="auto"/>
            </w:tcBorders>
            <w:shd w:val="clear" w:color="auto" w:fill="auto"/>
            <w:vAlign w:val="center"/>
            <w:hideMark/>
          </w:tcPr>
          <w:p w14:paraId="61856113" w14:textId="77777777" w:rsidR="00160569" w:rsidRPr="00B64EC5" w:rsidRDefault="00160569" w:rsidP="00A0765D">
            <w:pPr>
              <w:jc w:val="center"/>
              <w:rPr>
                <w:sz w:val="16"/>
                <w:szCs w:val="16"/>
                <w:lang w:eastAsia="hu-HU"/>
              </w:rPr>
            </w:pPr>
            <w:r w:rsidRPr="00B64EC5">
              <w:rPr>
                <w:sz w:val="16"/>
                <w:szCs w:val="16"/>
                <w:lang w:eastAsia="hu-HU"/>
              </w:rPr>
              <w:t>MG20453053</w:t>
            </w:r>
          </w:p>
        </w:tc>
        <w:tc>
          <w:tcPr>
            <w:tcW w:w="4170" w:type="dxa"/>
            <w:tcBorders>
              <w:top w:val="nil"/>
              <w:left w:val="nil"/>
              <w:bottom w:val="single" w:sz="4" w:space="0" w:color="auto"/>
              <w:right w:val="single" w:sz="4" w:space="0" w:color="auto"/>
            </w:tcBorders>
            <w:shd w:val="clear" w:color="auto" w:fill="auto"/>
            <w:vAlign w:val="center"/>
            <w:hideMark/>
          </w:tcPr>
          <w:p w14:paraId="54EA028C" w14:textId="77777777" w:rsidR="00160569" w:rsidRPr="00B64EC5" w:rsidRDefault="00160569" w:rsidP="00A0765D">
            <w:pPr>
              <w:jc w:val="center"/>
              <w:rPr>
                <w:sz w:val="16"/>
                <w:szCs w:val="16"/>
                <w:lang w:eastAsia="hu-HU"/>
              </w:rPr>
            </w:pPr>
            <w:r w:rsidRPr="00B64EC5">
              <w:rPr>
                <w:sz w:val="16"/>
                <w:szCs w:val="16"/>
                <w:lang w:eastAsia="hu-HU"/>
              </w:rPr>
              <w:t>DB-131</w:t>
            </w:r>
          </w:p>
        </w:tc>
        <w:tc>
          <w:tcPr>
            <w:tcW w:w="1240" w:type="dxa"/>
            <w:tcBorders>
              <w:top w:val="nil"/>
              <w:left w:val="nil"/>
              <w:bottom w:val="single" w:sz="4" w:space="0" w:color="auto"/>
              <w:right w:val="single" w:sz="4" w:space="0" w:color="auto"/>
            </w:tcBorders>
            <w:shd w:val="clear" w:color="auto" w:fill="auto"/>
            <w:vAlign w:val="center"/>
            <w:hideMark/>
          </w:tcPr>
          <w:p w14:paraId="30709D3C" w14:textId="77777777" w:rsidR="00160569" w:rsidRPr="00B64EC5" w:rsidRDefault="00160569" w:rsidP="00A0765D">
            <w:pPr>
              <w:jc w:val="center"/>
              <w:rPr>
                <w:sz w:val="16"/>
                <w:szCs w:val="16"/>
                <w:lang w:eastAsia="hu-HU"/>
              </w:rPr>
            </w:pPr>
            <w:r w:rsidRPr="00B64EC5">
              <w:rPr>
                <w:sz w:val="16"/>
                <w:szCs w:val="16"/>
                <w:lang w:eastAsia="hu-HU"/>
              </w:rPr>
              <w:t>Kisbér</w:t>
            </w:r>
          </w:p>
        </w:tc>
        <w:tc>
          <w:tcPr>
            <w:tcW w:w="1238" w:type="dxa"/>
            <w:tcBorders>
              <w:top w:val="nil"/>
              <w:left w:val="nil"/>
              <w:bottom w:val="single" w:sz="4" w:space="0" w:color="auto"/>
              <w:right w:val="single" w:sz="4" w:space="0" w:color="auto"/>
            </w:tcBorders>
            <w:shd w:val="clear" w:color="auto" w:fill="auto"/>
            <w:vAlign w:val="center"/>
            <w:hideMark/>
          </w:tcPr>
          <w:p w14:paraId="6B4CE19C" w14:textId="77777777" w:rsidR="00160569" w:rsidRPr="00B64EC5" w:rsidRDefault="00160569" w:rsidP="00A0765D">
            <w:pPr>
              <w:jc w:val="center"/>
              <w:rPr>
                <w:sz w:val="16"/>
                <w:szCs w:val="16"/>
                <w:lang w:eastAsia="hu-HU"/>
              </w:rPr>
            </w:pPr>
            <w:r w:rsidRPr="00B64EC5">
              <w:rPr>
                <w:sz w:val="16"/>
                <w:szCs w:val="16"/>
                <w:lang w:eastAsia="hu-HU"/>
              </w:rPr>
              <w:t>20453</w:t>
            </w:r>
          </w:p>
        </w:tc>
        <w:tc>
          <w:tcPr>
            <w:tcW w:w="999" w:type="dxa"/>
            <w:tcBorders>
              <w:top w:val="nil"/>
              <w:left w:val="nil"/>
              <w:bottom w:val="single" w:sz="4" w:space="0" w:color="auto"/>
              <w:right w:val="single" w:sz="4" w:space="0" w:color="auto"/>
            </w:tcBorders>
            <w:shd w:val="clear" w:color="auto" w:fill="auto"/>
            <w:vAlign w:val="center"/>
            <w:hideMark/>
          </w:tcPr>
          <w:p w14:paraId="7F77FD34"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3939A482" w14:textId="77777777" w:rsidR="00160569" w:rsidRPr="00B64EC5" w:rsidRDefault="00160569" w:rsidP="00A0765D">
            <w:pPr>
              <w:jc w:val="center"/>
              <w:rPr>
                <w:sz w:val="16"/>
                <w:szCs w:val="16"/>
                <w:lang w:eastAsia="hu-HU"/>
              </w:rPr>
            </w:pPr>
            <w:r w:rsidRPr="00B64EC5">
              <w:rPr>
                <w:sz w:val="16"/>
                <w:szCs w:val="16"/>
                <w:lang w:eastAsia="hu-HU"/>
              </w:rPr>
              <w:t>Diproli bak</w:t>
            </w:r>
          </w:p>
        </w:tc>
        <w:tc>
          <w:tcPr>
            <w:tcW w:w="1079" w:type="dxa"/>
            <w:tcBorders>
              <w:top w:val="nil"/>
              <w:left w:val="nil"/>
              <w:bottom w:val="single" w:sz="4" w:space="0" w:color="auto"/>
              <w:right w:val="single" w:sz="4" w:space="0" w:color="auto"/>
            </w:tcBorders>
            <w:shd w:val="clear" w:color="auto" w:fill="auto"/>
            <w:vAlign w:val="center"/>
            <w:hideMark/>
          </w:tcPr>
          <w:p w14:paraId="7368E95D" w14:textId="77777777" w:rsidR="00160569" w:rsidRPr="00B64EC5" w:rsidRDefault="00160569" w:rsidP="00A0765D">
            <w:pPr>
              <w:jc w:val="center"/>
              <w:rPr>
                <w:sz w:val="16"/>
                <w:szCs w:val="16"/>
                <w:lang w:eastAsia="hu-HU"/>
              </w:rPr>
            </w:pPr>
            <w:r w:rsidRPr="00B64EC5">
              <w:rPr>
                <w:sz w:val="16"/>
                <w:szCs w:val="16"/>
                <w:lang w:eastAsia="hu-HU"/>
              </w:rPr>
              <w:t>1100061893 1023561</w:t>
            </w:r>
          </w:p>
        </w:tc>
      </w:tr>
      <w:tr w:rsidR="00160569" w:rsidRPr="00B64EC5" w14:paraId="66EB7869"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90DBFEF" w14:textId="77777777" w:rsidR="00160569" w:rsidRPr="00B64EC5" w:rsidRDefault="00160569" w:rsidP="00A0765D">
            <w:pPr>
              <w:jc w:val="center"/>
              <w:rPr>
                <w:sz w:val="16"/>
                <w:szCs w:val="16"/>
                <w:lang w:eastAsia="hu-HU"/>
              </w:rPr>
            </w:pPr>
            <w:r w:rsidRPr="00B64EC5">
              <w:rPr>
                <w:sz w:val="16"/>
                <w:szCs w:val="16"/>
                <w:lang w:eastAsia="hu-HU"/>
              </w:rPr>
              <w:t>222</w:t>
            </w:r>
          </w:p>
        </w:tc>
        <w:tc>
          <w:tcPr>
            <w:tcW w:w="1419" w:type="dxa"/>
            <w:tcBorders>
              <w:top w:val="nil"/>
              <w:left w:val="nil"/>
              <w:bottom w:val="single" w:sz="4" w:space="0" w:color="auto"/>
              <w:right w:val="single" w:sz="4" w:space="0" w:color="auto"/>
            </w:tcBorders>
            <w:shd w:val="clear" w:color="auto" w:fill="auto"/>
            <w:vAlign w:val="center"/>
            <w:hideMark/>
          </w:tcPr>
          <w:p w14:paraId="7F89117B" w14:textId="77777777" w:rsidR="00160569" w:rsidRPr="00B64EC5" w:rsidRDefault="00160569" w:rsidP="00A0765D">
            <w:pPr>
              <w:jc w:val="center"/>
              <w:rPr>
                <w:sz w:val="16"/>
                <w:szCs w:val="16"/>
                <w:lang w:eastAsia="hu-HU"/>
              </w:rPr>
            </w:pPr>
            <w:r w:rsidRPr="00B64EC5">
              <w:rPr>
                <w:sz w:val="16"/>
                <w:szCs w:val="16"/>
                <w:lang w:eastAsia="hu-HU"/>
              </w:rPr>
              <w:t>MG20453054</w:t>
            </w:r>
          </w:p>
        </w:tc>
        <w:tc>
          <w:tcPr>
            <w:tcW w:w="4170" w:type="dxa"/>
            <w:tcBorders>
              <w:top w:val="nil"/>
              <w:left w:val="nil"/>
              <w:bottom w:val="single" w:sz="4" w:space="0" w:color="auto"/>
              <w:right w:val="single" w:sz="4" w:space="0" w:color="auto"/>
            </w:tcBorders>
            <w:shd w:val="clear" w:color="auto" w:fill="auto"/>
            <w:vAlign w:val="center"/>
            <w:hideMark/>
          </w:tcPr>
          <w:p w14:paraId="48709DD5" w14:textId="77777777" w:rsidR="00160569" w:rsidRPr="00B64EC5" w:rsidRDefault="00160569" w:rsidP="00A0765D">
            <w:pPr>
              <w:jc w:val="center"/>
              <w:rPr>
                <w:sz w:val="16"/>
                <w:szCs w:val="16"/>
                <w:lang w:eastAsia="hu-HU"/>
              </w:rPr>
            </w:pPr>
            <w:r w:rsidRPr="00B64EC5">
              <w:rPr>
                <w:sz w:val="16"/>
                <w:szCs w:val="16"/>
                <w:lang w:eastAsia="hu-HU"/>
              </w:rPr>
              <w:t>DB-132</w:t>
            </w:r>
          </w:p>
        </w:tc>
        <w:tc>
          <w:tcPr>
            <w:tcW w:w="1240" w:type="dxa"/>
            <w:tcBorders>
              <w:top w:val="nil"/>
              <w:left w:val="nil"/>
              <w:bottom w:val="single" w:sz="4" w:space="0" w:color="auto"/>
              <w:right w:val="single" w:sz="4" w:space="0" w:color="auto"/>
            </w:tcBorders>
            <w:shd w:val="clear" w:color="auto" w:fill="auto"/>
            <w:vAlign w:val="center"/>
            <w:hideMark/>
          </w:tcPr>
          <w:p w14:paraId="2363E1DA" w14:textId="77777777" w:rsidR="00160569" w:rsidRPr="00B64EC5" w:rsidRDefault="00160569" w:rsidP="00A0765D">
            <w:pPr>
              <w:jc w:val="center"/>
              <w:rPr>
                <w:sz w:val="16"/>
                <w:szCs w:val="16"/>
                <w:lang w:eastAsia="hu-HU"/>
              </w:rPr>
            </w:pPr>
            <w:r w:rsidRPr="00B64EC5">
              <w:rPr>
                <w:sz w:val="16"/>
                <w:szCs w:val="16"/>
                <w:lang w:eastAsia="hu-HU"/>
              </w:rPr>
              <w:t>Kisbér</w:t>
            </w:r>
          </w:p>
        </w:tc>
        <w:tc>
          <w:tcPr>
            <w:tcW w:w="1238" w:type="dxa"/>
            <w:tcBorders>
              <w:top w:val="nil"/>
              <w:left w:val="nil"/>
              <w:bottom w:val="single" w:sz="4" w:space="0" w:color="auto"/>
              <w:right w:val="single" w:sz="4" w:space="0" w:color="auto"/>
            </w:tcBorders>
            <w:shd w:val="clear" w:color="auto" w:fill="auto"/>
            <w:vAlign w:val="center"/>
            <w:hideMark/>
          </w:tcPr>
          <w:p w14:paraId="49DC2A22" w14:textId="77777777" w:rsidR="00160569" w:rsidRPr="00B64EC5" w:rsidRDefault="00160569" w:rsidP="00A0765D">
            <w:pPr>
              <w:jc w:val="center"/>
              <w:rPr>
                <w:sz w:val="16"/>
                <w:szCs w:val="16"/>
                <w:lang w:eastAsia="hu-HU"/>
              </w:rPr>
            </w:pPr>
            <w:r w:rsidRPr="00B64EC5">
              <w:rPr>
                <w:sz w:val="16"/>
                <w:szCs w:val="16"/>
                <w:lang w:eastAsia="hu-HU"/>
              </w:rPr>
              <w:t>20453</w:t>
            </w:r>
          </w:p>
        </w:tc>
        <w:tc>
          <w:tcPr>
            <w:tcW w:w="999" w:type="dxa"/>
            <w:tcBorders>
              <w:top w:val="nil"/>
              <w:left w:val="nil"/>
              <w:bottom w:val="single" w:sz="4" w:space="0" w:color="auto"/>
              <w:right w:val="single" w:sz="4" w:space="0" w:color="auto"/>
            </w:tcBorders>
            <w:shd w:val="clear" w:color="auto" w:fill="auto"/>
            <w:vAlign w:val="center"/>
            <w:hideMark/>
          </w:tcPr>
          <w:p w14:paraId="1E492E33"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787E17D1" w14:textId="77777777" w:rsidR="00160569" w:rsidRPr="00B64EC5" w:rsidRDefault="00160569" w:rsidP="00A0765D">
            <w:pPr>
              <w:jc w:val="center"/>
              <w:rPr>
                <w:sz w:val="16"/>
                <w:szCs w:val="16"/>
                <w:lang w:eastAsia="hu-HU"/>
              </w:rPr>
            </w:pPr>
            <w:r w:rsidRPr="00B64EC5">
              <w:rPr>
                <w:sz w:val="16"/>
                <w:szCs w:val="16"/>
                <w:lang w:eastAsia="hu-HU"/>
              </w:rPr>
              <w:t>Diproli bak</w:t>
            </w:r>
          </w:p>
        </w:tc>
        <w:tc>
          <w:tcPr>
            <w:tcW w:w="1079" w:type="dxa"/>
            <w:tcBorders>
              <w:top w:val="nil"/>
              <w:left w:val="nil"/>
              <w:bottom w:val="single" w:sz="4" w:space="0" w:color="auto"/>
              <w:right w:val="single" w:sz="4" w:space="0" w:color="auto"/>
            </w:tcBorders>
            <w:shd w:val="clear" w:color="auto" w:fill="auto"/>
            <w:vAlign w:val="center"/>
            <w:hideMark/>
          </w:tcPr>
          <w:p w14:paraId="18649D19" w14:textId="77777777" w:rsidR="00160569" w:rsidRPr="00B64EC5" w:rsidRDefault="00160569" w:rsidP="00A0765D">
            <w:pPr>
              <w:jc w:val="center"/>
              <w:rPr>
                <w:sz w:val="16"/>
                <w:szCs w:val="16"/>
                <w:lang w:eastAsia="hu-HU"/>
              </w:rPr>
            </w:pPr>
            <w:r w:rsidRPr="00B64EC5">
              <w:rPr>
                <w:sz w:val="16"/>
                <w:szCs w:val="16"/>
                <w:lang w:eastAsia="hu-HU"/>
              </w:rPr>
              <w:t>1100061893 1023561</w:t>
            </w:r>
          </w:p>
        </w:tc>
      </w:tr>
      <w:tr w:rsidR="00160569" w:rsidRPr="00B64EC5" w14:paraId="306E84C5"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277340D" w14:textId="77777777" w:rsidR="00160569" w:rsidRPr="00B64EC5" w:rsidRDefault="00160569" w:rsidP="00A0765D">
            <w:pPr>
              <w:jc w:val="center"/>
              <w:rPr>
                <w:sz w:val="16"/>
                <w:szCs w:val="16"/>
                <w:lang w:eastAsia="hu-HU"/>
              </w:rPr>
            </w:pPr>
            <w:r w:rsidRPr="00B64EC5">
              <w:rPr>
                <w:sz w:val="16"/>
                <w:szCs w:val="16"/>
                <w:lang w:eastAsia="hu-HU"/>
              </w:rPr>
              <w:t>223</w:t>
            </w:r>
          </w:p>
        </w:tc>
        <w:tc>
          <w:tcPr>
            <w:tcW w:w="1419" w:type="dxa"/>
            <w:tcBorders>
              <w:top w:val="nil"/>
              <w:left w:val="nil"/>
              <w:bottom w:val="single" w:sz="4" w:space="0" w:color="auto"/>
              <w:right w:val="single" w:sz="4" w:space="0" w:color="auto"/>
            </w:tcBorders>
            <w:shd w:val="clear" w:color="auto" w:fill="auto"/>
            <w:vAlign w:val="center"/>
            <w:hideMark/>
          </w:tcPr>
          <w:p w14:paraId="6214C3BE" w14:textId="77777777" w:rsidR="00160569" w:rsidRPr="00B64EC5" w:rsidRDefault="00160569" w:rsidP="00A0765D">
            <w:pPr>
              <w:jc w:val="center"/>
              <w:rPr>
                <w:sz w:val="16"/>
                <w:szCs w:val="16"/>
                <w:lang w:eastAsia="hu-HU"/>
              </w:rPr>
            </w:pPr>
            <w:r w:rsidRPr="00B64EC5">
              <w:rPr>
                <w:sz w:val="16"/>
                <w:szCs w:val="16"/>
                <w:lang w:eastAsia="hu-HU"/>
              </w:rPr>
              <w:t>MG20453055</w:t>
            </w:r>
          </w:p>
        </w:tc>
        <w:tc>
          <w:tcPr>
            <w:tcW w:w="4170" w:type="dxa"/>
            <w:tcBorders>
              <w:top w:val="nil"/>
              <w:left w:val="nil"/>
              <w:bottom w:val="single" w:sz="4" w:space="0" w:color="auto"/>
              <w:right w:val="single" w:sz="4" w:space="0" w:color="auto"/>
            </w:tcBorders>
            <w:shd w:val="clear" w:color="auto" w:fill="auto"/>
            <w:vAlign w:val="center"/>
            <w:hideMark/>
          </w:tcPr>
          <w:p w14:paraId="51A634F3" w14:textId="77777777" w:rsidR="00160569" w:rsidRPr="00B64EC5" w:rsidRDefault="00160569" w:rsidP="00A0765D">
            <w:pPr>
              <w:jc w:val="center"/>
              <w:rPr>
                <w:sz w:val="16"/>
                <w:szCs w:val="16"/>
                <w:lang w:eastAsia="hu-HU"/>
              </w:rPr>
            </w:pPr>
            <w:r w:rsidRPr="00B64EC5">
              <w:rPr>
                <w:sz w:val="16"/>
                <w:szCs w:val="16"/>
                <w:lang w:eastAsia="hu-HU"/>
              </w:rPr>
              <w:t>DB-133</w:t>
            </w:r>
          </w:p>
        </w:tc>
        <w:tc>
          <w:tcPr>
            <w:tcW w:w="1240" w:type="dxa"/>
            <w:tcBorders>
              <w:top w:val="nil"/>
              <w:left w:val="nil"/>
              <w:bottom w:val="single" w:sz="4" w:space="0" w:color="auto"/>
              <w:right w:val="single" w:sz="4" w:space="0" w:color="auto"/>
            </w:tcBorders>
            <w:shd w:val="clear" w:color="auto" w:fill="auto"/>
            <w:vAlign w:val="center"/>
            <w:hideMark/>
          </w:tcPr>
          <w:p w14:paraId="704A41D0" w14:textId="77777777" w:rsidR="00160569" w:rsidRPr="00B64EC5" w:rsidRDefault="00160569" w:rsidP="00A0765D">
            <w:pPr>
              <w:jc w:val="center"/>
              <w:rPr>
                <w:sz w:val="16"/>
                <w:szCs w:val="16"/>
                <w:lang w:eastAsia="hu-HU"/>
              </w:rPr>
            </w:pPr>
            <w:r w:rsidRPr="00B64EC5">
              <w:rPr>
                <w:sz w:val="16"/>
                <w:szCs w:val="16"/>
                <w:lang w:eastAsia="hu-HU"/>
              </w:rPr>
              <w:t>Kisbér</w:t>
            </w:r>
          </w:p>
        </w:tc>
        <w:tc>
          <w:tcPr>
            <w:tcW w:w="1238" w:type="dxa"/>
            <w:tcBorders>
              <w:top w:val="nil"/>
              <w:left w:val="nil"/>
              <w:bottom w:val="single" w:sz="4" w:space="0" w:color="auto"/>
              <w:right w:val="single" w:sz="4" w:space="0" w:color="auto"/>
            </w:tcBorders>
            <w:shd w:val="clear" w:color="auto" w:fill="auto"/>
            <w:vAlign w:val="center"/>
            <w:hideMark/>
          </w:tcPr>
          <w:p w14:paraId="6BCBCC36" w14:textId="77777777" w:rsidR="00160569" w:rsidRPr="00B64EC5" w:rsidRDefault="00160569" w:rsidP="00A0765D">
            <w:pPr>
              <w:jc w:val="center"/>
              <w:rPr>
                <w:sz w:val="16"/>
                <w:szCs w:val="16"/>
                <w:lang w:eastAsia="hu-HU"/>
              </w:rPr>
            </w:pPr>
            <w:r w:rsidRPr="00B64EC5">
              <w:rPr>
                <w:sz w:val="16"/>
                <w:szCs w:val="16"/>
                <w:lang w:eastAsia="hu-HU"/>
              </w:rPr>
              <w:t>20453</w:t>
            </w:r>
          </w:p>
        </w:tc>
        <w:tc>
          <w:tcPr>
            <w:tcW w:w="999" w:type="dxa"/>
            <w:tcBorders>
              <w:top w:val="nil"/>
              <w:left w:val="nil"/>
              <w:bottom w:val="single" w:sz="4" w:space="0" w:color="auto"/>
              <w:right w:val="single" w:sz="4" w:space="0" w:color="auto"/>
            </w:tcBorders>
            <w:shd w:val="clear" w:color="auto" w:fill="auto"/>
            <w:vAlign w:val="center"/>
            <w:hideMark/>
          </w:tcPr>
          <w:p w14:paraId="04661301"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2743"/>
            </w:tblGrid>
            <w:tr w:rsidR="00160569" w:rsidRPr="00B64EC5" w14:paraId="558CFA84" w14:textId="77777777" w:rsidTr="00A0765D">
              <w:trPr>
                <w:trHeight w:val="450"/>
                <w:tblCellSpacing w:w="0" w:type="dxa"/>
              </w:trPr>
              <w:tc>
                <w:tcPr>
                  <w:tcW w:w="2758" w:type="dxa"/>
                  <w:tcBorders>
                    <w:top w:val="nil"/>
                    <w:left w:val="nil"/>
                    <w:bottom w:val="single" w:sz="4" w:space="0" w:color="auto"/>
                    <w:right w:val="single" w:sz="4" w:space="0" w:color="auto"/>
                  </w:tcBorders>
                  <w:shd w:val="clear" w:color="auto" w:fill="auto"/>
                  <w:vAlign w:val="center"/>
                  <w:hideMark/>
                </w:tcPr>
                <w:p w14:paraId="5AF3C9AE" w14:textId="77777777" w:rsidR="00160569" w:rsidRPr="00B64EC5" w:rsidRDefault="00160569" w:rsidP="00A0765D">
                  <w:pPr>
                    <w:jc w:val="center"/>
                    <w:rPr>
                      <w:sz w:val="16"/>
                      <w:szCs w:val="16"/>
                      <w:lang w:eastAsia="hu-HU"/>
                    </w:rPr>
                  </w:pPr>
                  <w:r w:rsidRPr="00B64EC5">
                    <w:rPr>
                      <w:noProof/>
                      <w:color w:val="000000"/>
                      <w:lang w:eastAsia="hu-HU"/>
                    </w:rPr>
                    <mc:AlternateContent>
                      <mc:Choice Requires="wps">
                        <w:drawing>
                          <wp:anchor distT="0" distB="0" distL="114300" distR="114300" simplePos="0" relativeHeight="253243904" behindDoc="0" locked="0" layoutInCell="1" allowOverlap="1" wp14:anchorId="156FA3AB" wp14:editId="76E68114">
                            <wp:simplePos x="0" y="0"/>
                            <wp:positionH relativeFrom="column">
                              <wp:posOffset>1323975</wp:posOffset>
                            </wp:positionH>
                            <wp:positionV relativeFrom="paragraph">
                              <wp:posOffset>152400</wp:posOffset>
                            </wp:positionV>
                            <wp:extent cx="190500" cy="266700"/>
                            <wp:effectExtent l="0" t="0" r="0" b="0"/>
                            <wp:wrapNone/>
                            <wp:docPr id="3517" name="Szövegdoboz 35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5132C0" id="Szövegdoboz 3517" o:spid="_x0000_s1026" type="#_x0000_t202" style="position:absolute;margin-left:104.25pt;margin-top:12pt;width:15pt;height:21pt;z-index:2532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44928" behindDoc="0" locked="0" layoutInCell="1" allowOverlap="1" wp14:anchorId="03F2D1AF" wp14:editId="1562CBF7">
                            <wp:simplePos x="0" y="0"/>
                            <wp:positionH relativeFrom="column">
                              <wp:posOffset>1323975</wp:posOffset>
                            </wp:positionH>
                            <wp:positionV relativeFrom="paragraph">
                              <wp:posOffset>152400</wp:posOffset>
                            </wp:positionV>
                            <wp:extent cx="190500" cy="266700"/>
                            <wp:effectExtent l="0" t="0" r="0" b="0"/>
                            <wp:wrapNone/>
                            <wp:docPr id="3518" name="Szövegdoboz 35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955FC8" id="Szövegdoboz 3518" o:spid="_x0000_s1026" type="#_x0000_t202" style="position:absolute;margin-left:104.25pt;margin-top:12pt;width:15pt;height:21pt;z-index:2532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uvBAIAAEkEAAAOAAAAZHJzL2Uyb0RvYy54bWysVM1u2zAMvg/YOwi6L07SNiu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45952" behindDoc="0" locked="0" layoutInCell="1" allowOverlap="1" wp14:anchorId="0A378EB6" wp14:editId="106A96A4">
                            <wp:simplePos x="0" y="0"/>
                            <wp:positionH relativeFrom="column">
                              <wp:posOffset>1323975</wp:posOffset>
                            </wp:positionH>
                            <wp:positionV relativeFrom="paragraph">
                              <wp:posOffset>152400</wp:posOffset>
                            </wp:positionV>
                            <wp:extent cx="190500" cy="266700"/>
                            <wp:effectExtent l="0" t="0" r="0" b="0"/>
                            <wp:wrapNone/>
                            <wp:docPr id="3519" name="Szövegdoboz 35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20FC34" id="Szövegdoboz 3519" o:spid="_x0000_s1026" type="#_x0000_t202" style="position:absolute;margin-left:104.25pt;margin-top:12pt;width:15pt;height:21pt;z-index:2532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46976" behindDoc="0" locked="0" layoutInCell="1" allowOverlap="1" wp14:anchorId="6421BFBB" wp14:editId="7DC564F0">
                            <wp:simplePos x="0" y="0"/>
                            <wp:positionH relativeFrom="column">
                              <wp:posOffset>1323975</wp:posOffset>
                            </wp:positionH>
                            <wp:positionV relativeFrom="paragraph">
                              <wp:posOffset>152400</wp:posOffset>
                            </wp:positionV>
                            <wp:extent cx="190500" cy="266700"/>
                            <wp:effectExtent l="0" t="0" r="0" b="0"/>
                            <wp:wrapNone/>
                            <wp:docPr id="3520" name="Szövegdoboz 35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CBBE21" id="Szövegdoboz 3520" o:spid="_x0000_s1026" type="#_x0000_t202" style="position:absolute;margin-left:104.25pt;margin-top:12pt;width:15pt;height:21pt;z-index:2532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48000" behindDoc="0" locked="0" layoutInCell="1" allowOverlap="1" wp14:anchorId="18BE3CA2" wp14:editId="5528C6A0">
                            <wp:simplePos x="0" y="0"/>
                            <wp:positionH relativeFrom="column">
                              <wp:posOffset>1323975</wp:posOffset>
                            </wp:positionH>
                            <wp:positionV relativeFrom="paragraph">
                              <wp:posOffset>152400</wp:posOffset>
                            </wp:positionV>
                            <wp:extent cx="190500" cy="266700"/>
                            <wp:effectExtent l="0" t="0" r="0" b="0"/>
                            <wp:wrapNone/>
                            <wp:docPr id="3521" name="Szövegdoboz 35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93DA30" id="Szövegdoboz 3521" o:spid="_x0000_s1026" type="#_x0000_t202" style="position:absolute;margin-left:104.25pt;margin-top:12pt;width:15pt;height:21pt;z-index:2532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49024" behindDoc="0" locked="0" layoutInCell="1" allowOverlap="1" wp14:anchorId="1858D5AC" wp14:editId="2309F064">
                            <wp:simplePos x="0" y="0"/>
                            <wp:positionH relativeFrom="column">
                              <wp:posOffset>1323975</wp:posOffset>
                            </wp:positionH>
                            <wp:positionV relativeFrom="paragraph">
                              <wp:posOffset>152400</wp:posOffset>
                            </wp:positionV>
                            <wp:extent cx="190500" cy="266700"/>
                            <wp:effectExtent l="0" t="0" r="0" b="0"/>
                            <wp:wrapNone/>
                            <wp:docPr id="3522" name="Szövegdoboz 35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0FD581" id="Szövegdoboz 3522" o:spid="_x0000_s1026" type="#_x0000_t202" style="position:absolute;margin-left:104.25pt;margin-top:12pt;width:15pt;height:21pt;z-index:2532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50048" behindDoc="0" locked="0" layoutInCell="1" allowOverlap="1" wp14:anchorId="4F57FC0D" wp14:editId="7D6D62C0">
                            <wp:simplePos x="0" y="0"/>
                            <wp:positionH relativeFrom="column">
                              <wp:posOffset>1323975</wp:posOffset>
                            </wp:positionH>
                            <wp:positionV relativeFrom="paragraph">
                              <wp:posOffset>152400</wp:posOffset>
                            </wp:positionV>
                            <wp:extent cx="190500" cy="266700"/>
                            <wp:effectExtent l="0" t="0" r="0" b="0"/>
                            <wp:wrapNone/>
                            <wp:docPr id="3523" name="Szövegdoboz 35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3CDFA4" id="Szövegdoboz 3523" o:spid="_x0000_s1026" type="#_x0000_t202" style="position:absolute;margin-left:104.25pt;margin-top:12pt;width:15pt;height:21pt;z-index:2532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puBAIAAEkEAAAOAAAAZHJzL2Uyb0RvYy54bWysVEtu2zAQ3RfoHQjua/mTuI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51072" behindDoc="0" locked="0" layoutInCell="1" allowOverlap="1" wp14:anchorId="68724C65" wp14:editId="03E9A738">
                            <wp:simplePos x="0" y="0"/>
                            <wp:positionH relativeFrom="column">
                              <wp:posOffset>1323975</wp:posOffset>
                            </wp:positionH>
                            <wp:positionV relativeFrom="paragraph">
                              <wp:posOffset>152400</wp:posOffset>
                            </wp:positionV>
                            <wp:extent cx="190500" cy="266700"/>
                            <wp:effectExtent l="0" t="0" r="0" b="0"/>
                            <wp:wrapNone/>
                            <wp:docPr id="3524" name="Szövegdoboz 35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2D449F" id="Szövegdoboz 3524" o:spid="_x0000_s1026" type="#_x0000_t202" style="position:absolute;margin-left:104.25pt;margin-top:12pt;width:15pt;height:21pt;z-index:2532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t9BAIAAEkEAAAOAAAAZHJzL2Uyb0RvYy54bWysVM1u2zAMvg/YOwi6L07SNC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52096" behindDoc="0" locked="0" layoutInCell="1" allowOverlap="1" wp14:anchorId="35C0D1BB" wp14:editId="413ACA3A">
                            <wp:simplePos x="0" y="0"/>
                            <wp:positionH relativeFrom="column">
                              <wp:posOffset>1323975</wp:posOffset>
                            </wp:positionH>
                            <wp:positionV relativeFrom="paragraph">
                              <wp:posOffset>152400</wp:posOffset>
                            </wp:positionV>
                            <wp:extent cx="190500" cy="266700"/>
                            <wp:effectExtent l="0" t="0" r="0" b="0"/>
                            <wp:wrapNone/>
                            <wp:docPr id="3525" name="Szövegdoboz 35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640CDB" id="Szövegdoboz 3525" o:spid="_x0000_s1026" type="#_x0000_t202" style="position:absolute;margin-left:104.25pt;margin-top:12pt;width:15pt;height:21pt;z-index:2532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s+BAIAAEkEAAAOAAAAZHJzL2Uyb0RvYy54bWysVM1u2zAMvg/YOwi6L07SJi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53120" behindDoc="0" locked="0" layoutInCell="1" allowOverlap="1" wp14:anchorId="076CDE01" wp14:editId="768D720D">
                            <wp:simplePos x="0" y="0"/>
                            <wp:positionH relativeFrom="column">
                              <wp:posOffset>1323975</wp:posOffset>
                            </wp:positionH>
                            <wp:positionV relativeFrom="paragraph">
                              <wp:posOffset>152400</wp:posOffset>
                            </wp:positionV>
                            <wp:extent cx="190500" cy="266700"/>
                            <wp:effectExtent l="0" t="0" r="0" b="0"/>
                            <wp:wrapNone/>
                            <wp:docPr id="3526" name="Szövegdoboz 352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47C5A8" id="Szövegdoboz 3526" o:spid="_x0000_s1026" type="#_x0000_t202" style="position:absolute;margin-left:104.25pt;margin-top:12pt;width:15pt;height:21pt;z-index:2532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v7BAIAAEkEAAAOAAAAZHJzL2Uyb0RvYy54bWysVM1u2zAMvg/YOwi6L07SNiu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54144" behindDoc="0" locked="0" layoutInCell="1" allowOverlap="1" wp14:anchorId="2B5D4493" wp14:editId="341C8BF4">
                            <wp:simplePos x="0" y="0"/>
                            <wp:positionH relativeFrom="column">
                              <wp:posOffset>1323975</wp:posOffset>
                            </wp:positionH>
                            <wp:positionV relativeFrom="paragraph">
                              <wp:posOffset>152400</wp:posOffset>
                            </wp:positionV>
                            <wp:extent cx="190500" cy="266700"/>
                            <wp:effectExtent l="0" t="0" r="0" b="0"/>
                            <wp:wrapNone/>
                            <wp:docPr id="3547" name="Szövegdoboz 35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2CC0C6" id="Szövegdoboz 3547" o:spid="_x0000_s1026" type="#_x0000_t202" style="position:absolute;margin-left:104.25pt;margin-top:12pt;width:15pt;height:21pt;z-index:2532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55168" behindDoc="0" locked="0" layoutInCell="1" allowOverlap="1" wp14:anchorId="4631CD3B" wp14:editId="7F9B361C">
                            <wp:simplePos x="0" y="0"/>
                            <wp:positionH relativeFrom="column">
                              <wp:posOffset>1323975</wp:posOffset>
                            </wp:positionH>
                            <wp:positionV relativeFrom="paragraph">
                              <wp:posOffset>152400</wp:posOffset>
                            </wp:positionV>
                            <wp:extent cx="190500" cy="266700"/>
                            <wp:effectExtent l="0" t="0" r="0" b="0"/>
                            <wp:wrapNone/>
                            <wp:docPr id="3548" name="Szövegdoboz 35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F84CB6" id="Szövegdoboz 3548" o:spid="_x0000_s1026" type="#_x0000_t202" style="position:absolute;margin-left:104.25pt;margin-top:12pt;width:15pt;height:21pt;z-index:2532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w4BAIAAEkEAAAOAAAAZHJzL2Uyb0RvYy54bWysVM1u2zAMvg/YOwi6L07SNC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56192" behindDoc="0" locked="0" layoutInCell="1" allowOverlap="1" wp14:anchorId="0077BCAC" wp14:editId="0C8DC690">
                            <wp:simplePos x="0" y="0"/>
                            <wp:positionH relativeFrom="column">
                              <wp:posOffset>1323975</wp:posOffset>
                            </wp:positionH>
                            <wp:positionV relativeFrom="paragraph">
                              <wp:posOffset>152400</wp:posOffset>
                            </wp:positionV>
                            <wp:extent cx="190500" cy="266700"/>
                            <wp:effectExtent l="0" t="0" r="0" b="0"/>
                            <wp:wrapNone/>
                            <wp:docPr id="3549" name="Szövegdoboz 35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372906" id="Szövegdoboz 3549" o:spid="_x0000_s1026" type="#_x0000_t202" style="position:absolute;margin-left:104.25pt;margin-top:12pt;width:15pt;height:21pt;z-index:2532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57216" behindDoc="0" locked="0" layoutInCell="1" allowOverlap="1" wp14:anchorId="36073F02" wp14:editId="4F08F3A6">
                            <wp:simplePos x="0" y="0"/>
                            <wp:positionH relativeFrom="column">
                              <wp:posOffset>1323975</wp:posOffset>
                            </wp:positionH>
                            <wp:positionV relativeFrom="paragraph">
                              <wp:posOffset>152400</wp:posOffset>
                            </wp:positionV>
                            <wp:extent cx="190500" cy="266700"/>
                            <wp:effectExtent l="0" t="0" r="0" b="0"/>
                            <wp:wrapNone/>
                            <wp:docPr id="3550" name="Szövegdoboz 35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A3DCB0" id="Szövegdoboz 3550" o:spid="_x0000_s1026" type="#_x0000_t202" style="position:absolute;margin-left:104.25pt;margin-top:12pt;width:15pt;height:21pt;z-index:2532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7WBAIAAEkEAAAOAAAAZHJzL2Uyb0RvYy54bWysVM1u2zAMvg/YOwi6L07SJi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58240" behindDoc="0" locked="0" layoutInCell="1" allowOverlap="1" wp14:anchorId="25780737" wp14:editId="08B98FA4">
                            <wp:simplePos x="0" y="0"/>
                            <wp:positionH relativeFrom="column">
                              <wp:posOffset>1323975</wp:posOffset>
                            </wp:positionH>
                            <wp:positionV relativeFrom="paragraph">
                              <wp:posOffset>152400</wp:posOffset>
                            </wp:positionV>
                            <wp:extent cx="190500" cy="266700"/>
                            <wp:effectExtent l="0" t="0" r="0" b="0"/>
                            <wp:wrapNone/>
                            <wp:docPr id="3551" name="Szövegdoboz 355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28FE4F" id="Szövegdoboz 3551" o:spid="_x0000_s1026" type="#_x0000_t202" style="position:absolute;margin-left:104.25pt;margin-top:12pt;width:15pt;height:21pt;z-index:2532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m6VBAIAAEkEAAAOAAAAZHJzL2Uyb0RvYy54bWysVM1u2zAMvg/YOwi6L07SJi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59264" behindDoc="0" locked="0" layoutInCell="1" allowOverlap="1" wp14:anchorId="51C84511" wp14:editId="0B0E89C0">
                            <wp:simplePos x="0" y="0"/>
                            <wp:positionH relativeFrom="column">
                              <wp:posOffset>1323975</wp:posOffset>
                            </wp:positionH>
                            <wp:positionV relativeFrom="paragraph">
                              <wp:posOffset>152400</wp:posOffset>
                            </wp:positionV>
                            <wp:extent cx="190500" cy="266700"/>
                            <wp:effectExtent l="0" t="0" r="0" b="0"/>
                            <wp:wrapNone/>
                            <wp:docPr id="3552" name="Szövegdoboz 35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A3E81F" id="Szövegdoboz 3552" o:spid="_x0000_s1026" type="#_x0000_t202" style="position:absolute;margin-left:104.25pt;margin-top:12pt;width:15pt;height:21pt;z-index:2532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5QBAIAAEkEAAAOAAAAZHJzL2Uyb0RvYy54bWysVM1u2zAMvg/YOwi6L07SJi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60288" behindDoc="0" locked="0" layoutInCell="1" allowOverlap="1" wp14:anchorId="47C745CB" wp14:editId="42CD5BAE">
                            <wp:simplePos x="0" y="0"/>
                            <wp:positionH relativeFrom="column">
                              <wp:posOffset>1323975</wp:posOffset>
                            </wp:positionH>
                            <wp:positionV relativeFrom="paragraph">
                              <wp:posOffset>152400</wp:posOffset>
                            </wp:positionV>
                            <wp:extent cx="190500" cy="266700"/>
                            <wp:effectExtent l="0" t="0" r="0" b="0"/>
                            <wp:wrapNone/>
                            <wp:docPr id="3553" name="Szövegdoboz 355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15A197" id="Szövegdoboz 3553" o:spid="_x0000_s1026" type="#_x0000_t202" style="position:absolute;margin-left:104.25pt;margin-top:12pt;width:15pt;height:21pt;z-index:2532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61312" behindDoc="0" locked="0" layoutInCell="1" allowOverlap="1" wp14:anchorId="5B43015E" wp14:editId="34986737">
                            <wp:simplePos x="0" y="0"/>
                            <wp:positionH relativeFrom="column">
                              <wp:posOffset>1323975</wp:posOffset>
                            </wp:positionH>
                            <wp:positionV relativeFrom="paragraph">
                              <wp:posOffset>152400</wp:posOffset>
                            </wp:positionV>
                            <wp:extent cx="190500" cy="266700"/>
                            <wp:effectExtent l="0" t="0" r="0" b="0"/>
                            <wp:wrapNone/>
                            <wp:docPr id="3554" name="Szövegdoboz 355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2E5996" id="Szövegdoboz 3554" o:spid="_x0000_s1026" type="#_x0000_t202" style="position:absolute;margin-left:104.25pt;margin-top:12pt;width:15pt;height:21pt;z-index:2532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62336" behindDoc="0" locked="0" layoutInCell="1" allowOverlap="1" wp14:anchorId="55BC6A51" wp14:editId="38478E40">
                            <wp:simplePos x="0" y="0"/>
                            <wp:positionH relativeFrom="column">
                              <wp:posOffset>1323975</wp:posOffset>
                            </wp:positionH>
                            <wp:positionV relativeFrom="paragraph">
                              <wp:posOffset>152400</wp:posOffset>
                            </wp:positionV>
                            <wp:extent cx="190500" cy="266700"/>
                            <wp:effectExtent l="0" t="0" r="0" b="0"/>
                            <wp:wrapNone/>
                            <wp:docPr id="3555" name="Szövegdoboz 355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BDEFF9" id="Szövegdoboz 3555" o:spid="_x0000_s1026" type="#_x0000_t202" style="position:absolute;margin-left:104.25pt;margin-top:12pt;width:15pt;height:21pt;z-index:2532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9DBAIAAEkEAAAOAAAAZHJzL2Uyb0RvYy54bWysVM1u2zAMvg/YOwi6L07SJi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63360" behindDoc="0" locked="0" layoutInCell="1" allowOverlap="1" wp14:anchorId="2C290B83" wp14:editId="3DAB6766">
                            <wp:simplePos x="0" y="0"/>
                            <wp:positionH relativeFrom="column">
                              <wp:posOffset>1323975</wp:posOffset>
                            </wp:positionH>
                            <wp:positionV relativeFrom="paragraph">
                              <wp:posOffset>152400</wp:posOffset>
                            </wp:positionV>
                            <wp:extent cx="190500" cy="266700"/>
                            <wp:effectExtent l="0" t="0" r="0" b="0"/>
                            <wp:wrapNone/>
                            <wp:docPr id="3556" name="Szövegdoboz 35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7CC965" id="Szövegdoboz 3556" o:spid="_x0000_s1026" type="#_x0000_t202" style="position:absolute;margin-left:104.25pt;margin-top:12pt;width:15pt;height:21pt;z-index:2532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GBAIAAEkEAAAOAAAAZHJzL2Uyb0RvYy54bWysVM1u2zAMvg/YOwi6L07SJi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64384" behindDoc="0" locked="0" layoutInCell="1" allowOverlap="1" wp14:anchorId="73AA807B" wp14:editId="6F0FD303">
                            <wp:simplePos x="0" y="0"/>
                            <wp:positionH relativeFrom="column">
                              <wp:posOffset>1323975</wp:posOffset>
                            </wp:positionH>
                            <wp:positionV relativeFrom="paragraph">
                              <wp:posOffset>447675</wp:posOffset>
                            </wp:positionV>
                            <wp:extent cx="190500" cy="266700"/>
                            <wp:effectExtent l="0" t="0" r="0" b="0"/>
                            <wp:wrapNone/>
                            <wp:docPr id="3527" name="Szövegdoboz 352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C12061" id="Szövegdoboz 3527" o:spid="_x0000_s1026" type="#_x0000_t202" style="position:absolute;margin-left:104.25pt;margin-top:35.25pt;width:15pt;height:21pt;z-index:2532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wJIruA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65408" behindDoc="0" locked="0" layoutInCell="1" allowOverlap="1" wp14:anchorId="4D1EFC52" wp14:editId="38C2B4B9">
                            <wp:simplePos x="0" y="0"/>
                            <wp:positionH relativeFrom="column">
                              <wp:posOffset>1323975</wp:posOffset>
                            </wp:positionH>
                            <wp:positionV relativeFrom="paragraph">
                              <wp:posOffset>447675</wp:posOffset>
                            </wp:positionV>
                            <wp:extent cx="190500" cy="266700"/>
                            <wp:effectExtent l="0" t="0" r="0" b="0"/>
                            <wp:wrapNone/>
                            <wp:docPr id="3528" name="Szövegdoboz 352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A68750" id="Szövegdoboz 3528" o:spid="_x0000_s1026" type="#_x0000_t202" style="position:absolute;margin-left:104.25pt;margin-top:35.25pt;width:15pt;height:21pt;z-index:2532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nJ0Z3Q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66432" behindDoc="0" locked="0" layoutInCell="1" allowOverlap="1" wp14:anchorId="209BFC5E" wp14:editId="1B2D6FDA">
                            <wp:simplePos x="0" y="0"/>
                            <wp:positionH relativeFrom="column">
                              <wp:posOffset>1323975</wp:posOffset>
                            </wp:positionH>
                            <wp:positionV relativeFrom="paragraph">
                              <wp:posOffset>447675</wp:posOffset>
                            </wp:positionV>
                            <wp:extent cx="190500" cy="266700"/>
                            <wp:effectExtent l="0" t="0" r="0" b="0"/>
                            <wp:wrapNone/>
                            <wp:docPr id="3529" name="Szövegdoboz 35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9AF771" id="Szövegdoboz 3529" o:spid="_x0000_s1026" type="#_x0000_t202" style="position:absolute;margin-left:104.25pt;margin-top:35.25pt;width:15pt;height:21pt;z-index:2532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3p1png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67456" behindDoc="0" locked="0" layoutInCell="1" allowOverlap="1" wp14:anchorId="3928BF89" wp14:editId="6B48AD3B">
                            <wp:simplePos x="0" y="0"/>
                            <wp:positionH relativeFrom="column">
                              <wp:posOffset>1323975</wp:posOffset>
                            </wp:positionH>
                            <wp:positionV relativeFrom="paragraph">
                              <wp:posOffset>447675</wp:posOffset>
                            </wp:positionV>
                            <wp:extent cx="190500" cy="266700"/>
                            <wp:effectExtent l="0" t="0" r="0" b="0"/>
                            <wp:wrapNone/>
                            <wp:docPr id="3530" name="Szövegdoboz 353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52115B" id="Szövegdoboz 3530" o:spid="_x0000_s1026" type="#_x0000_t202" style="position:absolute;margin-left:104.25pt;margin-top:35.25pt;width:15pt;height:21pt;z-index:2532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szAwIAAEkEAAAOAAAAZHJzL2Uyb0RvYy54bWysVEtu2zAQ3RfoHQjua/mTuI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68480" behindDoc="0" locked="0" layoutInCell="1" allowOverlap="1" wp14:anchorId="5E2A8EB1" wp14:editId="21B109A0">
                            <wp:simplePos x="0" y="0"/>
                            <wp:positionH relativeFrom="column">
                              <wp:posOffset>1323975</wp:posOffset>
                            </wp:positionH>
                            <wp:positionV relativeFrom="paragraph">
                              <wp:posOffset>447675</wp:posOffset>
                            </wp:positionV>
                            <wp:extent cx="190500" cy="266700"/>
                            <wp:effectExtent l="0" t="0" r="0" b="0"/>
                            <wp:wrapNone/>
                            <wp:docPr id="3531" name="Szövegdoboz 353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B403F5" id="Szövegdoboz 3531" o:spid="_x0000_s1026" type="#_x0000_t202" style="position:absolute;margin-left:104.25pt;margin-top:35.25pt;width:15pt;height:21pt;z-index:2532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69504" behindDoc="0" locked="0" layoutInCell="1" allowOverlap="1" wp14:anchorId="1FCAF321" wp14:editId="47DDEEB6">
                            <wp:simplePos x="0" y="0"/>
                            <wp:positionH relativeFrom="column">
                              <wp:posOffset>1323975</wp:posOffset>
                            </wp:positionH>
                            <wp:positionV relativeFrom="paragraph">
                              <wp:posOffset>447675</wp:posOffset>
                            </wp:positionV>
                            <wp:extent cx="190500" cy="266700"/>
                            <wp:effectExtent l="0" t="0" r="0" b="0"/>
                            <wp:wrapNone/>
                            <wp:docPr id="3532" name="Szövegdoboz 353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DFD7D3" id="Szövegdoboz 3532" o:spid="_x0000_s1026" type="#_x0000_t202" style="position:absolute;margin-left:104.25pt;margin-top:35.25pt;width:15pt;height:21pt;z-index:2532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Xu1BAIAAEkEAAAOAAAAZHJzL2Uyb0RvYy54bWysVEtu2zAQ3RfoHQjua/mTuI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d8V7tQ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70528" behindDoc="0" locked="0" layoutInCell="1" allowOverlap="1" wp14:anchorId="281B9F06" wp14:editId="46B07A07">
                            <wp:simplePos x="0" y="0"/>
                            <wp:positionH relativeFrom="column">
                              <wp:posOffset>1323975</wp:posOffset>
                            </wp:positionH>
                            <wp:positionV relativeFrom="paragraph">
                              <wp:posOffset>447675</wp:posOffset>
                            </wp:positionV>
                            <wp:extent cx="190500" cy="266700"/>
                            <wp:effectExtent l="0" t="0" r="0" b="0"/>
                            <wp:wrapNone/>
                            <wp:docPr id="3533" name="Szövegdoboz 353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9F40AE" id="Szövegdoboz 3533" o:spid="_x0000_s1026" type="#_x0000_t202" style="position:absolute;margin-left:104.25pt;margin-top:35.25pt;width:15pt;height:21pt;z-index:2532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v2BAIAAEkEAAAOAAAAZHJzL2Uyb0RvYy54bWysVEtu2zAQ3RfoHQjua/mTuI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NcUL9g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71552" behindDoc="0" locked="0" layoutInCell="1" allowOverlap="1" wp14:anchorId="7B463801" wp14:editId="4FDF79EB">
                            <wp:simplePos x="0" y="0"/>
                            <wp:positionH relativeFrom="column">
                              <wp:posOffset>1323975</wp:posOffset>
                            </wp:positionH>
                            <wp:positionV relativeFrom="paragraph">
                              <wp:posOffset>447675</wp:posOffset>
                            </wp:positionV>
                            <wp:extent cx="190500" cy="266700"/>
                            <wp:effectExtent l="0" t="0" r="0" b="0"/>
                            <wp:wrapNone/>
                            <wp:docPr id="3534" name="Szövegdoboz 353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86FB3E" id="Szövegdoboz 3534" o:spid="_x0000_s1026" type="#_x0000_t202" style="position:absolute;margin-left:104.25pt;margin-top:35.25pt;width:15pt;height:21pt;z-index:2532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72576" behindDoc="0" locked="0" layoutInCell="1" allowOverlap="1" wp14:anchorId="4B551A71" wp14:editId="1AE43460">
                            <wp:simplePos x="0" y="0"/>
                            <wp:positionH relativeFrom="column">
                              <wp:posOffset>1323975</wp:posOffset>
                            </wp:positionH>
                            <wp:positionV relativeFrom="paragraph">
                              <wp:posOffset>447675</wp:posOffset>
                            </wp:positionV>
                            <wp:extent cx="190500" cy="266700"/>
                            <wp:effectExtent l="0" t="0" r="0" b="0"/>
                            <wp:wrapNone/>
                            <wp:docPr id="3535" name="Szövegdoboz 353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6EDC87" id="Szövegdoboz 3535" o:spid="_x0000_s1026" type="#_x0000_t202" style="position:absolute;margin-left:104.25pt;margin-top:35.25pt;width:15pt;height:21pt;z-index:2532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MJapg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73600" behindDoc="0" locked="0" layoutInCell="1" allowOverlap="1" wp14:anchorId="3FB9F9C0" wp14:editId="5CAF2166">
                            <wp:simplePos x="0" y="0"/>
                            <wp:positionH relativeFrom="column">
                              <wp:posOffset>1323975</wp:posOffset>
                            </wp:positionH>
                            <wp:positionV relativeFrom="paragraph">
                              <wp:posOffset>447675</wp:posOffset>
                            </wp:positionV>
                            <wp:extent cx="190500" cy="266700"/>
                            <wp:effectExtent l="0" t="0" r="0" b="0"/>
                            <wp:wrapNone/>
                            <wp:docPr id="3536" name="Szövegdoboz 353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5E4298" id="Szövegdoboz 3536" o:spid="_x0000_s1026" type="#_x0000_t202" style="position:absolute;margin-left:104.25pt;margin-top:35.25pt;width:15pt;height:21pt;z-index:2532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BAIAAEkEAAAOAAAAZHJzL2Uyb0RvYy54bWysVEtu2zAQ3RfoHQjua/mTuI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PsLKYw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74624" behindDoc="0" locked="0" layoutInCell="1" allowOverlap="1" wp14:anchorId="45A1406A" wp14:editId="5630EDBC">
                            <wp:simplePos x="0" y="0"/>
                            <wp:positionH relativeFrom="column">
                              <wp:posOffset>1323975</wp:posOffset>
                            </wp:positionH>
                            <wp:positionV relativeFrom="paragraph">
                              <wp:posOffset>447675</wp:posOffset>
                            </wp:positionV>
                            <wp:extent cx="190500" cy="266700"/>
                            <wp:effectExtent l="0" t="0" r="0" b="0"/>
                            <wp:wrapNone/>
                            <wp:docPr id="3537" name="Szövegdoboz 353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E460FC" id="Szövegdoboz 3537" o:spid="_x0000_s1026" type="#_x0000_t202" style="position:absolute;margin-left:104.25pt;margin-top:35.25pt;width:15pt;height:21pt;z-index:2532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fMK6IA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75648" behindDoc="0" locked="0" layoutInCell="1" allowOverlap="1" wp14:anchorId="2E1D2D39" wp14:editId="305CBB13">
                            <wp:simplePos x="0" y="0"/>
                            <wp:positionH relativeFrom="column">
                              <wp:posOffset>1323975</wp:posOffset>
                            </wp:positionH>
                            <wp:positionV relativeFrom="paragraph">
                              <wp:posOffset>447675</wp:posOffset>
                            </wp:positionV>
                            <wp:extent cx="190500" cy="266700"/>
                            <wp:effectExtent l="0" t="0" r="0" b="0"/>
                            <wp:wrapNone/>
                            <wp:docPr id="3538" name="Szövegdoboz 353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A9A60D" id="Szövegdoboz 3538" o:spid="_x0000_s1026" type="#_x0000_t202" style="position:absolute;margin-left:104.25pt;margin-top:35.25pt;width:15pt;height:21pt;z-index:2532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hFBAIAAEkEAAAOAAAAZHJzL2Uyb0RvYy54bWysVEtu2zAQ3RfoHQjua/mTuI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IM2IRQ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76672" behindDoc="0" locked="0" layoutInCell="1" allowOverlap="1" wp14:anchorId="708199CC" wp14:editId="36F61568">
                            <wp:simplePos x="0" y="0"/>
                            <wp:positionH relativeFrom="column">
                              <wp:posOffset>1323975</wp:posOffset>
                            </wp:positionH>
                            <wp:positionV relativeFrom="paragraph">
                              <wp:posOffset>447675</wp:posOffset>
                            </wp:positionV>
                            <wp:extent cx="190500" cy="266700"/>
                            <wp:effectExtent l="0" t="0" r="0" b="0"/>
                            <wp:wrapNone/>
                            <wp:docPr id="3539" name="Szövegdoboz 35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17BB28" id="Szövegdoboz 3539" o:spid="_x0000_s1026" type="#_x0000_t202" style="position:absolute;margin-left:104.25pt;margin-top:35.25pt;width:15pt;height:21pt;z-index:2532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Ys34Bg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77696" behindDoc="0" locked="0" layoutInCell="1" allowOverlap="1" wp14:anchorId="199FF8A5" wp14:editId="29129ED2">
                            <wp:simplePos x="0" y="0"/>
                            <wp:positionH relativeFrom="column">
                              <wp:posOffset>1323975</wp:posOffset>
                            </wp:positionH>
                            <wp:positionV relativeFrom="paragraph">
                              <wp:posOffset>447675</wp:posOffset>
                            </wp:positionV>
                            <wp:extent cx="190500" cy="266700"/>
                            <wp:effectExtent l="0" t="0" r="0" b="0"/>
                            <wp:wrapNone/>
                            <wp:docPr id="3540" name="Szövegdoboz 354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73CDD8" id="Szövegdoboz 3540" o:spid="_x0000_s1026" type="#_x0000_t202" style="position:absolute;margin-left:104.25pt;margin-top:35.25pt;width:15pt;height:21pt;z-index:2532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9OBAIAAEkEAAAOAAAAZHJzL2Uyb0RvYy54bWysVM1u2zAMvg/YOwi6L07SNC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RXqPTg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78720" behindDoc="0" locked="0" layoutInCell="1" allowOverlap="1" wp14:anchorId="4A639FB3" wp14:editId="6AF285D1">
                            <wp:simplePos x="0" y="0"/>
                            <wp:positionH relativeFrom="column">
                              <wp:posOffset>1323975</wp:posOffset>
                            </wp:positionH>
                            <wp:positionV relativeFrom="paragraph">
                              <wp:posOffset>447675</wp:posOffset>
                            </wp:positionV>
                            <wp:extent cx="190500" cy="266700"/>
                            <wp:effectExtent l="0" t="0" r="0" b="0"/>
                            <wp:wrapNone/>
                            <wp:docPr id="3541" name="Szövegdoboz 35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A4D2E2" id="Szövegdoboz 3541" o:spid="_x0000_s1026" type="#_x0000_t202" style="position:absolute;margin-left:104.25pt;margin-top:35.25pt;width:15pt;height:21pt;z-index:2532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8NBAIAAEkEAAAOAAAAZHJzL2Uyb0RvYy54bWysVM1u2zAMvg/YOwi6L07SNC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B3r/DQ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79744" behindDoc="0" locked="0" layoutInCell="1" allowOverlap="1" wp14:anchorId="7504A36D" wp14:editId="4DFE7A38">
                            <wp:simplePos x="0" y="0"/>
                            <wp:positionH relativeFrom="column">
                              <wp:posOffset>1323975</wp:posOffset>
                            </wp:positionH>
                            <wp:positionV relativeFrom="paragraph">
                              <wp:posOffset>447675</wp:posOffset>
                            </wp:positionV>
                            <wp:extent cx="190500" cy="266700"/>
                            <wp:effectExtent l="0" t="0" r="0" b="0"/>
                            <wp:wrapNone/>
                            <wp:docPr id="3542" name="Szövegdoboz 35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966EF2" id="Szövegdoboz 3542" o:spid="_x0000_s1026" type="#_x0000_t202" style="position:absolute;margin-left:104.25pt;margin-top:35.25pt;width:15pt;height:21pt;z-index:2532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IBAIAAEkEAAAOAAAAZHJzL2Uyb0RvYy54bWysVM1u2zAMvg/YOwi6L07SNC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wXpvyA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80768" behindDoc="0" locked="0" layoutInCell="1" allowOverlap="1" wp14:anchorId="36A3864B" wp14:editId="3A63BDD1">
                            <wp:simplePos x="0" y="0"/>
                            <wp:positionH relativeFrom="column">
                              <wp:posOffset>1323975</wp:posOffset>
                            </wp:positionH>
                            <wp:positionV relativeFrom="paragraph">
                              <wp:posOffset>447675</wp:posOffset>
                            </wp:positionV>
                            <wp:extent cx="190500" cy="266700"/>
                            <wp:effectExtent l="0" t="0" r="0" b="0"/>
                            <wp:wrapNone/>
                            <wp:docPr id="3543" name="Szövegdoboz 35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CD86E1" id="Szövegdoboz 3543" o:spid="_x0000_s1026" type="#_x0000_t202" style="position:absolute;margin-left:104.25pt;margin-top:35.25pt;width:15pt;height:21pt;z-index:2532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81792" behindDoc="0" locked="0" layoutInCell="1" allowOverlap="1" wp14:anchorId="1F75DB36" wp14:editId="076769C2">
                            <wp:simplePos x="0" y="0"/>
                            <wp:positionH relativeFrom="column">
                              <wp:posOffset>1323975</wp:posOffset>
                            </wp:positionH>
                            <wp:positionV relativeFrom="paragraph">
                              <wp:posOffset>447675</wp:posOffset>
                            </wp:positionV>
                            <wp:extent cx="190500" cy="266700"/>
                            <wp:effectExtent l="0" t="0" r="0" b="0"/>
                            <wp:wrapNone/>
                            <wp:docPr id="3544" name="Szövegdoboz 35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0736A6" id="Szövegdoboz 3544" o:spid="_x0000_s1026" type="#_x0000_t202" style="position:absolute;margin-left:104.25pt;margin-top:35.25pt;width:15pt;height:21pt;z-index:2532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6YBAIAAEkEAAAOAAAAZHJzL2Uyb0RvYy54bWysVM1u2zAMvg/YOwi6L07SNC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DH0+mA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82816" behindDoc="0" locked="0" layoutInCell="1" allowOverlap="1" wp14:anchorId="2550E15D" wp14:editId="2AE274DE">
                            <wp:simplePos x="0" y="0"/>
                            <wp:positionH relativeFrom="column">
                              <wp:posOffset>1323975</wp:posOffset>
                            </wp:positionH>
                            <wp:positionV relativeFrom="paragraph">
                              <wp:posOffset>447675</wp:posOffset>
                            </wp:positionV>
                            <wp:extent cx="190500" cy="266700"/>
                            <wp:effectExtent l="0" t="0" r="0" b="0"/>
                            <wp:wrapNone/>
                            <wp:docPr id="3545" name="Szövegdoboz 35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EE967F" id="Szövegdoboz 3545" o:spid="_x0000_s1026" type="#_x0000_t202" style="position:absolute;margin-left:104.25pt;margin-top:35.25pt;width:15pt;height:21pt;z-index:2532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Tn1O2w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83840" behindDoc="0" locked="0" layoutInCell="1" allowOverlap="1" wp14:anchorId="4CAA3872" wp14:editId="3944586A">
                            <wp:simplePos x="0" y="0"/>
                            <wp:positionH relativeFrom="column">
                              <wp:posOffset>1323975</wp:posOffset>
                            </wp:positionH>
                            <wp:positionV relativeFrom="paragraph">
                              <wp:posOffset>447675</wp:posOffset>
                            </wp:positionV>
                            <wp:extent cx="190500" cy="266700"/>
                            <wp:effectExtent l="0" t="0" r="0" b="0"/>
                            <wp:wrapNone/>
                            <wp:docPr id="3546" name="Szövegdoboz 35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0961E0" id="Szövegdoboz 3546" o:spid="_x0000_s1026" type="#_x0000_t202" style="position:absolute;margin-left:104.25pt;margin-top:35.25pt;width:15pt;height:21pt;z-index:2532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4eBAIAAEkEAAAOAAAAZHJzL2Uyb0RvYy54bWysVM1u2zAMvg/YOwi6L07SNC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iH3eHg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84864" behindDoc="0" locked="0" layoutInCell="1" allowOverlap="1" wp14:anchorId="0E009CAC" wp14:editId="488734DF">
                            <wp:simplePos x="0" y="0"/>
                            <wp:positionH relativeFrom="column">
                              <wp:posOffset>1323975</wp:posOffset>
                            </wp:positionH>
                            <wp:positionV relativeFrom="paragraph">
                              <wp:posOffset>447675</wp:posOffset>
                            </wp:positionV>
                            <wp:extent cx="190500" cy="266700"/>
                            <wp:effectExtent l="0" t="0" r="0" b="0"/>
                            <wp:wrapNone/>
                            <wp:docPr id="3557" name="Szövegdoboz 355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434213" id="Szövegdoboz 3557" o:spid="_x0000_s1026" type="#_x0000_t202" style="position:absolute;margin-left:104.25pt;margin-top:35.25pt;width:15pt;height:21pt;z-index:2532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di0/xQ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85888" behindDoc="0" locked="0" layoutInCell="1" allowOverlap="1" wp14:anchorId="0604264F" wp14:editId="683E4943">
                            <wp:simplePos x="0" y="0"/>
                            <wp:positionH relativeFrom="column">
                              <wp:posOffset>1323975</wp:posOffset>
                            </wp:positionH>
                            <wp:positionV relativeFrom="paragraph">
                              <wp:posOffset>447675</wp:posOffset>
                            </wp:positionV>
                            <wp:extent cx="190500" cy="266700"/>
                            <wp:effectExtent l="0" t="0" r="0" b="0"/>
                            <wp:wrapNone/>
                            <wp:docPr id="3558" name="Szövegdoboz 35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A540D6" id="Szövegdoboz 3558" o:spid="_x0000_s1026" type="#_x0000_t202" style="position:absolute;margin-left:104.25pt;margin-top:35.25pt;width:15pt;height:21pt;z-index:2532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2gBAIAAEkEAAAOAAAAZHJzL2Uyb0RvYy54bWysVM1u2zAMvg/YOwi6L07SJi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KiINoA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86912" behindDoc="0" locked="0" layoutInCell="1" allowOverlap="1" wp14:anchorId="388D81C2" wp14:editId="27B7B0F7">
                            <wp:simplePos x="0" y="0"/>
                            <wp:positionH relativeFrom="column">
                              <wp:posOffset>1323975</wp:posOffset>
                            </wp:positionH>
                            <wp:positionV relativeFrom="paragraph">
                              <wp:posOffset>447675</wp:posOffset>
                            </wp:positionV>
                            <wp:extent cx="190500" cy="266700"/>
                            <wp:effectExtent l="0" t="0" r="0" b="0"/>
                            <wp:wrapNone/>
                            <wp:docPr id="3559" name="Szövegdoboz 35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E32FDD" id="Szövegdoboz 3559" o:spid="_x0000_s1026" type="#_x0000_t202" style="position:absolute;margin-left:104.25pt;margin-top:35.25pt;width:15pt;height:21pt;z-index:2532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aCJ94w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87936" behindDoc="0" locked="0" layoutInCell="1" allowOverlap="1" wp14:anchorId="4D0CC421" wp14:editId="7DCCFC01">
                            <wp:simplePos x="0" y="0"/>
                            <wp:positionH relativeFrom="column">
                              <wp:posOffset>1323975</wp:posOffset>
                            </wp:positionH>
                            <wp:positionV relativeFrom="paragraph">
                              <wp:posOffset>447675</wp:posOffset>
                            </wp:positionV>
                            <wp:extent cx="190500" cy="266700"/>
                            <wp:effectExtent l="0" t="0" r="0" b="0"/>
                            <wp:wrapNone/>
                            <wp:docPr id="3560" name="Szövegdoboz 35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06AD28" id="Szövegdoboz 3560" o:spid="_x0000_s1026" type="#_x0000_t202" style="position:absolute;margin-left:104.25pt;margin-top:35.25pt;width:15pt;height:21pt;z-index:2532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88960" behindDoc="0" locked="0" layoutInCell="1" allowOverlap="1" wp14:anchorId="3BECA049" wp14:editId="7FCDD5F9">
                            <wp:simplePos x="0" y="0"/>
                            <wp:positionH relativeFrom="column">
                              <wp:posOffset>1323975</wp:posOffset>
                            </wp:positionH>
                            <wp:positionV relativeFrom="paragraph">
                              <wp:posOffset>447675</wp:posOffset>
                            </wp:positionV>
                            <wp:extent cx="190500" cy="266700"/>
                            <wp:effectExtent l="0" t="0" r="0" b="0"/>
                            <wp:wrapNone/>
                            <wp:docPr id="3561" name="Szövegdoboz 35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E5034D" id="Szövegdoboz 3561" o:spid="_x0000_s1026" type="#_x0000_t202" style="position:absolute;margin-left:104.25pt;margin-top:35.25pt;width:15pt;height:21pt;z-index:2532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nAwIAAEkEAAAOAAAAZHJzL2Uyb0RvYy54bWysVM1u2zAMvg/YOwi6L07SNiu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89984" behindDoc="0" locked="0" layoutInCell="1" allowOverlap="1" wp14:anchorId="1696C046" wp14:editId="305AF900">
                            <wp:simplePos x="0" y="0"/>
                            <wp:positionH relativeFrom="column">
                              <wp:posOffset>1323975</wp:posOffset>
                            </wp:positionH>
                            <wp:positionV relativeFrom="paragraph">
                              <wp:posOffset>447675</wp:posOffset>
                            </wp:positionV>
                            <wp:extent cx="190500" cy="266700"/>
                            <wp:effectExtent l="0" t="0" r="0" b="0"/>
                            <wp:wrapNone/>
                            <wp:docPr id="3562" name="Szövegdoboz 35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9A15B2" id="Szövegdoboz 3562" o:spid="_x0000_s1026" type="#_x0000_t202" style="position:absolute;margin-left:104.25pt;margin-top:35.25pt;width:15pt;height:21pt;z-index:2532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wiBAIAAEkEAAAOAAAAZHJzL2Uyb0RvYy54bWysVM1u2zAMvg/YOwi6L07SNiu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N08Ig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91008" behindDoc="0" locked="0" layoutInCell="1" allowOverlap="1" wp14:anchorId="2D0F37FD" wp14:editId="3BE3A739">
                            <wp:simplePos x="0" y="0"/>
                            <wp:positionH relativeFrom="column">
                              <wp:posOffset>1323975</wp:posOffset>
                            </wp:positionH>
                            <wp:positionV relativeFrom="paragraph">
                              <wp:posOffset>447675</wp:posOffset>
                            </wp:positionV>
                            <wp:extent cx="190500" cy="266700"/>
                            <wp:effectExtent l="0" t="0" r="0" b="0"/>
                            <wp:wrapNone/>
                            <wp:docPr id="3563" name="Szövegdoboz 35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43CB5A" id="Szövegdoboz 3563" o:spid="_x0000_s1026" type="#_x0000_t202" style="position:absolute;margin-left:104.25pt;margin-top:35.25pt;width:15pt;height:21pt;z-index:2532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ut1MYQ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92032" behindDoc="0" locked="0" layoutInCell="1" allowOverlap="1" wp14:anchorId="27930608" wp14:editId="4E5B2FF4">
                            <wp:simplePos x="0" y="0"/>
                            <wp:positionH relativeFrom="column">
                              <wp:posOffset>1323975</wp:posOffset>
                            </wp:positionH>
                            <wp:positionV relativeFrom="paragraph">
                              <wp:posOffset>447675</wp:posOffset>
                            </wp:positionV>
                            <wp:extent cx="190500" cy="266700"/>
                            <wp:effectExtent l="0" t="0" r="0" b="0"/>
                            <wp:wrapNone/>
                            <wp:docPr id="3564" name="Szövegdoboz 35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D514A7" id="Szövegdoboz 3564" o:spid="_x0000_s1026" type="#_x0000_t202" style="position:absolute;margin-left:104.25pt;margin-top:35.25pt;width:15pt;height:21pt;z-index:2532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m1yBAIAAEkEAAAOAAAAZHJzL2Uyb0RvYy54bWysVM1u2zAMvg/YOwi6L07SNC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Ndptcg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93056" behindDoc="0" locked="0" layoutInCell="1" allowOverlap="1" wp14:anchorId="1B4B95AF" wp14:editId="3DBA1F95">
                            <wp:simplePos x="0" y="0"/>
                            <wp:positionH relativeFrom="column">
                              <wp:posOffset>1323975</wp:posOffset>
                            </wp:positionH>
                            <wp:positionV relativeFrom="paragraph">
                              <wp:posOffset>447675</wp:posOffset>
                            </wp:positionV>
                            <wp:extent cx="190500" cy="266700"/>
                            <wp:effectExtent l="0" t="0" r="0" b="0"/>
                            <wp:wrapNone/>
                            <wp:docPr id="3565" name="Szövegdoboz 35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6DBD2A" id="Szövegdoboz 3565" o:spid="_x0000_s1026" type="#_x0000_t202" style="position:absolute;margin-left:104.25pt;margin-top:35.25pt;width:15pt;height:21pt;z-index:2532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0xBAIAAEkEAAAOAAAAZHJzL2Uyb0RvYy54bWysVM1u2zAMvg/YOwi6L07SJi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d9odMQ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94080" behindDoc="0" locked="0" layoutInCell="1" allowOverlap="1" wp14:anchorId="285A7C22" wp14:editId="3258F87F">
                            <wp:simplePos x="0" y="0"/>
                            <wp:positionH relativeFrom="column">
                              <wp:posOffset>1323975</wp:posOffset>
                            </wp:positionH>
                            <wp:positionV relativeFrom="paragraph">
                              <wp:posOffset>447675</wp:posOffset>
                            </wp:positionV>
                            <wp:extent cx="190500" cy="266700"/>
                            <wp:effectExtent l="0" t="0" r="0" b="0"/>
                            <wp:wrapNone/>
                            <wp:docPr id="3566" name="Szövegdoboz 35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42F5E6" id="Szövegdoboz 3566" o:spid="_x0000_s1026" type="#_x0000_t202" style="position:absolute;margin-left:104.25pt;margin-top:35.25pt;width:15pt;height:21pt;z-index:2532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sdqN9A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95104" behindDoc="0" locked="0" layoutInCell="1" allowOverlap="1" wp14:anchorId="1A41F94E" wp14:editId="7005DEA7">
                            <wp:simplePos x="0" y="0"/>
                            <wp:positionH relativeFrom="column">
                              <wp:posOffset>1323975</wp:posOffset>
                            </wp:positionH>
                            <wp:positionV relativeFrom="paragraph">
                              <wp:posOffset>447675</wp:posOffset>
                            </wp:positionV>
                            <wp:extent cx="190500" cy="266700"/>
                            <wp:effectExtent l="0" t="0" r="0" b="0"/>
                            <wp:wrapNone/>
                            <wp:docPr id="3567" name="Szövegdoboz 35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219AF4" id="Szövegdoboz 3567" o:spid="_x0000_s1026" type="#_x0000_t202" style="position:absolute;margin-left:104.25pt;margin-top:35.25pt;width:15pt;height:21pt;z-index:2532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89r9tw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96128" behindDoc="0" locked="0" layoutInCell="1" allowOverlap="1" wp14:anchorId="2C3BAB26" wp14:editId="08219BA9">
                            <wp:simplePos x="0" y="0"/>
                            <wp:positionH relativeFrom="column">
                              <wp:posOffset>1323975</wp:posOffset>
                            </wp:positionH>
                            <wp:positionV relativeFrom="paragraph">
                              <wp:posOffset>447675</wp:posOffset>
                            </wp:positionV>
                            <wp:extent cx="190500" cy="266700"/>
                            <wp:effectExtent l="0" t="0" r="0" b="0"/>
                            <wp:wrapNone/>
                            <wp:docPr id="3568" name="Szövegdoboz 356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2E68E0" id="Szövegdoboz 3568" o:spid="_x0000_s1026" type="#_x0000_t202" style="position:absolute;margin-left:104.25pt;margin-top:35.25pt;width:15pt;height:21pt;z-index:2532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r9XP0g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97152" behindDoc="0" locked="0" layoutInCell="1" allowOverlap="1" wp14:anchorId="0C5D677B" wp14:editId="76579F4A">
                            <wp:simplePos x="0" y="0"/>
                            <wp:positionH relativeFrom="column">
                              <wp:posOffset>1323975</wp:posOffset>
                            </wp:positionH>
                            <wp:positionV relativeFrom="paragraph">
                              <wp:posOffset>447675</wp:posOffset>
                            </wp:positionV>
                            <wp:extent cx="190500" cy="266700"/>
                            <wp:effectExtent l="0" t="0" r="0" b="0"/>
                            <wp:wrapNone/>
                            <wp:docPr id="3569" name="Szövegdoboz 356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79759E" id="Szövegdoboz 3569" o:spid="_x0000_s1026" type="#_x0000_t202" style="position:absolute;margin-left:104.25pt;margin-top:35.25pt;width:15pt;height:21pt;z-index:2532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7dW/kQ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98176" behindDoc="0" locked="0" layoutInCell="1" allowOverlap="1" wp14:anchorId="1A86D046" wp14:editId="40F0C09B">
                            <wp:simplePos x="0" y="0"/>
                            <wp:positionH relativeFrom="column">
                              <wp:posOffset>1323975</wp:posOffset>
                            </wp:positionH>
                            <wp:positionV relativeFrom="paragraph">
                              <wp:posOffset>447675</wp:posOffset>
                            </wp:positionV>
                            <wp:extent cx="190500" cy="266700"/>
                            <wp:effectExtent l="0" t="0" r="0" b="0"/>
                            <wp:wrapNone/>
                            <wp:docPr id="3570" name="Szövegdoboz 35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A39479" id="Szövegdoboz 3570" o:spid="_x0000_s1026" type="#_x0000_t202" style="position:absolute;margin-left:104.25pt;margin-top:35.25pt;width:15pt;height:21pt;z-index:2532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wI1NPA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299200" behindDoc="0" locked="0" layoutInCell="1" allowOverlap="1" wp14:anchorId="6F19D678" wp14:editId="4D45A378">
                            <wp:simplePos x="0" y="0"/>
                            <wp:positionH relativeFrom="column">
                              <wp:posOffset>1323975</wp:posOffset>
                            </wp:positionH>
                            <wp:positionV relativeFrom="paragraph">
                              <wp:posOffset>447675</wp:posOffset>
                            </wp:positionV>
                            <wp:extent cx="190500" cy="266700"/>
                            <wp:effectExtent l="0" t="0" r="0" b="0"/>
                            <wp:wrapNone/>
                            <wp:docPr id="3571" name="Szövegdoboz 35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D8F315" id="Szövegdoboz 3571" o:spid="_x0000_s1026" type="#_x0000_t202" style="position:absolute;margin-left:104.25pt;margin-top:35.25pt;width:15pt;height:21pt;z-index:2532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go09fw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00224" behindDoc="0" locked="0" layoutInCell="1" allowOverlap="1" wp14:anchorId="039CFF66" wp14:editId="38FEA680">
                            <wp:simplePos x="0" y="0"/>
                            <wp:positionH relativeFrom="column">
                              <wp:posOffset>1323975</wp:posOffset>
                            </wp:positionH>
                            <wp:positionV relativeFrom="paragraph">
                              <wp:posOffset>447675</wp:posOffset>
                            </wp:positionV>
                            <wp:extent cx="190500" cy="266700"/>
                            <wp:effectExtent l="0" t="0" r="0" b="0"/>
                            <wp:wrapNone/>
                            <wp:docPr id="3572" name="Szövegdoboz 35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F12A08" id="Szövegdoboz 3572" o:spid="_x0000_s1026" type="#_x0000_t202" style="position:absolute;margin-left:104.25pt;margin-top:35.25pt;width:15pt;height:21pt;z-index:2533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RI2tug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01248" behindDoc="0" locked="0" layoutInCell="1" allowOverlap="1" wp14:anchorId="1C464A0E" wp14:editId="4F93AE7C">
                            <wp:simplePos x="0" y="0"/>
                            <wp:positionH relativeFrom="column">
                              <wp:posOffset>1323975</wp:posOffset>
                            </wp:positionH>
                            <wp:positionV relativeFrom="paragraph">
                              <wp:posOffset>447675</wp:posOffset>
                            </wp:positionV>
                            <wp:extent cx="190500" cy="266700"/>
                            <wp:effectExtent l="0" t="0" r="0" b="0"/>
                            <wp:wrapNone/>
                            <wp:docPr id="3573" name="Szövegdoboz 357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16EC70" id="Szövegdoboz 3573" o:spid="_x0000_s1026" type="#_x0000_t202" style="position:absolute;margin-left:104.25pt;margin-top:35.25pt;width:15pt;height:21pt;z-index:2533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Bo3d+Q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02272" behindDoc="0" locked="0" layoutInCell="1" allowOverlap="1" wp14:anchorId="6F99BC1C" wp14:editId="77D2820B">
                            <wp:simplePos x="0" y="0"/>
                            <wp:positionH relativeFrom="column">
                              <wp:posOffset>1323975</wp:posOffset>
                            </wp:positionH>
                            <wp:positionV relativeFrom="paragraph">
                              <wp:posOffset>447675</wp:posOffset>
                            </wp:positionV>
                            <wp:extent cx="190500" cy="266700"/>
                            <wp:effectExtent l="0" t="0" r="0" b="0"/>
                            <wp:wrapNone/>
                            <wp:docPr id="3574" name="Szövegdoboz 35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FAAAD3" id="Szövegdoboz 3574" o:spid="_x0000_s1026" type="#_x0000_t202" style="position:absolute;margin-left:104.25pt;margin-top:35.25pt;width:15pt;height:21pt;z-index:2533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iYr86g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03296" behindDoc="0" locked="0" layoutInCell="1" allowOverlap="1" wp14:anchorId="61D3D435" wp14:editId="1680EAF8">
                            <wp:simplePos x="0" y="0"/>
                            <wp:positionH relativeFrom="column">
                              <wp:posOffset>1323975</wp:posOffset>
                            </wp:positionH>
                            <wp:positionV relativeFrom="paragraph">
                              <wp:posOffset>447675</wp:posOffset>
                            </wp:positionV>
                            <wp:extent cx="190500" cy="266700"/>
                            <wp:effectExtent l="0" t="0" r="0" b="0"/>
                            <wp:wrapNone/>
                            <wp:docPr id="3575" name="Szövegdoboz 357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B4A91B" id="Szövegdoboz 3575" o:spid="_x0000_s1026" type="#_x0000_t202" style="position:absolute;margin-left:104.25pt;margin-top:35.25pt;width:15pt;height:21pt;z-index:2533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y4qMqQ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04320" behindDoc="0" locked="0" layoutInCell="1" allowOverlap="1" wp14:anchorId="6AC2ED47" wp14:editId="5315BE0B">
                            <wp:simplePos x="0" y="0"/>
                            <wp:positionH relativeFrom="column">
                              <wp:posOffset>1323975</wp:posOffset>
                            </wp:positionH>
                            <wp:positionV relativeFrom="paragraph">
                              <wp:posOffset>447675</wp:posOffset>
                            </wp:positionV>
                            <wp:extent cx="190500" cy="266700"/>
                            <wp:effectExtent l="0" t="0" r="0" b="0"/>
                            <wp:wrapNone/>
                            <wp:docPr id="3576" name="Szövegdoboz 357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022F80" id="Szövegdoboz 3576" o:spid="_x0000_s1026" type="#_x0000_t202" style="position:absolute;margin-left:104.25pt;margin-top:35.25pt;width:15pt;height:21pt;z-index:2533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" filled="f" stroked="f">
                            <v:textbox style="mso-fit-shape-to-text:t"/>
                          </v:shape>
                        </w:pict>
                      </mc:Fallback>
                    </mc:AlternateContent>
                  </w:r>
                  <w:r w:rsidRPr="00B64EC5">
                    <w:rPr>
                      <w:sz w:val="16"/>
                      <w:szCs w:val="16"/>
                      <w:lang w:eastAsia="hu-HU"/>
                    </w:rPr>
                    <w:t>Diproli bak</w:t>
                  </w:r>
                </w:p>
              </w:tc>
            </w:tr>
          </w:tbl>
          <w:p w14:paraId="1C737FC8" w14:textId="77777777" w:rsidR="00160569" w:rsidRPr="00B64EC5" w:rsidRDefault="00160569" w:rsidP="00A0765D">
            <w:pPr>
              <w:rPr>
                <w:color w:val="000000"/>
                <w:lang w:eastAsia="hu-HU"/>
              </w:rPr>
            </w:pPr>
          </w:p>
        </w:tc>
        <w:tc>
          <w:tcPr>
            <w:tcW w:w="1079" w:type="dxa"/>
            <w:tcBorders>
              <w:top w:val="nil"/>
              <w:left w:val="nil"/>
              <w:bottom w:val="single" w:sz="4" w:space="0" w:color="auto"/>
              <w:right w:val="single" w:sz="4" w:space="0" w:color="auto"/>
            </w:tcBorders>
            <w:shd w:val="clear" w:color="auto" w:fill="auto"/>
            <w:vAlign w:val="center"/>
            <w:hideMark/>
          </w:tcPr>
          <w:p w14:paraId="15F9EFBB" w14:textId="77777777" w:rsidR="00160569" w:rsidRPr="00B64EC5" w:rsidRDefault="00160569" w:rsidP="00A0765D">
            <w:pPr>
              <w:jc w:val="center"/>
              <w:rPr>
                <w:sz w:val="16"/>
                <w:szCs w:val="16"/>
                <w:lang w:eastAsia="hu-HU"/>
              </w:rPr>
            </w:pPr>
            <w:r w:rsidRPr="00B64EC5">
              <w:rPr>
                <w:sz w:val="16"/>
                <w:szCs w:val="16"/>
                <w:lang w:eastAsia="hu-HU"/>
              </w:rPr>
              <w:t>1100061893 1023561</w:t>
            </w:r>
          </w:p>
        </w:tc>
      </w:tr>
      <w:tr w:rsidR="00160569" w:rsidRPr="00B64EC5" w14:paraId="6CC79AF8"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AE83703" w14:textId="77777777" w:rsidR="00160569" w:rsidRPr="00B64EC5" w:rsidRDefault="00160569" w:rsidP="00A0765D">
            <w:pPr>
              <w:jc w:val="center"/>
              <w:rPr>
                <w:sz w:val="16"/>
                <w:szCs w:val="16"/>
                <w:lang w:eastAsia="hu-HU"/>
              </w:rPr>
            </w:pPr>
            <w:r w:rsidRPr="00B64EC5">
              <w:rPr>
                <w:sz w:val="16"/>
                <w:szCs w:val="16"/>
                <w:lang w:eastAsia="hu-HU"/>
              </w:rPr>
              <w:t>224</w:t>
            </w:r>
          </w:p>
        </w:tc>
        <w:tc>
          <w:tcPr>
            <w:tcW w:w="1419" w:type="dxa"/>
            <w:tcBorders>
              <w:top w:val="nil"/>
              <w:left w:val="nil"/>
              <w:bottom w:val="single" w:sz="4" w:space="0" w:color="auto"/>
              <w:right w:val="single" w:sz="4" w:space="0" w:color="auto"/>
            </w:tcBorders>
            <w:shd w:val="clear" w:color="auto" w:fill="auto"/>
            <w:vAlign w:val="center"/>
            <w:hideMark/>
          </w:tcPr>
          <w:p w14:paraId="59931F77" w14:textId="77777777" w:rsidR="00160569" w:rsidRPr="00B64EC5" w:rsidRDefault="00160569" w:rsidP="00A0765D">
            <w:pPr>
              <w:jc w:val="center"/>
              <w:rPr>
                <w:sz w:val="16"/>
                <w:szCs w:val="16"/>
                <w:lang w:eastAsia="hu-HU"/>
              </w:rPr>
            </w:pPr>
            <w:r w:rsidRPr="00B64EC5">
              <w:rPr>
                <w:sz w:val="16"/>
                <w:szCs w:val="16"/>
                <w:lang w:eastAsia="hu-HU"/>
              </w:rPr>
              <w:t>MG20453048</w:t>
            </w:r>
          </w:p>
        </w:tc>
        <w:tc>
          <w:tcPr>
            <w:tcW w:w="4170" w:type="dxa"/>
            <w:tcBorders>
              <w:top w:val="nil"/>
              <w:left w:val="nil"/>
              <w:bottom w:val="single" w:sz="4" w:space="0" w:color="auto"/>
              <w:right w:val="single" w:sz="4" w:space="0" w:color="auto"/>
            </w:tcBorders>
            <w:shd w:val="clear" w:color="auto" w:fill="auto"/>
            <w:vAlign w:val="center"/>
            <w:hideMark/>
          </w:tcPr>
          <w:p w14:paraId="7C2B0CF7" w14:textId="77777777" w:rsidR="00160569" w:rsidRPr="00B64EC5" w:rsidRDefault="00160569" w:rsidP="00A0765D">
            <w:pPr>
              <w:jc w:val="center"/>
              <w:rPr>
                <w:sz w:val="16"/>
                <w:szCs w:val="16"/>
                <w:lang w:eastAsia="hu-HU"/>
              </w:rPr>
            </w:pPr>
            <w:r w:rsidRPr="00B64EC5">
              <w:rPr>
                <w:sz w:val="16"/>
                <w:szCs w:val="16"/>
                <w:lang w:eastAsia="hu-HU"/>
              </w:rPr>
              <w:t>EFE-1P15048</w:t>
            </w:r>
          </w:p>
        </w:tc>
        <w:tc>
          <w:tcPr>
            <w:tcW w:w="1240" w:type="dxa"/>
            <w:tcBorders>
              <w:top w:val="nil"/>
              <w:left w:val="nil"/>
              <w:bottom w:val="single" w:sz="4" w:space="0" w:color="auto"/>
              <w:right w:val="single" w:sz="4" w:space="0" w:color="auto"/>
            </w:tcBorders>
            <w:shd w:val="clear" w:color="auto" w:fill="auto"/>
            <w:vAlign w:val="center"/>
            <w:hideMark/>
          </w:tcPr>
          <w:p w14:paraId="1A9D5FC9" w14:textId="77777777" w:rsidR="00160569" w:rsidRPr="00B64EC5" w:rsidRDefault="00160569" w:rsidP="00A0765D">
            <w:pPr>
              <w:jc w:val="center"/>
              <w:rPr>
                <w:sz w:val="16"/>
                <w:szCs w:val="16"/>
                <w:lang w:eastAsia="hu-HU"/>
              </w:rPr>
            </w:pPr>
            <w:r w:rsidRPr="00B64EC5">
              <w:rPr>
                <w:sz w:val="16"/>
                <w:szCs w:val="16"/>
                <w:lang w:eastAsia="hu-HU"/>
              </w:rPr>
              <w:t>Kisbér</w:t>
            </w:r>
          </w:p>
        </w:tc>
        <w:tc>
          <w:tcPr>
            <w:tcW w:w="1238" w:type="dxa"/>
            <w:tcBorders>
              <w:top w:val="nil"/>
              <w:left w:val="nil"/>
              <w:bottom w:val="single" w:sz="4" w:space="0" w:color="auto"/>
              <w:right w:val="single" w:sz="4" w:space="0" w:color="auto"/>
            </w:tcBorders>
            <w:shd w:val="clear" w:color="auto" w:fill="auto"/>
            <w:vAlign w:val="center"/>
            <w:hideMark/>
          </w:tcPr>
          <w:p w14:paraId="227065D5" w14:textId="77777777" w:rsidR="00160569" w:rsidRPr="00B64EC5" w:rsidRDefault="00160569" w:rsidP="00A0765D">
            <w:pPr>
              <w:jc w:val="center"/>
              <w:rPr>
                <w:sz w:val="16"/>
                <w:szCs w:val="16"/>
                <w:lang w:eastAsia="hu-HU"/>
              </w:rPr>
            </w:pPr>
            <w:r w:rsidRPr="00B64EC5">
              <w:rPr>
                <w:sz w:val="16"/>
                <w:szCs w:val="16"/>
                <w:lang w:eastAsia="hu-HU"/>
              </w:rPr>
              <w:t>20453</w:t>
            </w:r>
          </w:p>
        </w:tc>
        <w:tc>
          <w:tcPr>
            <w:tcW w:w="999" w:type="dxa"/>
            <w:tcBorders>
              <w:top w:val="nil"/>
              <w:left w:val="nil"/>
              <w:bottom w:val="single" w:sz="4" w:space="0" w:color="auto"/>
              <w:right w:val="single" w:sz="4" w:space="0" w:color="auto"/>
            </w:tcBorders>
            <w:shd w:val="clear" w:color="auto" w:fill="auto"/>
            <w:vAlign w:val="center"/>
            <w:hideMark/>
          </w:tcPr>
          <w:p w14:paraId="4CFF5E9D" w14:textId="77777777" w:rsidR="00160569" w:rsidRPr="00B64EC5" w:rsidRDefault="00160569" w:rsidP="00A0765D">
            <w:pPr>
              <w:jc w:val="center"/>
              <w:rPr>
                <w:sz w:val="16"/>
                <w:szCs w:val="16"/>
                <w:lang w:eastAsia="hu-HU"/>
              </w:rPr>
            </w:pPr>
            <w:r w:rsidRPr="00B64EC5">
              <w:rPr>
                <w:sz w:val="16"/>
                <w:szCs w:val="16"/>
                <w:lang w:eastAsia="hu-HU"/>
              </w:rPr>
              <w:t>5 t</w:t>
            </w:r>
          </w:p>
        </w:tc>
        <w:tc>
          <w:tcPr>
            <w:tcW w:w="3496" w:type="dxa"/>
            <w:tcBorders>
              <w:top w:val="nil"/>
              <w:left w:val="nil"/>
              <w:bottom w:val="single" w:sz="4" w:space="0" w:color="auto"/>
              <w:right w:val="single" w:sz="4" w:space="0" w:color="auto"/>
            </w:tcBorders>
            <w:shd w:val="clear" w:color="auto" w:fill="auto"/>
            <w:vAlign w:val="center"/>
            <w:hideMark/>
          </w:tcPr>
          <w:p w14:paraId="7BDD9CC0" w14:textId="77777777" w:rsidR="00160569" w:rsidRPr="00B64EC5" w:rsidRDefault="00160569" w:rsidP="00A0765D">
            <w:pPr>
              <w:jc w:val="center"/>
              <w:rPr>
                <w:sz w:val="16"/>
                <w:szCs w:val="16"/>
                <w:lang w:eastAsia="hu-HU"/>
              </w:rPr>
            </w:pPr>
            <w:r w:rsidRPr="00B64EC5">
              <w:rPr>
                <w:sz w:val="16"/>
                <w:szCs w:val="16"/>
                <w:lang w:eastAsia="hu-HU"/>
              </w:rPr>
              <w:t>Fogasrudas emelő</w:t>
            </w:r>
          </w:p>
        </w:tc>
        <w:tc>
          <w:tcPr>
            <w:tcW w:w="1079" w:type="dxa"/>
            <w:tcBorders>
              <w:top w:val="nil"/>
              <w:left w:val="nil"/>
              <w:bottom w:val="single" w:sz="4" w:space="0" w:color="auto"/>
              <w:right w:val="single" w:sz="4" w:space="0" w:color="auto"/>
            </w:tcBorders>
            <w:shd w:val="clear" w:color="auto" w:fill="auto"/>
            <w:vAlign w:val="center"/>
            <w:hideMark/>
          </w:tcPr>
          <w:p w14:paraId="7FD36B48" w14:textId="77777777" w:rsidR="00160569" w:rsidRPr="00B64EC5" w:rsidRDefault="00160569" w:rsidP="00A0765D">
            <w:pPr>
              <w:jc w:val="center"/>
              <w:rPr>
                <w:sz w:val="16"/>
                <w:szCs w:val="16"/>
                <w:lang w:eastAsia="hu-HU"/>
              </w:rPr>
            </w:pPr>
            <w:r w:rsidRPr="00B64EC5">
              <w:rPr>
                <w:sz w:val="16"/>
                <w:szCs w:val="16"/>
                <w:lang w:eastAsia="hu-HU"/>
              </w:rPr>
              <w:t>1300006528 T4063375</w:t>
            </w:r>
          </w:p>
        </w:tc>
      </w:tr>
      <w:tr w:rsidR="00160569" w:rsidRPr="00B64EC5" w14:paraId="1EB1DE0B"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0911900" w14:textId="77777777" w:rsidR="00160569" w:rsidRPr="00B64EC5" w:rsidRDefault="00160569" w:rsidP="00A0765D">
            <w:pPr>
              <w:jc w:val="center"/>
              <w:rPr>
                <w:sz w:val="16"/>
                <w:szCs w:val="16"/>
                <w:lang w:eastAsia="hu-HU"/>
              </w:rPr>
            </w:pPr>
            <w:r w:rsidRPr="00B64EC5">
              <w:rPr>
                <w:sz w:val="16"/>
                <w:szCs w:val="16"/>
                <w:lang w:eastAsia="hu-HU"/>
              </w:rPr>
              <w:t>225</w:t>
            </w:r>
          </w:p>
        </w:tc>
        <w:tc>
          <w:tcPr>
            <w:tcW w:w="1419" w:type="dxa"/>
            <w:tcBorders>
              <w:top w:val="nil"/>
              <w:left w:val="nil"/>
              <w:bottom w:val="single" w:sz="4" w:space="0" w:color="auto"/>
              <w:right w:val="single" w:sz="4" w:space="0" w:color="auto"/>
            </w:tcBorders>
            <w:shd w:val="clear" w:color="auto" w:fill="auto"/>
            <w:vAlign w:val="center"/>
            <w:hideMark/>
          </w:tcPr>
          <w:p w14:paraId="1978E70D" w14:textId="77777777" w:rsidR="00160569" w:rsidRPr="00B64EC5" w:rsidRDefault="00160569" w:rsidP="00A0765D">
            <w:pPr>
              <w:jc w:val="center"/>
              <w:rPr>
                <w:sz w:val="16"/>
                <w:szCs w:val="16"/>
                <w:lang w:eastAsia="hu-HU"/>
              </w:rPr>
            </w:pPr>
            <w:r w:rsidRPr="00B64EC5">
              <w:rPr>
                <w:sz w:val="16"/>
                <w:szCs w:val="16"/>
                <w:lang w:eastAsia="hu-HU"/>
              </w:rPr>
              <w:t>MG20453049</w:t>
            </w:r>
          </w:p>
        </w:tc>
        <w:tc>
          <w:tcPr>
            <w:tcW w:w="4170" w:type="dxa"/>
            <w:tcBorders>
              <w:top w:val="nil"/>
              <w:left w:val="nil"/>
              <w:bottom w:val="single" w:sz="4" w:space="0" w:color="auto"/>
              <w:right w:val="single" w:sz="4" w:space="0" w:color="auto"/>
            </w:tcBorders>
            <w:shd w:val="clear" w:color="auto" w:fill="auto"/>
            <w:vAlign w:val="center"/>
            <w:hideMark/>
          </w:tcPr>
          <w:p w14:paraId="4E448D3A" w14:textId="77777777" w:rsidR="00160569" w:rsidRPr="00B64EC5" w:rsidRDefault="00160569" w:rsidP="00A0765D">
            <w:pPr>
              <w:jc w:val="center"/>
              <w:rPr>
                <w:sz w:val="16"/>
                <w:szCs w:val="16"/>
                <w:lang w:eastAsia="hu-HU"/>
              </w:rPr>
            </w:pPr>
            <w:r w:rsidRPr="00B64EC5">
              <w:rPr>
                <w:sz w:val="16"/>
                <w:szCs w:val="16"/>
                <w:lang w:eastAsia="hu-HU"/>
              </w:rPr>
              <w:t>CSE-1P15049</w:t>
            </w:r>
          </w:p>
        </w:tc>
        <w:tc>
          <w:tcPr>
            <w:tcW w:w="1240" w:type="dxa"/>
            <w:tcBorders>
              <w:top w:val="nil"/>
              <w:left w:val="nil"/>
              <w:bottom w:val="single" w:sz="4" w:space="0" w:color="auto"/>
              <w:right w:val="single" w:sz="4" w:space="0" w:color="auto"/>
            </w:tcBorders>
            <w:shd w:val="clear" w:color="auto" w:fill="auto"/>
            <w:vAlign w:val="center"/>
            <w:hideMark/>
          </w:tcPr>
          <w:p w14:paraId="36EACA0E" w14:textId="77777777" w:rsidR="00160569" w:rsidRPr="00B64EC5" w:rsidRDefault="00160569" w:rsidP="00A0765D">
            <w:pPr>
              <w:jc w:val="center"/>
              <w:rPr>
                <w:sz w:val="16"/>
                <w:szCs w:val="16"/>
                <w:lang w:eastAsia="hu-HU"/>
              </w:rPr>
            </w:pPr>
            <w:r w:rsidRPr="00B64EC5">
              <w:rPr>
                <w:sz w:val="16"/>
                <w:szCs w:val="16"/>
                <w:lang w:eastAsia="hu-HU"/>
              </w:rPr>
              <w:t>Kisbér</w:t>
            </w:r>
          </w:p>
        </w:tc>
        <w:tc>
          <w:tcPr>
            <w:tcW w:w="1238" w:type="dxa"/>
            <w:tcBorders>
              <w:top w:val="nil"/>
              <w:left w:val="nil"/>
              <w:bottom w:val="single" w:sz="4" w:space="0" w:color="auto"/>
              <w:right w:val="single" w:sz="4" w:space="0" w:color="auto"/>
            </w:tcBorders>
            <w:shd w:val="clear" w:color="auto" w:fill="auto"/>
            <w:vAlign w:val="center"/>
            <w:hideMark/>
          </w:tcPr>
          <w:p w14:paraId="685648B6" w14:textId="77777777" w:rsidR="00160569" w:rsidRPr="00B64EC5" w:rsidRDefault="00160569" w:rsidP="00A0765D">
            <w:pPr>
              <w:jc w:val="center"/>
              <w:rPr>
                <w:sz w:val="16"/>
                <w:szCs w:val="16"/>
                <w:lang w:eastAsia="hu-HU"/>
              </w:rPr>
            </w:pPr>
            <w:r w:rsidRPr="00B64EC5">
              <w:rPr>
                <w:sz w:val="16"/>
                <w:szCs w:val="16"/>
                <w:lang w:eastAsia="hu-HU"/>
              </w:rPr>
              <w:t>20453</w:t>
            </w:r>
          </w:p>
        </w:tc>
        <w:tc>
          <w:tcPr>
            <w:tcW w:w="999" w:type="dxa"/>
            <w:tcBorders>
              <w:top w:val="nil"/>
              <w:left w:val="nil"/>
              <w:bottom w:val="single" w:sz="4" w:space="0" w:color="auto"/>
              <w:right w:val="single" w:sz="4" w:space="0" w:color="auto"/>
            </w:tcBorders>
            <w:shd w:val="clear" w:color="auto" w:fill="auto"/>
            <w:vAlign w:val="center"/>
            <w:hideMark/>
          </w:tcPr>
          <w:p w14:paraId="51304ED9" w14:textId="77777777" w:rsidR="00160569" w:rsidRPr="00B64EC5" w:rsidRDefault="00160569" w:rsidP="00A0765D">
            <w:pPr>
              <w:jc w:val="center"/>
              <w:rPr>
                <w:sz w:val="16"/>
                <w:szCs w:val="16"/>
                <w:lang w:eastAsia="hu-HU"/>
              </w:rPr>
            </w:pPr>
            <w:r w:rsidRPr="00B64EC5">
              <w:rPr>
                <w:sz w:val="16"/>
                <w:szCs w:val="16"/>
                <w:lang w:eastAsia="hu-HU"/>
              </w:rPr>
              <w:t>3,5 t</w:t>
            </w:r>
          </w:p>
        </w:tc>
        <w:tc>
          <w:tcPr>
            <w:tcW w:w="3496" w:type="dxa"/>
            <w:tcBorders>
              <w:top w:val="nil"/>
              <w:left w:val="nil"/>
              <w:bottom w:val="single" w:sz="4" w:space="0" w:color="auto"/>
              <w:right w:val="single" w:sz="4" w:space="0" w:color="auto"/>
            </w:tcBorders>
            <w:shd w:val="clear" w:color="auto" w:fill="auto"/>
            <w:vAlign w:val="center"/>
            <w:hideMark/>
          </w:tcPr>
          <w:p w14:paraId="454DC7C7" w14:textId="77777777" w:rsidR="00160569" w:rsidRPr="00B64EC5" w:rsidRDefault="00160569" w:rsidP="00A0765D">
            <w:pPr>
              <w:jc w:val="center"/>
              <w:rPr>
                <w:sz w:val="16"/>
                <w:szCs w:val="16"/>
                <w:lang w:eastAsia="hu-HU"/>
              </w:rPr>
            </w:pPr>
            <w:r w:rsidRPr="00B64EC5">
              <w:rPr>
                <w:sz w:val="16"/>
                <w:szCs w:val="16"/>
                <w:lang w:eastAsia="hu-HU"/>
              </w:rPr>
              <w:t>Csavarorsós emelő</w:t>
            </w:r>
          </w:p>
        </w:tc>
        <w:tc>
          <w:tcPr>
            <w:tcW w:w="1079" w:type="dxa"/>
            <w:tcBorders>
              <w:top w:val="nil"/>
              <w:left w:val="nil"/>
              <w:bottom w:val="single" w:sz="4" w:space="0" w:color="auto"/>
              <w:right w:val="single" w:sz="4" w:space="0" w:color="auto"/>
            </w:tcBorders>
            <w:shd w:val="clear" w:color="auto" w:fill="auto"/>
            <w:vAlign w:val="center"/>
            <w:hideMark/>
          </w:tcPr>
          <w:p w14:paraId="53F5FB2D" w14:textId="77777777" w:rsidR="00160569" w:rsidRPr="00B64EC5" w:rsidRDefault="00160569" w:rsidP="00A0765D">
            <w:pPr>
              <w:jc w:val="center"/>
              <w:rPr>
                <w:sz w:val="16"/>
                <w:szCs w:val="16"/>
                <w:lang w:eastAsia="hu-HU"/>
              </w:rPr>
            </w:pPr>
            <w:r w:rsidRPr="00B64EC5">
              <w:rPr>
                <w:sz w:val="16"/>
                <w:szCs w:val="16"/>
                <w:lang w:eastAsia="hu-HU"/>
              </w:rPr>
              <w:t>1500165750 K209730</w:t>
            </w:r>
          </w:p>
        </w:tc>
      </w:tr>
      <w:tr w:rsidR="00160569" w:rsidRPr="00B64EC5" w14:paraId="15229410"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8A006AB" w14:textId="77777777" w:rsidR="00160569" w:rsidRPr="00B64EC5" w:rsidRDefault="00160569" w:rsidP="00A0765D">
            <w:pPr>
              <w:jc w:val="center"/>
              <w:rPr>
                <w:sz w:val="16"/>
                <w:szCs w:val="16"/>
                <w:lang w:eastAsia="hu-HU"/>
              </w:rPr>
            </w:pPr>
            <w:r w:rsidRPr="00B64EC5">
              <w:rPr>
                <w:sz w:val="16"/>
                <w:szCs w:val="16"/>
                <w:lang w:eastAsia="hu-HU"/>
              </w:rPr>
              <w:t>226</w:t>
            </w:r>
          </w:p>
        </w:tc>
        <w:tc>
          <w:tcPr>
            <w:tcW w:w="1419" w:type="dxa"/>
            <w:tcBorders>
              <w:top w:val="nil"/>
              <w:left w:val="nil"/>
              <w:bottom w:val="single" w:sz="4" w:space="0" w:color="auto"/>
              <w:right w:val="single" w:sz="4" w:space="0" w:color="auto"/>
            </w:tcBorders>
            <w:shd w:val="clear" w:color="auto" w:fill="auto"/>
            <w:vAlign w:val="center"/>
            <w:hideMark/>
          </w:tcPr>
          <w:p w14:paraId="1E2C8A37" w14:textId="77777777" w:rsidR="00160569" w:rsidRPr="00B64EC5" w:rsidRDefault="00160569" w:rsidP="00A0765D">
            <w:pPr>
              <w:jc w:val="center"/>
              <w:rPr>
                <w:sz w:val="16"/>
                <w:szCs w:val="16"/>
                <w:lang w:eastAsia="hu-HU"/>
              </w:rPr>
            </w:pPr>
            <w:r w:rsidRPr="00B64EC5">
              <w:rPr>
                <w:sz w:val="16"/>
                <w:szCs w:val="16"/>
                <w:lang w:eastAsia="hu-HU"/>
              </w:rPr>
              <w:t>MG20453067</w:t>
            </w:r>
          </w:p>
        </w:tc>
        <w:tc>
          <w:tcPr>
            <w:tcW w:w="4170" w:type="dxa"/>
            <w:tcBorders>
              <w:top w:val="nil"/>
              <w:left w:val="nil"/>
              <w:bottom w:val="single" w:sz="4" w:space="0" w:color="auto"/>
              <w:right w:val="single" w:sz="4" w:space="0" w:color="auto"/>
            </w:tcBorders>
            <w:shd w:val="clear" w:color="auto" w:fill="auto"/>
            <w:vAlign w:val="center"/>
            <w:hideMark/>
          </w:tcPr>
          <w:p w14:paraId="2DBF2D62" w14:textId="77777777" w:rsidR="00160569" w:rsidRPr="00B64EC5" w:rsidRDefault="00160569" w:rsidP="00A0765D">
            <w:pPr>
              <w:jc w:val="center"/>
              <w:rPr>
                <w:sz w:val="16"/>
                <w:szCs w:val="16"/>
                <w:lang w:eastAsia="hu-HU"/>
              </w:rPr>
            </w:pPr>
            <w:r w:rsidRPr="00B64EC5">
              <w:rPr>
                <w:sz w:val="16"/>
                <w:szCs w:val="16"/>
                <w:lang w:eastAsia="hu-HU"/>
              </w:rPr>
              <w:t>HE-1P15067</w:t>
            </w:r>
          </w:p>
        </w:tc>
        <w:tc>
          <w:tcPr>
            <w:tcW w:w="1240" w:type="dxa"/>
            <w:tcBorders>
              <w:top w:val="nil"/>
              <w:left w:val="nil"/>
              <w:bottom w:val="single" w:sz="4" w:space="0" w:color="auto"/>
              <w:right w:val="single" w:sz="4" w:space="0" w:color="auto"/>
            </w:tcBorders>
            <w:shd w:val="clear" w:color="auto" w:fill="auto"/>
            <w:vAlign w:val="center"/>
            <w:hideMark/>
          </w:tcPr>
          <w:p w14:paraId="1A3CD46E" w14:textId="77777777" w:rsidR="00160569" w:rsidRPr="00B64EC5" w:rsidRDefault="00160569" w:rsidP="00A0765D">
            <w:pPr>
              <w:jc w:val="center"/>
              <w:rPr>
                <w:sz w:val="16"/>
                <w:szCs w:val="16"/>
                <w:lang w:eastAsia="hu-HU"/>
              </w:rPr>
            </w:pPr>
            <w:r w:rsidRPr="00B64EC5">
              <w:rPr>
                <w:sz w:val="16"/>
                <w:szCs w:val="16"/>
                <w:lang w:eastAsia="hu-HU"/>
              </w:rPr>
              <w:t>Kisbér</w:t>
            </w:r>
          </w:p>
        </w:tc>
        <w:tc>
          <w:tcPr>
            <w:tcW w:w="1238" w:type="dxa"/>
            <w:tcBorders>
              <w:top w:val="nil"/>
              <w:left w:val="nil"/>
              <w:bottom w:val="single" w:sz="4" w:space="0" w:color="auto"/>
              <w:right w:val="single" w:sz="4" w:space="0" w:color="auto"/>
            </w:tcBorders>
            <w:shd w:val="clear" w:color="auto" w:fill="auto"/>
            <w:vAlign w:val="center"/>
            <w:hideMark/>
          </w:tcPr>
          <w:p w14:paraId="2AAE52E8" w14:textId="77777777" w:rsidR="00160569" w:rsidRPr="00B64EC5" w:rsidRDefault="00160569" w:rsidP="00A0765D">
            <w:pPr>
              <w:jc w:val="center"/>
              <w:rPr>
                <w:sz w:val="16"/>
                <w:szCs w:val="16"/>
                <w:lang w:eastAsia="hu-HU"/>
              </w:rPr>
            </w:pPr>
            <w:r w:rsidRPr="00B64EC5">
              <w:rPr>
                <w:sz w:val="16"/>
                <w:szCs w:val="16"/>
                <w:lang w:eastAsia="hu-HU"/>
              </w:rPr>
              <w:t>20453</w:t>
            </w:r>
          </w:p>
        </w:tc>
        <w:tc>
          <w:tcPr>
            <w:tcW w:w="999" w:type="dxa"/>
            <w:tcBorders>
              <w:top w:val="nil"/>
              <w:left w:val="nil"/>
              <w:bottom w:val="single" w:sz="4" w:space="0" w:color="auto"/>
              <w:right w:val="single" w:sz="4" w:space="0" w:color="auto"/>
            </w:tcBorders>
            <w:shd w:val="clear" w:color="auto" w:fill="auto"/>
            <w:vAlign w:val="center"/>
            <w:hideMark/>
          </w:tcPr>
          <w:p w14:paraId="7CAF6B0A" w14:textId="77777777" w:rsidR="00160569" w:rsidRPr="00B64EC5" w:rsidRDefault="00160569" w:rsidP="00A0765D">
            <w:pPr>
              <w:jc w:val="center"/>
              <w:rPr>
                <w:sz w:val="16"/>
                <w:szCs w:val="16"/>
                <w:lang w:eastAsia="hu-HU"/>
              </w:rPr>
            </w:pPr>
            <w:r w:rsidRPr="00B64EC5">
              <w:rPr>
                <w:sz w:val="16"/>
                <w:szCs w:val="16"/>
                <w:lang w:eastAsia="hu-HU"/>
              </w:rPr>
              <w:t>10 to</w:t>
            </w:r>
          </w:p>
        </w:tc>
        <w:tc>
          <w:tcPr>
            <w:tcW w:w="3496" w:type="dxa"/>
            <w:tcBorders>
              <w:top w:val="nil"/>
              <w:left w:val="nil"/>
              <w:bottom w:val="single" w:sz="4" w:space="0" w:color="auto"/>
              <w:right w:val="single" w:sz="4" w:space="0" w:color="auto"/>
            </w:tcBorders>
            <w:shd w:val="clear" w:color="auto" w:fill="auto"/>
            <w:vAlign w:val="center"/>
            <w:hideMark/>
          </w:tcPr>
          <w:p w14:paraId="70AA59E3" w14:textId="77777777" w:rsidR="00160569" w:rsidRPr="00B64EC5" w:rsidRDefault="00160569" w:rsidP="00A0765D">
            <w:pPr>
              <w:jc w:val="center"/>
              <w:rPr>
                <w:sz w:val="16"/>
                <w:szCs w:val="16"/>
                <w:lang w:eastAsia="hu-HU"/>
              </w:rPr>
            </w:pPr>
            <w:r w:rsidRPr="00B64EC5">
              <w:rPr>
                <w:sz w:val="16"/>
                <w:szCs w:val="16"/>
                <w:lang w:eastAsia="hu-HU"/>
              </w:rPr>
              <w:t>Hidraulikus emelő</w:t>
            </w:r>
          </w:p>
        </w:tc>
        <w:tc>
          <w:tcPr>
            <w:tcW w:w="1079" w:type="dxa"/>
            <w:tcBorders>
              <w:top w:val="nil"/>
              <w:left w:val="nil"/>
              <w:bottom w:val="single" w:sz="4" w:space="0" w:color="auto"/>
              <w:right w:val="single" w:sz="4" w:space="0" w:color="auto"/>
            </w:tcBorders>
            <w:shd w:val="clear" w:color="auto" w:fill="auto"/>
            <w:vAlign w:val="center"/>
            <w:hideMark/>
          </w:tcPr>
          <w:p w14:paraId="52475206" w14:textId="77777777" w:rsidR="00160569" w:rsidRPr="00B64EC5" w:rsidRDefault="00160569" w:rsidP="00A0765D">
            <w:pPr>
              <w:jc w:val="center"/>
              <w:rPr>
                <w:sz w:val="16"/>
                <w:szCs w:val="16"/>
                <w:lang w:eastAsia="hu-HU"/>
              </w:rPr>
            </w:pPr>
            <w:r w:rsidRPr="00B64EC5">
              <w:rPr>
                <w:sz w:val="16"/>
                <w:szCs w:val="16"/>
                <w:lang w:eastAsia="hu-HU"/>
              </w:rPr>
              <w:t>1500170209 K211660</w:t>
            </w:r>
          </w:p>
        </w:tc>
      </w:tr>
      <w:tr w:rsidR="00160569" w:rsidRPr="00B64EC5" w14:paraId="5FDFE064"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A96E228" w14:textId="77777777" w:rsidR="00160569" w:rsidRPr="00B64EC5" w:rsidRDefault="00160569" w:rsidP="00A0765D">
            <w:pPr>
              <w:jc w:val="center"/>
              <w:rPr>
                <w:sz w:val="16"/>
                <w:szCs w:val="16"/>
                <w:lang w:eastAsia="hu-HU"/>
              </w:rPr>
            </w:pPr>
            <w:r w:rsidRPr="00B64EC5">
              <w:rPr>
                <w:sz w:val="16"/>
                <w:szCs w:val="16"/>
                <w:lang w:eastAsia="hu-HU"/>
              </w:rPr>
              <w:t>227</w:t>
            </w:r>
          </w:p>
        </w:tc>
        <w:tc>
          <w:tcPr>
            <w:tcW w:w="1419" w:type="dxa"/>
            <w:tcBorders>
              <w:top w:val="nil"/>
              <w:left w:val="nil"/>
              <w:bottom w:val="single" w:sz="4" w:space="0" w:color="auto"/>
              <w:right w:val="single" w:sz="4" w:space="0" w:color="auto"/>
            </w:tcBorders>
            <w:shd w:val="clear" w:color="auto" w:fill="auto"/>
            <w:vAlign w:val="center"/>
            <w:hideMark/>
          </w:tcPr>
          <w:p w14:paraId="396F0926" w14:textId="77777777" w:rsidR="00160569" w:rsidRPr="00B64EC5" w:rsidRDefault="00160569" w:rsidP="00A0765D">
            <w:pPr>
              <w:jc w:val="center"/>
              <w:rPr>
                <w:sz w:val="16"/>
                <w:szCs w:val="16"/>
                <w:lang w:eastAsia="hu-HU"/>
              </w:rPr>
            </w:pPr>
            <w:r w:rsidRPr="00B64EC5">
              <w:rPr>
                <w:sz w:val="16"/>
                <w:szCs w:val="16"/>
                <w:lang w:eastAsia="hu-HU"/>
              </w:rPr>
              <w:t>MG20453068</w:t>
            </w:r>
          </w:p>
        </w:tc>
        <w:tc>
          <w:tcPr>
            <w:tcW w:w="4170" w:type="dxa"/>
            <w:tcBorders>
              <w:top w:val="nil"/>
              <w:left w:val="nil"/>
              <w:bottom w:val="single" w:sz="4" w:space="0" w:color="auto"/>
              <w:right w:val="single" w:sz="4" w:space="0" w:color="auto"/>
            </w:tcBorders>
            <w:shd w:val="clear" w:color="auto" w:fill="auto"/>
            <w:vAlign w:val="center"/>
            <w:hideMark/>
          </w:tcPr>
          <w:p w14:paraId="73BED0DE" w14:textId="77777777" w:rsidR="00160569" w:rsidRPr="00B64EC5" w:rsidRDefault="00160569" w:rsidP="00A0765D">
            <w:pPr>
              <w:jc w:val="center"/>
              <w:rPr>
                <w:sz w:val="16"/>
                <w:szCs w:val="16"/>
                <w:lang w:eastAsia="hu-HU"/>
              </w:rPr>
            </w:pPr>
            <w:r w:rsidRPr="00B64EC5">
              <w:rPr>
                <w:sz w:val="16"/>
                <w:szCs w:val="16"/>
                <w:lang w:eastAsia="hu-HU"/>
              </w:rPr>
              <w:t>HE-1P15068</w:t>
            </w:r>
          </w:p>
        </w:tc>
        <w:tc>
          <w:tcPr>
            <w:tcW w:w="1240" w:type="dxa"/>
            <w:tcBorders>
              <w:top w:val="nil"/>
              <w:left w:val="nil"/>
              <w:bottom w:val="single" w:sz="4" w:space="0" w:color="auto"/>
              <w:right w:val="single" w:sz="4" w:space="0" w:color="auto"/>
            </w:tcBorders>
            <w:shd w:val="clear" w:color="auto" w:fill="auto"/>
            <w:vAlign w:val="center"/>
            <w:hideMark/>
          </w:tcPr>
          <w:p w14:paraId="7A5FBB39" w14:textId="77777777" w:rsidR="00160569" w:rsidRPr="00B64EC5" w:rsidRDefault="00160569" w:rsidP="00A0765D">
            <w:pPr>
              <w:jc w:val="center"/>
              <w:rPr>
                <w:sz w:val="16"/>
                <w:szCs w:val="16"/>
                <w:lang w:eastAsia="hu-HU"/>
              </w:rPr>
            </w:pPr>
            <w:r w:rsidRPr="00B64EC5">
              <w:rPr>
                <w:sz w:val="16"/>
                <w:szCs w:val="16"/>
                <w:lang w:eastAsia="hu-HU"/>
              </w:rPr>
              <w:t>Kisbér</w:t>
            </w:r>
          </w:p>
        </w:tc>
        <w:tc>
          <w:tcPr>
            <w:tcW w:w="1238" w:type="dxa"/>
            <w:tcBorders>
              <w:top w:val="nil"/>
              <w:left w:val="nil"/>
              <w:bottom w:val="single" w:sz="4" w:space="0" w:color="auto"/>
              <w:right w:val="single" w:sz="4" w:space="0" w:color="auto"/>
            </w:tcBorders>
            <w:shd w:val="clear" w:color="auto" w:fill="auto"/>
            <w:vAlign w:val="center"/>
            <w:hideMark/>
          </w:tcPr>
          <w:p w14:paraId="459E6D2C" w14:textId="77777777" w:rsidR="00160569" w:rsidRPr="00B64EC5" w:rsidRDefault="00160569" w:rsidP="00A0765D">
            <w:pPr>
              <w:jc w:val="center"/>
              <w:rPr>
                <w:sz w:val="16"/>
                <w:szCs w:val="16"/>
                <w:lang w:eastAsia="hu-HU"/>
              </w:rPr>
            </w:pPr>
            <w:r w:rsidRPr="00B64EC5">
              <w:rPr>
                <w:sz w:val="16"/>
                <w:szCs w:val="16"/>
                <w:lang w:eastAsia="hu-HU"/>
              </w:rPr>
              <w:t>20453</w:t>
            </w:r>
          </w:p>
        </w:tc>
        <w:tc>
          <w:tcPr>
            <w:tcW w:w="999" w:type="dxa"/>
            <w:tcBorders>
              <w:top w:val="nil"/>
              <w:left w:val="nil"/>
              <w:bottom w:val="single" w:sz="4" w:space="0" w:color="auto"/>
              <w:right w:val="single" w:sz="4" w:space="0" w:color="auto"/>
            </w:tcBorders>
            <w:shd w:val="clear" w:color="auto" w:fill="auto"/>
            <w:vAlign w:val="center"/>
            <w:hideMark/>
          </w:tcPr>
          <w:p w14:paraId="69CF0760" w14:textId="77777777" w:rsidR="00160569" w:rsidRPr="00B64EC5" w:rsidRDefault="00160569" w:rsidP="00A0765D">
            <w:pPr>
              <w:jc w:val="center"/>
              <w:rPr>
                <w:sz w:val="16"/>
                <w:szCs w:val="16"/>
                <w:lang w:eastAsia="hu-HU"/>
              </w:rPr>
            </w:pPr>
            <w:r w:rsidRPr="00B64EC5">
              <w:rPr>
                <w:sz w:val="16"/>
                <w:szCs w:val="16"/>
                <w:lang w:eastAsia="hu-HU"/>
              </w:rPr>
              <w:t>10 to</w:t>
            </w:r>
          </w:p>
        </w:tc>
        <w:tc>
          <w:tcPr>
            <w:tcW w:w="3496" w:type="dxa"/>
            <w:tcBorders>
              <w:top w:val="nil"/>
              <w:left w:val="nil"/>
              <w:bottom w:val="single" w:sz="4" w:space="0" w:color="auto"/>
              <w:right w:val="single" w:sz="4" w:space="0" w:color="auto"/>
            </w:tcBorders>
            <w:shd w:val="clear" w:color="auto" w:fill="auto"/>
            <w:vAlign w:val="center"/>
            <w:hideMark/>
          </w:tcPr>
          <w:p w14:paraId="465AD846" w14:textId="77777777" w:rsidR="00160569" w:rsidRPr="00B64EC5" w:rsidRDefault="00160569" w:rsidP="00A0765D">
            <w:pPr>
              <w:jc w:val="center"/>
              <w:rPr>
                <w:sz w:val="16"/>
                <w:szCs w:val="16"/>
                <w:lang w:eastAsia="hu-HU"/>
              </w:rPr>
            </w:pPr>
            <w:r w:rsidRPr="00B64EC5">
              <w:rPr>
                <w:sz w:val="16"/>
                <w:szCs w:val="16"/>
                <w:lang w:eastAsia="hu-HU"/>
              </w:rPr>
              <w:t>Hidraulikus emelő</w:t>
            </w:r>
          </w:p>
        </w:tc>
        <w:tc>
          <w:tcPr>
            <w:tcW w:w="1079" w:type="dxa"/>
            <w:tcBorders>
              <w:top w:val="nil"/>
              <w:left w:val="nil"/>
              <w:bottom w:val="single" w:sz="4" w:space="0" w:color="auto"/>
              <w:right w:val="single" w:sz="4" w:space="0" w:color="auto"/>
            </w:tcBorders>
            <w:shd w:val="clear" w:color="auto" w:fill="auto"/>
            <w:vAlign w:val="center"/>
            <w:hideMark/>
          </w:tcPr>
          <w:p w14:paraId="2627CC93" w14:textId="77777777" w:rsidR="00160569" w:rsidRPr="00B64EC5" w:rsidRDefault="00160569" w:rsidP="00A0765D">
            <w:pPr>
              <w:jc w:val="center"/>
              <w:rPr>
                <w:sz w:val="16"/>
                <w:szCs w:val="16"/>
                <w:lang w:eastAsia="hu-HU"/>
              </w:rPr>
            </w:pPr>
            <w:r w:rsidRPr="00B64EC5">
              <w:rPr>
                <w:sz w:val="16"/>
                <w:szCs w:val="16"/>
                <w:lang w:eastAsia="hu-HU"/>
              </w:rPr>
              <w:t>1500170210 K211675</w:t>
            </w:r>
          </w:p>
        </w:tc>
      </w:tr>
      <w:tr w:rsidR="00160569" w:rsidRPr="00B64EC5" w14:paraId="2D7548EB"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AB056FD" w14:textId="77777777" w:rsidR="00160569" w:rsidRPr="00B64EC5" w:rsidRDefault="00160569" w:rsidP="00A0765D">
            <w:pPr>
              <w:jc w:val="center"/>
              <w:rPr>
                <w:sz w:val="16"/>
                <w:szCs w:val="16"/>
                <w:lang w:eastAsia="hu-HU"/>
              </w:rPr>
            </w:pPr>
            <w:r w:rsidRPr="00B64EC5">
              <w:rPr>
                <w:sz w:val="16"/>
                <w:szCs w:val="16"/>
                <w:lang w:eastAsia="hu-HU"/>
              </w:rPr>
              <w:t>228</w:t>
            </w:r>
          </w:p>
        </w:tc>
        <w:tc>
          <w:tcPr>
            <w:tcW w:w="1419" w:type="dxa"/>
            <w:tcBorders>
              <w:top w:val="nil"/>
              <w:left w:val="nil"/>
              <w:bottom w:val="single" w:sz="4" w:space="0" w:color="auto"/>
              <w:right w:val="single" w:sz="4" w:space="0" w:color="auto"/>
            </w:tcBorders>
            <w:shd w:val="clear" w:color="auto" w:fill="auto"/>
            <w:vAlign w:val="center"/>
            <w:hideMark/>
          </w:tcPr>
          <w:p w14:paraId="4A05E8A6" w14:textId="77777777" w:rsidR="00160569" w:rsidRPr="00B64EC5" w:rsidRDefault="00160569" w:rsidP="00A0765D">
            <w:pPr>
              <w:jc w:val="center"/>
              <w:rPr>
                <w:sz w:val="16"/>
                <w:szCs w:val="16"/>
                <w:lang w:eastAsia="hu-HU"/>
              </w:rPr>
            </w:pPr>
            <w:r w:rsidRPr="00B64EC5">
              <w:rPr>
                <w:sz w:val="16"/>
                <w:szCs w:val="16"/>
                <w:lang w:eastAsia="hu-HU"/>
              </w:rPr>
              <w:t>MG20453069</w:t>
            </w:r>
          </w:p>
        </w:tc>
        <w:tc>
          <w:tcPr>
            <w:tcW w:w="4170" w:type="dxa"/>
            <w:tcBorders>
              <w:top w:val="nil"/>
              <w:left w:val="nil"/>
              <w:bottom w:val="single" w:sz="4" w:space="0" w:color="auto"/>
              <w:right w:val="single" w:sz="4" w:space="0" w:color="auto"/>
            </w:tcBorders>
            <w:shd w:val="clear" w:color="auto" w:fill="auto"/>
            <w:vAlign w:val="center"/>
            <w:hideMark/>
          </w:tcPr>
          <w:p w14:paraId="5FBAFFBF" w14:textId="77777777" w:rsidR="00160569" w:rsidRPr="00B64EC5" w:rsidRDefault="00160569" w:rsidP="00A0765D">
            <w:pPr>
              <w:jc w:val="center"/>
              <w:rPr>
                <w:sz w:val="16"/>
                <w:szCs w:val="16"/>
                <w:lang w:eastAsia="hu-HU"/>
              </w:rPr>
            </w:pPr>
            <w:r w:rsidRPr="00B64EC5">
              <w:rPr>
                <w:sz w:val="16"/>
                <w:szCs w:val="16"/>
                <w:lang w:eastAsia="hu-HU"/>
              </w:rPr>
              <w:t>HE-1P15069</w:t>
            </w:r>
          </w:p>
        </w:tc>
        <w:tc>
          <w:tcPr>
            <w:tcW w:w="1240" w:type="dxa"/>
            <w:tcBorders>
              <w:top w:val="nil"/>
              <w:left w:val="nil"/>
              <w:bottom w:val="single" w:sz="4" w:space="0" w:color="auto"/>
              <w:right w:val="single" w:sz="4" w:space="0" w:color="auto"/>
            </w:tcBorders>
            <w:shd w:val="clear" w:color="auto" w:fill="auto"/>
            <w:vAlign w:val="center"/>
            <w:hideMark/>
          </w:tcPr>
          <w:p w14:paraId="23F21B41" w14:textId="77777777" w:rsidR="00160569" w:rsidRPr="00B64EC5" w:rsidRDefault="00160569" w:rsidP="00A0765D">
            <w:pPr>
              <w:jc w:val="center"/>
              <w:rPr>
                <w:sz w:val="16"/>
                <w:szCs w:val="16"/>
                <w:lang w:eastAsia="hu-HU"/>
              </w:rPr>
            </w:pPr>
            <w:r w:rsidRPr="00B64EC5">
              <w:rPr>
                <w:sz w:val="16"/>
                <w:szCs w:val="16"/>
                <w:lang w:eastAsia="hu-HU"/>
              </w:rPr>
              <w:t>Kisbér</w:t>
            </w:r>
          </w:p>
        </w:tc>
        <w:tc>
          <w:tcPr>
            <w:tcW w:w="1238" w:type="dxa"/>
            <w:tcBorders>
              <w:top w:val="nil"/>
              <w:left w:val="nil"/>
              <w:bottom w:val="single" w:sz="4" w:space="0" w:color="auto"/>
              <w:right w:val="single" w:sz="4" w:space="0" w:color="auto"/>
            </w:tcBorders>
            <w:shd w:val="clear" w:color="auto" w:fill="auto"/>
            <w:vAlign w:val="center"/>
            <w:hideMark/>
          </w:tcPr>
          <w:p w14:paraId="1A0C506D" w14:textId="77777777" w:rsidR="00160569" w:rsidRPr="00B64EC5" w:rsidRDefault="00160569" w:rsidP="00A0765D">
            <w:pPr>
              <w:jc w:val="center"/>
              <w:rPr>
                <w:sz w:val="16"/>
                <w:szCs w:val="16"/>
                <w:lang w:eastAsia="hu-HU"/>
              </w:rPr>
            </w:pPr>
            <w:r w:rsidRPr="00B64EC5">
              <w:rPr>
                <w:sz w:val="16"/>
                <w:szCs w:val="16"/>
                <w:lang w:eastAsia="hu-HU"/>
              </w:rPr>
              <w:t>20453</w:t>
            </w:r>
          </w:p>
        </w:tc>
        <w:tc>
          <w:tcPr>
            <w:tcW w:w="999" w:type="dxa"/>
            <w:tcBorders>
              <w:top w:val="nil"/>
              <w:left w:val="nil"/>
              <w:bottom w:val="single" w:sz="4" w:space="0" w:color="auto"/>
              <w:right w:val="single" w:sz="4" w:space="0" w:color="auto"/>
            </w:tcBorders>
            <w:shd w:val="clear" w:color="auto" w:fill="auto"/>
            <w:vAlign w:val="center"/>
            <w:hideMark/>
          </w:tcPr>
          <w:p w14:paraId="657627D5" w14:textId="77777777" w:rsidR="00160569" w:rsidRPr="00B64EC5" w:rsidRDefault="00160569" w:rsidP="00A0765D">
            <w:pPr>
              <w:jc w:val="center"/>
              <w:rPr>
                <w:sz w:val="16"/>
                <w:szCs w:val="16"/>
                <w:lang w:eastAsia="hu-HU"/>
              </w:rPr>
            </w:pPr>
            <w:r w:rsidRPr="00B64EC5">
              <w:rPr>
                <w:sz w:val="16"/>
                <w:szCs w:val="16"/>
                <w:lang w:eastAsia="hu-HU"/>
              </w:rPr>
              <w:t>10 to</w:t>
            </w:r>
          </w:p>
        </w:tc>
        <w:tc>
          <w:tcPr>
            <w:tcW w:w="3496" w:type="dxa"/>
            <w:tcBorders>
              <w:top w:val="nil"/>
              <w:left w:val="nil"/>
              <w:bottom w:val="single" w:sz="4" w:space="0" w:color="auto"/>
              <w:right w:val="single" w:sz="4" w:space="0" w:color="auto"/>
            </w:tcBorders>
            <w:shd w:val="clear" w:color="auto" w:fill="auto"/>
            <w:vAlign w:val="center"/>
            <w:hideMark/>
          </w:tcPr>
          <w:p w14:paraId="00E3061A" w14:textId="77777777" w:rsidR="00160569" w:rsidRPr="00B64EC5" w:rsidRDefault="00160569" w:rsidP="00A0765D">
            <w:pPr>
              <w:jc w:val="center"/>
              <w:rPr>
                <w:sz w:val="16"/>
                <w:szCs w:val="16"/>
                <w:lang w:eastAsia="hu-HU"/>
              </w:rPr>
            </w:pPr>
            <w:r w:rsidRPr="00B64EC5">
              <w:rPr>
                <w:sz w:val="16"/>
                <w:szCs w:val="16"/>
                <w:lang w:eastAsia="hu-HU"/>
              </w:rPr>
              <w:t>Hidraulikus emelő</w:t>
            </w:r>
          </w:p>
        </w:tc>
        <w:tc>
          <w:tcPr>
            <w:tcW w:w="1079" w:type="dxa"/>
            <w:tcBorders>
              <w:top w:val="nil"/>
              <w:left w:val="nil"/>
              <w:bottom w:val="single" w:sz="4" w:space="0" w:color="auto"/>
              <w:right w:val="single" w:sz="4" w:space="0" w:color="auto"/>
            </w:tcBorders>
            <w:shd w:val="clear" w:color="auto" w:fill="auto"/>
            <w:vAlign w:val="center"/>
            <w:hideMark/>
          </w:tcPr>
          <w:p w14:paraId="206DC041" w14:textId="77777777" w:rsidR="00160569" w:rsidRPr="00B64EC5" w:rsidRDefault="00160569" w:rsidP="00A0765D">
            <w:pPr>
              <w:jc w:val="center"/>
              <w:rPr>
                <w:sz w:val="16"/>
                <w:szCs w:val="16"/>
                <w:lang w:eastAsia="hu-HU"/>
              </w:rPr>
            </w:pPr>
            <w:r w:rsidRPr="00B64EC5">
              <w:rPr>
                <w:sz w:val="16"/>
                <w:szCs w:val="16"/>
                <w:lang w:eastAsia="hu-HU"/>
              </w:rPr>
              <w:t>1500170211 K211690</w:t>
            </w:r>
          </w:p>
        </w:tc>
      </w:tr>
      <w:tr w:rsidR="00160569" w:rsidRPr="00B64EC5" w14:paraId="5B26BA1C"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77B3368" w14:textId="77777777" w:rsidR="00160569" w:rsidRPr="00B64EC5" w:rsidRDefault="00160569" w:rsidP="00A0765D">
            <w:pPr>
              <w:jc w:val="center"/>
              <w:rPr>
                <w:sz w:val="16"/>
                <w:szCs w:val="16"/>
                <w:lang w:eastAsia="hu-HU"/>
              </w:rPr>
            </w:pPr>
            <w:r w:rsidRPr="00B64EC5">
              <w:rPr>
                <w:sz w:val="16"/>
                <w:szCs w:val="16"/>
                <w:lang w:eastAsia="hu-HU"/>
              </w:rPr>
              <w:t>229</w:t>
            </w:r>
          </w:p>
        </w:tc>
        <w:tc>
          <w:tcPr>
            <w:tcW w:w="1419" w:type="dxa"/>
            <w:tcBorders>
              <w:top w:val="nil"/>
              <w:left w:val="nil"/>
              <w:bottom w:val="single" w:sz="4" w:space="0" w:color="auto"/>
              <w:right w:val="single" w:sz="4" w:space="0" w:color="auto"/>
            </w:tcBorders>
            <w:shd w:val="clear" w:color="auto" w:fill="auto"/>
            <w:vAlign w:val="center"/>
            <w:hideMark/>
          </w:tcPr>
          <w:p w14:paraId="1C6FD850" w14:textId="77777777" w:rsidR="00160569" w:rsidRPr="00B64EC5" w:rsidRDefault="00160569" w:rsidP="00A0765D">
            <w:pPr>
              <w:jc w:val="center"/>
              <w:rPr>
                <w:sz w:val="16"/>
                <w:szCs w:val="16"/>
                <w:lang w:eastAsia="hu-HU"/>
              </w:rPr>
            </w:pPr>
            <w:r w:rsidRPr="00B64EC5">
              <w:rPr>
                <w:sz w:val="16"/>
                <w:szCs w:val="16"/>
                <w:lang w:eastAsia="hu-HU"/>
              </w:rPr>
              <w:t>MG20453070</w:t>
            </w:r>
          </w:p>
        </w:tc>
        <w:tc>
          <w:tcPr>
            <w:tcW w:w="4170" w:type="dxa"/>
            <w:tcBorders>
              <w:top w:val="nil"/>
              <w:left w:val="nil"/>
              <w:bottom w:val="single" w:sz="4" w:space="0" w:color="auto"/>
              <w:right w:val="single" w:sz="4" w:space="0" w:color="auto"/>
            </w:tcBorders>
            <w:shd w:val="clear" w:color="auto" w:fill="auto"/>
            <w:vAlign w:val="center"/>
            <w:hideMark/>
          </w:tcPr>
          <w:p w14:paraId="09CA47C0" w14:textId="77777777" w:rsidR="00160569" w:rsidRPr="00B64EC5" w:rsidRDefault="00160569" w:rsidP="00A0765D">
            <w:pPr>
              <w:jc w:val="center"/>
              <w:rPr>
                <w:sz w:val="16"/>
                <w:szCs w:val="16"/>
                <w:lang w:eastAsia="hu-HU"/>
              </w:rPr>
            </w:pPr>
            <w:r w:rsidRPr="00B64EC5">
              <w:rPr>
                <w:sz w:val="16"/>
                <w:szCs w:val="16"/>
                <w:lang w:eastAsia="hu-HU"/>
              </w:rPr>
              <w:t>HE-1P15070</w:t>
            </w:r>
          </w:p>
        </w:tc>
        <w:tc>
          <w:tcPr>
            <w:tcW w:w="1240" w:type="dxa"/>
            <w:tcBorders>
              <w:top w:val="nil"/>
              <w:left w:val="nil"/>
              <w:bottom w:val="single" w:sz="4" w:space="0" w:color="auto"/>
              <w:right w:val="single" w:sz="4" w:space="0" w:color="auto"/>
            </w:tcBorders>
            <w:shd w:val="clear" w:color="auto" w:fill="auto"/>
            <w:vAlign w:val="center"/>
            <w:hideMark/>
          </w:tcPr>
          <w:p w14:paraId="302F41F1" w14:textId="77777777" w:rsidR="00160569" w:rsidRPr="00B64EC5" w:rsidRDefault="00160569" w:rsidP="00A0765D">
            <w:pPr>
              <w:jc w:val="center"/>
              <w:rPr>
                <w:sz w:val="16"/>
                <w:szCs w:val="16"/>
                <w:lang w:eastAsia="hu-HU"/>
              </w:rPr>
            </w:pPr>
            <w:r w:rsidRPr="00B64EC5">
              <w:rPr>
                <w:sz w:val="16"/>
                <w:szCs w:val="16"/>
                <w:lang w:eastAsia="hu-HU"/>
              </w:rPr>
              <w:t>Kisbér</w:t>
            </w:r>
          </w:p>
        </w:tc>
        <w:tc>
          <w:tcPr>
            <w:tcW w:w="1238" w:type="dxa"/>
            <w:tcBorders>
              <w:top w:val="nil"/>
              <w:left w:val="nil"/>
              <w:bottom w:val="single" w:sz="4" w:space="0" w:color="auto"/>
              <w:right w:val="single" w:sz="4" w:space="0" w:color="auto"/>
            </w:tcBorders>
            <w:shd w:val="clear" w:color="auto" w:fill="auto"/>
            <w:vAlign w:val="center"/>
            <w:hideMark/>
          </w:tcPr>
          <w:p w14:paraId="20018AB0" w14:textId="77777777" w:rsidR="00160569" w:rsidRPr="00B64EC5" w:rsidRDefault="00160569" w:rsidP="00A0765D">
            <w:pPr>
              <w:jc w:val="center"/>
              <w:rPr>
                <w:sz w:val="16"/>
                <w:szCs w:val="16"/>
                <w:lang w:eastAsia="hu-HU"/>
              </w:rPr>
            </w:pPr>
            <w:r w:rsidRPr="00B64EC5">
              <w:rPr>
                <w:sz w:val="16"/>
                <w:szCs w:val="16"/>
                <w:lang w:eastAsia="hu-HU"/>
              </w:rPr>
              <w:t>20453</w:t>
            </w:r>
          </w:p>
        </w:tc>
        <w:tc>
          <w:tcPr>
            <w:tcW w:w="999" w:type="dxa"/>
            <w:tcBorders>
              <w:top w:val="nil"/>
              <w:left w:val="nil"/>
              <w:bottom w:val="single" w:sz="4" w:space="0" w:color="auto"/>
              <w:right w:val="single" w:sz="4" w:space="0" w:color="auto"/>
            </w:tcBorders>
            <w:shd w:val="clear" w:color="auto" w:fill="auto"/>
            <w:vAlign w:val="center"/>
            <w:hideMark/>
          </w:tcPr>
          <w:p w14:paraId="763252BF" w14:textId="77777777" w:rsidR="00160569" w:rsidRPr="00B64EC5" w:rsidRDefault="00160569" w:rsidP="00A0765D">
            <w:pPr>
              <w:jc w:val="center"/>
              <w:rPr>
                <w:sz w:val="16"/>
                <w:szCs w:val="16"/>
                <w:lang w:eastAsia="hu-HU"/>
              </w:rPr>
            </w:pPr>
            <w:r w:rsidRPr="00B64EC5">
              <w:rPr>
                <w:sz w:val="16"/>
                <w:szCs w:val="16"/>
                <w:lang w:eastAsia="hu-HU"/>
              </w:rPr>
              <w:t>10 to</w:t>
            </w:r>
          </w:p>
        </w:tc>
        <w:tc>
          <w:tcPr>
            <w:tcW w:w="34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2743"/>
            </w:tblGrid>
            <w:tr w:rsidR="00160569" w:rsidRPr="00B64EC5" w14:paraId="4574AF55" w14:textId="77777777" w:rsidTr="00A0765D">
              <w:trPr>
                <w:trHeight w:val="450"/>
                <w:tblCellSpacing w:w="0" w:type="dxa"/>
              </w:trPr>
              <w:tc>
                <w:tcPr>
                  <w:tcW w:w="2758" w:type="dxa"/>
                  <w:tcBorders>
                    <w:top w:val="nil"/>
                    <w:left w:val="nil"/>
                    <w:bottom w:val="single" w:sz="4" w:space="0" w:color="auto"/>
                    <w:right w:val="single" w:sz="4" w:space="0" w:color="auto"/>
                  </w:tcBorders>
                  <w:shd w:val="clear" w:color="auto" w:fill="auto"/>
                  <w:vAlign w:val="center"/>
                  <w:hideMark/>
                </w:tcPr>
                <w:p w14:paraId="039D528D" w14:textId="77777777" w:rsidR="00160569" w:rsidRPr="00B64EC5" w:rsidRDefault="00160569" w:rsidP="00A0765D">
                  <w:pPr>
                    <w:jc w:val="center"/>
                    <w:rPr>
                      <w:sz w:val="16"/>
                      <w:szCs w:val="16"/>
                      <w:lang w:eastAsia="hu-HU"/>
                    </w:rPr>
                  </w:pPr>
                  <w:r w:rsidRPr="00B64EC5">
                    <w:rPr>
                      <w:noProof/>
                      <w:color w:val="000000"/>
                      <w:lang w:eastAsia="hu-HU"/>
                    </w:rPr>
                    <mc:AlternateContent>
                      <mc:Choice Requires="wps">
                        <w:drawing>
                          <wp:anchor distT="0" distB="0" distL="114300" distR="114300" simplePos="0" relativeHeight="253305344" behindDoc="0" locked="0" layoutInCell="1" allowOverlap="1" wp14:anchorId="04289281" wp14:editId="2388FE8F">
                            <wp:simplePos x="0" y="0"/>
                            <wp:positionH relativeFrom="column">
                              <wp:posOffset>1323975</wp:posOffset>
                            </wp:positionH>
                            <wp:positionV relativeFrom="paragraph">
                              <wp:posOffset>180975</wp:posOffset>
                            </wp:positionV>
                            <wp:extent cx="190500" cy="266700"/>
                            <wp:effectExtent l="0" t="0" r="0" b="0"/>
                            <wp:wrapNone/>
                            <wp:docPr id="2972" name="Szövegdoboz 29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886185" id="Szövegdoboz 2972" o:spid="_x0000_s1026" type="#_x0000_t202" style="position:absolute;margin-left:104.25pt;margin-top:14.25pt;width:15pt;height:21pt;z-index:2533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06368" behindDoc="0" locked="0" layoutInCell="1" allowOverlap="1" wp14:anchorId="599A876B" wp14:editId="1849FB0D">
                            <wp:simplePos x="0" y="0"/>
                            <wp:positionH relativeFrom="column">
                              <wp:posOffset>1323975</wp:posOffset>
                            </wp:positionH>
                            <wp:positionV relativeFrom="paragraph">
                              <wp:posOffset>180975</wp:posOffset>
                            </wp:positionV>
                            <wp:extent cx="190500" cy="266700"/>
                            <wp:effectExtent l="0" t="0" r="0" b="0"/>
                            <wp:wrapNone/>
                            <wp:docPr id="2973" name="Szövegdoboz 297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6312D7" id="Szövegdoboz 2973" o:spid="_x0000_s1026" type="#_x0000_t202" style="position:absolute;margin-left:104.25pt;margin-top:14.25pt;width:15pt;height:21pt;z-index:2533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07392" behindDoc="0" locked="0" layoutInCell="1" allowOverlap="1" wp14:anchorId="6930D9C4" wp14:editId="121F2F50">
                            <wp:simplePos x="0" y="0"/>
                            <wp:positionH relativeFrom="column">
                              <wp:posOffset>1323975</wp:posOffset>
                            </wp:positionH>
                            <wp:positionV relativeFrom="paragraph">
                              <wp:posOffset>180975</wp:posOffset>
                            </wp:positionV>
                            <wp:extent cx="190500" cy="266700"/>
                            <wp:effectExtent l="0" t="0" r="0" b="0"/>
                            <wp:wrapNone/>
                            <wp:docPr id="2974" name="Szövegdoboz 29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2043B8" id="Szövegdoboz 2974" o:spid="_x0000_s1026" type="#_x0000_t202" style="position:absolute;margin-left:104.25pt;margin-top:14.25pt;width:15pt;height:21pt;z-index:2533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fbSBAIAAEkEAAAOAAAAZHJzL2Uyb0RvYy54bWysVM1u2zAMvg/YOwi6L06yLG2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08416" behindDoc="0" locked="0" layoutInCell="1" allowOverlap="1" wp14:anchorId="5166D43F" wp14:editId="70E959F6">
                            <wp:simplePos x="0" y="0"/>
                            <wp:positionH relativeFrom="column">
                              <wp:posOffset>1323975</wp:posOffset>
                            </wp:positionH>
                            <wp:positionV relativeFrom="paragraph">
                              <wp:posOffset>180975</wp:posOffset>
                            </wp:positionV>
                            <wp:extent cx="190500" cy="266700"/>
                            <wp:effectExtent l="0" t="0" r="0" b="0"/>
                            <wp:wrapNone/>
                            <wp:docPr id="2975" name="Szövegdoboz 297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24BB1C" id="Szövegdoboz 2975" o:spid="_x0000_s1026" type="#_x0000_t202" style="position:absolute;margin-left:104.25pt;margin-top:14.25pt;width:15pt;height:21pt;z-index:2533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09440" behindDoc="0" locked="0" layoutInCell="1" allowOverlap="1" wp14:anchorId="432D33D8" wp14:editId="382ABA83">
                            <wp:simplePos x="0" y="0"/>
                            <wp:positionH relativeFrom="column">
                              <wp:posOffset>1323975</wp:posOffset>
                            </wp:positionH>
                            <wp:positionV relativeFrom="paragraph">
                              <wp:posOffset>180975</wp:posOffset>
                            </wp:positionV>
                            <wp:extent cx="190500" cy="266700"/>
                            <wp:effectExtent l="0" t="0" r="0" b="0"/>
                            <wp:wrapNone/>
                            <wp:docPr id="2976" name="Szövegdoboz 297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4FC937" id="Szövegdoboz 2976" o:spid="_x0000_s1026" type="#_x0000_t202" style="position:absolute;margin-left:104.25pt;margin-top:14.25pt;width:15pt;height:21pt;z-index:2533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10464" behindDoc="0" locked="0" layoutInCell="1" allowOverlap="1" wp14:anchorId="5A4213A6" wp14:editId="33F89BE6">
                            <wp:simplePos x="0" y="0"/>
                            <wp:positionH relativeFrom="column">
                              <wp:posOffset>1323975</wp:posOffset>
                            </wp:positionH>
                            <wp:positionV relativeFrom="paragraph">
                              <wp:posOffset>180975</wp:posOffset>
                            </wp:positionV>
                            <wp:extent cx="190500" cy="266700"/>
                            <wp:effectExtent l="0" t="0" r="0" b="0"/>
                            <wp:wrapNone/>
                            <wp:docPr id="2977" name="Szövegdoboz 297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858C01" id="Szövegdoboz 2977" o:spid="_x0000_s1026" type="#_x0000_t202" style="position:absolute;margin-left:104.25pt;margin-top:14.25pt;width:15pt;height:21pt;z-index:2533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11488" behindDoc="0" locked="0" layoutInCell="1" allowOverlap="1" wp14:anchorId="6381A32A" wp14:editId="7F5D6F93">
                            <wp:simplePos x="0" y="0"/>
                            <wp:positionH relativeFrom="column">
                              <wp:posOffset>1323975</wp:posOffset>
                            </wp:positionH>
                            <wp:positionV relativeFrom="paragraph">
                              <wp:posOffset>180975</wp:posOffset>
                            </wp:positionV>
                            <wp:extent cx="190500" cy="266700"/>
                            <wp:effectExtent l="0" t="0" r="0" b="0"/>
                            <wp:wrapNone/>
                            <wp:docPr id="2978" name="Szövegdoboz 297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D5461C" id="Szövegdoboz 2978" o:spid="_x0000_s1026" type="#_x0000_t202" style="position:absolute;margin-left:104.25pt;margin-top:14.25pt;width:15pt;height:21pt;z-index:2533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12512" behindDoc="0" locked="0" layoutInCell="1" allowOverlap="1" wp14:anchorId="3E8E5B21" wp14:editId="764ADD39">
                            <wp:simplePos x="0" y="0"/>
                            <wp:positionH relativeFrom="column">
                              <wp:posOffset>1323975</wp:posOffset>
                            </wp:positionH>
                            <wp:positionV relativeFrom="paragraph">
                              <wp:posOffset>180975</wp:posOffset>
                            </wp:positionV>
                            <wp:extent cx="190500" cy="266700"/>
                            <wp:effectExtent l="0" t="0" r="0" b="0"/>
                            <wp:wrapNone/>
                            <wp:docPr id="2979" name="Szövegdoboz 297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9B647F" id="Szövegdoboz 2979" o:spid="_x0000_s1026" type="#_x0000_t202" style="position:absolute;margin-left:104.25pt;margin-top:14.25pt;width:15pt;height:21pt;z-index:2533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13536" behindDoc="0" locked="0" layoutInCell="1" allowOverlap="1" wp14:anchorId="3115C48D" wp14:editId="2B221DFB">
                            <wp:simplePos x="0" y="0"/>
                            <wp:positionH relativeFrom="column">
                              <wp:posOffset>1323975</wp:posOffset>
                            </wp:positionH>
                            <wp:positionV relativeFrom="paragraph">
                              <wp:posOffset>180975</wp:posOffset>
                            </wp:positionV>
                            <wp:extent cx="190500" cy="266700"/>
                            <wp:effectExtent l="0" t="0" r="0" b="0"/>
                            <wp:wrapNone/>
                            <wp:docPr id="2980" name="Szövegdoboz 298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F9DB98" id="Szövegdoboz 2980" o:spid="_x0000_s1026" type="#_x0000_t202" style="position:absolute;margin-left:104.25pt;margin-top:14.25pt;width:15pt;height:21pt;z-index:2533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14560" behindDoc="0" locked="0" layoutInCell="1" allowOverlap="1" wp14:anchorId="56E4E7F8" wp14:editId="26A4015E">
                            <wp:simplePos x="0" y="0"/>
                            <wp:positionH relativeFrom="column">
                              <wp:posOffset>1323975</wp:posOffset>
                            </wp:positionH>
                            <wp:positionV relativeFrom="paragraph">
                              <wp:posOffset>180975</wp:posOffset>
                            </wp:positionV>
                            <wp:extent cx="190500" cy="266700"/>
                            <wp:effectExtent l="0" t="0" r="0" b="0"/>
                            <wp:wrapNone/>
                            <wp:docPr id="2981" name="Szövegdoboz 298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12FC12" id="Szövegdoboz 2981" o:spid="_x0000_s1026" type="#_x0000_t202" style="position:absolute;margin-left:104.25pt;margin-top:14.25pt;width:15pt;height:21pt;z-index:2533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15584" behindDoc="0" locked="0" layoutInCell="1" allowOverlap="1" wp14:anchorId="7CD538AE" wp14:editId="1AEC5AA2">
                            <wp:simplePos x="0" y="0"/>
                            <wp:positionH relativeFrom="column">
                              <wp:posOffset>1323975</wp:posOffset>
                            </wp:positionH>
                            <wp:positionV relativeFrom="paragraph">
                              <wp:posOffset>180975</wp:posOffset>
                            </wp:positionV>
                            <wp:extent cx="190500" cy="266700"/>
                            <wp:effectExtent l="0" t="0" r="0" b="0"/>
                            <wp:wrapNone/>
                            <wp:docPr id="3407" name="Szövegdoboz 340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DE13FE" id="Szövegdoboz 3407" o:spid="_x0000_s1026" type="#_x0000_t202" style="position:absolute;margin-left:104.25pt;margin-top:14.25pt;width:15pt;height:21pt;z-index:2533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16608" behindDoc="0" locked="0" layoutInCell="1" allowOverlap="1" wp14:anchorId="785DB038" wp14:editId="3D3E5D77">
                            <wp:simplePos x="0" y="0"/>
                            <wp:positionH relativeFrom="column">
                              <wp:posOffset>1323975</wp:posOffset>
                            </wp:positionH>
                            <wp:positionV relativeFrom="paragraph">
                              <wp:posOffset>180975</wp:posOffset>
                            </wp:positionV>
                            <wp:extent cx="190500" cy="266700"/>
                            <wp:effectExtent l="0" t="0" r="0" b="0"/>
                            <wp:wrapNone/>
                            <wp:docPr id="3408" name="Szövegdoboz 340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A0083D" id="Szövegdoboz 3408" o:spid="_x0000_s1026" type="#_x0000_t202" style="position:absolute;margin-left:104.25pt;margin-top:14.25pt;width:15pt;height:21pt;z-index:2533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X1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17632" behindDoc="0" locked="0" layoutInCell="1" allowOverlap="1" wp14:anchorId="1C94614B" wp14:editId="03654388">
                            <wp:simplePos x="0" y="0"/>
                            <wp:positionH relativeFrom="column">
                              <wp:posOffset>1323975</wp:posOffset>
                            </wp:positionH>
                            <wp:positionV relativeFrom="paragraph">
                              <wp:posOffset>180975</wp:posOffset>
                            </wp:positionV>
                            <wp:extent cx="190500" cy="266700"/>
                            <wp:effectExtent l="0" t="0" r="0" b="0"/>
                            <wp:wrapNone/>
                            <wp:docPr id="3409" name="Szövegdoboz 340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FA7025" id="Szövegdoboz 3409" o:spid="_x0000_s1026" type="#_x0000_t202" style="position:absolute;margin-left:104.25pt;margin-top:14.25pt;width:15pt;height:21pt;z-index:2533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18656" behindDoc="0" locked="0" layoutInCell="1" allowOverlap="1" wp14:anchorId="5EDC5E3E" wp14:editId="47186650">
                            <wp:simplePos x="0" y="0"/>
                            <wp:positionH relativeFrom="column">
                              <wp:posOffset>1323975</wp:posOffset>
                            </wp:positionH>
                            <wp:positionV relativeFrom="paragraph">
                              <wp:posOffset>180975</wp:posOffset>
                            </wp:positionV>
                            <wp:extent cx="190500" cy="266700"/>
                            <wp:effectExtent l="0" t="0" r="0" b="0"/>
                            <wp:wrapNone/>
                            <wp:docPr id="3410" name="Szövegdoboz 34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143316" id="Szövegdoboz 3410" o:spid="_x0000_s1026" type="#_x0000_t202" style="position:absolute;margin-left:104.25pt;margin-top:14.25pt;width:15pt;height:21pt;z-index:2533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cbAw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19680" behindDoc="0" locked="0" layoutInCell="1" allowOverlap="1" wp14:anchorId="0E19D339" wp14:editId="0FC8E21D">
                            <wp:simplePos x="0" y="0"/>
                            <wp:positionH relativeFrom="column">
                              <wp:posOffset>1323975</wp:posOffset>
                            </wp:positionH>
                            <wp:positionV relativeFrom="paragraph">
                              <wp:posOffset>180975</wp:posOffset>
                            </wp:positionV>
                            <wp:extent cx="190500" cy="266700"/>
                            <wp:effectExtent l="0" t="0" r="0" b="0"/>
                            <wp:wrapNone/>
                            <wp:docPr id="3411" name="Szövegdoboz 34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053A68" id="Szövegdoboz 3411" o:spid="_x0000_s1026" type="#_x0000_t202" style="position:absolute;margin-left:104.25pt;margin-top:14.25pt;width:15pt;height:21pt;z-index:2533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YAw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20704" behindDoc="0" locked="0" layoutInCell="1" allowOverlap="1" wp14:anchorId="2897330D" wp14:editId="4B8E3C42">
                            <wp:simplePos x="0" y="0"/>
                            <wp:positionH relativeFrom="column">
                              <wp:posOffset>1323975</wp:posOffset>
                            </wp:positionH>
                            <wp:positionV relativeFrom="paragraph">
                              <wp:posOffset>180975</wp:posOffset>
                            </wp:positionV>
                            <wp:extent cx="190500" cy="266700"/>
                            <wp:effectExtent l="0" t="0" r="0" b="0"/>
                            <wp:wrapNone/>
                            <wp:docPr id="3412" name="Szövegdoboz 34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B8EA4E" id="Szövegdoboz 3412" o:spid="_x0000_s1026" type="#_x0000_t202" style="position:absolute;margin-left:104.25pt;margin-top:14.25pt;width:15pt;height:21pt;z-index:2533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ed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ot&#10;lp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21728" behindDoc="0" locked="0" layoutInCell="1" allowOverlap="1" wp14:anchorId="2AAA9535" wp14:editId="6D2AD4F0">
                            <wp:simplePos x="0" y="0"/>
                            <wp:positionH relativeFrom="column">
                              <wp:posOffset>1323975</wp:posOffset>
                            </wp:positionH>
                            <wp:positionV relativeFrom="paragraph">
                              <wp:posOffset>180975</wp:posOffset>
                            </wp:positionV>
                            <wp:extent cx="190500" cy="266700"/>
                            <wp:effectExtent l="0" t="0" r="0" b="0"/>
                            <wp:wrapNone/>
                            <wp:docPr id="3413" name="Szövegdoboz 34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2018BA" id="Szövegdoboz 3413" o:spid="_x0000_s1026" type="#_x0000_t202" style="position:absolute;margin-left:104.25pt;margin-top:14.25pt;width:15pt;height:21pt;z-index:2533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fe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Vi&#10;RY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22752" behindDoc="0" locked="0" layoutInCell="1" allowOverlap="1" wp14:anchorId="1F37EE5B" wp14:editId="3FBFD394">
                            <wp:simplePos x="0" y="0"/>
                            <wp:positionH relativeFrom="column">
                              <wp:posOffset>1323975</wp:posOffset>
                            </wp:positionH>
                            <wp:positionV relativeFrom="paragraph">
                              <wp:posOffset>180975</wp:posOffset>
                            </wp:positionV>
                            <wp:extent cx="190500" cy="266700"/>
                            <wp:effectExtent l="0" t="0" r="0" b="0"/>
                            <wp:wrapNone/>
                            <wp:docPr id="3414" name="Szövegdoboz 34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CACBF3" id="Szövegdoboz 3414" o:spid="_x0000_s1026" type="#_x0000_t202" style="position:absolute;margin-left:104.25pt;margin-top:14.25pt;width:15pt;height:21pt;z-index:2533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bN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ot&#10;Vp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23776" behindDoc="0" locked="0" layoutInCell="1" allowOverlap="1" wp14:anchorId="3D24A949" wp14:editId="427F2B2A">
                            <wp:simplePos x="0" y="0"/>
                            <wp:positionH relativeFrom="column">
                              <wp:posOffset>1323975</wp:posOffset>
                            </wp:positionH>
                            <wp:positionV relativeFrom="paragraph">
                              <wp:posOffset>180975</wp:posOffset>
                            </wp:positionV>
                            <wp:extent cx="190500" cy="266700"/>
                            <wp:effectExtent l="0" t="0" r="0" b="0"/>
                            <wp:wrapNone/>
                            <wp:docPr id="3415" name="Szövegdoboz 34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A1B765" id="Szövegdoboz 3415" o:spid="_x0000_s1026" type="#_x0000_t202" style="position:absolute;margin-left:104.25pt;margin-top:14.25pt;width:15pt;height:21pt;z-index:2533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0aOBAIAAEkEAAAOAAAAZHJzL2Uyb0RvYy54bWysVM1u2zAMvg/YOwi6L07SNC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24800" behindDoc="0" locked="0" layoutInCell="1" allowOverlap="1" wp14:anchorId="23A7B557" wp14:editId="73E47E3A">
                            <wp:simplePos x="0" y="0"/>
                            <wp:positionH relativeFrom="column">
                              <wp:posOffset>1323975</wp:posOffset>
                            </wp:positionH>
                            <wp:positionV relativeFrom="paragraph">
                              <wp:posOffset>180975</wp:posOffset>
                            </wp:positionV>
                            <wp:extent cx="190500" cy="266700"/>
                            <wp:effectExtent l="0" t="0" r="0" b="0"/>
                            <wp:wrapNone/>
                            <wp:docPr id="3416" name="Szövegdoboz 34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FBB168" id="Szövegdoboz 3416" o:spid="_x0000_s1026" type="#_x0000_t202" style="position:absolute;margin-left:104.25pt;margin-top:14.25pt;width:15pt;height:21pt;z-index:2533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ZL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ot&#10;1p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" filled="f" stroked="f">
                            <v:textbox style="mso-fit-shape-to-text:t"/>
                          </v:shape>
                        </w:pict>
                      </mc:Fallback>
                    </mc:AlternateContent>
                  </w:r>
                  <w:r w:rsidRPr="00B64EC5">
                    <w:rPr>
                      <w:sz w:val="16"/>
                      <w:szCs w:val="16"/>
                      <w:lang w:eastAsia="hu-HU"/>
                    </w:rPr>
                    <w:t>Hidraulikus emelő</w:t>
                  </w:r>
                </w:p>
              </w:tc>
            </w:tr>
          </w:tbl>
          <w:p w14:paraId="28772DFE" w14:textId="77777777" w:rsidR="00160569" w:rsidRPr="00B64EC5" w:rsidRDefault="00160569" w:rsidP="00A0765D">
            <w:pPr>
              <w:rPr>
                <w:color w:val="000000"/>
                <w:lang w:eastAsia="hu-HU"/>
              </w:rPr>
            </w:pPr>
          </w:p>
        </w:tc>
        <w:tc>
          <w:tcPr>
            <w:tcW w:w="1079" w:type="dxa"/>
            <w:tcBorders>
              <w:top w:val="nil"/>
              <w:left w:val="nil"/>
              <w:bottom w:val="single" w:sz="4" w:space="0" w:color="auto"/>
              <w:right w:val="single" w:sz="4" w:space="0" w:color="auto"/>
            </w:tcBorders>
            <w:shd w:val="clear" w:color="auto" w:fill="auto"/>
            <w:vAlign w:val="center"/>
            <w:hideMark/>
          </w:tcPr>
          <w:p w14:paraId="7F2C2224" w14:textId="77777777" w:rsidR="00160569" w:rsidRPr="00B64EC5" w:rsidRDefault="00160569" w:rsidP="00A0765D">
            <w:pPr>
              <w:jc w:val="center"/>
              <w:rPr>
                <w:sz w:val="16"/>
                <w:szCs w:val="16"/>
                <w:lang w:eastAsia="hu-HU"/>
              </w:rPr>
            </w:pPr>
            <w:r w:rsidRPr="00B64EC5">
              <w:rPr>
                <w:sz w:val="16"/>
                <w:szCs w:val="16"/>
                <w:lang w:eastAsia="hu-HU"/>
              </w:rPr>
              <w:t>1500170207 K211630</w:t>
            </w:r>
          </w:p>
        </w:tc>
      </w:tr>
      <w:tr w:rsidR="00160569" w:rsidRPr="00B64EC5" w14:paraId="6459A9EE"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7BEA7E6" w14:textId="77777777" w:rsidR="00160569" w:rsidRPr="00B64EC5" w:rsidRDefault="00160569" w:rsidP="00A0765D">
            <w:pPr>
              <w:jc w:val="center"/>
              <w:rPr>
                <w:sz w:val="16"/>
                <w:szCs w:val="16"/>
                <w:lang w:eastAsia="hu-HU"/>
              </w:rPr>
            </w:pPr>
            <w:r w:rsidRPr="00B64EC5">
              <w:rPr>
                <w:sz w:val="16"/>
                <w:szCs w:val="16"/>
                <w:lang w:eastAsia="hu-HU"/>
              </w:rPr>
              <w:t>230</w:t>
            </w:r>
          </w:p>
        </w:tc>
        <w:tc>
          <w:tcPr>
            <w:tcW w:w="1419" w:type="dxa"/>
            <w:tcBorders>
              <w:top w:val="nil"/>
              <w:left w:val="nil"/>
              <w:bottom w:val="single" w:sz="4" w:space="0" w:color="auto"/>
              <w:right w:val="single" w:sz="4" w:space="0" w:color="auto"/>
            </w:tcBorders>
            <w:shd w:val="clear" w:color="auto" w:fill="auto"/>
            <w:vAlign w:val="center"/>
            <w:hideMark/>
          </w:tcPr>
          <w:p w14:paraId="683C19B0" w14:textId="77777777" w:rsidR="00160569" w:rsidRPr="00B64EC5" w:rsidRDefault="00160569" w:rsidP="00A0765D">
            <w:pPr>
              <w:jc w:val="center"/>
              <w:rPr>
                <w:sz w:val="16"/>
                <w:szCs w:val="16"/>
                <w:lang w:eastAsia="hu-HU"/>
              </w:rPr>
            </w:pPr>
            <w:r w:rsidRPr="00B64EC5">
              <w:rPr>
                <w:sz w:val="16"/>
                <w:szCs w:val="16"/>
                <w:lang w:eastAsia="hu-HU"/>
              </w:rPr>
              <w:t>MG20453071</w:t>
            </w:r>
          </w:p>
        </w:tc>
        <w:tc>
          <w:tcPr>
            <w:tcW w:w="4170" w:type="dxa"/>
            <w:tcBorders>
              <w:top w:val="nil"/>
              <w:left w:val="nil"/>
              <w:bottom w:val="single" w:sz="4" w:space="0" w:color="auto"/>
              <w:right w:val="single" w:sz="4" w:space="0" w:color="auto"/>
            </w:tcBorders>
            <w:shd w:val="clear" w:color="auto" w:fill="auto"/>
            <w:vAlign w:val="center"/>
            <w:hideMark/>
          </w:tcPr>
          <w:p w14:paraId="64B26DF2" w14:textId="77777777" w:rsidR="00160569" w:rsidRPr="00B64EC5" w:rsidRDefault="00160569" w:rsidP="00A0765D">
            <w:pPr>
              <w:jc w:val="center"/>
              <w:rPr>
                <w:sz w:val="16"/>
                <w:szCs w:val="16"/>
                <w:lang w:eastAsia="hu-HU"/>
              </w:rPr>
            </w:pPr>
            <w:r w:rsidRPr="00B64EC5">
              <w:rPr>
                <w:sz w:val="16"/>
                <w:szCs w:val="16"/>
                <w:lang w:eastAsia="hu-HU"/>
              </w:rPr>
              <w:t>HE-1P15071</w:t>
            </w:r>
          </w:p>
        </w:tc>
        <w:tc>
          <w:tcPr>
            <w:tcW w:w="1240" w:type="dxa"/>
            <w:tcBorders>
              <w:top w:val="nil"/>
              <w:left w:val="nil"/>
              <w:bottom w:val="single" w:sz="4" w:space="0" w:color="auto"/>
              <w:right w:val="single" w:sz="4" w:space="0" w:color="auto"/>
            </w:tcBorders>
            <w:shd w:val="clear" w:color="auto" w:fill="auto"/>
            <w:vAlign w:val="center"/>
            <w:hideMark/>
          </w:tcPr>
          <w:p w14:paraId="2C30C42B" w14:textId="77777777" w:rsidR="00160569" w:rsidRPr="00B64EC5" w:rsidRDefault="00160569" w:rsidP="00A0765D">
            <w:pPr>
              <w:jc w:val="center"/>
              <w:rPr>
                <w:sz w:val="16"/>
                <w:szCs w:val="16"/>
                <w:lang w:eastAsia="hu-HU"/>
              </w:rPr>
            </w:pPr>
            <w:r w:rsidRPr="00B64EC5">
              <w:rPr>
                <w:sz w:val="16"/>
                <w:szCs w:val="16"/>
                <w:lang w:eastAsia="hu-HU"/>
              </w:rPr>
              <w:t>Kisbér</w:t>
            </w:r>
          </w:p>
        </w:tc>
        <w:tc>
          <w:tcPr>
            <w:tcW w:w="1238" w:type="dxa"/>
            <w:tcBorders>
              <w:top w:val="nil"/>
              <w:left w:val="nil"/>
              <w:bottom w:val="single" w:sz="4" w:space="0" w:color="auto"/>
              <w:right w:val="single" w:sz="4" w:space="0" w:color="auto"/>
            </w:tcBorders>
            <w:shd w:val="clear" w:color="auto" w:fill="auto"/>
            <w:vAlign w:val="center"/>
            <w:hideMark/>
          </w:tcPr>
          <w:p w14:paraId="65E264A2" w14:textId="77777777" w:rsidR="00160569" w:rsidRPr="00B64EC5" w:rsidRDefault="00160569" w:rsidP="00A0765D">
            <w:pPr>
              <w:jc w:val="center"/>
              <w:rPr>
                <w:sz w:val="16"/>
                <w:szCs w:val="16"/>
                <w:lang w:eastAsia="hu-HU"/>
              </w:rPr>
            </w:pPr>
            <w:r w:rsidRPr="00B64EC5">
              <w:rPr>
                <w:sz w:val="16"/>
                <w:szCs w:val="16"/>
                <w:lang w:eastAsia="hu-HU"/>
              </w:rPr>
              <w:t>20453</w:t>
            </w:r>
          </w:p>
        </w:tc>
        <w:tc>
          <w:tcPr>
            <w:tcW w:w="999" w:type="dxa"/>
            <w:tcBorders>
              <w:top w:val="nil"/>
              <w:left w:val="nil"/>
              <w:bottom w:val="single" w:sz="4" w:space="0" w:color="auto"/>
              <w:right w:val="single" w:sz="4" w:space="0" w:color="auto"/>
            </w:tcBorders>
            <w:shd w:val="clear" w:color="auto" w:fill="auto"/>
            <w:vAlign w:val="center"/>
            <w:hideMark/>
          </w:tcPr>
          <w:p w14:paraId="393B91D7" w14:textId="77777777" w:rsidR="00160569" w:rsidRPr="00B64EC5" w:rsidRDefault="00160569" w:rsidP="00A0765D">
            <w:pPr>
              <w:jc w:val="center"/>
              <w:rPr>
                <w:sz w:val="16"/>
                <w:szCs w:val="16"/>
                <w:lang w:eastAsia="hu-HU"/>
              </w:rPr>
            </w:pPr>
            <w:r w:rsidRPr="00B64EC5">
              <w:rPr>
                <w:sz w:val="16"/>
                <w:szCs w:val="16"/>
                <w:lang w:eastAsia="hu-HU"/>
              </w:rPr>
              <w:t>10 to</w:t>
            </w:r>
          </w:p>
        </w:tc>
        <w:tc>
          <w:tcPr>
            <w:tcW w:w="3496" w:type="dxa"/>
            <w:tcBorders>
              <w:top w:val="nil"/>
              <w:left w:val="nil"/>
              <w:bottom w:val="single" w:sz="4" w:space="0" w:color="auto"/>
              <w:right w:val="single" w:sz="4" w:space="0" w:color="auto"/>
            </w:tcBorders>
            <w:shd w:val="clear" w:color="auto" w:fill="auto"/>
            <w:vAlign w:val="center"/>
            <w:hideMark/>
          </w:tcPr>
          <w:p w14:paraId="3D56A9AA" w14:textId="77777777" w:rsidR="00160569" w:rsidRPr="00B64EC5" w:rsidRDefault="00160569" w:rsidP="00A0765D">
            <w:pPr>
              <w:jc w:val="center"/>
              <w:rPr>
                <w:sz w:val="16"/>
                <w:szCs w:val="16"/>
                <w:lang w:eastAsia="hu-HU"/>
              </w:rPr>
            </w:pPr>
            <w:r w:rsidRPr="00B64EC5">
              <w:rPr>
                <w:sz w:val="16"/>
                <w:szCs w:val="16"/>
                <w:lang w:eastAsia="hu-HU"/>
              </w:rPr>
              <w:t>Hidraulikus emelő</w:t>
            </w:r>
          </w:p>
        </w:tc>
        <w:tc>
          <w:tcPr>
            <w:tcW w:w="1079" w:type="dxa"/>
            <w:tcBorders>
              <w:top w:val="nil"/>
              <w:left w:val="nil"/>
              <w:bottom w:val="single" w:sz="4" w:space="0" w:color="auto"/>
              <w:right w:val="single" w:sz="4" w:space="0" w:color="auto"/>
            </w:tcBorders>
            <w:shd w:val="clear" w:color="auto" w:fill="auto"/>
            <w:vAlign w:val="center"/>
            <w:hideMark/>
          </w:tcPr>
          <w:p w14:paraId="40B7C051" w14:textId="77777777" w:rsidR="00160569" w:rsidRPr="00B64EC5" w:rsidRDefault="00160569" w:rsidP="00A0765D">
            <w:pPr>
              <w:jc w:val="center"/>
              <w:rPr>
                <w:sz w:val="16"/>
                <w:szCs w:val="16"/>
                <w:lang w:eastAsia="hu-HU"/>
              </w:rPr>
            </w:pPr>
            <w:r w:rsidRPr="00B64EC5">
              <w:rPr>
                <w:sz w:val="16"/>
                <w:szCs w:val="16"/>
                <w:lang w:eastAsia="hu-HU"/>
              </w:rPr>
              <w:t>1500170208 K211645</w:t>
            </w:r>
          </w:p>
        </w:tc>
      </w:tr>
      <w:tr w:rsidR="00160569" w:rsidRPr="00B64EC5" w14:paraId="0BB80C3A"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ED90CBD" w14:textId="77777777" w:rsidR="00160569" w:rsidRPr="00B64EC5" w:rsidRDefault="00160569" w:rsidP="00A0765D">
            <w:pPr>
              <w:jc w:val="center"/>
              <w:rPr>
                <w:sz w:val="16"/>
                <w:szCs w:val="16"/>
                <w:lang w:eastAsia="hu-HU"/>
              </w:rPr>
            </w:pPr>
            <w:r w:rsidRPr="00B64EC5">
              <w:rPr>
                <w:sz w:val="16"/>
                <w:szCs w:val="16"/>
                <w:lang w:eastAsia="hu-HU"/>
              </w:rPr>
              <w:t>231</w:t>
            </w:r>
          </w:p>
        </w:tc>
        <w:tc>
          <w:tcPr>
            <w:tcW w:w="1419" w:type="dxa"/>
            <w:tcBorders>
              <w:top w:val="nil"/>
              <w:left w:val="nil"/>
              <w:bottom w:val="single" w:sz="4" w:space="0" w:color="auto"/>
              <w:right w:val="single" w:sz="4" w:space="0" w:color="auto"/>
            </w:tcBorders>
            <w:shd w:val="clear" w:color="auto" w:fill="auto"/>
            <w:vAlign w:val="center"/>
            <w:hideMark/>
          </w:tcPr>
          <w:p w14:paraId="47CAA379" w14:textId="77777777" w:rsidR="00160569" w:rsidRPr="00B64EC5" w:rsidRDefault="00160569" w:rsidP="00A0765D">
            <w:pPr>
              <w:jc w:val="center"/>
              <w:rPr>
                <w:sz w:val="16"/>
                <w:szCs w:val="16"/>
                <w:lang w:eastAsia="hu-HU"/>
              </w:rPr>
            </w:pPr>
            <w:r w:rsidRPr="00B64EC5">
              <w:rPr>
                <w:sz w:val="16"/>
                <w:szCs w:val="16"/>
                <w:lang w:eastAsia="hu-HU"/>
              </w:rPr>
              <w:t>MG20453012</w:t>
            </w:r>
          </w:p>
        </w:tc>
        <w:tc>
          <w:tcPr>
            <w:tcW w:w="4170" w:type="dxa"/>
            <w:tcBorders>
              <w:top w:val="nil"/>
              <w:left w:val="nil"/>
              <w:bottom w:val="single" w:sz="4" w:space="0" w:color="auto"/>
              <w:right w:val="single" w:sz="4" w:space="0" w:color="auto"/>
            </w:tcBorders>
            <w:shd w:val="clear" w:color="auto" w:fill="auto"/>
            <w:vAlign w:val="center"/>
            <w:hideMark/>
          </w:tcPr>
          <w:p w14:paraId="43EE399D" w14:textId="77777777" w:rsidR="00160569" w:rsidRPr="00B64EC5" w:rsidRDefault="00160569" w:rsidP="00A0765D">
            <w:pPr>
              <w:jc w:val="center"/>
              <w:rPr>
                <w:sz w:val="16"/>
                <w:szCs w:val="16"/>
                <w:lang w:eastAsia="hu-HU"/>
              </w:rPr>
            </w:pPr>
            <w:r w:rsidRPr="00B64EC5">
              <w:rPr>
                <w:sz w:val="16"/>
                <w:szCs w:val="16"/>
                <w:lang w:eastAsia="hu-HU"/>
              </w:rPr>
              <w:t xml:space="preserve">SD-1P15012 </w:t>
            </w:r>
          </w:p>
        </w:tc>
        <w:tc>
          <w:tcPr>
            <w:tcW w:w="1240" w:type="dxa"/>
            <w:tcBorders>
              <w:top w:val="nil"/>
              <w:left w:val="nil"/>
              <w:bottom w:val="single" w:sz="4" w:space="0" w:color="auto"/>
              <w:right w:val="single" w:sz="4" w:space="0" w:color="auto"/>
            </w:tcBorders>
            <w:shd w:val="clear" w:color="auto" w:fill="auto"/>
            <w:vAlign w:val="center"/>
            <w:hideMark/>
          </w:tcPr>
          <w:p w14:paraId="25252204" w14:textId="77777777" w:rsidR="00160569" w:rsidRPr="00B64EC5" w:rsidRDefault="00160569" w:rsidP="00A0765D">
            <w:pPr>
              <w:jc w:val="center"/>
              <w:rPr>
                <w:sz w:val="16"/>
                <w:szCs w:val="16"/>
                <w:lang w:eastAsia="hu-HU"/>
              </w:rPr>
            </w:pPr>
            <w:r w:rsidRPr="00B64EC5">
              <w:rPr>
                <w:sz w:val="16"/>
                <w:szCs w:val="16"/>
                <w:lang w:eastAsia="hu-HU"/>
              </w:rPr>
              <w:t>Kisbér</w:t>
            </w:r>
          </w:p>
        </w:tc>
        <w:tc>
          <w:tcPr>
            <w:tcW w:w="1238" w:type="dxa"/>
            <w:tcBorders>
              <w:top w:val="nil"/>
              <w:left w:val="nil"/>
              <w:bottom w:val="single" w:sz="4" w:space="0" w:color="auto"/>
              <w:right w:val="single" w:sz="4" w:space="0" w:color="auto"/>
            </w:tcBorders>
            <w:shd w:val="clear" w:color="auto" w:fill="auto"/>
            <w:vAlign w:val="center"/>
            <w:hideMark/>
          </w:tcPr>
          <w:p w14:paraId="1C96AF19" w14:textId="77777777" w:rsidR="00160569" w:rsidRPr="00B64EC5" w:rsidRDefault="00160569" w:rsidP="00A0765D">
            <w:pPr>
              <w:jc w:val="center"/>
              <w:rPr>
                <w:sz w:val="16"/>
                <w:szCs w:val="16"/>
                <w:lang w:eastAsia="hu-HU"/>
              </w:rPr>
            </w:pPr>
            <w:r w:rsidRPr="00B64EC5">
              <w:rPr>
                <w:sz w:val="16"/>
                <w:szCs w:val="16"/>
                <w:lang w:eastAsia="hu-HU"/>
              </w:rPr>
              <w:t>20453</w:t>
            </w:r>
          </w:p>
        </w:tc>
        <w:tc>
          <w:tcPr>
            <w:tcW w:w="999" w:type="dxa"/>
            <w:tcBorders>
              <w:top w:val="nil"/>
              <w:left w:val="nil"/>
              <w:bottom w:val="single" w:sz="4" w:space="0" w:color="auto"/>
              <w:right w:val="single" w:sz="4" w:space="0" w:color="auto"/>
            </w:tcBorders>
            <w:shd w:val="clear" w:color="auto" w:fill="auto"/>
            <w:vAlign w:val="center"/>
            <w:hideMark/>
          </w:tcPr>
          <w:p w14:paraId="5BC81C09" w14:textId="77777777" w:rsidR="00160569" w:rsidRPr="00B64EC5" w:rsidRDefault="00160569" w:rsidP="00A0765D">
            <w:pPr>
              <w:jc w:val="center"/>
              <w:rPr>
                <w:sz w:val="16"/>
                <w:szCs w:val="16"/>
                <w:lang w:eastAsia="hu-HU"/>
              </w:rPr>
            </w:pPr>
            <w:r w:rsidRPr="00B64EC5">
              <w:rPr>
                <w:sz w:val="16"/>
                <w:szCs w:val="16"/>
                <w:lang w:eastAsia="hu-HU"/>
              </w:rPr>
              <w:t>SD 600</w:t>
            </w:r>
          </w:p>
        </w:tc>
        <w:tc>
          <w:tcPr>
            <w:tcW w:w="3496" w:type="dxa"/>
            <w:tcBorders>
              <w:top w:val="nil"/>
              <w:left w:val="nil"/>
              <w:bottom w:val="single" w:sz="4" w:space="0" w:color="auto"/>
              <w:right w:val="single" w:sz="4" w:space="0" w:color="auto"/>
            </w:tcBorders>
            <w:shd w:val="clear" w:color="auto" w:fill="auto"/>
            <w:vAlign w:val="center"/>
            <w:hideMark/>
          </w:tcPr>
          <w:p w14:paraId="26E869D3" w14:textId="77777777" w:rsidR="00160569" w:rsidRPr="00B64EC5" w:rsidRDefault="00160569" w:rsidP="00A0765D">
            <w:pPr>
              <w:jc w:val="center"/>
              <w:rPr>
                <w:sz w:val="16"/>
                <w:szCs w:val="16"/>
                <w:lang w:eastAsia="hu-HU"/>
              </w:rPr>
            </w:pPr>
            <w:r w:rsidRPr="00B64EC5">
              <w:rPr>
                <w:sz w:val="16"/>
                <w:szCs w:val="16"/>
                <w:lang w:eastAsia="hu-HU"/>
              </w:rPr>
              <w:t>Sínrakodó daru</w:t>
            </w:r>
          </w:p>
        </w:tc>
        <w:tc>
          <w:tcPr>
            <w:tcW w:w="1079" w:type="dxa"/>
            <w:tcBorders>
              <w:top w:val="nil"/>
              <w:left w:val="nil"/>
              <w:bottom w:val="single" w:sz="4" w:space="0" w:color="auto"/>
              <w:right w:val="single" w:sz="4" w:space="0" w:color="auto"/>
            </w:tcBorders>
            <w:shd w:val="clear" w:color="auto" w:fill="auto"/>
            <w:vAlign w:val="center"/>
            <w:hideMark/>
          </w:tcPr>
          <w:p w14:paraId="3D30945A" w14:textId="77777777" w:rsidR="00160569" w:rsidRPr="00B64EC5" w:rsidRDefault="00160569" w:rsidP="00A0765D">
            <w:pPr>
              <w:jc w:val="center"/>
              <w:rPr>
                <w:sz w:val="16"/>
                <w:szCs w:val="16"/>
                <w:lang w:eastAsia="hu-HU"/>
              </w:rPr>
            </w:pPr>
            <w:r w:rsidRPr="00B64EC5">
              <w:rPr>
                <w:sz w:val="16"/>
                <w:szCs w:val="16"/>
                <w:lang w:eastAsia="hu-HU"/>
              </w:rPr>
              <w:t>1300026250 T0358059</w:t>
            </w:r>
          </w:p>
        </w:tc>
      </w:tr>
      <w:tr w:rsidR="00160569" w:rsidRPr="00B64EC5" w14:paraId="1958D88F"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EB9C425" w14:textId="77777777" w:rsidR="00160569" w:rsidRPr="00B64EC5" w:rsidRDefault="00160569" w:rsidP="00A0765D">
            <w:pPr>
              <w:jc w:val="center"/>
              <w:rPr>
                <w:sz w:val="16"/>
                <w:szCs w:val="16"/>
                <w:lang w:eastAsia="hu-HU"/>
              </w:rPr>
            </w:pPr>
            <w:r w:rsidRPr="00B64EC5">
              <w:rPr>
                <w:sz w:val="16"/>
                <w:szCs w:val="16"/>
                <w:lang w:eastAsia="hu-HU"/>
              </w:rPr>
              <w:t>232</w:t>
            </w:r>
          </w:p>
        </w:tc>
        <w:tc>
          <w:tcPr>
            <w:tcW w:w="1419" w:type="dxa"/>
            <w:tcBorders>
              <w:top w:val="nil"/>
              <w:left w:val="nil"/>
              <w:bottom w:val="single" w:sz="4" w:space="0" w:color="auto"/>
              <w:right w:val="single" w:sz="4" w:space="0" w:color="auto"/>
            </w:tcBorders>
            <w:shd w:val="clear" w:color="auto" w:fill="auto"/>
            <w:vAlign w:val="center"/>
            <w:hideMark/>
          </w:tcPr>
          <w:p w14:paraId="27A68653" w14:textId="77777777" w:rsidR="00160569" w:rsidRPr="00B64EC5" w:rsidRDefault="00160569" w:rsidP="00A0765D">
            <w:pPr>
              <w:jc w:val="center"/>
              <w:rPr>
                <w:sz w:val="16"/>
                <w:szCs w:val="16"/>
                <w:lang w:eastAsia="hu-HU"/>
              </w:rPr>
            </w:pPr>
            <w:r w:rsidRPr="00B64EC5">
              <w:rPr>
                <w:sz w:val="16"/>
                <w:szCs w:val="16"/>
                <w:lang w:eastAsia="hu-HU"/>
              </w:rPr>
              <w:t>MG20453013</w:t>
            </w:r>
          </w:p>
        </w:tc>
        <w:tc>
          <w:tcPr>
            <w:tcW w:w="4170" w:type="dxa"/>
            <w:tcBorders>
              <w:top w:val="nil"/>
              <w:left w:val="nil"/>
              <w:bottom w:val="single" w:sz="4" w:space="0" w:color="auto"/>
              <w:right w:val="single" w:sz="4" w:space="0" w:color="auto"/>
            </w:tcBorders>
            <w:shd w:val="clear" w:color="auto" w:fill="auto"/>
            <w:vAlign w:val="center"/>
            <w:hideMark/>
          </w:tcPr>
          <w:p w14:paraId="3A7BF18C" w14:textId="77777777" w:rsidR="00160569" w:rsidRPr="00B64EC5" w:rsidRDefault="00160569" w:rsidP="00A0765D">
            <w:pPr>
              <w:jc w:val="center"/>
              <w:rPr>
                <w:sz w:val="16"/>
                <w:szCs w:val="16"/>
                <w:lang w:eastAsia="hu-HU"/>
              </w:rPr>
            </w:pPr>
            <w:r w:rsidRPr="00B64EC5">
              <w:rPr>
                <w:sz w:val="16"/>
                <w:szCs w:val="16"/>
                <w:lang w:eastAsia="hu-HU"/>
              </w:rPr>
              <w:t xml:space="preserve">SD-1P15013 </w:t>
            </w:r>
          </w:p>
        </w:tc>
        <w:tc>
          <w:tcPr>
            <w:tcW w:w="1240" w:type="dxa"/>
            <w:tcBorders>
              <w:top w:val="nil"/>
              <w:left w:val="nil"/>
              <w:bottom w:val="single" w:sz="4" w:space="0" w:color="auto"/>
              <w:right w:val="single" w:sz="4" w:space="0" w:color="auto"/>
            </w:tcBorders>
            <w:shd w:val="clear" w:color="auto" w:fill="auto"/>
            <w:vAlign w:val="center"/>
            <w:hideMark/>
          </w:tcPr>
          <w:p w14:paraId="3FEE6811" w14:textId="77777777" w:rsidR="00160569" w:rsidRPr="00B64EC5" w:rsidRDefault="00160569" w:rsidP="00A0765D">
            <w:pPr>
              <w:jc w:val="center"/>
              <w:rPr>
                <w:sz w:val="16"/>
                <w:szCs w:val="16"/>
                <w:lang w:eastAsia="hu-HU"/>
              </w:rPr>
            </w:pPr>
            <w:r w:rsidRPr="00B64EC5">
              <w:rPr>
                <w:sz w:val="16"/>
                <w:szCs w:val="16"/>
                <w:lang w:eastAsia="hu-HU"/>
              </w:rPr>
              <w:t>Kisbér</w:t>
            </w:r>
          </w:p>
        </w:tc>
        <w:tc>
          <w:tcPr>
            <w:tcW w:w="1238" w:type="dxa"/>
            <w:tcBorders>
              <w:top w:val="nil"/>
              <w:left w:val="nil"/>
              <w:bottom w:val="single" w:sz="4" w:space="0" w:color="auto"/>
              <w:right w:val="single" w:sz="4" w:space="0" w:color="auto"/>
            </w:tcBorders>
            <w:shd w:val="clear" w:color="auto" w:fill="auto"/>
            <w:vAlign w:val="center"/>
            <w:hideMark/>
          </w:tcPr>
          <w:p w14:paraId="381B36B5" w14:textId="77777777" w:rsidR="00160569" w:rsidRPr="00B64EC5" w:rsidRDefault="00160569" w:rsidP="00A0765D">
            <w:pPr>
              <w:jc w:val="center"/>
              <w:rPr>
                <w:sz w:val="16"/>
                <w:szCs w:val="16"/>
                <w:lang w:eastAsia="hu-HU"/>
              </w:rPr>
            </w:pPr>
            <w:r w:rsidRPr="00B64EC5">
              <w:rPr>
                <w:sz w:val="16"/>
                <w:szCs w:val="16"/>
                <w:lang w:eastAsia="hu-HU"/>
              </w:rPr>
              <w:t>20453</w:t>
            </w:r>
          </w:p>
        </w:tc>
        <w:tc>
          <w:tcPr>
            <w:tcW w:w="999" w:type="dxa"/>
            <w:tcBorders>
              <w:top w:val="nil"/>
              <w:left w:val="nil"/>
              <w:bottom w:val="single" w:sz="4" w:space="0" w:color="auto"/>
              <w:right w:val="single" w:sz="4" w:space="0" w:color="auto"/>
            </w:tcBorders>
            <w:shd w:val="clear" w:color="auto" w:fill="auto"/>
            <w:vAlign w:val="center"/>
            <w:hideMark/>
          </w:tcPr>
          <w:p w14:paraId="070E9221" w14:textId="77777777" w:rsidR="00160569" w:rsidRPr="00B64EC5" w:rsidRDefault="00160569" w:rsidP="00A0765D">
            <w:pPr>
              <w:jc w:val="center"/>
              <w:rPr>
                <w:sz w:val="16"/>
                <w:szCs w:val="16"/>
                <w:lang w:eastAsia="hu-HU"/>
              </w:rPr>
            </w:pPr>
            <w:r w:rsidRPr="00B64EC5">
              <w:rPr>
                <w:sz w:val="16"/>
                <w:szCs w:val="16"/>
                <w:lang w:eastAsia="hu-HU"/>
              </w:rPr>
              <w:t>SD 600</w:t>
            </w:r>
          </w:p>
        </w:tc>
        <w:tc>
          <w:tcPr>
            <w:tcW w:w="34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2743"/>
            </w:tblGrid>
            <w:tr w:rsidR="00160569" w:rsidRPr="00B64EC5" w14:paraId="46889933" w14:textId="77777777" w:rsidTr="00A0765D">
              <w:trPr>
                <w:trHeight w:val="450"/>
                <w:tblCellSpacing w:w="0" w:type="dxa"/>
              </w:trPr>
              <w:tc>
                <w:tcPr>
                  <w:tcW w:w="2758" w:type="dxa"/>
                  <w:tcBorders>
                    <w:top w:val="nil"/>
                    <w:left w:val="nil"/>
                    <w:bottom w:val="single" w:sz="4" w:space="0" w:color="auto"/>
                    <w:right w:val="single" w:sz="4" w:space="0" w:color="auto"/>
                  </w:tcBorders>
                  <w:shd w:val="clear" w:color="auto" w:fill="auto"/>
                  <w:vAlign w:val="center"/>
                  <w:hideMark/>
                </w:tcPr>
                <w:p w14:paraId="55089D55" w14:textId="77777777" w:rsidR="00160569" w:rsidRPr="00B64EC5" w:rsidRDefault="00160569" w:rsidP="00A0765D">
                  <w:pPr>
                    <w:jc w:val="center"/>
                    <w:rPr>
                      <w:sz w:val="16"/>
                      <w:szCs w:val="16"/>
                      <w:lang w:eastAsia="hu-HU"/>
                    </w:rPr>
                  </w:pPr>
                  <w:r w:rsidRPr="00B64EC5">
                    <w:rPr>
                      <w:noProof/>
                      <w:color w:val="000000"/>
                      <w:lang w:eastAsia="hu-HU"/>
                    </w:rPr>
                    <mc:AlternateContent>
                      <mc:Choice Requires="wps">
                        <w:drawing>
                          <wp:anchor distT="0" distB="0" distL="114300" distR="114300" simplePos="0" relativeHeight="253325824" behindDoc="0" locked="0" layoutInCell="1" allowOverlap="1" wp14:anchorId="1FCB7D0B" wp14:editId="5C88E024">
                            <wp:simplePos x="0" y="0"/>
                            <wp:positionH relativeFrom="column">
                              <wp:posOffset>1323975</wp:posOffset>
                            </wp:positionH>
                            <wp:positionV relativeFrom="paragraph">
                              <wp:posOffset>190500</wp:posOffset>
                            </wp:positionV>
                            <wp:extent cx="190500" cy="266700"/>
                            <wp:effectExtent l="0" t="0" r="0" b="0"/>
                            <wp:wrapNone/>
                            <wp:docPr id="2982" name="Szövegdoboz 298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E980DB" id="Szövegdoboz 2982" o:spid="_x0000_s1026" type="#_x0000_t202" style="position:absolute;margin-left:104.25pt;margin-top:15pt;width:15pt;height:21pt;z-index:2533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5lUf4A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26848" behindDoc="0" locked="0" layoutInCell="1" allowOverlap="1" wp14:anchorId="0A0BBA6B" wp14:editId="7EFB5F94">
                            <wp:simplePos x="0" y="0"/>
                            <wp:positionH relativeFrom="column">
                              <wp:posOffset>1323975</wp:posOffset>
                            </wp:positionH>
                            <wp:positionV relativeFrom="paragraph">
                              <wp:posOffset>190500</wp:posOffset>
                            </wp:positionV>
                            <wp:extent cx="190500" cy="266700"/>
                            <wp:effectExtent l="0" t="0" r="0" b="0"/>
                            <wp:wrapNone/>
                            <wp:docPr id="2983" name="Szövegdoboz 298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DE4ED6" id="Szövegdoboz 2983" o:spid="_x0000_s1026" type="#_x0000_t202" style="position:absolute;margin-left:104.25pt;margin-top:15pt;width:15pt;height:21pt;z-index:2533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pFVvow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27872" behindDoc="0" locked="0" layoutInCell="1" allowOverlap="1" wp14:anchorId="0C8EA043" wp14:editId="56A6E89B">
                            <wp:simplePos x="0" y="0"/>
                            <wp:positionH relativeFrom="column">
                              <wp:posOffset>1323975</wp:posOffset>
                            </wp:positionH>
                            <wp:positionV relativeFrom="paragraph">
                              <wp:posOffset>190500</wp:posOffset>
                            </wp:positionV>
                            <wp:extent cx="190500" cy="266700"/>
                            <wp:effectExtent l="0" t="0" r="0" b="0"/>
                            <wp:wrapNone/>
                            <wp:docPr id="2984" name="Szövegdoboz 298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8B0D5E" id="Szövegdoboz 2984" o:spid="_x0000_s1026" type="#_x0000_t202" style="position:absolute;margin-left:104.25pt;margin-top:15pt;width:15pt;height:21pt;z-index:2533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K1JOsA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28896" behindDoc="0" locked="0" layoutInCell="1" allowOverlap="1" wp14:anchorId="5C3659F9" wp14:editId="2C26933A">
                            <wp:simplePos x="0" y="0"/>
                            <wp:positionH relativeFrom="column">
                              <wp:posOffset>1323975</wp:posOffset>
                            </wp:positionH>
                            <wp:positionV relativeFrom="paragraph">
                              <wp:posOffset>190500</wp:posOffset>
                            </wp:positionV>
                            <wp:extent cx="190500" cy="266700"/>
                            <wp:effectExtent l="0" t="0" r="0" b="0"/>
                            <wp:wrapNone/>
                            <wp:docPr id="2985" name="Szövegdoboz 298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6D8ADF" id="Szövegdoboz 2985" o:spid="_x0000_s1026" type="#_x0000_t202" style="position:absolute;margin-left:104.25pt;margin-top:15pt;width:15pt;height:21pt;z-index:2533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aVI+8w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29920" behindDoc="0" locked="0" layoutInCell="1" allowOverlap="1" wp14:anchorId="5EEAF5E1" wp14:editId="76E7A276">
                            <wp:simplePos x="0" y="0"/>
                            <wp:positionH relativeFrom="column">
                              <wp:posOffset>1323975</wp:posOffset>
                            </wp:positionH>
                            <wp:positionV relativeFrom="paragraph">
                              <wp:posOffset>190500</wp:posOffset>
                            </wp:positionV>
                            <wp:extent cx="190500" cy="266700"/>
                            <wp:effectExtent l="0" t="0" r="0" b="0"/>
                            <wp:wrapNone/>
                            <wp:docPr id="2986" name="Szövegdoboz 298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B2F476" id="Szövegdoboz 2986" o:spid="_x0000_s1026" type="#_x0000_t202" style="position:absolute;margin-left:104.25pt;margin-top:15pt;width:15pt;height:21pt;z-index:2533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r1KuNg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30944" behindDoc="0" locked="0" layoutInCell="1" allowOverlap="1" wp14:anchorId="2F506E06" wp14:editId="3B99980C">
                            <wp:simplePos x="0" y="0"/>
                            <wp:positionH relativeFrom="column">
                              <wp:posOffset>1323975</wp:posOffset>
                            </wp:positionH>
                            <wp:positionV relativeFrom="paragraph">
                              <wp:posOffset>190500</wp:posOffset>
                            </wp:positionV>
                            <wp:extent cx="190500" cy="266700"/>
                            <wp:effectExtent l="0" t="0" r="0" b="0"/>
                            <wp:wrapNone/>
                            <wp:docPr id="2987" name="Szövegdoboz 298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613F8D" id="Szövegdoboz 2987" o:spid="_x0000_s1026" type="#_x0000_t202" style="position:absolute;margin-left:104.25pt;margin-top:15pt;width:15pt;height:21pt;z-index:2533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7VLedQ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31968" behindDoc="0" locked="0" layoutInCell="1" allowOverlap="1" wp14:anchorId="0E6AE339" wp14:editId="359BB389">
                            <wp:simplePos x="0" y="0"/>
                            <wp:positionH relativeFrom="column">
                              <wp:posOffset>1323975</wp:posOffset>
                            </wp:positionH>
                            <wp:positionV relativeFrom="paragraph">
                              <wp:posOffset>190500</wp:posOffset>
                            </wp:positionV>
                            <wp:extent cx="190500" cy="266700"/>
                            <wp:effectExtent l="0" t="0" r="0" b="0"/>
                            <wp:wrapNone/>
                            <wp:docPr id="2988" name="Szövegdoboz 298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FAB026" id="Szövegdoboz 2988" o:spid="_x0000_s1026" type="#_x0000_t202" style="position:absolute;margin-left:104.25pt;margin-top:15pt;width:15pt;height:21pt;z-index:2533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sV3sEA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32992" behindDoc="0" locked="0" layoutInCell="1" allowOverlap="1" wp14:anchorId="31436098" wp14:editId="00DD6830">
                            <wp:simplePos x="0" y="0"/>
                            <wp:positionH relativeFrom="column">
                              <wp:posOffset>1323975</wp:posOffset>
                            </wp:positionH>
                            <wp:positionV relativeFrom="paragraph">
                              <wp:posOffset>190500</wp:posOffset>
                            </wp:positionV>
                            <wp:extent cx="190500" cy="266700"/>
                            <wp:effectExtent l="0" t="0" r="0" b="0"/>
                            <wp:wrapNone/>
                            <wp:docPr id="2989" name="Szövegdoboz 298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07AF41" id="Szövegdoboz 2989" o:spid="_x0000_s1026" type="#_x0000_t202" style="position:absolute;margin-left:104.25pt;margin-top:15pt;width:15pt;height:21pt;z-index:2533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812cUw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34016" behindDoc="0" locked="0" layoutInCell="1" allowOverlap="1" wp14:anchorId="48F2990F" wp14:editId="1DE6A0F4">
                            <wp:simplePos x="0" y="0"/>
                            <wp:positionH relativeFrom="column">
                              <wp:posOffset>1323975</wp:posOffset>
                            </wp:positionH>
                            <wp:positionV relativeFrom="paragraph">
                              <wp:posOffset>190500</wp:posOffset>
                            </wp:positionV>
                            <wp:extent cx="190500" cy="266700"/>
                            <wp:effectExtent l="0" t="0" r="0" b="0"/>
                            <wp:wrapNone/>
                            <wp:docPr id="2990" name="Szövegdoboz 299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1D0099" id="Szövegdoboz 2990" o:spid="_x0000_s1026" type="#_x0000_t202" style="position:absolute;margin-left:104.25pt;margin-top:15pt;width:15pt;height:21pt;z-index:2533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35040" behindDoc="0" locked="0" layoutInCell="1" allowOverlap="1" wp14:anchorId="33B9810A" wp14:editId="6E9832A6">
                            <wp:simplePos x="0" y="0"/>
                            <wp:positionH relativeFrom="column">
                              <wp:posOffset>1323975</wp:posOffset>
                            </wp:positionH>
                            <wp:positionV relativeFrom="paragraph">
                              <wp:posOffset>190500</wp:posOffset>
                            </wp:positionV>
                            <wp:extent cx="190500" cy="266700"/>
                            <wp:effectExtent l="0" t="0" r="0" b="0"/>
                            <wp:wrapNone/>
                            <wp:docPr id="2991" name="Szövegdoboz 299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5C0A6C" id="Szövegdoboz 2991" o:spid="_x0000_s1026" type="#_x0000_t202" style="position:absolute;margin-left:104.25pt;margin-top:15pt;width:15pt;height:21pt;z-index:2533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36064" behindDoc="0" locked="0" layoutInCell="1" allowOverlap="1" wp14:anchorId="5FDBF839" wp14:editId="14CE8E88">
                            <wp:simplePos x="0" y="0"/>
                            <wp:positionH relativeFrom="column">
                              <wp:posOffset>1323975</wp:posOffset>
                            </wp:positionH>
                            <wp:positionV relativeFrom="paragraph">
                              <wp:posOffset>190500</wp:posOffset>
                            </wp:positionV>
                            <wp:extent cx="190500" cy="266700"/>
                            <wp:effectExtent l="0" t="0" r="0" b="0"/>
                            <wp:wrapNone/>
                            <wp:docPr id="2992" name="Szövegdoboz 299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10D6E3" id="Szövegdoboz 2992" o:spid="_x0000_s1026" type="#_x0000_t202" style="position:absolute;margin-left:104.25pt;margin-top:15pt;width:15pt;height:21pt;z-index:2533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WgWOeA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37088" behindDoc="0" locked="0" layoutInCell="1" allowOverlap="1" wp14:anchorId="533EB97E" wp14:editId="285EF88E">
                            <wp:simplePos x="0" y="0"/>
                            <wp:positionH relativeFrom="column">
                              <wp:posOffset>1323975</wp:posOffset>
                            </wp:positionH>
                            <wp:positionV relativeFrom="paragraph">
                              <wp:posOffset>190500</wp:posOffset>
                            </wp:positionV>
                            <wp:extent cx="190500" cy="266700"/>
                            <wp:effectExtent l="0" t="0" r="0" b="0"/>
                            <wp:wrapNone/>
                            <wp:docPr id="2993" name="Szövegdoboz 299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C229EB" id="Szövegdoboz 2993" o:spid="_x0000_s1026" type="#_x0000_t202" style="position:absolute;margin-left:104.25pt;margin-top:15pt;width:15pt;height:21pt;z-index:2533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GAX+Ow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38112" behindDoc="0" locked="0" layoutInCell="1" allowOverlap="1" wp14:anchorId="5E723AFF" wp14:editId="5F4E398D">
                            <wp:simplePos x="0" y="0"/>
                            <wp:positionH relativeFrom="column">
                              <wp:posOffset>1323975</wp:posOffset>
                            </wp:positionH>
                            <wp:positionV relativeFrom="paragraph">
                              <wp:posOffset>190500</wp:posOffset>
                            </wp:positionV>
                            <wp:extent cx="190500" cy="266700"/>
                            <wp:effectExtent l="0" t="0" r="0" b="0"/>
                            <wp:wrapNone/>
                            <wp:docPr id="2994" name="Szövegdoboz 299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75A1E5" id="Szövegdoboz 2994" o:spid="_x0000_s1026" type="#_x0000_t202" style="position:absolute;margin-left:104.25pt;margin-top:15pt;width:15pt;height:21pt;z-index:2533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lwLfKA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39136" behindDoc="0" locked="0" layoutInCell="1" allowOverlap="1" wp14:anchorId="5702CC29" wp14:editId="215F16FD">
                            <wp:simplePos x="0" y="0"/>
                            <wp:positionH relativeFrom="column">
                              <wp:posOffset>1323975</wp:posOffset>
                            </wp:positionH>
                            <wp:positionV relativeFrom="paragraph">
                              <wp:posOffset>190500</wp:posOffset>
                            </wp:positionV>
                            <wp:extent cx="190500" cy="266700"/>
                            <wp:effectExtent l="0" t="0" r="0" b="0"/>
                            <wp:wrapNone/>
                            <wp:docPr id="2995" name="Szövegdoboz 299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3E92E8" id="Szövegdoboz 2995" o:spid="_x0000_s1026" type="#_x0000_t202" style="position:absolute;margin-left:104.25pt;margin-top:15pt;width:15pt;height:21pt;z-index:2533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1QKvaw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40160" behindDoc="0" locked="0" layoutInCell="1" allowOverlap="1" wp14:anchorId="5801B66F" wp14:editId="54C0A7F3">
                            <wp:simplePos x="0" y="0"/>
                            <wp:positionH relativeFrom="column">
                              <wp:posOffset>1323975</wp:posOffset>
                            </wp:positionH>
                            <wp:positionV relativeFrom="paragraph">
                              <wp:posOffset>190500</wp:posOffset>
                            </wp:positionV>
                            <wp:extent cx="190500" cy="266700"/>
                            <wp:effectExtent l="0" t="0" r="0" b="0"/>
                            <wp:wrapNone/>
                            <wp:docPr id="2996" name="Szövegdoboz 299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00494A" id="Szövegdoboz 2996" o:spid="_x0000_s1026" type="#_x0000_t202" style="position:absolute;margin-left:104.25pt;margin-top:15pt;width:15pt;height:21pt;z-index:2533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EwI/rg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41184" behindDoc="0" locked="0" layoutInCell="1" allowOverlap="1" wp14:anchorId="7DF7F721" wp14:editId="2CD0B5BC">
                            <wp:simplePos x="0" y="0"/>
                            <wp:positionH relativeFrom="column">
                              <wp:posOffset>1323975</wp:posOffset>
                            </wp:positionH>
                            <wp:positionV relativeFrom="paragraph">
                              <wp:posOffset>190500</wp:posOffset>
                            </wp:positionV>
                            <wp:extent cx="190500" cy="266700"/>
                            <wp:effectExtent l="0" t="0" r="0" b="0"/>
                            <wp:wrapNone/>
                            <wp:docPr id="2997" name="Szövegdoboz 299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EB68DA" id="Szövegdoboz 2997" o:spid="_x0000_s1026" type="#_x0000_t202" style="position:absolute;margin-left:104.25pt;margin-top:15pt;width:15pt;height:21pt;z-index:2533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UQJP7Q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42208" behindDoc="0" locked="0" layoutInCell="1" allowOverlap="1" wp14:anchorId="5DD8B3CE" wp14:editId="5D76BCC0">
                            <wp:simplePos x="0" y="0"/>
                            <wp:positionH relativeFrom="column">
                              <wp:posOffset>1323975</wp:posOffset>
                            </wp:positionH>
                            <wp:positionV relativeFrom="paragraph">
                              <wp:posOffset>190500</wp:posOffset>
                            </wp:positionV>
                            <wp:extent cx="190500" cy="266700"/>
                            <wp:effectExtent l="0" t="0" r="0" b="0"/>
                            <wp:wrapNone/>
                            <wp:docPr id="2998" name="Szövegdoboz 299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31B5EE" id="Szövegdoboz 2998" o:spid="_x0000_s1026" type="#_x0000_t202" style="position:absolute;margin-left:104.25pt;margin-top:15pt;width:15pt;height:21pt;z-index:2533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DQ19iA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43232" behindDoc="0" locked="0" layoutInCell="1" allowOverlap="1" wp14:anchorId="2F340691" wp14:editId="79ECA2F7">
                            <wp:simplePos x="0" y="0"/>
                            <wp:positionH relativeFrom="column">
                              <wp:posOffset>1323975</wp:posOffset>
                            </wp:positionH>
                            <wp:positionV relativeFrom="paragraph">
                              <wp:posOffset>190500</wp:posOffset>
                            </wp:positionV>
                            <wp:extent cx="190500" cy="266700"/>
                            <wp:effectExtent l="0" t="0" r="0" b="0"/>
                            <wp:wrapNone/>
                            <wp:docPr id="2999" name="Szövegdoboz 29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EADF5F" id="Szövegdoboz 2999" o:spid="_x0000_s1026" type="#_x0000_t202" style="position:absolute;margin-left:104.25pt;margin-top:15pt;width:15pt;height:21pt;z-index:2533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Tw0Nyw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44256" behindDoc="0" locked="0" layoutInCell="1" allowOverlap="1" wp14:anchorId="0634EA13" wp14:editId="3704969F">
                            <wp:simplePos x="0" y="0"/>
                            <wp:positionH relativeFrom="column">
                              <wp:posOffset>1323975</wp:posOffset>
                            </wp:positionH>
                            <wp:positionV relativeFrom="paragraph">
                              <wp:posOffset>190500</wp:posOffset>
                            </wp:positionV>
                            <wp:extent cx="190500" cy="266700"/>
                            <wp:effectExtent l="0" t="0" r="0" b="0"/>
                            <wp:wrapNone/>
                            <wp:docPr id="3000" name="Szövegdoboz 30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90BD79" id="Szövegdoboz 3000" o:spid="_x0000_s1026" type="#_x0000_t202" style="position:absolute;margin-left:104.25pt;margin-top:15pt;width:15pt;height:21pt;z-index:2533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8k8Aw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45280" behindDoc="0" locked="0" layoutInCell="1" allowOverlap="1" wp14:anchorId="461322AF" wp14:editId="67267401">
                            <wp:simplePos x="0" y="0"/>
                            <wp:positionH relativeFrom="column">
                              <wp:posOffset>1323975</wp:posOffset>
                            </wp:positionH>
                            <wp:positionV relativeFrom="paragraph">
                              <wp:posOffset>190500</wp:posOffset>
                            </wp:positionV>
                            <wp:extent cx="190500" cy="266700"/>
                            <wp:effectExtent l="0" t="0" r="0" b="0"/>
                            <wp:wrapNone/>
                            <wp:docPr id="3001" name="Szövegdoboz 30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A54504" id="Szövegdoboz 3001" o:spid="_x0000_s1026" type="#_x0000_t202" style="position:absolute;margin-left:104.25pt;margin-top:15pt;width:15pt;height:21pt;z-index:2533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46304" behindDoc="0" locked="0" layoutInCell="1" allowOverlap="1" wp14:anchorId="493D41CC" wp14:editId="4E121D7A">
                            <wp:simplePos x="0" y="0"/>
                            <wp:positionH relativeFrom="column">
                              <wp:posOffset>1323975</wp:posOffset>
                            </wp:positionH>
                            <wp:positionV relativeFrom="paragraph">
                              <wp:posOffset>190500</wp:posOffset>
                            </wp:positionV>
                            <wp:extent cx="190500" cy="266700"/>
                            <wp:effectExtent l="0" t="0" r="0" b="0"/>
                            <wp:wrapNone/>
                            <wp:docPr id="3417" name="Szövegdoboz 34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79697E" id="Szövegdoboz 3417" o:spid="_x0000_s1026" type="#_x0000_t202" style="position:absolute;margin-left:104.25pt;margin-top:15pt;width:15pt;height:21pt;z-index:2533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6YIBAIAAEkEAAAOAAAAZHJzL2Uyb0RvYy54bWysVM1u2zAMvg/YOwi6L07SLC2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sgumCA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47328" behindDoc="0" locked="0" layoutInCell="1" allowOverlap="1" wp14:anchorId="2801C084" wp14:editId="664350B5">
                            <wp:simplePos x="0" y="0"/>
                            <wp:positionH relativeFrom="column">
                              <wp:posOffset>1323975</wp:posOffset>
                            </wp:positionH>
                            <wp:positionV relativeFrom="paragraph">
                              <wp:posOffset>190500</wp:posOffset>
                            </wp:positionV>
                            <wp:extent cx="190500" cy="266700"/>
                            <wp:effectExtent l="0" t="0" r="0" b="0"/>
                            <wp:wrapNone/>
                            <wp:docPr id="3418" name="Szövegdoboz 34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876E81" id="Szövegdoboz 3418" o:spid="_x0000_s1026" type="#_x0000_t202" style="position:absolute;margin-left:104.25pt;margin-top:15pt;width:15pt;height:21pt;z-index:2533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Rt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7gSUbQ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48352" behindDoc="0" locked="0" layoutInCell="1" allowOverlap="1" wp14:anchorId="3F7C17E8" wp14:editId="16ADE531">
                            <wp:simplePos x="0" y="0"/>
                            <wp:positionH relativeFrom="column">
                              <wp:posOffset>1323975</wp:posOffset>
                            </wp:positionH>
                            <wp:positionV relativeFrom="paragraph">
                              <wp:posOffset>190500</wp:posOffset>
                            </wp:positionV>
                            <wp:extent cx="190500" cy="266700"/>
                            <wp:effectExtent l="0" t="0" r="0" b="0"/>
                            <wp:wrapNone/>
                            <wp:docPr id="3419" name="Szövegdoboz 34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F6715A" id="Szövegdoboz 3419" o:spid="_x0000_s1026" type="#_x0000_t202" style="position:absolute;margin-left:104.25pt;margin-top:15pt;width:15pt;height:21pt;z-index:2533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QuBAIAAEkEAAAOAAAAZHJzL2Uyb0RvYy54bWysVM1u2zAMvg/YOwi6L07SLGu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rATkLg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49376" behindDoc="0" locked="0" layoutInCell="1" allowOverlap="1" wp14:anchorId="283E4E56" wp14:editId="7950024B">
                            <wp:simplePos x="0" y="0"/>
                            <wp:positionH relativeFrom="column">
                              <wp:posOffset>1323975</wp:posOffset>
                            </wp:positionH>
                            <wp:positionV relativeFrom="paragraph">
                              <wp:posOffset>190500</wp:posOffset>
                            </wp:positionV>
                            <wp:extent cx="190500" cy="266700"/>
                            <wp:effectExtent l="0" t="0" r="0" b="0"/>
                            <wp:wrapNone/>
                            <wp:docPr id="3420" name="Szövegdoboz 34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422B61" id="Szövegdoboz 3420" o:spid="_x0000_s1026" type="#_x0000_t202" style="position:absolute;margin-left:104.25pt;margin-top:15pt;width:15pt;height:21pt;z-index:2533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VpAw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50400" behindDoc="0" locked="0" layoutInCell="1" allowOverlap="1" wp14:anchorId="0D74FB46" wp14:editId="5BD86201">
                            <wp:simplePos x="0" y="0"/>
                            <wp:positionH relativeFrom="column">
                              <wp:posOffset>1323975</wp:posOffset>
                            </wp:positionH>
                            <wp:positionV relativeFrom="paragraph">
                              <wp:posOffset>190500</wp:posOffset>
                            </wp:positionV>
                            <wp:extent cx="190500" cy="266700"/>
                            <wp:effectExtent l="0" t="0" r="0" b="0"/>
                            <wp:wrapNone/>
                            <wp:docPr id="3421" name="Szövegdoboz 34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1A264E" id="Szövegdoboz 3421" o:spid="_x0000_s1026" type="#_x0000_t202" style="position:absolute;margin-left:104.25pt;margin-top:15pt;width:15pt;height:21pt;z-index:2533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qAw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51424" behindDoc="0" locked="0" layoutInCell="1" allowOverlap="1" wp14:anchorId="17349556" wp14:editId="5751B6F8">
                            <wp:simplePos x="0" y="0"/>
                            <wp:positionH relativeFrom="column">
                              <wp:posOffset>1323975</wp:posOffset>
                            </wp:positionH>
                            <wp:positionV relativeFrom="paragraph">
                              <wp:posOffset>190500</wp:posOffset>
                            </wp:positionV>
                            <wp:extent cx="190500" cy="266700"/>
                            <wp:effectExtent l="0" t="0" r="0" b="0"/>
                            <wp:wrapNone/>
                            <wp:docPr id="3422" name="Szövegdoboz 34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8B67C5" id="Szövegdoboz 3422" o:spid="_x0000_s1026" type="#_x0000_t202" style="position:absolute;margin-left:104.25pt;margin-top:15pt;width:15pt;height:21pt;z-index:2533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PPul7w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52448" behindDoc="0" locked="0" layoutInCell="1" allowOverlap="1" wp14:anchorId="74E520CE" wp14:editId="15288170">
                            <wp:simplePos x="0" y="0"/>
                            <wp:positionH relativeFrom="column">
                              <wp:posOffset>1323975</wp:posOffset>
                            </wp:positionH>
                            <wp:positionV relativeFrom="paragraph">
                              <wp:posOffset>190500</wp:posOffset>
                            </wp:positionV>
                            <wp:extent cx="190500" cy="266700"/>
                            <wp:effectExtent l="0" t="0" r="0" b="0"/>
                            <wp:wrapNone/>
                            <wp:docPr id="3423" name="Szövegdoboz 34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9468C6" id="Szövegdoboz 3423" o:spid="_x0000_s1026" type="#_x0000_t202" style="position:absolute;margin-left:104.25pt;margin-top:15pt;width:15pt;height:21pt;z-index:2533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Vy&#10;RY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53472" behindDoc="0" locked="0" layoutInCell="1" allowOverlap="1" wp14:anchorId="4DFA703E" wp14:editId="1BB0CA1A">
                            <wp:simplePos x="0" y="0"/>
                            <wp:positionH relativeFrom="column">
                              <wp:posOffset>1323975</wp:posOffset>
                            </wp:positionH>
                            <wp:positionV relativeFrom="paragraph">
                              <wp:posOffset>190500</wp:posOffset>
                            </wp:positionV>
                            <wp:extent cx="190500" cy="266700"/>
                            <wp:effectExtent l="0" t="0" r="0" b="0"/>
                            <wp:wrapNone/>
                            <wp:docPr id="3424" name="Szövegdoboz 34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44BD56" id="Szövegdoboz 3424" o:spid="_x0000_s1026" type="#_x0000_t202" style="position:absolute;margin-left:104.25pt;margin-top:15pt;width:15pt;height:21pt;z-index:2533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ot&#10;V5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8fz0vw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54496" behindDoc="0" locked="0" layoutInCell="1" allowOverlap="1" wp14:anchorId="6845F72C" wp14:editId="5F2847DF">
                            <wp:simplePos x="0" y="0"/>
                            <wp:positionH relativeFrom="column">
                              <wp:posOffset>1323975</wp:posOffset>
                            </wp:positionH>
                            <wp:positionV relativeFrom="paragraph">
                              <wp:posOffset>190500</wp:posOffset>
                            </wp:positionV>
                            <wp:extent cx="190500" cy="266700"/>
                            <wp:effectExtent l="0" t="0" r="0" b="0"/>
                            <wp:wrapNone/>
                            <wp:docPr id="3425" name="Szövegdoboz 34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E4B1BF" id="Szövegdoboz 3425" o:spid="_x0000_s1026" type="#_x0000_t202" style="position:absolute;margin-left:104.25pt;margin-top:15pt;width:15pt;height:21pt;z-index:2533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8BAIAAEkEAAAOAAAAZHJzL2Uyb0RvYy54bWysVM1u2zAMvg/YOwi6L07SNCu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s/yE/A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55520" behindDoc="0" locked="0" layoutInCell="1" allowOverlap="1" wp14:anchorId="275A1DA4" wp14:editId="472FD812">
                            <wp:simplePos x="0" y="0"/>
                            <wp:positionH relativeFrom="column">
                              <wp:posOffset>1323975</wp:posOffset>
                            </wp:positionH>
                            <wp:positionV relativeFrom="paragraph">
                              <wp:posOffset>190500</wp:posOffset>
                            </wp:positionV>
                            <wp:extent cx="190500" cy="266700"/>
                            <wp:effectExtent l="0" t="0" r="0" b="0"/>
                            <wp:wrapNone/>
                            <wp:docPr id="3426" name="Szövegdoboz 342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59090E" id="Szövegdoboz 3426" o:spid="_x0000_s1026" type="#_x0000_t202" style="position:absolute;margin-left:104.25pt;margin-top:15pt;width:15pt;height:21pt;z-index:2533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5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dfwUOQ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56544" behindDoc="0" locked="0" layoutInCell="1" allowOverlap="1" wp14:anchorId="11810CEC" wp14:editId="1ED9802B">
                            <wp:simplePos x="0" y="0"/>
                            <wp:positionH relativeFrom="column">
                              <wp:posOffset>1323975</wp:posOffset>
                            </wp:positionH>
                            <wp:positionV relativeFrom="paragraph">
                              <wp:posOffset>190500</wp:posOffset>
                            </wp:positionV>
                            <wp:extent cx="190500" cy="266700"/>
                            <wp:effectExtent l="0" t="0" r="0" b="0"/>
                            <wp:wrapNone/>
                            <wp:docPr id="3427" name="Szövegdoboz 342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BBE25D" id="Szövegdoboz 3427" o:spid="_x0000_s1026" type="#_x0000_t202" style="position:absolute;margin-left:104.25pt;margin-top:15pt;width:15pt;height:21pt;z-index:2533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N/xkeg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57568" behindDoc="0" locked="0" layoutInCell="1" allowOverlap="1" wp14:anchorId="1916C193" wp14:editId="190CD09D">
                            <wp:simplePos x="0" y="0"/>
                            <wp:positionH relativeFrom="column">
                              <wp:posOffset>1323975</wp:posOffset>
                            </wp:positionH>
                            <wp:positionV relativeFrom="paragraph">
                              <wp:posOffset>190500</wp:posOffset>
                            </wp:positionV>
                            <wp:extent cx="190500" cy="266700"/>
                            <wp:effectExtent l="0" t="0" r="0" b="0"/>
                            <wp:wrapNone/>
                            <wp:docPr id="3428" name="Szövegdoboz 342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01F521" id="Szövegdoboz 3428" o:spid="_x0000_s1026" type="#_x0000_t202" style="position:absolute;margin-left:104.25pt;margin-top:15pt;width:15pt;height:21pt;z-index:2533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1YfBA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a/NWHw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58592" behindDoc="0" locked="0" layoutInCell="1" allowOverlap="1" wp14:anchorId="1BABD0F5" wp14:editId="297C0A24">
                            <wp:simplePos x="0" y="0"/>
                            <wp:positionH relativeFrom="column">
                              <wp:posOffset>1323975</wp:posOffset>
                            </wp:positionH>
                            <wp:positionV relativeFrom="paragraph">
                              <wp:posOffset>190500</wp:posOffset>
                            </wp:positionV>
                            <wp:extent cx="190500" cy="266700"/>
                            <wp:effectExtent l="0" t="0" r="0" b="0"/>
                            <wp:wrapNone/>
                            <wp:docPr id="3429" name="Szövegdoboz 34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3271A8" id="Szövegdoboz 3429" o:spid="_x0000_s1026" type="#_x0000_t202" style="position:absolute;margin-left:104.25pt;margin-top:15pt;width:15pt;height:21pt;z-index:2533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59616" behindDoc="0" locked="0" layoutInCell="1" allowOverlap="1" wp14:anchorId="169DD754" wp14:editId="405A7999">
                            <wp:simplePos x="0" y="0"/>
                            <wp:positionH relativeFrom="column">
                              <wp:posOffset>1323975</wp:posOffset>
                            </wp:positionH>
                            <wp:positionV relativeFrom="paragraph">
                              <wp:posOffset>190500</wp:posOffset>
                            </wp:positionV>
                            <wp:extent cx="190500" cy="266700"/>
                            <wp:effectExtent l="0" t="0" r="0" b="0"/>
                            <wp:wrapNone/>
                            <wp:docPr id="3430" name="Szövegdoboz 343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C55AE6" id="Szövegdoboz 3430" o:spid="_x0000_s1026" type="#_x0000_t202" style="position:absolute;margin-left:104.25pt;margin-top:15pt;width:15pt;height:21pt;z-index:2533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Tx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60640" behindDoc="0" locked="0" layoutInCell="1" allowOverlap="1" wp14:anchorId="69F7B261" wp14:editId="5E831E3C">
                            <wp:simplePos x="0" y="0"/>
                            <wp:positionH relativeFrom="column">
                              <wp:posOffset>1323975</wp:posOffset>
                            </wp:positionH>
                            <wp:positionV relativeFrom="paragraph">
                              <wp:posOffset>190500</wp:posOffset>
                            </wp:positionV>
                            <wp:extent cx="190500" cy="266700"/>
                            <wp:effectExtent l="0" t="0" r="0" b="0"/>
                            <wp:wrapNone/>
                            <wp:docPr id="3431" name="Szövegdoboz 343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06CD56" id="Szövegdoboz 3431" o:spid="_x0000_s1026" type="#_x0000_t202" style="position:absolute;margin-left:104.25pt;margin-top:15pt;width:15pt;height:21pt;z-index:25336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61664" behindDoc="0" locked="0" layoutInCell="1" allowOverlap="1" wp14:anchorId="672BCC52" wp14:editId="164A4E8B">
                            <wp:simplePos x="0" y="0"/>
                            <wp:positionH relativeFrom="column">
                              <wp:posOffset>1323975</wp:posOffset>
                            </wp:positionH>
                            <wp:positionV relativeFrom="paragraph">
                              <wp:posOffset>190500</wp:posOffset>
                            </wp:positionV>
                            <wp:extent cx="190500" cy="266700"/>
                            <wp:effectExtent l="0" t="0" r="0" b="0"/>
                            <wp:wrapNone/>
                            <wp:docPr id="3432" name="Szövegdoboz 343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6E4DCD" id="Szövegdoboz 3432" o:spid="_x0000_s1026" type="#_x0000_t202" style="position:absolute;margin-left:104.25pt;margin-top:15pt;width:15pt;height:21pt;z-index:2533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R3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Vq&#10;SY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62688" behindDoc="0" locked="0" layoutInCell="1" allowOverlap="1" wp14:anchorId="3BB3DB6D" wp14:editId="7DF5AF86">
                            <wp:simplePos x="0" y="0"/>
                            <wp:positionH relativeFrom="column">
                              <wp:posOffset>1323975</wp:posOffset>
                            </wp:positionH>
                            <wp:positionV relativeFrom="paragraph">
                              <wp:posOffset>190500</wp:posOffset>
                            </wp:positionV>
                            <wp:extent cx="190500" cy="266700"/>
                            <wp:effectExtent l="0" t="0" r="0" b="0"/>
                            <wp:wrapNone/>
                            <wp:docPr id="3433" name="Szövegdoboz 343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B5D0B4" id="Szövegdoboz 3433" o:spid="_x0000_s1026" type="#_x0000_t202" style="position:absolute;margin-left:104.25pt;margin-top:15pt;width:15pt;height:21pt;z-index:2533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Q0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Vq&#10;RY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63712" behindDoc="0" locked="0" layoutInCell="1" allowOverlap="1" wp14:anchorId="555B9A18" wp14:editId="363372A5">
                            <wp:simplePos x="0" y="0"/>
                            <wp:positionH relativeFrom="column">
                              <wp:posOffset>1323975</wp:posOffset>
                            </wp:positionH>
                            <wp:positionV relativeFrom="paragraph">
                              <wp:posOffset>190500</wp:posOffset>
                            </wp:positionV>
                            <wp:extent cx="190500" cy="266700"/>
                            <wp:effectExtent l="0" t="0" r="0" b="0"/>
                            <wp:wrapNone/>
                            <wp:docPr id="3434" name="Szövegdoboz 343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0E782D" id="Szövegdoboz 3434" o:spid="_x0000_s1026" type="#_x0000_t202" style="position:absolute;margin-left:104.25pt;margin-top:15pt;width:15pt;height:21pt;z-index:2533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Un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Vq&#10;TY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64736" behindDoc="0" locked="0" layoutInCell="1" allowOverlap="1" wp14:anchorId="6EC1FB4E" wp14:editId="22D2D799">
                            <wp:simplePos x="0" y="0"/>
                            <wp:positionH relativeFrom="column">
                              <wp:posOffset>1323975</wp:posOffset>
                            </wp:positionH>
                            <wp:positionV relativeFrom="paragraph">
                              <wp:posOffset>190500</wp:posOffset>
                            </wp:positionV>
                            <wp:extent cx="190500" cy="266700"/>
                            <wp:effectExtent l="0" t="0" r="0" b="0"/>
                            <wp:wrapNone/>
                            <wp:docPr id="3435" name="Szövegdoboz 343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5521ED" id="Szövegdoboz 3435" o:spid="_x0000_s1026" type="#_x0000_t202" style="position:absolute;margin-left:104.25pt;margin-top:15pt;width:15pt;height:21pt;z-index:2533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" filled="f" stroked="f">
                            <v:textbox style="mso-fit-shape-to-text:t"/>
                          </v:shape>
                        </w:pict>
                      </mc:Fallback>
                    </mc:AlternateContent>
                  </w:r>
                  <w:r w:rsidRPr="00B64EC5">
                    <w:rPr>
                      <w:noProof/>
                      <w:color w:val="000000"/>
                      <w:lang w:eastAsia="hu-HU"/>
                    </w:rPr>
                    <mc:AlternateContent>
                      <mc:Choice Requires="wps">
                        <w:drawing>
                          <wp:anchor distT="0" distB="0" distL="114300" distR="114300" simplePos="0" relativeHeight="253365760" behindDoc="0" locked="0" layoutInCell="1" allowOverlap="1" wp14:anchorId="0DA5D097" wp14:editId="2D3FF9B0">
                            <wp:simplePos x="0" y="0"/>
                            <wp:positionH relativeFrom="column">
                              <wp:posOffset>1323975</wp:posOffset>
                            </wp:positionH>
                            <wp:positionV relativeFrom="paragraph">
                              <wp:posOffset>190500</wp:posOffset>
                            </wp:positionV>
                            <wp:extent cx="190500" cy="266700"/>
                            <wp:effectExtent l="0" t="0" r="0" b="0"/>
                            <wp:wrapNone/>
                            <wp:docPr id="3436" name="Szövegdoboz 343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507BDC" id="Szövegdoboz 3436" o:spid="_x0000_s1026" type="#_x0000_t202" style="position:absolute;margin-left:104.25pt;margin-top:15pt;width:15pt;height:21pt;z-index:2533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" filled="f" stroked="f">
                            <v:textbox style="mso-fit-shape-to-text:t"/>
                          </v:shape>
                        </w:pict>
                      </mc:Fallback>
                    </mc:AlternateContent>
                  </w:r>
                  <w:r w:rsidRPr="00B64EC5">
                    <w:rPr>
                      <w:sz w:val="16"/>
                      <w:szCs w:val="16"/>
                      <w:lang w:eastAsia="hu-HU"/>
                    </w:rPr>
                    <w:t>Sínrakodó daru</w:t>
                  </w:r>
                </w:p>
              </w:tc>
            </w:tr>
          </w:tbl>
          <w:p w14:paraId="016A12C5" w14:textId="77777777" w:rsidR="00160569" w:rsidRPr="00B64EC5" w:rsidRDefault="00160569" w:rsidP="00A0765D">
            <w:pPr>
              <w:rPr>
                <w:color w:val="000000"/>
                <w:lang w:eastAsia="hu-HU"/>
              </w:rPr>
            </w:pPr>
          </w:p>
        </w:tc>
        <w:tc>
          <w:tcPr>
            <w:tcW w:w="1079" w:type="dxa"/>
            <w:tcBorders>
              <w:top w:val="nil"/>
              <w:left w:val="nil"/>
              <w:bottom w:val="single" w:sz="4" w:space="0" w:color="auto"/>
              <w:right w:val="single" w:sz="4" w:space="0" w:color="auto"/>
            </w:tcBorders>
            <w:shd w:val="clear" w:color="auto" w:fill="auto"/>
            <w:vAlign w:val="center"/>
            <w:hideMark/>
          </w:tcPr>
          <w:p w14:paraId="5D5ECFDA" w14:textId="77777777" w:rsidR="00160569" w:rsidRPr="00B64EC5" w:rsidRDefault="00160569" w:rsidP="00A0765D">
            <w:pPr>
              <w:jc w:val="center"/>
              <w:rPr>
                <w:sz w:val="16"/>
                <w:szCs w:val="16"/>
                <w:lang w:eastAsia="hu-HU"/>
              </w:rPr>
            </w:pPr>
            <w:r w:rsidRPr="00B64EC5">
              <w:rPr>
                <w:sz w:val="16"/>
                <w:szCs w:val="16"/>
                <w:lang w:eastAsia="hu-HU"/>
              </w:rPr>
              <w:t>1300026250 T0358059</w:t>
            </w:r>
          </w:p>
        </w:tc>
      </w:tr>
      <w:tr w:rsidR="00160569" w:rsidRPr="00B64EC5" w14:paraId="6BFF38EB"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0789648" w14:textId="77777777" w:rsidR="00160569" w:rsidRPr="00B64EC5" w:rsidRDefault="00160569" w:rsidP="00A0765D">
            <w:pPr>
              <w:jc w:val="center"/>
              <w:rPr>
                <w:sz w:val="16"/>
                <w:szCs w:val="16"/>
                <w:lang w:eastAsia="hu-HU"/>
              </w:rPr>
            </w:pPr>
            <w:r w:rsidRPr="00B64EC5">
              <w:rPr>
                <w:sz w:val="16"/>
                <w:szCs w:val="16"/>
                <w:lang w:eastAsia="hu-HU"/>
              </w:rPr>
              <w:t>233</w:t>
            </w:r>
          </w:p>
        </w:tc>
        <w:tc>
          <w:tcPr>
            <w:tcW w:w="1419" w:type="dxa"/>
            <w:tcBorders>
              <w:top w:val="nil"/>
              <w:left w:val="nil"/>
              <w:bottom w:val="single" w:sz="4" w:space="0" w:color="auto"/>
              <w:right w:val="single" w:sz="4" w:space="0" w:color="auto"/>
            </w:tcBorders>
            <w:shd w:val="clear" w:color="auto" w:fill="auto"/>
            <w:vAlign w:val="center"/>
            <w:hideMark/>
          </w:tcPr>
          <w:p w14:paraId="2D2A01B4" w14:textId="77777777" w:rsidR="00160569" w:rsidRPr="00B64EC5" w:rsidRDefault="00160569" w:rsidP="00A0765D">
            <w:pPr>
              <w:jc w:val="center"/>
              <w:rPr>
                <w:sz w:val="16"/>
                <w:szCs w:val="16"/>
                <w:lang w:eastAsia="hu-HU"/>
              </w:rPr>
            </w:pPr>
            <w:r w:rsidRPr="00B64EC5">
              <w:rPr>
                <w:sz w:val="16"/>
                <w:szCs w:val="16"/>
                <w:lang w:eastAsia="hu-HU"/>
              </w:rPr>
              <w:t>MG20453014</w:t>
            </w:r>
          </w:p>
        </w:tc>
        <w:tc>
          <w:tcPr>
            <w:tcW w:w="4170" w:type="dxa"/>
            <w:tcBorders>
              <w:top w:val="nil"/>
              <w:left w:val="nil"/>
              <w:bottom w:val="single" w:sz="4" w:space="0" w:color="auto"/>
              <w:right w:val="single" w:sz="4" w:space="0" w:color="auto"/>
            </w:tcBorders>
            <w:shd w:val="clear" w:color="auto" w:fill="auto"/>
            <w:vAlign w:val="center"/>
            <w:hideMark/>
          </w:tcPr>
          <w:p w14:paraId="3F901D0D" w14:textId="77777777" w:rsidR="00160569" w:rsidRPr="00B64EC5" w:rsidRDefault="00160569" w:rsidP="00A0765D">
            <w:pPr>
              <w:jc w:val="center"/>
              <w:rPr>
                <w:sz w:val="16"/>
                <w:szCs w:val="16"/>
                <w:lang w:eastAsia="hu-HU"/>
              </w:rPr>
            </w:pPr>
            <w:r w:rsidRPr="00B64EC5">
              <w:rPr>
                <w:sz w:val="16"/>
                <w:szCs w:val="16"/>
                <w:lang w:eastAsia="hu-HU"/>
              </w:rPr>
              <w:t>SD-1P15014</w:t>
            </w:r>
          </w:p>
        </w:tc>
        <w:tc>
          <w:tcPr>
            <w:tcW w:w="1240" w:type="dxa"/>
            <w:tcBorders>
              <w:top w:val="nil"/>
              <w:left w:val="nil"/>
              <w:bottom w:val="single" w:sz="4" w:space="0" w:color="auto"/>
              <w:right w:val="single" w:sz="4" w:space="0" w:color="auto"/>
            </w:tcBorders>
            <w:shd w:val="clear" w:color="auto" w:fill="auto"/>
            <w:vAlign w:val="center"/>
            <w:hideMark/>
          </w:tcPr>
          <w:p w14:paraId="16B745B8" w14:textId="77777777" w:rsidR="00160569" w:rsidRPr="00B64EC5" w:rsidRDefault="00160569" w:rsidP="00A0765D">
            <w:pPr>
              <w:jc w:val="center"/>
              <w:rPr>
                <w:sz w:val="16"/>
                <w:szCs w:val="16"/>
                <w:lang w:eastAsia="hu-HU"/>
              </w:rPr>
            </w:pPr>
            <w:r w:rsidRPr="00B64EC5">
              <w:rPr>
                <w:sz w:val="16"/>
                <w:szCs w:val="16"/>
                <w:lang w:eastAsia="hu-HU"/>
              </w:rPr>
              <w:t>Kisbér</w:t>
            </w:r>
          </w:p>
        </w:tc>
        <w:tc>
          <w:tcPr>
            <w:tcW w:w="1238" w:type="dxa"/>
            <w:tcBorders>
              <w:top w:val="nil"/>
              <w:left w:val="nil"/>
              <w:bottom w:val="single" w:sz="4" w:space="0" w:color="auto"/>
              <w:right w:val="single" w:sz="4" w:space="0" w:color="auto"/>
            </w:tcBorders>
            <w:shd w:val="clear" w:color="auto" w:fill="auto"/>
            <w:vAlign w:val="center"/>
            <w:hideMark/>
          </w:tcPr>
          <w:p w14:paraId="0FFA524D" w14:textId="77777777" w:rsidR="00160569" w:rsidRPr="00B64EC5" w:rsidRDefault="00160569" w:rsidP="00A0765D">
            <w:pPr>
              <w:jc w:val="center"/>
              <w:rPr>
                <w:sz w:val="16"/>
                <w:szCs w:val="16"/>
                <w:lang w:eastAsia="hu-HU"/>
              </w:rPr>
            </w:pPr>
            <w:r w:rsidRPr="00B64EC5">
              <w:rPr>
                <w:sz w:val="16"/>
                <w:szCs w:val="16"/>
                <w:lang w:eastAsia="hu-HU"/>
              </w:rPr>
              <w:t>20453</w:t>
            </w:r>
          </w:p>
        </w:tc>
        <w:tc>
          <w:tcPr>
            <w:tcW w:w="999" w:type="dxa"/>
            <w:tcBorders>
              <w:top w:val="nil"/>
              <w:left w:val="nil"/>
              <w:bottom w:val="single" w:sz="4" w:space="0" w:color="auto"/>
              <w:right w:val="single" w:sz="4" w:space="0" w:color="auto"/>
            </w:tcBorders>
            <w:shd w:val="clear" w:color="auto" w:fill="auto"/>
            <w:vAlign w:val="center"/>
            <w:hideMark/>
          </w:tcPr>
          <w:p w14:paraId="11341F21" w14:textId="77777777" w:rsidR="00160569" w:rsidRPr="00B64EC5" w:rsidRDefault="00160569" w:rsidP="00A0765D">
            <w:pPr>
              <w:jc w:val="center"/>
              <w:rPr>
                <w:sz w:val="16"/>
                <w:szCs w:val="16"/>
                <w:lang w:eastAsia="hu-HU"/>
              </w:rPr>
            </w:pPr>
            <w:r w:rsidRPr="00B64EC5">
              <w:rPr>
                <w:sz w:val="16"/>
                <w:szCs w:val="16"/>
                <w:lang w:eastAsia="hu-HU"/>
              </w:rPr>
              <w:t>SD 600</w:t>
            </w:r>
          </w:p>
        </w:tc>
        <w:tc>
          <w:tcPr>
            <w:tcW w:w="3496" w:type="dxa"/>
            <w:tcBorders>
              <w:top w:val="nil"/>
              <w:left w:val="nil"/>
              <w:bottom w:val="single" w:sz="4" w:space="0" w:color="auto"/>
              <w:right w:val="single" w:sz="4" w:space="0" w:color="auto"/>
            </w:tcBorders>
            <w:shd w:val="clear" w:color="auto" w:fill="auto"/>
            <w:vAlign w:val="center"/>
            <w:hideMark/>
          </w:tcPr>
          <w:p w14:paraId="179AEF96" w14:textId="77777777" w:rsidR="00160569" w:rsidRPr="00B64EC5" w:rsidRDefault="00160569" w:rsidP="00A0765D">
            <w:pPr>
              <w:jc w:val="center"/>
              <w:rPr>
                <w:sz w:val="16"/>
                <w:szCs w:val="16"/>
                <w:lang w:eastAsia="hu-HU"/>
              </w:rPr>
            </w:pPr>
            <w:r w:rsidRPr="00B64EC5">
              <w:rPr>
                <w:sz w:val="16"/>
                <w:szCs w:val="16"/>
                <w:lang w:eastAsia="hu-HU"/>
              </w:rPr>
              <w:t>Sínrakodó daru</w:t>
            </w:r>
          </w:p>
        </w:tc>
        <w:tc>
          <w:tcPr>
            <w:tcW w:w="1079" w:type="dxa"/>
            <w:tcBorders>
              <w:top w:val="nil"/>
              <w:left w:val="nil"/>
              <w:bottom w:val="single" w:sz="4" w:space="0" w:color="auto"/>
              <w:right w:val="single" w:sz="4" w:space="0" w:color="auto"/>
            </w:tcBorders>
            <w:shd w:val="clear" w:color="auto" w:fill="auto"/>
            <w:vAlign w:val="center"/>
            <w:hideMark/>
          </w:tcPr>
          <w:p w14:paraId="2DE6029E" w14:textId="77777777" w:rsidR="00160569" w:rsidRPr="00B64EC5" w:rsidRDefault="00160569" w:rsidP="00A0765D">
            <w:pPr>
              <w:jc w:val="center"/>
              <w:rPr>
                <w:sz w:val="16"/>
                <w:szCs w:val="16"/>
                <w:lang w:eastAsia="hu-HU"/>
              </w:rPr>
            </w:pPr>
            <w:r w:rsidRPr="00B64EC5">
              <w:rPr>
                <w:sz w:val="16"/>
                <w:szCs w:val="16"/>
                <w:lang w:eastAsia="hu-HU"/>
              </w:rPr>
              <w:t>1300026250 T0358059</w:t>
            </w:r>
          </w:p>
        </w:tc>
      </w:tr>
      <w:tr w:rsidR="00160569" w:rsidRPr="00B64EC5" w14:paraId="079E6B9E"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9378130" w14:textId="77777777" w:rsidR="00160569" w:rsidRPr="00B64EC5" w:rsidRDefault="00160569" w:rsidP="00A0765D">
            <w:pPr>
              <w:jc w:val="center"/>
              <w:rPr>
                <w:sz w:val="16"/>
                <w:szCs w:val="16"/>
                <w:lang w:eastAsia="hu-HU"/>
              </w:rPr>
            </w:pPr>
            <w:r w:rsidRPr="00B64EC5">
              <w:rPr>
                <w:sz w:val="16"/>
                <w:szCs w:val="16"/>
                <w:lang w:eastAsia="hu-HU"/>
              </w:rPr>
              <w:t>234</w:t>
            </w:r>
          </w:p>
        </w:tc>
        <w:tc>
          <w:tcPr>
            <w:tcW w:w="1419" w:type="dxa"/>
            <w:tcBorders>
              <w:top w:val="nil"/>
              <w:left w:val="nil"/>
              <w:bottom w:val="single" w:sz="4" w:space="0" w:color="auto"/>
              <w:right w:val="single" w:sz="4" w:space="0" w:color="auto"/>
            </w:tcBorders>
            <w:shd w:val="clear" w:color="auto" w:fill="auto"/>
            <w:vAlign w:val="center"/>
            <w:hideMark/>
          </w:tcPr>
          <w:p w14:paraId="2163E4FB" w14:textId="77777777" w:rsidR="00160569" w:rsidRPr="00B64EC5" w:rsidRDefault="00160569" w:rsidP="00A0765D">
            <w:pPr>
              <w:jc w:val="center"/>
              <w:rPr>
                <w:sz w:val="16"/>
                <w:szCs w:val="16"/>
                <w:lang w:eastAsia="hu-HU"/>
              </w:rPr>
            </w:pPr>
            <w:r w:rsidRPr="00B64EC5">
              <w:rPr>
                <w:sz w:val="16"/>
                <w:szCs w:val="16"/>
                <w:lang w:eastAsia="hu-HU"/>
              </w:rPr>
              <w:t>MG20230007</w:t>
            </w:r>
          </w:p>
        </w:tc>
        <w:tc>
          <w:tcPr>
            <w:tcW w:w="4170" w:type="dxa"/>
            <w:tcBorders>
              <w:top w:val="nil"/>
              <w:left w:val="nil"/>
              <w:bottom w:val="single" w:sz="4" w:space="0" w:color="auto"/>
              <w:right w:val="single" w:sz="4" w:space="0" w:color="auto"/>
            </w:tcBorders>
            <w:shd w:val="clear" w:color="auto" w:fill="auto"/>
            <w:vAlign w:val="center"/>
            <w:hideMark/>
          </w:tcPr>
          <w:p w14:paraId="10544329" w14:textId="77777777" w:rsidR="00160569" w:rsidRPr="00B64EC5" w:rsidRDefault="00160569" w:rsidP="00A0765D">
            <w:pPr>
              <w:jc w:val="center"/>
              <w:rPr>
                <w:sz w:val="16"/>
                <w:szCs w:val="16"/>
                <w:lang w:eastAsia="hu-HU"/>
              </w:rPr>
            </w:pPr>
            <w:r w:rsidRPr="00B64EC5">
              <w:rPr>
                <w:sz w:val="16"/>
                <w:szCs w:val="16"/>
                <w:lang w:eastAsia="hu-HU"/>
              </w:rPr>
              <w:t>DB-1P17007 Diplori bak (DB-159)</w:t>
            </w:r>
          </w:p>
        </w:tc>
        <w:tc>
          <w:tcPr>
            <w:tcW w:w="1240" w:type="dxa"/>
            <w:tcBorders>
              <w:top w:val="nil"/>
              <w:left w:val="nil"/>
              <w:bottom w:val="single" w:sz="4" w:space="0" w:color="auto"/>
              <w:right w:val="single" w:sz="4" w:space="0" w:color="auto"/>
            </w:tcBorders>
            <w:shd w:val="clear" w:color="auto" w:fill="auto"/>
            <w:vAlign w:val="center"/>
            <w:hideMark/>
          </w:tcPr>
          <w:p w14:paraId="0BA1246F" w14:textId="77777777" w:rsidR="00160569" w:rsidRPr="00B64EC5" w:rsidRDefault="00160569" w:rsidP="00A0765D">
            <w:pPr>
              <w:jc w:val="center"/>
              <w:rPr>
                <w:sz w:val="16"/>
                <w:szCs w:val="16"/>
                <w:lang w:eastAsia="hu-HU"/>
              </w:rPr>
            </w:pPr>
            <w:r w:rsidRPr="00B64EC5">
              <w:rPr>
                <w:sz w:val="16"/>
                <w:szCs w:val="16"/>
                <w:lang w:eastAsia="hu-HU"/>
              </w:rPr>
              <w:t>PFT SZAKASZ MONOR</w:t>
            </w:r>
          </w:p>
        </w:tc>
        <w:tc>
          <w:tcPr>
            <w:tcW w:w="1238" w:type="dxa"/>
            <w:tcBorders>
              <w:top w:val="nil"/>
              <w:left w:val="nil"/>
              <w:bottom w:val="single" w:sz="4" w:space="0" w:color="auto"/>
              <w:right w:val="single" w:sz="4" w:space="0" w:color="auto"/>
            </w:tcBorders>
            <w:shd w:val="clear" w:color="auto" w:fill="auto"/>
            <w:vAlign w:val="center"/>
            <w:hideMark/>
          </w:tcPr>
          <w:p w14:paraId="3FFF7411" w14:textId="77777777" w:rsidR="00160569" w:rsidRPr="00B64EC5" w:rsidRDefault="00160569" w:rsidP="00A0765D">
            <w:pPr>
              <w:jc w:val="center"/>
              <w:rPr>
                <w:sz w:val="16"/>
                <w:szCs w:val="16"/>
                <w:lang w:eastAsia="hu-HU"/>
              </w:rPr>
            </w:pPr>
            <w:r w:rsidRPr="00B64EC5">
              <w:rPr>
                <w:sz w:val="16"/>
                <w:szCs w:val="16"/>
                <w:lang w:eastAsia="hu-HU"/>
              </w:rPr>
              <w:t>S20230</w:t>
            </w:r>
          </w:p>
        </w:tc>
        <w:tc>
          <w:tcPr>
            <w:tcW w:w="999" w:type="dxa"/>
            <w:tcBorders>
              <w:top w:val="nil"/>
              <w:left w:val="nil"/>
              <w:bottom w:val="single" w:sz="4" w:space="0" w:color="auto"/>
              <w:right w:val="single" w:sz="4" w:space="0" w:color="auto"/>
            </w:tcBorders>
            <w:shd w:val="clear" w:color="auto" w:fill="auto"/>
            <w:vAlign w:val="center"/>
            <w:hideMark/>
          </w:tcPr>
          <w:p w14:paraId="46147D6D" w14:textId="77777777" w:rsidR="00160569" w:rsidRPr="00B64EC5" w:rsidRDefault="00160569" w:rsidP="00A0765D">
            <w:pPr>
              <w:jc w:val="center"/>
              <w:rPr>
                <w:sz w:val="16"/>
                <w:szCs w:val="16"/>
                <w:lang w:eastAsia="hu-HU"/>
              </w:rPr>
            </w:pPr>
            <w:r w:rsidRPr="00B64EC5">
              <w:rPr>
                <w:sz w:val="16"/>
                <w:szCs w:val="16"/>
                <w:lang w:eastAsia="hu-HU"/>
              </w:rPr>
              <w:t>TP - 2</w:t>
            </w:r>
          </w:p>
        </w:tc>
        <w:tc>
          <w:tcPr>
            <w:tcW w:w="3496" w:type="dxa"/>
            <w:tcBorders>
              <w:top w:val="nil"/>
              <w:left w:val="nil"/>
              <w:bottom w:val="single" w:sz="4" w:space="0" w:color="auto"/>
              <w:right w:val="single" w:sz="4" w:space="0" w:color="auto"/>
            </w:tcBorders>
            <w:shd w:val="clear" w:color="auto" w:fill="auto"/>
            <w:vAlign w:val="center"/>
            <w:hideMark/>
          </w:tcPr>
          <w:p w14:paraId="1B1CA2DB" w14:textId="77777777" w:rsidR="00160569" w:rsidRPr="00B64EC5" w:rsidRDefault="00160569" w:rsidP="00A0765D">
            <w:pPr>
              <w:jc w:val="center"/>
              <w:rPr>
                <w:sz w:val="16"/>
                <w:szCs w:val="16"/>
                <w:lang w:eastAsia="hu-HU"/>
              </w:rPr>
            </w:pPr>
            <w:r w:rsidRPr="00B64EC5">
              <w:rPr>
                <w:sz w:val="16"/>
                <w:szCs w:val="16"/>
                <w:lang w:eastAsia="hu-HU"/>
              </w:rPr>
              <w:t>Diplori bak (DB-159)</w:t>
            </w:r>
          </w:p>
        </w:tc>
        <w:tc>
          <w:tcPr>
            <w:tcW w:w="1079" w:type="dxa"/>
            <w:tcBorders>
              <w:top w:val="nil"/>
              <w:left w:val="nil"/>
              <w:bottom w:val="single" w:sz="4" w:space="0" w:color="auto"/>
              <w:right w:val="single" w:sz="4" w:space="0" w:color="auto"/>
            </w:tcBorders>
            <w:shd w:val="clear" w:color="auto" w:fill="auto"/>
            <w:vAlign w:val="center"/>
            <w:hideMark/>
          </w:tcPr>
          <w:p w14:paraId="34A06062" w14:textId="77777777" w:rsidR="00160569" w:rsidRPr="00B64EC5" w:rsidRDefault="00160569" w:rsidP="00A0765D">
            <w:pPr>
              <w:jc w:val="center"/>
              <w:rPr>
                <w:sz w:val="16"/>
                <w:szCs w:val="16"/>
                <w:lang w:eastAsia="hu-HU"/>
              </w:rPr>
            </w:pPr>
            <w:r w:rsidRPr="00B64EC5">
              <w:rPr>
                <w:sz w:val="16"/>
                <w:szCs w:val="16"/>
                <w:lang w:eastAsia="hu-HU"/>
              </w:rPr>
              <w:t xml:space="preserve"> 1100061893</w:t>
            </w:r>
          </w:p>
        </w:tc>
      </w:tr>
      <w:tr w:rsidR="00160569" w:rsidRPr="00B64EC5" w14:paraId="4A9412A3"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39341F8" w14:textId="77777777" w:rsidR="00160569" w:rsidRPr="00B64EC5" w:rsidRDefault="00160569" w:rsidP="00A0765D">
            <w:pPr>
              <w:jc w:val="center"/>
              <w:rPr>
                <w:sz w:val="16"/>
                <w:szCs w:val="16"/>
                <w:lang w:eastAsia="hu-HU"/>
              </w:rPr>
            </w:pPr>
            <w:r w:rsidRPr="00B64EC5">
              <w:rPr>
                <w:sz w:val="16"/>
                <w:szCs w:val="16"/>
                <w:lang w:eastAsia="hu-HU"/>
              </w:rPr>
              <w:t>235</w:t>
            </w:r>
          </w:p>
        </w:tc>
        <w:tc>
          <w:tcPr>
            <w:tcW w:w="1419" w:type="dxa"/>
            <w:tcBorders>
              <w:top w:val="nil"/>
              <w:left w:val="nil"/>
              <w:bottom w:val="single" w:sz="4" w:space="0" w:color="auto"/>
              <w:right w:val="single" w:sz="4" w:space="0" w:color="auto"/>
            </w:tcBorders>
            <w:shd w:val="clear" w:color="auto" w:fill="auto"/>
            <w:vAlign w:val="center"/>
            <w:hideMark/>
          </w:tcPr>
          <w:p w14:paraId="2356C26E" w14:textId="77777777" w:rsidR="00160569" w:rsidRPr="00B64EC5" w:rsidRDefault="00160569" w:rsidP="00A0765D">
            <w:pPr>
              <w:jc w:val="center"/>
              <w:rPr>
                <w:sz w:val="16"/>
                <w:szCs w:val="16"/>
                <w:lang w:eastAsia="hu-HU"/>
              </w:rPr>
            </w:pPr>
            <w:r w:rsidRPr="00B64EC5">
              <w:rPr>
                <w:sz w:val="16"/>
                <w:szCs w:val="16"/>
                <w:lang w:eastAsia="hu-HU"/>
              </w:rPr>
              <w:t>MG20230008</w:t>
            </w:r>
          </w:p>
        </w:tc>
        <w:tc>
          <w:tcPr>
            <w:tcW w:w="4170" w:type="dxa"/>
            <w:tcBorders>
              <w:top w:val="nil"/>
              <w:left w:val="nil"/>
              <w:bottom w:val="single" w:sz="4" w:space="0" w:color="auto"/>
              <w:right w:val="single" w:sz="4" w:space="0" w:color="auto"/>
            </w:tcBorders>
            <w:shd w:val="clear" w:color="auto" w:fill="auto"/>
            <w:vAlign w:val="center"/>
            <w:hideMark/>
          </w:tcPr>
          <w:p w14:paraId="526DA8B0" w14:textId="77777777" w:rsidR="00160569" w:rsidRPr="00B64EC5" w:rsidRDefault="00160569" w:rsidP="00A0765D">
            <w:pPr>
              <w:jc w:val="center"/>
              <w:rPr>
                <w:sz w:val="16"/>
                <w:szCs w:val="16"/>
                <w:lang w:eastAsia="hu-HU"/>
              </w:rPr>
            </w:pPr>
            <w:r w:rsidRPr="00B64EC5">
              <w:rPr>
                <w:sz w:val="16"/>
                <w:szCs w:val="16"/>
                <w:lang w:eastAsia="hu-HU"/>
              </w:rPr>
              <w:t>DB-1P17008 Diplori bak (DB-160)</w:t>
            </w:r>
          </w:p>
        </w:tc>
        <w:tc>
          <w:tcPr>
            <w:tcW w:w="1240" w:type="dxa"/>
            <w:tcBorders>
              <w:top w:val="nil"/>
              <w:left w:val="nil"/>
              <w:bottom w:val="single" w:sz="4" w:space="0" w:color="auto"/>
              <w:right w:val="single" w:sz="4" w:space="0" w:color="auto"/>
            </w:tcBorders>
            <w:shd w:val="clear" w:color="auto" w:fill="auto"/>
            <w:vAlign w:val="center"/>
            <w:hideMark/>
          </w:tcPr>
          <w:p w14:paraId="53ED40A7" w14:textId="77777777" w:rsidR="00160569" w:rsidRPr="00B64EC5" w:rsidRDefault="00160569" w:rsidP="00A0765D">
            <w:pPr>
              <w:jc w:val="center"/>
              <w:rPr>
                <w:sz w:val="16"/>
                <w:szCs w:val="16"/>
                <w:lang w:eastAsia="hu-HU"/>
              </w:rPr>
            </w:pPr>
            <w:r w:rsidRPr="00B64EC5">
              <w:rPr>
                <w:sz w:val="16"/>
                <w:szCs w:val="16"/>
                <w:lang w:eastAsia="hu-HU"/>
              </w:rPr>
              <w:t>PFT SZAKASZ MONOR</w:t>
            </w:r>
          </w:p>
        </w:tc>
        <w:tc>
          <w:tcPr>
            <w:tcW w:w="1238" w:type="dxa"/>
            <w:tcBorders>
              <w:top w:val="nil"/>
              <w:left w:val="nil"/>
              <w:bottom w:val="single" w:sz="4" w:space="0" w:color="auto"/>
              <w:right w:val="single" w:sz="4" w:space="0" w:color="auto"/>
            </w:tcBorders>
            <w:shd w:val="clear" w:color="auto" w:fill="auto"/>
            <w:vAlign w:val="center"/>
            <w:hideMark/>
          </w:tcPr>
          <w:p w14:paraId="4FD622E7" w14:textId="77777777" w:rsidR="00160569" w:rsidRPr="00B64EC5" w:rsidRDefault="00160569" w:rsidP="00A0765D">
            <w:pPr>
              <w:jc w:val="center"/>
              <w:rPr>
                <w:sz w:val="16"/>
                <w:szCs w:val="16"/>
                <w:lang w:eastAsia="hu-HU"/>
              </w:rPr>
            </w:pPr>
            <w:r w:rsidRPr="00B64EC5">
              <w:rPr>
                <w:sz w:val="16"/>
                <w:szCs w:val="16"/>
                <w:lang w:eastAsia="hu-HU"/>
              </w:rPr>
              <w:t>S20230</w:t>
            </w:r>
          </w:p>
        </w:tc>
        <w:tc>
          <w:tcPr>
            <w:tcW w:w="999" w:type="dxa"/>
            <w:tcBorders>
              <w:top w:val="nil"/>
              <w:left w:val="nil"/>
              <w:bottom w:val="single" w:sz="4" w:space="0" w:color="auto"/>
              <w:right w:val="single" w:sz="4" w:space="0" w:color="auto"/>
            </w:tcBorders>
            <w:shd w:val="clear" w:color="auto" w:fill="auto"/>
            <w:vAlign w:val="center"/>
            <w:hideMark/>
          </w:tcPr>
          <w:p w14:paraId="6505E8C2" w14:textId="77777777" w:rsidR="00160569" w:rsidRPr="00B64EC5" w:rsidRDefault="00160569" w:rsidP="00A0765D">
            <w:pPr>
              <w:jc w:val="center"/>
              <w:rPr>
                <w:sz w:val="16"/>
                <w:szCs w:val="16"/>
                <w:lang w:eastAsia="hu-HU"/>
              </w:rPr>
            </w:pPr>
            <w:r w:rsidRPr="00B64EC5">
              <w:rPr>
                <w:sz w:val="16"/>
                <w:szCs w:val="16"/>
                <w:lang w:eastAsia="hu-HU"/>
              </w:rPr>
              <w:t>TP - 2</w:t>
            </w:r>
          </w:p>
        </w:tc>
        <w:tc>
          <w:tcPr>
            <w:tcW w:w="3496" w:type="dxa"/>
            <w:tcBorders>
              <w:top w:val="nil"/>
              <w:left w:val="nil"/>
              <w:bottom w:val="single" w:sz="4" w:space="0" w:color="auto"/>
              <w:right w:val="single" w:sz="4" w:space="0" w:color="auto"/>
            </w:tcBorders>
            <w:shd w:val="clear" w:color="auto" w:fill="auto"/>
            <w:vAlign w:val="center"/>
            <w:hideMark/>
          </w:tcPr>
          <w:p w14:paraId="2EBF4972" w14:textId="77777777" w:rsidR="00160569" w:rsidRPr="00B64EC5" w:rsidRDefault="00160569" w:rsidP="00A0765D">
            <w:pPr>
              <w:jc w:val="center"/>
              <w:rPr>
                <w:sz w:val="16"/>
                <w:szCs w:val="16"/>
                <w:lang w:eastAsia="hu-HU"/>
              </w:rPr>
            </w:pPr>
            <w:r w:rsidRPr="00B64EC5">
              <w:rPr>
                <w:sz w:val="16"/>
                <w:szCs w:val="16"/>
                <w:lang w:eastAsia="hu-HU"/>
              </w:rPr>
              <w:t>Diplori bak (DB-160)</w:t>
            </w:r>
          </w:p>
        </w:tc>
        <w:tc>
          <w:tcPr>
            <w:tcW w:w="1079" w:type="dxa"/>
            <w:tcBorders>
              <w:top w:val="nil"/>
              <w:left w:val="nil"/>
              <w:bottom w:val="single" w:sz="4" w:space="0" w:color="auto"/>
              <w:right w:val="single" w:sz="4" w:space="0" w:color="auto"/>
            </w:tcBorders>
            <w:shd w:val="clear" w:color="auto" w:fill="auto"/>
            <w:vAlign w:val="center"/>
            <w:hideMark/>
          </w:tcPr>
          <w:p w14:paraId="7B7174A0" w14:textId="77777777" w:rsidR="00160569" w:rsidRPr="00B64EC5" w:rsidRDefault="00160569" w:rsidP="00A0765D">
            <w:pPr>
              <w:jc w:val="center"/>
              <w:rPr>
                <w:sz w:val="16"/>
                <w:szCs w:val="16"/>
                <w:lang w:eastAsia="hu-HU"/>
              </w:rPr>
            </w:pPr>
            <w:r w:rsidRPr="00B64EC5">
              <w:rPr>
                <w:sz w:val="16"/>
                <w:szCs w:val="16"/>
                <w:lang w:eastAsia="hu-HU"/>
              </w:rPr>
              <w:t xml:space="preserve"> 1100061893</w:t>
            </w:r>
          </w:p>
        </w:tc>
      </w:tr>
      <w:tr w:rsidR="00160569" w:rsidRPr="00B64EC5" w14:paraId="097B4F54"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D9BE270" w14:textId="77777777" w:rsidR="00160569" w:rsidRPr="00B64EC5" w:rsidRDefault="00160569" w:rsidP="00A0765D">
            <w:pPr>
              <w:jc w:val="center"/>
              <w:rPr>
                <w:sz w:val="16"/>
                <w:szCs w:val="16"/>
                <w:lang w:eastAsia="hu-HU"/>
              </w:rPr>
            </w:pPr>
            <w:r w:rsidRPr="00B64EC5">
              <w:rPr>
                <w:sz w:val="16"/>
                <w:szCs w:val="16"/>
                <w:lang w:eastAsia="hu-HU"/>
              </w:rPr>
              <w:lastRenderedPageBreak/>
              <w:t>236</w:t>
            </w:r>
          </w:p>
        </w:tc>
        <w:tc>
          <w:tcPr>
            <w:tcW w:w="1419" w:type="dxa"/>
            <w:tcBorders>
              <w:top w:val="nil"/>
              <w:left w:val="nil"/>
              <w:bottom w:val="single" w:sz="4" w:space="0" w:color="auto"/>
              <w:right w:val="single" w:sz="4" w:space="0" w:color="auto"/>
            </w:tcBorders>
            <w:shd w:val="clear" w:color="auto" w:fill="auto"/>
            <w:vAlign w:val="center"/>
            <w:hideMark/>
          </w:tcPr>
          <w:p w14:paraId="504AB9C1" w14:textId="77777777" w:rsidR="00160569" w:rsidRPr="00B64EC5" w:rsidRDefault="00160569" w:rsidP="00A0765D">
            <w:pPr>
              <w:jc w:val="center"/>
              <w:rPr>
                <w:sz w:val="16"/>
                <w:szCs w:val="16"/>
                <w:lang w:eastAsia="hu-HU"/>
              </w:rPr>
            </w:pPr>
            <w:r w:rsidRPr="00B64EC5">
              <w:rPr>
                <w:sz w:val="16"/>
                <w:szCs w:val="16"/>
                <w:lang w:eastAsia="hu-HU"/>
              </w:rPr>
              <w:t>MG20230009</w:t>
            </w:r>
          </w:p>
        </w:tc>
        <w:tc>
          <w:tcPr>
            <w:tcW w:w="4170" w:type="dxa"/>
            <w:tcBorders>
              <w:top w:val="nil"/>
              <w:left w:val="nil"/>
              <w:bottom w:val="single" w:sz="4" w:space="0" w:color="auto"/>
              <w:right w:val="single" w:sz="4" w:space="0" w:color="auto"/>
            </w:tcBorders>
            <w:shd w:val="clear" w:color="auto" w:fill="auto"/>
            <w:vAlign w:val="center"/>
            <w:hideMark/>
          </w:tcPr>
          <w:p w14:paraId="5DC4FD80" w14:textId="77777777" w:rsidR="00160569" w:rsidRPr="00B64EC5" w:rsidRDefault="00160569" w:rsidP="00A0765D">
            <w:pPr>
              <w:jc w:val="center"/>
              <w:rPr>
                <w:sz w:val="16"/>
                <w:szCs w:val="16"/>
                <w:lang w:eastAsia="hu-HU"/>
              </w:rPr>
            </w:pPr>
            <w:r w:rsidRPr="00B64EC5">
              <w:rPr>
                <w:sz w:val="16"/>
                <w:szCs w:val="16"/>
                <w:lang w:eastAsia="hu-HU"/>
              </w:rPr>
              <w:t>DB-1P17009 Diplori bak (DB-161)</w:t>
            </w:r>
          </w:p>
        </w:tc>
        <w:tc>
          <w:tcPr>
            <w:tcW w:w="1240" w:type="dxa"/>
            <w:tcBorders>
              <w:top w:val="nil"/>
              <w:left w:val="nil"/>
              <w:bottom w:val="single" w:sz="4" w:space="0" w:color="auto"/>
              <w:right w:val="single" w:sz="4" w:space="0" w:color="auto"/>
            </w:tcBorders>
            <w:shd w:val="clear" w:color="auto" w:fill="auto"/>
            <w:vAlign w:val="center"/>
            <w:hideMark/>
          </w:tcPr>
          <w:p w14:paraId="693DEFEA" w14:textId="77777777" w:rsidR="00160569" w:rsidRPr="00B64EC5" w:rsidRDefault="00160569" w:rsidP="00A0765D">
            <w:pPr>
              <w:jc w:val="center"/>
              <w:rPr>
                <w:sz w:val="16"/>
                <w:szCs w:val="16"/>
                <w:lang w:eastAsia="hu-HU"/>
              </w:rPr>
            </w:pPr>
            <w:r w:rsidRPr="00B64EC5">
              <w:rPr>
                <w:sz w:val="16"/>
                <w:szCs w:val="16"/>
                <w:lang w:eastAsia="hu-HU"/>
              </w:rPr>
              <w:t>PFT SZAKASZ MONOR</w:t>
            </w:r>
          </w:p>
        </w:tc>
        <w:tc>
          <w:tcPr>
            <w:tcW w:w="1238" w:type="dxa"/>
            <w:tcBorders>
              <w:top w:val="nil"/>
              <w:left w:val="nil"/>
              <w:bottom w:val="single" w:sz="4" w:space="0" w:color="auto"/>
              <w:right w:val="single" w:sz="4" w:space="0" w:color="auto"/>
            </w:tcBorders>
            <w:shd w:val="clear" w:color="auto" w:fill="auto"/>
            <w:vAlign w:val="center"/>
            <w:hideMark/>
          </w:tcPr>
          <w:p w14:paraId="0829CABD" w14:textId="77777777" w:rsidR="00160569" w:rsidRPr="00B64EC5" w:rsidRDefault="00160569" w:rsidP="00A0765D">
            <w:pPr>
              <w:jc w:val="center"/>
              <w:rPr>
                <w:sz w:val="16"/>
                <w:szCs w:val="16"/>
                <w:lang w:eastAsia="hu-HU"/>
              </w:rPr>
            </w:pPr>
            <w:r w:rsidRPr="00B64EC5">
              <w:rPr>
                <w:sz w:val="16"/>
                <w:szCs w:val="16"/>
                <w:lang w:eastAsia="hu-HU"/>
              </w:rPr>
              <w:t>S20230</w:t>
            </w:r>
          </w:p>
        </w:tc>
        <w:tc>
          <w:tcPr>
            <w:tcW w:w="999" w:type="dxa"/>
            <w:tcBorders>
              <w:top w:val="nil"/>
              <w:left w:val="nil"/>
              <w:bottom w:val="single" w:sz="4" w:space="0" w:color="auto"/>
              <w:right w:val="single" w:sz="4" w:space="0" w:color="auto"/>
            </w:tcBorders>
            <w:shd w:val="clear" w:color="auto" w:fill="auto"/>
            <w:vAlign w:val="center"/>
            <w:hideMark/>
          </w:tcPr>
          <w:p w14:paraId="46536942" w14:textId="77777777" w:rsidR="00160569" w:rsidRPr="00B64EC5" w:rsidRDefault="00160569" w:rsidP="00A0765D">
            <w:pPr>
              <w:jc w:val="center"/>
              <w:rPr>
                <w:sz w:val="16"/>
                <w:szCs w:val="16"/>
                <w:lang w:eastAsia="hu-HU"/>
              </w:rPr>
            </w:pPr>
            <w:r w:rsidRPr="00B64EC5">
              <w:rPr>
                <w:sz w:val="16"/>
                <w:szCs w:val="16"/>
                <w:lang w:eastAsia="hu-HU"/>
              </w:rPr>
              <w:t>TP - 2</w:t>
            </w:r>
          </w:p>
        </w:tc>
        <w:tc>
          <w:tcPr>
            <w:tcW w:w="3496" w:type="dxa"/>
            <w:tcBorders>
              <w:top w:val="nil"/>
              <w:left w:val="nil"/>
              <w:bottom w:val="single" w:sz="4" w:space="0" w:color="auto"/>
              <w:right w:val="single" w:sz="4" w:space="0" w:color="auto"/>
            </w:tcBorders>
            <w:shd w:val="clear" w:color="auto" w:fill="auto"/>
            <w:vAlign w:val="center"/>
            <w:hideMark/>
          </w:tcPr>
          <w:p w14:paraId="08F9F673" w14:textId="77777777" w:rsidR="00160569" w:rsidRPr="00B64EC5" w:rsidRDefault="00160569" w:rsidP="00A0765D">
            <w:pPr>
              <w:jc w:val="center"/>
              <w:rPr>
                <w:sz w:val="16"/>
                <w:szCs w:val="16"/>
                <w:lang w:eastAsia="hu-HU"/>
              </w:rPr>
            </w:pPr>
            <w:r w:rsidRPr="00B64EC5">
              <w:rPr>
                <w:sz w:val="16"/>
                <w:szCs w:val="16"/>
                <w:lang w:eastAsia="hu-HU"/>
              </w:rPr>
              <w:t>Diplori bak (DB-161)</w:t>
            </w:r>
          </w:p>
        </w:tc>
        <w:tc>
          <w:tcPr>
            <w:tcW w:w="1079" w:type="dxa"/>
            <w:tcBorders>
              <w:top w:val="nil"/>
              <w:left w:val="nil"/>
              <w:bottom w:val="single" w:sz="4" w:space="0" w:color="auto"/>
              <w:right w:val="single" w:sz="4" w:space="0" w:color="auto"/>
            </w:tcBorders>
            <w:shd w:val="clear" w:color="auto" w:fill="auto"/>
            <w:vAlign w:val="center"/>
            <w:hideMark/>
          </w:tcPr>
          <w:p w14:paraId="78705BB6" w14:textId="77777777" w:rsidR="00160569" w:rsidRPr="00B64EC5" w:rsidRDefault="00160569" w:rsidP="00A0765D">
            <w:pPr>
              <w:jc w:val="center"/>
              <w:rPr>
                <w:sz w:val="16"/>
                <w:szCs w:val="16"/>
                <w:lang w:eastAsia="hu-HU"/>
              </w:rPr>
            </w:pPr>
            <w:r w:rsidRPr="00B64EC5">
              <w:rPr>
                <w:sz w:val="16"/>
                <w:szCs w:val="16"/>
                <w:lang w:eastAsia="hu-HU"/>
              </w:rPr>
              <w:t xml:space="preserve"> 1100061893</w:t>
            </w:r>
          </w:p>
        </w:tc>
      </w:tr>
      <w:tr w:rsidR="00160569" w:rsidRPr="00B64EC5" w14:paraId="49456793"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A9F06E1" w14:textId="77777777" w:rsidR="00160569" w:rsidRPr="00B64EC5" w:rsidRDefault="00160569" w:rsidP="00A0765D">
            <w:pPr>
              <w:jc w:val="center"/>
              <w:rPr>
                <w:sz w:val="16"/>
                <w:szCs w:val="16"/>
                <w:lang w:eastAsia="hu-HU"/>
              </w:rPr>
            </w:pPr>
            <w:r w:rsidRPr="00B64EC5">
              <w:rPr>
                <w:sz w:val="16"/>
                <w:szCs w:val="16"/>
                <w:lang w:eastAsia="hu-HU"/>
              </w:rPr>
              <w:t>237</w:t>
            </w:r>
          </w:p>
        </w:tc>
        <w:tc>
          <w:tcPr>
            <w:tcW w:w="1419" w:type="dxa"/>
            <w:tcBorders>
              <w:top w:val="nil"/>
              <w:left w:val="nil"/>
              <w:bottom w:val="single" w:sz="4" w:space="0" w:color="auto"/>
              <w:right w:val="single" w:sz="4" w:space="0" w:color="auto"/>
            </w:tcBorders>
            <w:shd w:val="clear" w:color="auto" w:fill="auto"/>
            <w:vAlign w:val="center"/>
            <w:hideMark/>
          </w:tcPr>
          <w:p w14:paraId="21D7DCE0" w14:textId="77777777" w:rsidR="00160569" w:rsidRPr="00B64EC5" w:rsidRDefault="00160569" w:rsidP="00A0765D">
            <w:pPr>
              <w:jc w:val="center"/>
              <w:rPr>
                <w:sz w:val="16"/>
                <w:szCs w:val="16"/>
                <w:lang w:eastAsia="hu-HU"/>
              </w:rPr>
            </w:pPr>
            <w:r w:rsidRPr="00B64EC5">
              <w:rPr>
                <w:sz w:val="16"/>
                <w:szCs w:val="16"/>
                <w:lang w:eastAsia="hu-HU"/>
              </w:rPr>
              <w:t>MG20230010</w:t>
            </w:r>
          </w:p>
        </w:tc>
        <w:tc>
          <w:tcPr>
            <w:tcW w:w="4170" w:type="dxa"/>
            <w:tcBorders>
              <w:top w:val="nil"/>
              <w:left w:val="nil"/>
              <w:bottom w:val="single" w:sz="4" w:space="0" w:color="auto"/>
              <w:right w:val="single" w:sz="4" w:space="0" w:color="auto"/>
            </w:tcBorders>
            <w:shd w:val="clear" w:color="auto" w:fill="auto"/>
            <w:vAlign w:val="center"/>
            <w:hideMark/>
          </w:tcPr>
          <w:p w14:paraId="71414FDE" w14:textId="77777777" w:rsidR="00160569" w:rsidRPr="00B64EC5" w:rsidRDefault="00160569" w:rsidP="00A0765D">
            <w:pPr>
              <w:jc w:val="center"/>
              <w:rPr>
                <w:sz w:val="16"/>
                <w:szCs w:val="16"/>
                <w:lang w:eastAsia="hu-HU"/>
              </w:rPr>
            </w:pPr>
            <w:r w:rsidRPr="00B64EC5">
              <w:rPr>
                <w:sz w:val="16"/>
                <w:szCs w:val="16"/>
                <w:lang w:eastAsia="hu-HU"/>
              </w:rPr>
              <w:t>DB-1P17010 Diplori bak (DB-162)</w:t>
            </w:r>
          </w:p>
        </w:tc>
        <w:tc>
          <w:tcPr>
            <w:tcW w:w="1240" w:type="dxa"/>
            <w:tcBorders>
              <w:top w:val="nil"/>
              <w:left w:val="nil"/>
              <w:bottom w:val="single" w:sz="4" w:space="0" w:color="auto"/>
              <w:right w:val="single" w:sz="4" w:space="0" w:color="auto"/>
            </w:tcBorders>
            <w:shd w:val="clear" w:color="auto" w:fill="auto"/>
            <w:vAlign w:val="center"/>
            <w:hideMark/>
          </w:tcPr>
          <w:p w14:paraId="71A1F753" w14:textId="77777777" w:rsidR="00160569" w:rsidRPr="00B64EC5" w:rsidRDefault="00160569" w:rsidP="00A0765D">
            <w:pPr>
              <w:jc w:val="center"/>
              <w:rPr>
                <w:sz w:val="16"/>
                <w:szCs w:val="16"/>
                <w:lang w:eastAsia="hu-HU"/>
              </w:rPr>
            </w:pPr>
            <w:r w:rsidRPr="00B64EC5">
              <w:rPr>
                <w:sz w:val="16"/>
                <w:szCs w:val="16"/>
                <w:lang w:eastAsia="hu-HU"/>
              </w:rPr>
              <w:t>PFT SZAKASZ MONOR</w:t>
            </w:r>
          </w:p>
        </w:tc>
        <w:tc>
          <w:tcPr>
            <w:tcW w:w="1238" w:type="dxa"/>
            <w:tcBorders>
              <w:top w:val="nil"/>
              <w:left w:val="nil"/>
              <w:bottom w:val="single" w:sz="4" w:space="0" w:color="auto"/>
              <w:right w:val="single" w:sz="4" w:space="0" w:color="auto"/>
            </w:tcBorders>
            <w:shd w:val="clear" w:color="auto" w:fill="auto"/>
            <w:vAlign w:val="center"/>
            <w:hideMark/>
          </w:tcPr>
          <w:p w14:paraId="6D9A18C5" w14:textId="77777777" w:rsidR="00160569" w:rsidRPr="00B64EC5" w:rsidRDefault="00160569" w:rsidP="00A0765D">
            <w:pPr>
              <w:jc w:val="center"/>
              <w:rPr>
                <w:sz w:val="16"/>
                <w:szCs w:val="16"/>
                <w:lang w:eastAsia="hu-HU"/>
              </w:rPr>
            </w:pPr>
            <w:r w:rsidRPr="00B64EC5">
              <w:rPr>
                <w:sz w:val="16"/>
                <w:szCs w:val="16"/>
                <w:lang w:eastAsia="hu-HU"/>
              </w:rPr>
              <w:t>S20230</w:t>
            </w:r>
          </w:p>
        </w:tc>
        <w:tc>
          <w:tcPr>
            <w:tcW w:w="999" w:type="dxa"/>
            <w:tcBorders>
              <w:top w:val="nil"/>
              <w:left w:val="nil"/>
              <w:bottom w:val="single" w:sz="4" w:space="0" w:color="auto"/>
              <w:right w:val="single" w:sz="4" w:space="0" w:color="auto"/>
            </w:tcBorders>
            <w:shd w:val="clear" w:color="auto" w:fill="auto"/>
            <w:vAlign w:val="center"/>
            <w:hideMark/>
          </w:tcPr>
          <w:p w14:paraId="4BB533E1" w14:textId="77777777" w:rsidR="00160569" w:rsidRPr="00B64EC5" w:rsidRDefault="00160569" w:rsidP="00A0765D">
            <w:pPr>
              <w:jc w:val="center"/>
              <w:rPr>
                <w:sz w:val="16"/>
                <w:szCs w:val="16"/>
                <w:lang w:eastAsia="hu-HU"/>
              </w:rPr>
            </w:pPr>
            <w:r w:rsidRPr="00B64EC5">
              <w:rPr>
                <w:sz w:val="16"/>
                <w:szCs w:val="16"/>
                <w:lang w:eastAsia="hu-HU"/>
              </w:rPr>
              <w:t>TP - 2</w:t>
            </w:r>
          </w:p>
        </w:tc>
        <w:tc>
          <w:tcPr>
            <w:tcW w:w="3496" w:type="dxa"/>
            <w:tcBorders>
              <w:top w:val="nil"/>
              <w:left w:val="nil"/>
              <w:bottom w:val="single" w:sz="4" w:space="0" w:color="auto"/>
              <w:right w:val="single" w:sz="4" w:space="0" w:color="auto"/>
            </w:tcBorders>
            <w:shd w:val="clear" w:color="auto" w:fill="auto"/>
            <w:vAlign w:val="center"/>
            <w:hideMark/>
          </w:tcPr>
          <w:p w14:paraId="01941163" w14:textId="77777777" w:rsidR="00160569" w:rsidRPr="00B64EC5" w:rsidRDefault="00160569" w:rsidP="00A0765D">
            <w:pPr>
              <w:jc w:val="center"/>
              <w:rPr>
                <w:sz w:val="16"/>
                <w:szCs w:val="16"/>
                <w:lang w:eastAsia="hu-HU"/>
              </w:rPr>
            </w:pPr>
            <w:r w:rsidRPr="00B64EC5">
              <w:rPr>
                <w:sz w:val="16"/>
                <w:szCs w:val="16"/>
                <w:lang w:eastAsia="hu-HU"/>
              </w:rPr>
              <w:t>Diplori bak (DB-162)</w:t>
            </w:r>
          </w:p>
        </w:tc>
        <w:tc>
          <w:tcPr>
            <w:tcW w:w="1079" w:type="dxa"/>
            <w:tcBorders>
              <w:top w:val="nil"/>
              <w:left w:val="nil"/>
              <w:bottom w:val="single" w:sz="4" w:space="0" w:color="auto"/>
              <w:right w:val="single" w:sz="4" w:space="0" w:color="auto"/>
            </w:tcBorders>
            <w:shd w:val="clear" w:color="auto" w:fill="auto"/>
            <w:vAlign w:val="center"/>
            <w:hideMark/>
          </w:tcPr>
          <w:p w14:paraId="286BC3DB" w14:textId="77777777" w:rsidR="00160569" w:rsidRPr="00B64EC5" w:rsidRDefault="00160569" w:rsidP="00A0765D">
            <w:pPr>
              <w:jc w:val="center"/>
              <w:rPr>
                <w:sz w:val="16"/>
                <w:szCs w:val="16"/>
                <w:lang w:eastAsia="hu-HU"/>
              </w:rPr>
            </w:pPr>
            <w:r w:rsidRPr="00B64EC5">
              <w:rPr>
                <w:sz w:val="16"/>
                <w:szCs w:val="16"/>
                <w:lang w:eastAsia="hu-HU"/>
              </w:rPr>
              <w:t xml:space="preserve"> 1100061893</w:t>
            </w:r>
          </w:p>
        </w:tc>
      </w:tr>
      <w:tr w:rsidR="00160569" w:rsidRPr="00B64EC5" w14:paraId="682991C9"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6A34E88" w14:textId="77777777" w:rsidR="00160569" w:rsidRPr="00B64EC5" w:rsidRDefault="00160569" w:rsidP="00A0765D">
            <w:pPr>
              <w:jc w:val="center"/>
              <w:rPr>
                <w:sz w:val="16"/>
                <w:szCs w:val="16"/>
                <w:lang w:eastAsia="hu-HU"/>
              </w:rPr>
            </w:pPr>
            <w:r w:rsidRPr="00B64EC5">
              <w:rPr>
                <w:sz w:val="16"/>
                <w:szCs w:val="16"/>
                <w:lang w:eastAsia="hu-HU"/>
              </w:rPr>
              <w:t>238</w:t>
            </w:r>
          </w:p>
        </w:tc>
        <w:tc>
          <w:tcPr>
            <w:tcW w:w="1419" w:type="dxa"/>
            <w:tcBorders>
              <w:top w:val="nil"/>
              <w:left w:val="nil"/>
              <w:bottom w:val="single" w:sz="4" w:space="0" w:color="auto"/>
              <w:right w:val="single" w:sz="4" w:space="0" w:color="auto"/>
            </w:tcBorders>
            <w:shd w:val="clear" w:color="auto" w:fill="auto"/>
            <w:vAlign w:val="center"/>
            <w:hideMark/>
          </w:tcPr>
          <w:p w14:paraId="42086437" w14:textId="77777777" w:rsidR="00160569" w:rsidRPr="00B64EC5" w:rsidRDefault="00160569" w:rsidP="00A0765D">
            <w:pPr>
              <w:jc w:val="center"/>
              <w:rPr>
                <w:sz w:val="16"/>
                <w:szCs w:val="16"/>
                <w:lang w:eastAsia="hu-HU"/>
              </w:rPr>
            </w:pPr>
            <w:r w:rsidRPr="00B64EC5">
              <w:rPr>
                <w:sz w:val="16"/>
                <w:szCs w:val="16"/>
                <w:lang w:eastAsia="hu-HU"/>
              </w:rPr>
              <w:t>MG20230011</w:t>
            </w:r>
          </w:p>
        </w:tc>
        <w:tc>
          <w:tcPr>
            <w:tcW w:w="4170" w:type="dxa"/>
            <w:tcBorders>
              <w:top w:val="nil"/>
              <w:left w:val="nil"/>
              <w:bottom w:val="single" w:sz="4" w:space="0" w:color="auto"/>
              <w:right w:val="single" w:sz="4" w:space="0" w:color="auto"/>
            </w:tcBorders>
            <w:shd w:val="clear" w:color="auto" w:fill="auto"/>
            <w:vAlign w:val="center"/>
            <w:hideMark/>
          </w:tcPr>
          <w:p w14:paraId="56F95D48" w14:textId="77777777" w:rsidR="00160569" w:rsidRPr="00B64EC5" w:rsidRDefault="00160569" w:rsidP="00A0765D">
            <w:pPr>
              <w:jc w:val="center"/>
              <w:rPr>
                <w:sz w:val="16"/>
                <w:szCs w:val="16"/>
                <w:lang w:eastAsia="hu-HU"/>
              </w:rPr>
            </w:pPr>
            <w:r w:rsidRPr="00B64EC5">
              <w:rPr>
                <w:sz w:val="16"/>
                <w:szCs w:val="16"/>
                <w:lang w:eastAsia="hu-HU"/>
              </w:rPr>
              <w:t>CSE-1P17011 csavarorsós (CSE-125)</w:t>
            </w:r>
          </w:p>
        </w:tc>
        <w:tc>
          <w:tcPr>
            <w:tcW w:w="1240" w:type="dxa"/>
            <w:tcBorders>
              <w:top w:val="nil"/>
              <w:left w:val="nil"/>
              <w:bottom w:val="single" w:sz="4" w:space="0" w:color="auto"/>
              <w:right w:val="single" w:sz="4" w:space="0" w:color="auto"/>
            </w:tcBorders>
            <w:shd w:val="clear" w:color="auto" w:fill="auto"/>
            <w:vAlign w:val="center"/>
            <w:hideMark/>
          </w:tcPr>
          <w:p w14:paraId="377C820D" w14:textId="77777777" w:rsidR="00160569" w:rsidRPr="00B64EC5" w:rsidRDefault="00160569" w:rsidP="00A0765D">
            <w:pPr>
              <w:jc w:val="center"/>
              <w:rPr>
                <w:sz w:val="16"/>
                <w:szCs w:val="16"/>
                <w:lang w:eastAsia="hu-HU"/>
              </w:rPr>
            </w:pPr>
            <w:r w:rsidRPr="00B64EC5">
              <w:rPr>
                <w:sz w:val="16"/>
                <w:szCs w:val="16"/>
                <w:lang w:eastAsia="hu-HU"/>
              </w:rPr>
              <w:t>PFT SZAKASZ MONOR</w:t>
            </w:r>
          </w:p>
        </w:tc>
        <w:tc>
          <w:tcPr>
            <w:tcW w:w="1238" w:type="dxa"/>
            <w:tcBorders>
              <w:top w:val="nil"/>
              <w:left w:val="nil"/>
              <w:bottom w:val="single" w:sz="4" w:space="0" w:color="auto"/>
              <w:right w:val="single" w:sz="4" w:space="0" w:color="auto"/>
            </w:tcBorders>
            <w:shd w:val="clear" w:color="auto" w:fill="auto"/>
            <w:vAlign w:val="center"/>
            <w:hideMark/>
          </w:tcPr>
          <w:p w14:paraId="3E95FFF8" w14:textId="77777777" w:rsidR="00160569" w:rsidRPr="00B64EC5" w:rsidRDefault="00160569" w:rsidP="00A0765D">
            <w:pPr>
              <w:jc w:val="center"/>
              <w:rPr>
                <w:sz w:val="16"/>
                <w:szCs w:val="16"/>
                <w:lang w:eastAsia="hu-HU"/>
              </w:rPr>
            </w:pPr>
            <w:r w:rsidRPr="00B64EC5">
              <w:rPr>
                <w:sz w:val="16"/>
                <w:szCs w:val="16"/>
                <w:lang w:eastAsia="hu-HU"/>
              </w:rPr>
              <w:t>S20230</w:t>
            </w:r>
          </w:p>
        </w:tc>
        <w:tc>
          <w:tcPr>
            <w:tcW w:w="999" w:type="dxa"/>
            <w:tcBorders>
              <w:top w:val="nil"/>
              <w:left w:val="nil"/>
              <w:bottom w:val="single" w:sz="4" w:space="0" w:color="auto"/>
              <w:right w:val="single" w:sz="4" w:space="0" w:color="auto"/>
            </w:tcBorders>
            <w:shd w:val="clear" w:color="auto" w:fill="auto"/>
            <w:vAlign w:val="center"/>
            <w:hideMark/>
          </w:tcPr>
          <w:p w14:paraId="1B899F5E" w14:textId="77777777" w:rsidR="00160569" w:rsidRPr="00B64EC5" w:rsidRDefault="00160569" w:rsidP="00A0765D">
            <w:pPr>
              <w:jc w:val="center"/>
              <w:rPr>
                <w:sz w:val="16"/>
                <w:szCs w:val="16"/>
                <w:lang w:eastAsia="hu-HU"/>
              </w:rPr>
            </w:pPr>
            <w:r w:rsidRPr="00B64EC5">
              <w:rPr>
                <w:sz w:val="16"/>
                <w:szCs w:val="16"/>
                <w:lang w:eastAsia="hu-HU"/>
              </w:rPr>
              <w:t>MGJ</w:t>
            </w:r>
          </w:p>
        </w:tc>
        <w:tc>
          <w:tcPr>
            <w:tcW w:w="3496" w:type="dxa"/>
            <w:tcBorders>
              <w:top w:val="nil"/>
              <w:left w:val="nil"/>
              <w:bottom w:val="single" w:sz="4" w:space="0" w:color="auto"/>
              <w:right w:val="single" w:sz="4" w:space="0" w:color="auto"/>
            </w:tcBorders>
            <w:shd w:val="clear" w:color="auto" w:fill="auto"/>
            <w:vAlign w:val="center"/>
            <w:hideMark/>
          </w:tcPr>
          <w:p w14:paraId="09B39D90" w14:textId="77777777" w:rsidR="00160569" w:rsidRPr="00B64EC5" w:rsidRDefault="00160569" w:rsidP="00A0765D">
            <w:pPr>
              <w:jc w:val="center"/>
              <w:rPr>
                <w:sz w:val="16"/>
                <w:szCs w:val="16"/>
                <w:lang w:eastAsia="hu-HU"/>
              </w:rPr>
            </w:pPr>
            <w:r w:rsidRPr="00B64EC5">
              <w:rPr>
                <w:sz w:val="16"/>
                <w:szCs w:val="16"/>
                <w:lang w:eastAsia="hu-HU"/>
              </w:rPr>
              <w:t xml:space="preserve"> csavarorsós (CSE-125)</w:t>
            </w:r>
          </w:p>
        </w:tc>
        <w:tc>
          <w:tcPr>
            <w:tcW w:w="1079" w:type="dxa"/>
            <w:tcBorders>
              <w:top w:val="nil"/>
              <w:left w:val="nil"/>
              <w:bottom w:val="single" w:sz="4" w:space="0" w:color="auto"/>
              <w:right w:val="single" w:sz="4" w:space="0" w:color="auto"/>
            </w:tcBorders>
            <w:shd w:val="clear" w:color="auto" w:fill="auto"/>
            <w:vAlign w:val="center"/>
            <w:hideMark/>
          </w:tcPr>
          <w:p w14:paraId="4AB04A92" w14:textId="77777777" w:rsidR="00160569" w:rsidRPr="00B64EC5" w:rsidRDefault="00160569" w:rsidP="00A0765D">
            <w:pPr>
              <w:jc w:val="center"/>
              <w:rPr>
                <w:sz w:val="16"/>
                <w:szCs w:val="16"/>
                <w:lang w:eastAsia="hu-HU"/>
              </w:rPr>
            </w:pPr>
            <w:r w:rsidRPr="00B64EC5">
              <w:rPr>
                <w:sz w:val="16"/>
                <w:szCs w:val="16"/>
                <w:lang w:eastAsia="hu-HU"/>
              </w:rPr>
              <w:t>1500165604 K206100</w:t>
            </w:r>
          </w:p>
        </w:tc>
      </w:tr>
      <w:tr w:rsidR="00160569" w:rsidRPr="00B64EC5" w14:paraId="03EE502F"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DCAC88E" w14:textId="77777777" w:rsidR="00160569" w:rsidRPr="00B64EC5" w:rsidRDefault="00160569" w:rsidP="00A0765D">
            <w:pPr>
              <w:jc w:val="center"/>
              <w:rPr>
                <w:sz w:val="16"/>
                <w:szCs w:val="16"/>
                <w:lang w:eastAsia="hu-HU"/>
              </w:rPr>
            </w:pPr>
            <w:r w:rsidRPr="00B64EC5">
              <w:rPr>
                <w:sz w:val="16"/>
                <w:szCs w:val="16"/>
                <w:lang w:eastAsia="hu-HU"/>
              </w:rPr>
              <w:t>239</w:t>
            </w:r>
          </w:p>
        </w:tc>
        <w:tc>
          <w:tcPr>
            <w:tcW w:w="1419" w:type="dxa"/>
            <w:tcBorders>
              <w:top w:val="nil"/>
              <w:left w:val="nil"/>
              <w:bottom w:val="single" w:sz="4" w:space="0" w:color="auto"/>
              <w:right w:val="single" w:sz="4" w:space="0" w:color="auto"/>
            </w:tcBorders>
            <w:shd w:val="clear" w:color="auto" w:fill="auto"/>
            <w:vAlign w:val="center"/>
            <w:hideMark/>
          </w:tcPr>
          <w:p w14:paraId="077C9EB8" w14:textId="77777777" w:rsidR="00160569" w:rsidRPr="00B64EC5" w:rsidRDefault="00160569" w:rsidP="00A0765D">
            <w:pPr>
              <w:jc w:val="center"/>
              <w:rPr>
                <w:sz w:val="16"/>
                <w:szCs w:val="16"/>
                <w:lang w:eastAsia="hu-HU"/>
              </w:rPr>
            </w:pPr>
            <w:r w:rsidRPr="00B64EC5">
              <w:rPr>
                <w:sz w:val="16"/>
                <w:szCs w:val="16"/>
                <w:lang w:eastAsia="hu-HU"/>
              </w:rPr>
              <w:t>MG20230012</w:t>
            </w:r>
          </w:p>
        </w:tc>
        <w:tc>
          <w:tcPr>
            <w:tcW w:w="4170" w:type="dxa"/>
            <w:tcBorders>
              <w:top w:val="nil"/>
              <w:left w:val="nil"/>
              <w:bottom w:val="single" w:sz="4" w:space="0" w:color="auto"/>
              <w:right w:val="single" w:sz="4" w:space="0" w:color="auto"/>
            </w:tcBorders>
            <w:shd w:val="clear" w:color="auto" w:fill="auto"/>
            <w:vAlign w:val="center"/>
            <w:hideMark/>
          </w:tcPr>
          <w:p w14:paraId="52E1B5FC" w14:textId="77777777" w:rsidR="00160569" w:rsidRPr="00B64EC5" w:rsidRDefault="00160569" w:rsidP="00A0765D">
            <w:pPr>
              <w:jc w:val="center"/>
              <w:rPr>
                <w:sz w:val="16"/>
                <w:szCs w:val="16"/>
                <w:lang w:eastAsia="hu-HU"/>
              </w:rPr>
            </w:pPr>
            <w:r w:rsidRPr="00B64EC5">
              <w:rPr>
                <w:sz w:val="16"/>
                <w:szCs w:val="16"/>
                <w:lang w:eastAsia="hu-HU"/>
              </w:rPr>
              <w:t>CSE-1P17012 csavarorsós emelő (CSE-127)</w:t>
            </w:r>
          </w:p>
        </w:tc>
        <w:tc>
          <w:tcPr>
            <w:tcW w:w="1240" w:type="dxa"/>
            <w:tcBorders>
              <w:top w:val="nil"/>
              <w:left w:val="nil"/>
              <w:bottom w:val="single" w:sz="4" w:space="0" w:color="auto"/>
              <w:right w:val="single" w:sz="4" w:space="0" w:color="auto"/>
            </w:tcBorders>
            <w:shd w:val="clear" w:color="auto" w:fill="auto"/>
            <w:vAlign w:val="center"/>
            <w:hideMark/>
          </w:tcPr>
          <w:p w14:paraId="380F66C7" w14:textId="77777777" w:rsidR="00160569" w:rsidRPr="00B64EC5" w:rsidRDefault="00160569" w:rsidP="00A0765D">
            <w:pPr>
              <w:jc w:val="center"/>
              <w:rPr>
                <w:sz w:val="16"/>
                <w:szCs w:val="16"/>
                <w:lang w:eastAsia="hu-HU"/>
              </w:rPr>
            </w:pPr>
            <w:r w:rsidRPr="00B64EC5">
              <w:rPr>
                <w:sz w:val="16"/>
                <w:szCs w:val="16"/>
                <w:lang w:eastAsia="hu-HU"/>
              </w:rPr>
              <w:t>PFT SZAKASZ MONOR</w:t>
            </w:r>
          </w:p>
        </w:tc>
        <w:tc>
          <w:tcPr>
            <w:tcW w:w="1238" w:type="dxa"/>
            <w:tcBorders>
              <w:top w:val="nil"/>
              <w:left w:val="nil"/>
              <w:bottom w:val="single" w:sz="4" w:space="0" w:color="auto"/>
              <w:right w:val="single" w:sz="4" w:space="0" w:color="auto"/>
            </w:tcBorders>
            <w:shd w:val="clear" w:color="auto" w:fill="auto"/>
            <w:vAlign w:val="center"/>
            <w:hideMark/>
          </w:tcPr>
          <w:p w14:paraId="41E6BF27" w14:textId="77777777" w:rsidR="00160569" w:rsidRPr="00B64EC5" w:rsidRDefault="00160569" w:rsidP="00A0765D">
            <w:pPr>
              <w:jc w:val="center"/>
              <w:rPr>
                <w:sz w:val="16"/>
                <w:szCs w:val="16"/>
                <w:lang w:eastAsia="hu-HU"/>
              </w:rPr>
            </w:pPr>
            <w:r w:rsidRPr="00B64EC5">
              <w:rPr>
                <w:sz w:val="16"/>
                <w:szCs w:val="16"/>
                <w:lang w:eastAsia="hu-HU"/>
              </w:rPr>
              <w:t>S20230</w:t>
            </w:r>
          </w:p>
        </w:tc>
        <w:tc>
          <w:tcPr>
            <w:tcW w:w="999" w:type="dxa"/>
            <w:tcBorders>
              <w:top w:val="nil"/>
              <w:left w:val="nil"/>
              <w:bottom w:val="single" w:sz="4" w:space="0" w:color="auto"/>
              <w:right w:val="single" w:sz="4" w:space="0" w:color="auto"/>
            </w:tcBorders>
            <w:shd w:val="clear" w:color="auto" w:fill="auto"/>
            <w:vAlign w:val="center"/>
            <w:hideMark/>
          </w:tcPr>
          <w:p w14:paraId="4C40135C" w14:textId="77777777" w:rsidR="00160569" w:rsidRPr="00B64EC5" w:rsidRDefault="00160569" w:rsidP="00A0765D">
            <w:pPr>
              <w:jc w:val="center"/>
              <w:rPr>
                <w:sz w:val="16"/>
                <w:szCs w:val="16"/>
                <w:lang w:eastAsia="hu-HU"/>
              </w:rPr>
            </w:pPr>
            <w:r w:rsidRPr="00B64EC5">
              <w:rPr>
                <w:sz w:val="16"/>
                <w:szCs w:val="16"/>
                <w:lang w:eastAsia="hu-HU"/>
              </w:rPr>
              <w:t>MGJ</w:t>
            </w:r>
          </w:p>
        </w:tc>
        <w:tc>
          <w:tcPr>
            <w:tcW w:w="3496" w:type="dxa"/>
            <w:tcBorders>
              <w:top w:val="nil"/>
              <w:left w:val="nil"/>
              <w:bottom w:val="single" w:sz="4" w:space="0" w:color="auto"/>
              <w:right w:val="single" w:sz="4" w:space="0" w:color="auto"/>
            </w:tcBorders>
            <w:shd w:val="clear" w:color="auto" w:fill="auto"/>
            <w:vAlign w:val="center"/>
            <w:hideMark/>
          </w:tcPr>
          <w:p w14:paraId="5133823E" w14:textId="77777777" w:rsidR="00160569" w:rsidRPr="00B64EC5" w:rsidRDefault="00160569" w:rsidP="00A0765D">
            <w:pPr>
              <w:jc w:val="center"/>
              <w:rPr>
                <w:sz w:val="16"/>
                <w:szCs w:val="16"/>
                <w:lang w:eastAsia="hu-HU"/>
              </w:rPr>
            </w:pPr>
            <w:r w:rsidRPr="00B64EC5">
              <w:rPr>
                <w:sz w:val="16"/>
                <w:szCs w:val="16"/>
                <w:lang w:eastAsia="hu-HU"/>
              </w:rPr>
              <w:t xml:space="preserve"> csavarorsós emelő (CSE-127)</w:t>
            </w:r>
          </w:p>
        </w:tc>
        <w:tc>
          <w:tcPr>
            <w:tcW w:w="1079" w:type="dxa"/>
            <w:tcBorders>
              <w:top w:val="nil"/>
              <w:left w:val="nil"/>
              <w:bottom w:val="single" w:sz="4" w:space="0" w:color="auto"/>
              <w:right w:val="single" w:sz="4" w:space="0" w:color="auto"/>
            </w:tcBorders>
            <w:shd w:val="clear" w:color="auto" w:fill="auto"/>
            <w:vAlign w:val="center"/>
            <w:hideMark/>
          </w:tcPr>
          <w:p w14:paraId="40186BDA" w14:textId="77777777" w:rsidR="00160569" w:rsidRPr="00B64EC5" w:rsidRDefault="00160569" w:rsidP="00A0765D">
            <w:pPr>
              <w:jc w:val="center"/>
              <w:rPr>
                <w:sz w:val="16"/>
                <w:szCs w:val="16"/>
                <w:lang w:eastAsia="hu-HU"/>
              </w:rPr>
            </w:pPr>
            <w:r w:rsidRPr="00B64EC5">
              <w:rPr>
                <w:sz w:val="16"/>
                <w:szCs w:val="16"/>
                <w:lang w:eastAsia="hu-HU"/>
              </w:rPr>
              <w:t>1500165605 K206115</w:t>
            </w:r>
          </w:p>
        </w:tc>
      </w:tr>
      <w:tr w:rsidR="00160569" w:rsidRPr="00B64EC5" w14:paraId="5A89BB08"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886C136" w14:textId="77777777" w:rsidR="00160569" w:rsidRPr="00B64EC5" w:rsidRDefault="00160569" w:rsidP="00A0765D">
            <w:pPr>
              <w:jc w:val="center"/>
              <w:rPr>
                <w:sz w:val="16"/>
                <w:szCs w:val="16"/>
                <w:lang w:eastAsia="hu-HU"/>
              </w:rPr>
            </w:pPr>
            <w:r w:rsidRPr="00B64EC5">
              <w:rPr>
                <w:sz w:val="16"/>
                <w:szCs w:val="16"/>
                <w:lang w:eastAsia="hu-HU"/>
              </w:rPr>
              <w:t>240</w:t>
            </w:r>
          </w:p>
        </w:tc>
        <w:tc>
          <w:tcPr>
            <w:tcW w:w="1419" w:type="dxa"/>
            <w:tcBorders>
              <w:top w:val="nil"/>
              <w:left w:val="nil"/>
              <w:bottom w:val="single" w:sz="4" w:space="0" w:color="auto"/>
              <w:right w:val="single" w:sz="4" w:space="0" w:color="auto"/>
            </w:tcBorders>
            <w:shd w:val="clear" w:color="auto" w:fill="auto"/>
            <w:vAlign w:val="center"/>
            <w:hideMark/>
          </w:tcPr>
          <w:p w14:paraId="14AF1FEB" w14:textId="77777777" w:rsidR="00160569" w:rsidRPr="00B64EC5" w:rsidRDefault="00160569" w:rsidP="00A0765D">
            <w:pPr>
              <w:jc w:val="center"/>
              <w:rPr>
                <w:sz w:val="16"/>
                <w:szCs w:val="16"/>
                <w:lang w:eastAsia="hu-HU"/>
              </w:rPr>
            </w:pPr>
            <w:r w:rsidRPr="00B64EC5">
              <w:rPr>
                <w:sz w:val="16"/>
                <w:szCs w:val="16"/>
                <w:lang w:eastAsia="hu-HU"/>
              </w:rPr>
              <w:t>MG20230031</w:t>
            </w:r>
          </w:p>
        </w:tc>
        <w:tc>
          <w:tcPr>
            <w:tcW w:w="4170" w:type="dxa"/>
            <w:tcBorders>
              <w:top w:val="nil"/>
              <w:left w:val="nil"/>
              <w:bottom w:val="single" w:sz="4" w:space="0" w:color="auto"/>
              <w:right w:val="single" w:sz="4" w:space="0" w:color="auto"/>
            </w:tcBorders>
            <w:shd w:val="clear" w:color="auto" w:fill="auto"/>
            <w:vAlign w:val="center"/>
            <w:hideMark/>
          </w:tcPr>
          <w:p w14:paraId="1D68320C" w14:textId="77777777" w:rsidR="00160569" w:rsidRPr="00B64EC5" w:rsidRDefault="00160569" w:rsidP="00A0765D">
            <w:pPr>
              <w:jc w:val="center"/>
              <w:rPr>
                <w:sz w:val="16"/>
                <w:szCs w:val="16"/>
                <w:lang w:eastAsia="hu-HU"/>
              </w:rPr>
            </w:pPr>
            <w:r w:rsidRPr="00B64EC5">
              <w:rPr>
                <w:sz w:val="16"/>
                <w:szCs w:val="16"/>
                <w:lang w:eastAsia="hu-HU"/>
              </w:rPr>
              <w:t>EFE-1P17031 Fogasrudas 5t (EFE-157)</w:t>
            </w:r>
          </w:p>
        </w:tc>
        <w:tc>
          <w:tcPr>
            <w:tcW w:w="1240" w:type="dxa"/>
            <w:tcBorders>
              <w:top w:val="nil"/>
              <w:left w:val="nil"/>
              <w:bottom w:val="single" w:sz="4" w:space="0" w:color="auto"/>
              <w:right w:val="single" w:sz="4" w:space="0" w:color="auto"/>
            </w:tcBorders>
            <w:shd w:val="clear" w:color="auto" w:fill="auto"/>
            <w:vAlign w:val="center"/>
            <w:hideMark/>
          </w:tcPr>
          <w:p w14:paraId="4154A843" w14:textId="77777777" w:rsidR="00160569" w:rsidRPr="00B64EC5" w:rsidRDefault="00160569" w:rsidP="00A0765D">
            <w:pPr>
              <w:jc w:val="center"/>
              <w:rPr>
                <w:sz w:val="16"/>
                <w:szCs w:val="16"/>
                <w:lang w:eastAsia="hu-HU"/>
              </w:rPr>
            </w:pPr>
            <w:r w:rsidRPr="00B64EC5">
              <w:rPr>
                <w:sz w:val="16"/>
                <w:szCs w:val="16"/>
                <w:lang w:eastAsia="hu-HU"/>
              </w:rPr>
              <w:t>PFT SZAKASZ MONOR</w:t>
            </w:r>
          </w:p>
        </w:tc>
        <w:tc>
          <w:tcPr>
            <w:tcW w:w="1238" w:type="dxa"/>
            <w:tcBorders>
              <w:top w:val="nil"/>
              <w:left w:val="nil"/>
              <w:bottom w:val="single" w:sz="4" w:space="0" w:color="auto"/>
              <w:right w:val="single" w:sz="4" w:space="0" w:color="auto"/>
            </w:tcBorders>
            <w:shd w:val="clear" w:color="auto" w:fill="auto"/>
            <w:vAlign w:val="center"/>
            <w:hideMark/>
          </w:tcPr>
          <w:p w14:paraId="67C7EB21" w14:textId="77777777" w:rsidR="00160569" w:rsidRPr="00B64EC5" w:rsidRDefault="00160569" w:rsidP="00A0765D">
            <w:pPr>
              <w:jc w:val="center"/>
              <w:rPr>
                <w:sz w:val="16"/>
                <w:szCs w:val="16"/>
                <w:lang w:eastAsia="hu-HU"/>
              </w:rPr>
            </w:pPr>
            <w:r w:rsidRPr="00B64EC5">
              <w:rPr>
                <w:sz w:val="16"/>
                <w:szCs w:val="16"/>
                <w:lang w:eastAsia="hu-HU"/>
              </w:rPr>
              <w:t>S20230</w:t>
            </w:r>
          </w:p>
        </w:tc>
        <w:tc>
          <w:tcPr>
            <w:tcW w:w="999" w:type="dxa"/>
            <w:tcBorders>
              <w:top w:val="nil"/>
              <w:left w:val="nil"/>
              <w:bottom w:val="single" w:sz="4" w:space="0" w:color="auto"/>
              <w:right w:val="single" w:sz="4" w:space="0" w:color="auto"/>
            </w:tcBorders>
            <w:shd w:val="clear" w:color="auto" w:fill="auto"/>
            <w:vAlign w:val="center"/>
            <w:hideMark/>
          </w:tcPr>
          <w:p w14:paraId="7B943431" w14:textId="77777777" w:rsidR="00160569" w:rsidRPr="00B64EC5" w:rsidRDefault="00160569" w:rsidP="00A0765D">
            <w:pPr>
              <w:jc w:val="center"/>
              <w:rPr>
                <w:sz w:val="16"/>
                <w:szCs w:val="16"/>
                <w:lang w:eastAsia="hu-HU"/>
              </w:rPr>
            </w:pPr>
            <w:r w:rsidRPr="00B64EC5">
              <w:rPr>
                <w:sz w:val="16"/>
                <w:szCs w:val="16"/>
                <w:lang w:eastAsia="hu-HU"/>
              </w:rPr>
              <w:t>Brano</w:t>
            </w:r>
          </w:p>
        </w:tc>
        <w:tc>
          <w:tcPr>
            <w:tcW w:w="3496" w:type="dxa"/>
            <w:tcBorders>
              <w:top w:val="nil"/>
              <w:left w:val="nil"/>
              <w:bottom w:val="single" w:sz="4" w:space="0" w:color="auto"/>
              <w:right w:val="single" w:sz="4" w:space="0" w:color="auto"/>
            </w:tcBorders>
            <w:shd w:val="clear" w:color="auto" w:fill="auto"/>
            <w:vAlign w:val="center"/>
            <w:hideMark/>
          </w:tcPr>
          <w:p w14:paraId="7FA32885" w14:textId="77777777" w:rsidR="00160569" w:rsidRPr="00B64EC5" w:rsidRDefault="00160569" w:rsidP="00A0765D">
            <w:pPr>
              <w:jc w:val="center"/>
              <w:rPr>
                <w:sz w:val="16"/>
                <w:szCs w:val="16"/>
                <w:lang w:eastAsia="hu-HU"/>
              </w:rPr>
            </w:pPr>
            <w:r w:rsidRPr="00B64EC5">
              <w:rPr>
                <w:sz w:val="16"/>
                <w:szCs w:val="16"/>
                <w:lang w:eastAsia="hu-HU"/>
              </w:rPr>
              <w:t xml:space="preserve"> Fogasrudas 5t (EFE-157)</w:t>
            </w:r>
          </w:p>
        </w:tc>
        <w:tc>
          <w:tcPr>
            <w:tcW w:w="1079" w:type="dxa"/>
            <w:tcBorders>
              <w:top w:val="nil"/>
              <w:left w:val="nil"/>
              <w:bottom w:val="single" w:sz="4" w:space="0" w:color="auto"/>
              <w:right w:val="single" w:sz="4" w:space="0" w:color="auto"/>
            </w:tcBorders>
            <w:shd w:val="clear" w:color="auto" w:fill="auto"/>
            <w:vAlign w:val="center"/>
            <w:hideMark/>
          </w:tcPr>
          <w:p w14:paraId="315665BC" w14:textId="77777777" w:rsidR="00160569" w:rsidRPr="00B64EC5" w:rsidRDefault="00160569" w:rsidP="00A0765D">
            <w:pPr>
              <w:jc w:val="center"/>
              <w:rPr>
                <w:sz w:val="16"/>
                <w:szCs w:val="16"/>
                <w:lang w:eastAsia="hu-HU"/>
              </w:rPr>
            </w:pPr>
            <w:r w:rsidRPr="00B64EC5">
              <w:rPr>
                <w:sz w:val="16"/>
                <w:szCs w:val="16"/>
                <w:lang w:eastAsia="hu-HU"/>
              </w:rPr>
              <w:t>1300006630 T4004943</w:t>
            </w:r>
          </w:p>
        </w:tc>
      </w:tr>
      <w:tr w:rsidR="00160569" w:rsidRPr="00B64EC5" w14:paraId="6F97B182"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0D904A9" w14:textId="77777777" w:rsidR="00160569" w:rsidRPr="00B64EC5" w:rsidRDefault="00160569" w:rsidP="00A0765D">
            <w:pPr>
              <w:jc w:val="center"/>
              <w:rPr>
                <w:sz w:val="16"/>
                <w:szCs w:val="16"/>
                <w:lang w:eastAsia="hu-HU"/>
              </w:rPr>
            </w:pPr>
            <w:r w:rsidRPr="00B64EC5">
              <w:rPr>
                <w:sz w:val="16"/>
                <w:szCs w:val="16"/>
                <w:lang w:eastAsia="hu-HU"/>
              </w:rPr>
              <w:t>241</w:t>
            </w:r>
          </w:p>
        </w:tc>
        <w:tc>
          <w:tcPr>
            <w:tcW w:w="1419" w:type="dxa"/>
            <w:tcBorders>
              <w:top w:val="nil"/>
              <w:left w:val="nil"/>
              <w:bottom w:val="single" w:sz="4" w:space="0" w:color="auto"/>
              <w:right w:val="single" w:sz="4" w:space="0" w:color="auto"/>
            </w:tcBorders>
            <w:shd w:val="clear" w:color="auto" w:fill="auto"/>
            <w:vAlign w:val="center"/>
            <w:hideMark/>
          </w:tcPr>
          <w:p w14:paraId="5094B0AB" w14:textId="77777777" w:rsidR="00160569" w:rsidRPr="00B64EC5" w:rsidRDefault="00160569" w:rsidP="00A0765D">
            <w:pPr>
              <w:jc w:val="center"/>
              <w:rPr>
                <w:sz w:val="16"/>
                <w:szCs w:val="16"/>
                <w:lang w:eastAsia="hu-HU"/>
              </w:rPr>
            </w:pPr>
            <w:r w:rsidRPr="00B64EC5">
              <w:rPr>
                <w:sz w:val="16"/>
                <w:szCs w:val="16"/>
                <w:lang w:eastAsia="hu-HU"/>
              </w:rPr>
              <w:t>MG20230032</w:t>
            </w:r>
          </w:p>
        </w:tc>
        <w:tc>
          <w:tcPr>
            <w:tcW w:w="4170" w:type="dxa"/>
            <w:tcBorders>
              <w:top w:val="nil"/>
              <w:left w:val="nil"/>
              <w:bottom w:val="single" w:sz="4" w:space="0" w:color="auto"/>
              <w:right w:val="single" w:sz="4" w:space="0" w:color="auto"/>
            </w:tcBorders>
            <w:shd w:val="clear" w:color="auto" w:fill="auto"/>
            <w:vAlign w:val="center"/>
            <w:hideMark/>
          </w:tcPr>
          <w:p w14:paraId="734A71E6" w14:textId="77777777" w:rsidR="00160569" w:rsidRPr="00B64EC5" w:rsidRDefault="00160569" w:rsidP="00A0765D">
            <w:pPr>
              <w:jc w:val="center"/>
              <w:rPr>
                <w:sz w:val="16"/>
                <w:szCs w:val="16"/>
                <w:lang w:eastAsia="hu-HU"/>
              </w:rPr>
            </w:pPr>
            <w:r w:rsidRPr="00B64EC5">
              <w:rPr>
                <w:sz w:val="16"/>
                <w:szCs w:val="16"/>
                <w:lang w:eastAsia="hu-HU"/>
              </w:rPr>
              <w:t>EFE-1P17032 Fogasrudas 5t (EFE-158)</w:t>
            </w:r>
          </w:p>
        </w:tc>
        <w:tc>
          <w:tcPr>
            <w:tcW w:w="1240" w:type="dxa"/>
            <w:tcBorders>
              <w:top w:val="nil"/>
              <w:left w:val="nil"/>
              <w:bottom w:val="single" w:sz="4" w:space="0" w:color="auto"/>
              <w:right w:val="single" w:sz="4" w:space="0" w:color="auto"/>
            </w:tcBorders>
            <w:shd w:val="clear" w:color="auto" w:fill="auto"/>
            <w:vAlign w:val="center"/>
            <w:hideMark/>
          </w:tcPr>
          <w:p w14:paraId="0A008656" w14:textId="77777777" w:rsidR="00160569" w:rsidRPr="00B64EC5" w:rsidRDefault="00160569" w:rsidP="00A0765D">
            <w:pPr>
              <w:jc w:val="center"/>
              <w:rPr>
                <w:sz w:val="16"/>
                <w:szCs w:val="16"/>
                <w:lang w:eastAsia="hu-HU"/>
              </w:rPr>
            </w:pPr>
            <w:r w:rsidRPr="00B64EC5">
              <w:rPr>
                <w:sz w:val="16"/>
                <w:szCs w:val="16"/>
                <w:lang w:eastAsia="hu-HU"/>
              </w:rPr>
              <w:t>PFT SZAKASZ MONOR</w:t>
            </w:r>
          </w:p>
        </w:tc>
        <w:tc>
          <w:tcPr>
            <w:tcW w:w="1238" w:type="dxa"/>
            <w:tcBorders>
              <w:top w:val="nil"/>
              <w:left w:val="nil"/>
              <w:bottom w:val="single" w:sz="4" w:space="0" w:color="auto"/>
              <w:right w:val="single" w:sz="4" w:space="0" w:color="auto"/>
            </w:tcBorders>
            <w:shd w:val="clear" w:color="auto" w:fill="auto"/>
            <w:vAlign w:val="center"/>
            <w:hideMark/>
          </w:tcPr>
          <w:p w14:paraId="512E356F" w14:textId="77777777" w:rsidR="00160569" w:rsidRPr="00B64EC5" w:rsidRDefault="00160569" w:rsidP="00A0765D">
            <w:pPr>
              <w:jc w:val="center"/>
              <w:rPr>
                <w:sz w:val="16"/>
                <w:szCs w:val="16"/>
                <w:lang w:eastAsia="hu-HU"/>
              </w:rPr>
            </w:pPr>
            <w:r w:rsidRPr="00B64EC5">
              <w:rPr>
                <w:sz w:val="16"/>
                <w:szCs w:val="16"/>
                <w:lang w:eastAsia="hu-HU"/>
              </w:rPr>
              <w:t>S20230</w:t>
            </w:r>
          </w:p>
        </w:tc>
        <w:tc>
          <w:tcPr>
            <w:tcW w:w="999" w:type="dxa"/>
            <w:tcBorders>
              <w:top w:val="nil"/>
              <w:left w:val="nil"/>
              <w:bottom w:val="single" w:sz="4" w:space="0" w:color="auto"/>
              <w:right w:val="single" w:sz="4" w:space="0" w:color="auto"/>
            </w:tcBorders>
            <w:shd w:val="clear" w:color="auto" w:fill="auto"/>
            <w:vAlign w:val="center"/>
            <w:hideMark/>
          </w:tcPr>
          <w:p w14:paraId="74C4B2E5" w14:textId="77777777" w:rsidR="00160569" w:rsidRPr="00B64EC5" w:rsidRDefault="00160569" w:rsidP="00A0765D">
            <w:pPr>
              <w:jc w:val="center"/>
              <w:rPr>
                <w:sz w:val="16"/>
                <w:szCs w:val="16"/>
                <w:lang w:eastAsia="hu-HU"/>
              </w:rPr>
            </w:pPr>
            <w:r w:rsidRPr="00B64EC5">
              <w:rPr>
                <w:sz w:val="16"/>
                <w:szCs w:val="16"/>
                <w:lang w:eastAsia="hu-HU"/>
              </w:rPr>
              <w:t>Brano</w:t>
            </w:r>
          </w:p>
        </w:tc>
        <w:tc>
          <w:tcPr>
            <w:tcW w:w="3496" w:type="dxa"/>
            <w:tcBorders>
              <w:top w:val="nil"/>
              <w:left w:val="nil"/>
              <w:bottom w:val="single" w:sz="4" w:space="0" w:color="auto"/>
              <w:right w:val="single" w:sz="4" w:space="0" w:color="auto"/>
            </w:tcBorders>
            <w:shd w:val="clear" w:color="auto" w:fill="auto"/>
            <w:vAlign w:val="center"/>
            <w:hideMark/>
          </w:tcPr>
          <w:p w14:paraId="390FF7A6" w14:textId="77777777" w:rsidR="00160569" w:rsidRPr="00B64EC5" w:rsidRDefault="00160569" w:rsidP="00A0765D">
            <w:pPr>
              <w:jc w:val="center"/>
              <w:rPr>
                <w:sz w:val="16"/>
                <w:szCs w:val="16"/>
                <w:lang w:eastAsia="hu-HU"/>
              </w:rPr>
            </w:pPr>
            <w:r w:rsidRPr="00B64EC5">
              <w:rPr>
                <w:sz w:val="16"/>
                <w:szCs w:val="16"/>
                <w:lang w:eastAsia="hu-HU"/>
              </w:rPr>
              <w:t xml:space="preserve"> Fogasrudas 5t (EFE-158)</w:t>
            </w:r>
          </w:p>
        </w:tc>
        <w:tc>
          <w:tcPr>
            <w:tcW w:w="1079" w:type="dxa"/>
            <w:tcBorders>
              <w:top w:val="nil"/>
              <w:left w:val="nil"/>
              <w:bottom w:val="single" w:sz="4" w:space="0" w:color="auto"/>
              <w:right w:val="single" w:sz="4" w:space="0" w:color="auto"/>
            </w:tcBorders>
            <w:shd w:val="clear" w:color="auto" w:fill="auto"/>
            <w:vAlign w:val="center"/>
            <w:hideMark/>
          </w:tcPr>
          <w:p w14:paraId="349C69E8" w14:textId="77777777" w:rsidR="00160569" w:rsidRPr="00B64EC5" w:rsidRDefault="00160569" w:rsidP="00A0765D">
            <w:pPr>
              <w:jc w:val="center"/>
              <w:rPr>
                <w:sz w:val="16"/>
                <w:szCs w:val="16"/>
                <w:lang w:eastAsia="hu-HU"/>
              </w:rPr>
            </w:pPr>
            <w:r w:rsidRPr="00B64EC5">
              <w:rPr>
                <w:sz w:val="16"/>
                <w:szCs w:val="16"/>
                <w:lang w:eastAsia="hu-HU"/>
              </w:rPr>
              <w:t>1300006445 T4009414</w:t>
            </w:r>
          </w:p>
        </w:tc>
      </w:tr>
      <w:tr w:rsidR="00160569" w:rsidRPr="00B64EC5" w14:paraId="5F58223B"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981CC54" w14:textId="77777777" w:rsidR="00160569" w:rsidRPr="00B64EC5" w:rsidRDefault="00160569" w:rsidP="00A0765D">
            <w:pPr>
              <w:jc w:val="center"/>
              <w:rPr>
                <w:sz w:val="16"/>
                <w:szCs w:val="16"/>
                <w:lang w:eastAsia="hu-HU"/>
              </w:rPr>
            </w:pPr>
            <w:r w:rsidRPr="00B64EC5">
              <w:rPr>
                <w:sz w:val="16"/>
                <w:szCs w:val="16"/>
                <w:lang w:eastAsia="hu-HU"/>
              </w:rPr>
              <w:t>242</w:t>
            </w:r>
          </w:p>
        </w:tc>
        <w:tc>
          <w:tcPr>
            <w:tcW w:w="1419" w:type="dxa"/>
            <w:tcBorders>
              <w:top w:val="nil"/>
              <w:left w:val="nil"/>
              <w:bottom w:val="single" w:sz="4" w:space="0" w:color="auto"/>
              <w:right w:val="single" w:sz="4" w:space="0" w:color="auto"/>
            </w:tcBorders>
            <w:shd w:val="clear" w:color="auto" w:fill="auto"/>
            <w:vAlign w:val="center"/>
            <w:hideMark/>
          </w:tcPr>
          <w:p w14:paraId="73886EFB" w14:textId="77777777" w:rsidR="00160569" w:rsidRPr="00B64EC5" w:rsidRDefault="00160569" w:rsidP="00A0765D">
            <w:pPr>
              <w:jc w:val="center"/>
              <w:rPr>
                <w:sz w:val="16"/>
                <w:szCs w:val="16"/>
                <w:lang w:eastAsia="hu-HU"/>
              </w:rPr>
            </w:pPr>
            <w:r w:rsidRPr="00B64EC5">
              <w:rPr>
                <w:sz w:val="16"/>
                <w:szCs w:val="16"/>
                <w:lang w:eastAsia="hu-HU"/>
              </w:rPr>
              <w:t>MG20230033</w:t>
            </w:r>
          </w:p>
        </w:tc>
        <w:tc>
          <w:tcPr>
            <w:tcW w:w="4170" w:type="dxa"/>
            <w:tcBorders>
              <w:top w:val="nil"/>
              <w:left w:val="nil"/>
              <w:bottom w:val="single" w:sz="4" w:space="0" w:color="auto"/>
              <w:right w:val="single" w:sz="4" w:space="0" w:color="auto"/>
            </w:tcBorders>
            <w:shd w:val="clear" w:color="auto" w:fill="auto"/>
            <w:vAlign w:val="center"/>
            <w:hideMark/>
          </w:tcPr>
          <w:p w14:paraId="5416836D" w14:textId="77777777" w:rsidR="00160569" w:rsidRPr="00B64EC5" w:rsidRDefault="00160569" w:rsidP="00A0765D">
            <w:pPr>
              <w:jc w:val="center"/>
              <w:rPr>
                <w:sz w:val="16"/>
                <w:szCs w:val="16"/>
                <w:lang w:eastAsia="hu-HU"/>
              </w:rPr>
            </w:pPr>
            <w:r w:rsidRPr="00B64EC5">
              <w:rPr>
                <w:sz w:val="16"/>
                <w:szCs w:val="16"/>
                <w:lang w:eastAsia="hu-HU"/>
              </w:rPr>
              <w:t>EFE-1P17033 Fogasrudas 5t (EFE-159)</w:t>
            </w:r>
          </w:p>
        </w:tc>
        <w:tc>
          <w:tcPr>
            <w:tcW w:w="1240" w:type="dxa"/>
            <w:tcBorders>
              <w:top w:val="nil"/>
              <w:left w:val="nil"/>
              <w:bottom w:val="single" w:sz="4" w:space="0" w:color="auto"/>
              <w:right w:val="single" w:sz="4" w:space="0" w:color="auto"/>
            </w:tcBorders>
            <w:shd w:val="clear" w:color="auto" w:fill="auto"/>
            <w:vAlign w:val="center"/>
            <w:hideMark/>
          </w:tcPr>
          <w:p w14:paraId="7EBCCA54" w14:textId="77777777" w:rsidR="00160569" w:rsidRPr="00B64EC5" w:rsidRDefault="00160569" w:rsidP="00A0765D">
            <w:pPr>
              <w:jc w:val="center"/>
              <w:rPr>
                <w:sz w:val="16"/>
                <w:szCs w:val="16"/>
                <w:lang w:eastAsia="hu-HU"/>
              </w:rPr>
            </w:pPr>
            <w:r w:rsidRPr="00B64EC5">
              <w:rPr>
                <w:sz w:val="16"/>
                <w:szCs w:val="16"/>
                <w:lang w:eastAsia="hu-HU"/>
              </w:rPr>
              <w:t>PFT SZAKASZ MONOR</w:t>
            </w:r>
          </w:p>
        </w:tc>
        <w:tc>
          <w:tcPr>
            <w:tcW w:w="1238" w:type="dxa"/>
            <w:tcBorders>
              <w:top w:val="nil"/>
              <w:left w:val="nil"/>
              <w:bottom w:val="single" w:sz="4" w:space="0" w:color="auto"/>
              <w:right w:val="single" w:sz="4" w:space="0" w:color="auto"/>
            </w:tcBorders>
            <w:shd w:val="clear" w:color="auto" w:fill="auto"/>
            <w:vAlign w:val="center"/>
            <w:hideMark/>
          </w:tcPr>
          <w:p w14:paraId="2BAB01A3" w14:textId="77777777" w:rsidR="00160569" w:rsidRPr="00B64EC5" w:rsidRDefault="00160569" w:rsidP="00A0765D">
            <w:pPr>
              <w:jc w:val="center"/>
              <w:rPr>
                <w:sz w:val="16"/>
                <w:szCs w:val="16"/>
                <w:lang w:eastAsia="hu-HU"/>
              </w:rPr>
            </w:pPr>
            <w:r w:rsidRPr="00B64EC5">
              <w:rPr>
                <w:sz w:val="16"/>
                <w:szCs w:val="16"/>
                <w:lang w:eastAsia="hu-HU"/>
              </w:rPr>
              <w:t>S20230</w:t>
            </w:r>
          </w:p>
        </w:tc>
        <w:tc>
          <w:tcPr>
            <w:tcW w:w="999" w:type="dxa"/>
            <w:tcBorders>
              <w:top w:val="nil"/>
              <w:left w:val="nil"/>
              <w:bottom w:val="single" w:sz="4" w:space="0" w:color="auto"/>
              <w:right w:val="single" w:sz="4" w:space="0" w:color="auto"/>
            </w:tcBorders>
            <w:shd w:val="clear" w:color="auto" w:fill="auto"/>
            <w:vAlign w:val="center"/>
            <w:hideMark/>
          </w:tcPr>
          <w:p w14:paraId="5A6A8D46" w14:textId="77777777" w:rsidR="00160569" w:rsidRPr="00B64EC5" w:rsidRDefault="00160569" w:rsidP="00A0765D">
            <w:pPr>
              <w:jc w:val="center"/>
              <w:rPr>
                <w:sz w:val="16"/>
                <w:szCs w:val="16"/>
                <w:lang w:eastAsia="hu-HU"/>
              </w:rPr>
            </w:pPr>
            <w:r w:rsidRPr="00B64EC5">
              <w:rPr>
                <w:sz w:val="16"/>
                <w:szCs w:val="16"/>
                <w:lang w:eastAsia="hu-HU"/>
              </w:rPr>
              <w:t>Brano</w:t>
            </w:r>
          </w:p>
        </w:tc>
        <w:tc>
          <w:tcPr>
            <w:tcW w:w="3496" w:type="dxa"/>
            <w:tcBorders>
              <w:top w:val="nil"/>
              <w:left w:val="nil"/>
              <w:bottom w:val="single" w:sz="4" w:space="0" w:color="auto"/>
              <w:right w:val="single" w:sz="4" w:space="0" w:color="auto"/>
            </w:tcBorders>
            <w:shd w:val="clear" w:color="auto" w:fill="auto"/>
            <w:vAlign w:val="center"/>
            <w:hideMark/>
          </w:tcPr>
          <w:p w14:paraId="44BAA613" w14:textId="77777777" w:rsidR="00160569" w:rsidRPr="00B64EC5" w:rsidRDefault="00160569" w:rsidP="00A0765D">
            <w:pPr>
              <w:jc w:val="center"/>
              <w:rPr>
                <w:sz w:val="16"/>
                <w:szCs w:val="16"/>
                <w:lang w:eastAsia="hu-HU"/>
              </w:rPr>
            </w:pPr>
            <w:r w:rsidRPr="00B64EC5">
              <w:rPr>
                <w:sz w:val="16"/>
                <w:szCs w:val="16"/>
                <w:lang w:eastAsia="hu-HU"/>
              </w:rPr>
              <w:t xml:space="preserve"> Fogasrudas 5t (EFE-159)</w:t>
            </w:r>
          </w:p>
        </w:tc>
        <w:tc>
          <w:tcPr>
            <w:tcW w:w="1079" w:type="dxa"/>
            <w:tcBorders>
              <w:top w:val="nil"/>
              <w:left w:val="nil"/>
              <w:bottom w:val="single" w:sz="4" w:space="0" w:color="auto"/>
              <w:right w:val="single" w:sz="4" w:space="0" w:color="auto"/>
            </w:tcBorders>
            <w:shd w:val="clear" w:color="auto" w:fill="auto"/>
            <w:vAlign w:val="center"/>
            <w:hideMark/>
          </w:tcPr>
          <w:p w14:paraId="4781F31B" w14:textId="77777777" w:rsidR="00160569" w:rsidRPr="00B64EC5" w:rsidRDefault="00160569" w:rsidP="00A0765D">
            <w:pPr>
              <w:jc w:val="center"/>
              <w:rPr>
                <w:sz w:val="16"/>
                <w:szCs w:val="16"/>
                <w:lang w:eastAsia="hu-HU"/>
              </w:rPr>
            </w:pPr>
            <w:r w:rsidRPr="00B64EC5">
              <w:rPr>
                <w:sz w:val="16"/>
                <w:szCs w:val="16"/>
                <w:lang w:eastAsia="hu-HU"/>
              </w:rPr>
              <w:t>1300006443 T4009415</w:t>
            </w:r>
          </w:p>
        </w:tc>
      </w:tr>
      <w:tr w:rsidR="00160569" w:rsidRPr="00B64EC5" w14:paraId="445EEE8E"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3261FF4" w14:textId="77777777" w:rsidR="00160569" w:rsidRPr="00B64EC5" w:rsidRDefault="00160569" w:rsidP="00A0765D">
            <w:pPr>
              <w:jc w:val="center"/>
              <w:rPr>
                <w:sz w:val="16"/>
                <w:szCs w:val="16"/>
                <w:lang w:eastAsia="hu-HU"/>
              </w:rPr>
            </w:pPr>
            <w:r w:rsidRPr="00B64EC5">
              <w:rPr>
                <w:sz w:val="16"/>
                <w:szCs w:val="16"/>
                <w:lang w:eastAsia="hu-HU"/>
              </w:rPr>
              <w:t>243</w:t>
            </w:r>
          </w:p>
        </w:tc>
        <w:tc>
          <w:tcPr>
            <w:tcW w:w="1419" w:type="dxa"/>
            <w:tcBorders>
              <w:top w:val="nil"/>
              <w:left w:val="nil"/>
              <w:bottom w:val="single" w:sz="4" w:space="0" w:color="auto"/>
              <w:right w:val="single" w:sz="4" w:space="0" w:color="auto"/>
            </w:tcBorders>
            <w:shd w:val="clear" w:color="auto" w:fill="auto"/>
            <w:vAlign w:val="center"/>
            <w:hideMark/>
          </w:tcPr>
          <w:p w14:paraId="78A4AA68" w14:textId="77777777" w:rsidR="00160569" w:rsidRPr="00B64EC5" w:rsidRDefault="00160569" w:rsidP="00A0765D">
            <w:pPr>
              <w:jc w:val="center"/>
              <w:rPr>
                <w:sz w:val="16"/>
                <w:szCs w:val="16"/>
                <w:lang w:eastAsia="hu-HU"/>
              </w:rPr>
            </w:pPr>
            <w:r w:rsidRPr="00B64EC5">
              <w:rPr>
                <w:sz w:val="16"/>
                <w:szCs w:val="16"/>
                <w:lang w:eastAsia="hu-HU"/>
              </w:rPr>
              <w:t>MG20230034</w:t>
            </w:r>
          </w:p>
        </w:tc>
        <w:tc>
          <w:tcPr>
            <w:tcW w:w="4170" w:type="dxa"/>
            <w:tcBorders>
              <w:top w:val="nil"/>
              <w:left w:val="nil"/>
              <w:bottom w:val="single" w:sz="4" w:space="0" w:color="auto"/>
              <w:right w:val="single" w:sz="4" w:space="0" w:color="auto"/>
            </w:tcBorders>
            <w:shd w:val="clear" w:color="auto" w:fill="auto"/>
            <w:vAlign w:val="center"/>
            <w:hideMark/>
          </w:tcPr>
          <w:p w14:paraId="602A3EA8" w14:textId="77777777" w:rsidR="00160569" w:rsidRPr="00B64EC5" w:rsidRDefault="00160569" w:rsidP="00A0765D">
            <w:pPr>
              <w:jc w:val="center"/>
              <w:rPr>
                <w:sz w:val="16"/>
                <w:szCs w:val="16"/>
                <w:lang w:eastAsia="hu-HU"/>
              </w:rPr>
            </w:pPr>
            <w:r w:rsidRPr="00B64EC5">
              <w:rPr>
                <w:sz w:val="16"/>
                <w:szCs w:val="16"/>
                <w:lang w:eastAsia="hu-HU"/>
              </w:rPr>
              <w:t>EFE-1P17034 Fogasrudas 10t (EFE-160)</w:t>
            </w:r>
          </w:p>
        </w:tc>
        <w:tc>
          <w:tcPr>
            <w:tcW w:w="1240" w:type="dxa"/>
            <w:tcBorders>
              <w:top w:val="nil"/>
              <w:left w:val="nil"/>
              <w:bottom w:val="single" w:sz="4" w:space="0" w:color="auto"/>
              <w:right w:val="single" w:sz="4" w:space="0" w:color="auto"/>
            </w:tcBorders>
            <w:shd w:val="clear" w:color="auto" w:fill="auto"/>
            <w:vAlign w:val="center"/>
            <w:hideMark/>
          </w:tcPr>
          <w:p w14:paraId="4FB29C01" w14:textId="77777777" w:rsidR="00160569" w:rsidRPr="00B64EC5" w:rsidRDefault="00160569" w:rsidP="00A0765D">
            <w:pPr>
              <w:jc w:val="center"/>
              <w:rPr>
                <w:sz w:val="16"/>
                <w:szCs w:val="16"/>
                <w:lang w:eastAsia="hu-HU"/>
              </w:rPr>
            </w:pPr>
            <w:r w:rsidRPr="00B64EC5">
              <w:rPr>
                <w:sz w:val="16"/>
                <w:szCs w:val="16"/>
                <w:lang w:eastAsia="hu-HU"/>
              </w:rPr>
              <w:t>PFT SZAKASZ MONOR</w:t>
            </w:r>
          </w:p>
        </w:tc>
        <w:tc>
          <w:tcPr>
            <w:tcW w:w="1238" w:type="dxa"/>
            <w:tcBorders>
              <w:top w:val="nil"/>
              <w:left w:val="nil"/>
              <w:bottom w:val="single" w:sz="4" w:space="0" w:color="auto"/>
              <w:right w:val="single" w:sz="4" w:space="0" w:color="auto"/>
            </w:tcBorders>
            <w:shd w:val="clear" w:color="auto" w:fill="auto"/>
            <w:vAlign w:val="center"/>
            <w:hideMark/>
          </w:tcPr>
          <w:p w14:paraId="1217BE90" w14:textId="77777777" w:rsidR="00160569" w:rsidRPr="00B64EC5" w:rsidRDefault="00160569" w:rsidP="00A0765D">
            <w:pPr>
              <w:jc w:val="center"/>
              <w:rPr>
                <w:sz w:val="16"/>
                <w:szCs w:val="16"/>
                <w:lang w:eastAsia="hu-HU"/>
              </w:rPr>
            </w:pPr>
            <w:r w:rsidRPr="00B64EC5">
              <w:rPr>
                <w:sz w:val="16"/>
                <w:szCs w:val="16"/>
                <w:lang w:eastAsia="hu-HU"/>
              </w:rPr>
              <w:t>S20230</w:t>
            </w:r>
          </w:p>
        </w:tc>
        <w:tc>
          <w:tcPr>
            <w:tcW w:w="999" w:type="dxa"/>
            <w:tcBorders>
              <w:top w:val="nil"/>
              <w:left w:val="nil"/>
              <w:bottom w:val="single" w:sz="4" w:space="0" w:color="auto"/>
              <w:right w:val="single" w:sz="4" w:space="0" w:color="auto"/>
            </w:tcBorders>
            <w:shd w:val="clear" w:color="auto" w:fill="auto"/>
            <w:vAlign w:val="center"/>
            <w:hideMark/>
          </w:tcPr>
          <w:p w14:paraId="33F658E1" w14:textId="77777777" w:rsidR="00160569" w:rsidRPr="00B64EC5" w:rsidRDefault="00160569" w:rsidP="00A0765D">
            <w:pPr>
              <w:jc w:val="center"/>
              <w:rPr>
                <w:sz w:val="16"/>
                <w:szCs w:val="16"/>
                <w:lang w:eastAsia="hu-HU"/>
              </w:rPr>
            </w:pPr>
            <w:r w:rsidRPr="00B64EC5">
              <w:rPr>
                <w:sz w:val="16"/>
                <w:szCs w:val="16"/>
                <w:lang w:eastAsia="hu-HU"/>
              </w:rPr>
              <w:t>ÉPGÉP</w:t>
            </w:r>
          </w:p>
        </w:tc>
        <w:tc>
          <w:tcPr>
            <w:tcW w:w="3496" w:type="dxa"/>
            <w:tcBorders>
              <w:top w:val="nil"/>
              <w:left w:val="nil"/>
              <w:bottom w:val="single" w:sz="4" w:space="0" w:color="auto"/>
              <w:right w:val="single" w:sz="4" w:space="0" w:color="auto"/>
            </w:tcBorders>
            <w:shd w:val="clear" w:color="auto" w:fill="auto"/>
            <w:vAlign w:val="center"/>
            <w:hideMark/>
          </w:tcPr>
          <w:p w14:paraId="0CBC7CEB" w14:textId="77777777" w:rsidR="00160569" w:rsidRPr="00B64EC5" w:rsidRDefault="00160569" w:rsidP="00A0765D">
            <w:pPr>
              <w:jc w:val="center"/>
              <w:rPr>
                <w:sz w:val="16"/>
                <w:szCs w:val="16"/>
                <w:lang w:eastAsia="hu-HU"/>
              </w:rPr>
            </w:pPr>
            <w:r w:rsidRPr="00B64EC5">
              <w:rPr>
                <w:sz w:val="16"/>
                <w:szCs w:val="16"/>
                <w:lang w:eastAsia="hu-HU"/>
              </w:rPr>
              <w:t xml:space="preserve"> Fogasrudas 10t (EFE-160)</w:t>
            </w:r>
          </w:p>
        </w:tc>
        <w:tc>
          <w:tcPr>
            <w:tcW w:w="1079" w:type="dxa"/>
            <w:tcBorders>
              <w:top w:val="nil"/>
              <w:left w:val="nil"/>
              <w:bottom w:val="single" w:sz="4" w:space="0" w:color="auto"/>
              <w:right w:val="single" w:sz="4" w:space="0" w:color="auto"/>
            </w:tcBorders>
            <w:shd w:val="clear" w:color="auto" w:fill="auto"/>
            <w:vAlign w:val="center"/>
            <w:hideMark/>
          </w:tcPr>
          <w:p w14:paraId="3610FA4B" w14:textId="77777777" w:rsidR="00160569" w:rsidRPr="00B64EC5" w:rsidRDefault="00160569" w:rsidP="00A0765D">
            <w:pPr>
              <w:jc w:val="center"/>
              <w:rPr>
                <w:sz w:val="16"/>
                <w:szCs w:val="16"/>
                <w:lang w:eastAsia="hu-HU"/>
              </w:rPr>
            </w:pPr>
            <w:r w:rsidRPr="00B64EC5">
              <w:rPr>
                <w:sz w:val="16"/>
                <w:szCs w:val="16"/>
                <w:lang w:eastAsia="hu-HU"/>
              </w:rPr>
              <w:t>1300006467 T3619732</w:t>
            </w:r>
          </w:p>
        </w:tc>
      </w:tr>
      <w:tr w:rsidR="00160569" w:rsidRPr="00B64EC5" w14:paraId="5EFA831F"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8F2993A" w14:textId="77777777" w:rsidR="00160569" w:rsidRPr="00B64EC5" w:rsidRDefault="00160569" w:rsidP="00A0765D">
            <w:pPr>
              <w:jc w:val="center"/>
              <w:rPr>
                <w:sz w:val="16"/>
                <w:szCs w:val="16"/>
                <w:lang w:eastAsia="hu-HU"/>
              </w:rPr>
            </w:pPr>
            <w:r w:rsidRPr="00B64EC5">
              <w:rPr>
                <w:sz w:val="16"/>
                <w:szCs w:val="16"/>
                <w:lang w:eastAsia="hu-HU"/>
              </w:rPr>
              <w:t>244</w:t>
            </w:r>
          </w:p>
        </w:tc>
        <w:tc>
          <w:tcPr>
            <w:tcW w:w="1419" w:type="dxa"/>
            <w:tcBorders>
              <w:top w:val="nil"/>
              <w:left w:val="nil"/>
              <w:bottom w:val="single" w:sz="4" w:space="0" w:color="auto"/>
              <w:right w:val="single" w:sz="4" w:space="0" w:color="auto"/>
            </w:tcBorders>
            <w:shd w:val="clear" w:color="auto" w:fill="auto"/>
            <w:vAlign w:val="center"/>
            <w:hideMark/>
          </w:tcPr>
          <w:p w14:paraId="5DECFF2A" w14:textId="77777777" w:rsidR="00160569" w:rsidRPr="00B64EC5" w:rsidRDefault="00160569" w:rsidP="00A0765D">
            <w:pPr>
              <w:jc w:val="center"/>
              <w:rPr>
                <w:sz w:val="16"/>
                <w:szCs w:val="16"/>
                <w:lang w:eastAsia="hu-HU"/>
              </w:rPr>
            </w:pPr>
            <w:r w:rsidRPr="00B64EC5">
              <w:rPr>
                <w:sz w:val="16"/>
                <w:szCs w:val="16"/>
                <w:lang w:eastAsia="hu-HU"/>
              </w:rPr>
              <w:t>MG20230035</w:t>
            </w:r>
          </w:p>
        </w:tc>
        <w:tc>
          <w:tcPr>
            <w:tcW w:w="4170" w:type="dxa"/>
            <w:tcBorders>
              <w:top w:val="nil"/>
              <w:left w:val="nil"/>
              <w:bottom w:val="single" w:sz="4" w:space="0" w:color="auto"/>
              <w:right w:val="single" w:sz="4" w:space="0" w:color="auto"/>
            </w:tcBorders>
            <w:shd w:val="clear" w:color="auto" w:fill="auto"/>
            <w:vAlign w:val="center"/>
            <w:hideMark/>
          </w:tcPr>
          <w:p w14:paraId="6805D7D4" w14:textId="77777777" w:rsidR="00160569" w:rsidRPr="00B64EC5" w:rsidRDefault="00160569" w:rsidP="00A0765D">
            <w:pPr>
              <w:jc w:val="center"/>
              <w:rPr>
                <w:sz w:val="16"/>
                <w:szCs w:val="16"/>
                <w:lang w:eastAsia="hu-HU"/>
              </w:rPr>
            </w:pPr>
            <w:r w:rsidRPr="00B64EC5">
              <w:rPr>
                <w:sz w:val="16"/>
                <w:szCs w:val="16"/>
                <w:lang w:eastAsia="hu-HU"/>
              </w:rPr>
              <w:t>HE-1P17035 8t (HE-129)</w:t>
            </w:r>
          </w:p>
        </w:tc>
        <w:tc>
          <w:tcPr>
            <w:tcW w:w="1240" w:type="dxa"/>
            <w:tcBorders>
              <w:top w:val="nil"/>
              <w:left w:val="nil"/>
              <w:bottom w:val="single" w:sz="4" w:space="0" w:color="auto"/>
              <w:right w:val="single" w:sz="4" w:space="0" w:color="auto"/>
            </w:tcBorders>
            <w:shd w:val="clear" w:color="auto" w:fill="auto"/>
            <w:vAlign w:val="center"/>
            <w:hideMark/>
          </w:tcPr>
          <w:p w14:paraId="4335DD98" w14:textId="77777777" w:rsidR="00160569" w:rsidRPr="00B64EC5" w:rsidRDefault="00160569" w:rsidP="00A0765D">
            <w:pPr>
              <w:jc w:val="center"/>
              <w:rPr>
                <w:sz w:val="16"/>
                <w:szCs w:val="16"/>
                <w:lang w:eastAsia="hu-HU"/>
              </w:rPr>
            </w:pPr>
            <w:r w:rsidRPr="00B64EC5">
              <w:rPr>
                <w:sz w:val="16"/>
                <w:szCs w:val="16"/>
                <w:lang w:eastAsia="hu-HU"/>
              </w:rPr>
              <w:t>PFT SZAKASZ MONOR</w:t>
            </w:r>
          </w:p>
        </w:tc>
        <w:tc>
          <w:tcPr>
            <w:tcW w:w="1238" w:type="dxa"/>
            <w:tcBorders>
              <w:top w:val="nil"/>
              <w:left w:val="nil"/>
              <w:bottom w:val="single" w:sz="4" w:space="0" w:color="auto"/>
              <w:right w:val="single" w:sz="4" w:space="0" w:color="auto"/>
            </w:tcBorders>
            <w:shd w:val="clear" w:color="auto" w:fill="auto"/>
            <w:vAlign w:val="center"/>
            <w:hideMark/>
          </w:tcPr>
          <w:p w14:paraId="0482FA8C" w14:textId="77777777" w:rsidR="00160569" w:rsidRPr="00B64EC5" w:rsidRDefault="00160569" w:rsidP="00A0765D">
            <w:pPr>
              <w:jc w:val="center"/>
              <w:rPr>
                <w:sz w:val="16"/>
                <w:szCs w:val="16"/>
                <w:lang w:eastAsia="hu-HU"/>
              </w:rPr>
            </w:pPr>
            <w:r w:rsidRPr="00B64EC5">
              <w:rPr>
                <w:sz w:val="16"/>
                <w:szCs w:val="16"/>
                <w:lang w:eastAsia="hu-HU"/>
              </w:rPr>
              <w:t>S20230</w:t>
            </w:r>
          </w:p>
        </w:tc>
        <w:tc>
          <w:tcPr>
            <w:tcW w:w="999" w:type="dxa"/>
            <w:tcBorders>
              <w:top w:val="nil"/>
              <w:left w:val="nil"/>
              <w:bottom w:val="single" w:sz="4" w:space="0" w:color="auto"/>
              <w:right w:val="single" w:sz="4" w:space="0" w:color="auto"/>
            </w:tcBorders>
            <w:shd w:val="clear" w:color="auto" w:fill="auto"/>
            <w:vAlign w:val="center"/>
            <w:hideMark/>
          </w:tcPr>
          <w:p w14:paraId="2FD276AC" w14:textId="77777777" w:rsidR="00160569" w:rsidRPr="00B64EC5" w:rsidRDefault="00160569" w:rsidP="00A0765D">
            <w:pPr>
              <w:jc w:val="center"/>
              <w:rPr>
                <w:sz w:val="16"/>
                <w:szCs w:val="16"/>
                <w:lang w:eastAsia="hu-HU"/>
              </w:rPr>
            </w:pPr>
            <w:r w:rsidRPr="00B64EC5">
              <w:rPr>
                <w:sz w:val="16"/>
                <w:szCs w:val="16"/>
                <w:lang w:eastAsia="hu-HU"/>
              </w:rPr>
              <w:t>DG - 8</w:t>
            </w:r>
          </w:p>
        </w:tc>
        <w:tc>
          <w:tcPr>
            <w:tcW w:w="3496" w:type="dxa"/>
            <w:tcBorders>
              <w:top w:val="nil"/>
              <w:left w:val="nil"/>
              <w:bottom w:val="single" w:sz="4" w:space="0" w:color="auto"/>
              <w:right w:val="single" w:sz="4" w:space="0" w:color="auto"/>
            </w:tcBorders>
            <w:shd w:val="clear" w:color="auto" w:fill="auto"/>
            <w:vAlign w:val="center"/>
            <w:hideMark/>
          </w:tcPr>
          <w:p w14:paraId="381F6599" w14:textId="77777777" w:rsidR="00160569" w:rsidRPr="00B64EC5" w:rsidRDefault="00160569" w:rsidP="00A0765D">
            <w:pPr>
              <w:jc w:val="center"/>
              <w:rPr>
                <w:sz w:val="16"/>
                <w:szCs w:val="16"/>
                <w:lang w:eastAsia="hu-HU"/>
              </w:rPr>
            </w:pPr>
            <w:r w:rsidRPr="00B64EC5">
              <w:rPr>
                <w:sz w:val="16"/>
                <w:szCs w:val="16"/>
                <w:lang w:eastAsia="hu-HU"/>
              </w:rPr>
              <w:t>8t (HE-129)</w:t>
            </w:r>
          </w:p>
        </w:tc>
        <w:tc>
          <w:tcPr>
            <w:tcW w:w="1079" w:type="dxa"/>
            <w:tcBorders>
              <w:top w:val="nil"/>
              <w:left w:val="nil"/>
              <w:bottom w:val="single" w:sz="4" w:space="0" w:color="auto"/>
              <w:right w:val="single" w:sz="4" w:space="0" w:color="auto"/>
            </w:tcBorders>
            <w:shd w:val="clear" w:color="auto" w:fill="auto"/>
            <w:vAlign w:val="center"/>
            <w:hideMark/>
          </w:tcPr>
          <w:p w14:paraId="27897281" w14:textId="77777777" w:rsidR="00160569" w:rsidRPr="00B64EC5" w:rsidRDefault="00160569" w:rsidP="00A0765D">
            <w:pPr>
              <w:jc w:val="center"/>
              <w:rPr>
                <w:sz w:val="16"/>
                <w:szCs w:val="16"/>
                <w:lang w:eastAsia="hu-HU"/>
              </w:rPr>
            </w:pPr>
            <w:r w:rsidRPr="00B64EC5">
              <w:rPr>
                <w:sz w:val="16"/>
                <w:szCs w:val="16"/>
                <w:lang w:eastAsia="hu-HU"/>
              </w:rPr>
              <w:t>1500169795 K210235</w:t>
            </w:r>
          </w:p>
        </w:tc>
      </w:tr>
      <w:tr w:rsidR="00160569" w:rsidRPr="00B64EC5" w14:paraId="2C9BBBA6"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B85284F" w14:textId="77777777" w:rsidR="00160569" w:rsidRPr="00B64EC5" w:rsidRDefault="00160569" w:rsidP="00A0765D">
            <w:pPr>
              <w:jc w:val="center"/>
              <w:rPr>
                <w:sz w:val="16"/>
                <w:szCs w:val="16"/>
                <w:lang w:eastAsia="hu-HU"/>
              </w:rPr>
            </w:pPr>
            <w:r w:rsidRPr="00B64EC5">
              <w:rPr>
                <w:sz w:val="16"/>
                <w:szCs w:val="16"/>
                <w:lang w:eastAsia="hu-HU"/>
              </w:rPr>
              <w:t>245</w:t>
            </w:r>
          </w:p>
        </w:tc>
        <w:tc>
          <w:tcPr>
            <w:tcW w:w="1419" w:type="dxa"/>
            <w:tcBorders>
              <w:top w:val="nil"/>
              <w:left w:val="nil"/>
              <w:bottom w:val="single" w:sz="4" w:space="0" w:color="auto"/>
              <w:right w:val="single" w:sz="4" w:space="0" w:color="auto"/>
            </w:tcBorders>
            <w:shd w:val="clear" w:color="auto" w:fill="auto"/>
            <w:vAlign w:val="center"/>
            <w:hideMark/>
          </w:tcPr>
          <w:p w14:paraId="4E6835B1" w14:textId="77777777" w:rsidR="00160569" w:rsidRPr="00B64EC5" w:rsidRDefault="00160569" w:rsidP="00A0765D">
            <w:pPr>
              <w:jc w:val="center"/>
              <w:rPr>
                <w:sz w:val="16"/>
                <w:szCs w:val="16"/>
                <w:lang w:eastAsia="hu-HU"/>
              </w:rPr>
            </w:pPr>
            <w:r w:rsidRPr="00B64EC5">
              <w:rPr>
                <w:sz w:val="16"/>
                <w:szCs w:val="16"/>
                <w:lang w:eastAsia="hu-HU"/>
              </w:rPr>
              <w:t>MG20230036</w:t>
            </w:r>
          </w:p>
        </w:tc>
        <w:tc>
          <w:tcPr>
            <w:tcW w:w="4170" w:type="dxa"/>
            <w:tcBorders>
              <w:top w:val="nil"/>
              <w:left w:val="nil"/>
              <w:bottom w:val="single" w:sz="4" w:space="0" w:color="auto"/>
              <w:right w:val="single" w:sz="4" w:space="0" w:color="auto"/>
            </w:tcBorders>
            <w:shd w:val="clear" w:color="auto" w:fill="auto"/>
            <w:vAlign w:val="center"/>
            <w:hideMark/>
          </w:tcPr>
          <w:p w14:paraId="0EE09CB9" w14:textId="77777777" w:rsidR="00160569" w:rsidRPr="00B64EC5" w:rsidRDefault="00160569" w:rsidP="00A0765D">
            <w:pPr>
              <w:jc w:val="center"/>
              <w:rPr>
                <w:sz w:val="16"/>
                <w:szCs w:val="16"/>
                <w:lang w:eastAsia="hu-HU"/>
              </w:rPr>
            </w:pPr>
            <w:r w:rsidRPr="00B64EC5">
              <w:rPr>
                <w:sz w:val="16"/>
                <w:szCs w:val="16"/>
                <w:lang w:eastAsia="hu-HU"/>
              </w:rPr>
              <w:t>HE-1P17036 8t (HE-130)</w:t>
            </w:r>
          </w:p>
        </w:tc>
        <w:tc>
          <w:tcPr>
            <w:tcW w:w="1240" w:type="dxa"/>
            <w:tcBorders>
              <w:top w:val="nil"/>
              <w:left w:val="nil"/>
              <w:bottom w:val="single" w:sz="4" w:space="0" w:color="auto"/>
              <w:right w:val="single" w:sz="4" w:space="0" w:color="auto"/>
            </w:tcBorders>
            <w:shd w:val="clear" w:color="auto" w:fill="auto"/>
            <w:vAlign w:val="center"/>
            <w:hideMark/>
          </w:tcPr>
          <w:p w14:paraId="59E91B61" w14:textId="77777777" w:rsidR="00160569" w:rsidRPr="00B64EC5" w:rsidRDefault="00160569" w:rsidP="00A0765D">
            <w:pPr>
              <w:jc w:val="center"/>
              <w:rPr>
                <w:sz w:val="16"/>
                <w:szCs w:val="16"/>
                <w:lang w:eastAsia="hu-HU"/>
              </w:rPr>
            </w:pPr>
            <w:r w:rsidRPr="00B64EC5">
              <w:rPr>
                <w:sz w:val="16"/>
                <w:szCs w:val="16"/>
                <w:lang w:eastAsia="hu-HU"/>
              </w:rPr>
              <w:t>PFT SZAKASZ MONOR</w:t>
            </w:r>
          </w:p>
        </w:tc>
        <w:tc>
          <w:tcPr>
            <w:tcW w:w="1238" w:type="dxa"/>
            <w:tcBorders>
              <w:top w:val="nil"/>
              <w:left w:val="nil"/>
              <w:bottom w:val="single" w:sz="4" w:space="0" w:color="auto"/>
              <w:right w:val="single" w:sz="4" w:space="0" w:color="auto"/>
            </w:tcBorders>
            <w:shd w:val="clear" w:color="auto" w:fill="auto"/>
            <w:vAlign w:val="center"/>
            <w:hideMark/>
          </w:tcPr>
          <w:p w14:paraId="5ECC3E97" w14:textId="77777777" w:rsidR="00160569" w:rsidRPr="00B64EC5" w:rsidRDefault="00160569" w:rsidP="00A0765D">
            <w:pPr>
              <w:jc w:val="center"/>
              <w:rPr>
                <w:sz w:val="16"/>
                <w:szCs w:val="16"/>
                <w:lang w:eastAsia="hu-HU"/>
              </w:rPr>
            </w:pPr>
            <w:r w:rsidRPr="00B64EC5">
              <w:rPr>
                <w:sz w:val="16"/>
                <w:szCs w:val="16"/>
                <w:lang w:eastAsia="hu-HU"/>
              </w:rPr>
              <w:t>S20230</w:t>
            </w:r>
          </w:p>
        </w:tc>
        <w:tc>
          <w:tcPr>
            <w:tcW w:w="999" w:type="dxa"/>
            <w:tcBorders>
              <w:top w:val="nil"/>
              <w:left w:val="nil"/>
              <w:bottom w:val="single" w:sz="4" w:space="0" w:color="auto"/>
              <w:right w:val="single" w:sz="4" w:space="0" w:color="auto"/>
            </w:tcBorders>
            <w:shd w:val="clear" w:color="auto" w:fill="auto"/>
            <w:vAlign w:val="center"/>
            <w:hideMark/>
          </w:tcPr>
          <w:p w14:paraId="5C8A0557" w14:textId="77777777" w:rsidR="00160569" w:rsidRPr="00B64EC5" w:rsidRDefault="00160569" w:rsidP="00A0765D">
            <w:pPr>
              <w:jc w:val="center"/>
              <w:rPr>
                <w:sz w:val="16"/>
                <w:szCs w:val="16"/>
                <w:lang w:eastAsia="hu-HU"/>
              </w:rPr>
            </w:pPr>
            <w:r w:rsidRPr="00B64EC5">
              <w:rPr>
                <w:sz w:val="16"/>
                <w:szCs w:val="16"/>
                <w:lang w:eastAsia="hu-HU"/>
              </w:rPr>
              <w:t>DG - 8</w:t>
            </w:r>
          </w:p>
        </w:tc>
        <w:tc>
          <w:tcPr>
            <w:tcW w:w="3496" w:type="dxa"/>
            <w:tcBorders>
              <w:top w:val="nil"/>
              <w:left w:val="nil"/>
              <w:bottom w:val="single" w:sz="4" w:space="0" w:color="auto"/>
              <w:right w:val="single" w:sz="4" w:space="0" w:color="auto"/>
            </w:tcBorders>
            <w:shd w:val="clear" w:color="auto" w:fill="auto"/>
            <w:vAlign w:val="center"/>
            <w:hideMark/>
          </w:tcPr>
          <w:p w14:paraId="35FBB652" w14:textId="77777777" w:rsidR="00160569" w:rsidRPr="00B64EC5" w:rsidRDefault="00160569" w:rsidP="00A0765D">
            <w:pPr>
              <w:jc w:val="center"/>
              <w:rPr>
                <w:sz w:val="16"/>
                <w:szCs w:val="16"/>
                <w:lang w:eastAsia="hu-HU"/>
              </w:rPr>
            </w:pPr>
            <w:r w:rsidRPr="00B64EC5">
              <w:rPr>
                <w:sz w:val="16"/>
                <w:szCs w:val="16"/>
                <w:lang w:eastAsia="hu-HU"/>
              </w:rPr>
              <w:t>8t (HE-130)</w:t>
            </w:r>
          </w:p>
        </w:tc>
        <w:tc>
          <w:tcPr>
            <w:tcW w:w="1079" w:type="dxa"/>
            <w:tcBorders>
              <w:top w:val="nil"/>
              <w:left w:val="nil"/>
              <w:bottom w:val="single" w:sz="4" w:space="0" w:color="auto"/>
              <w:right w:val="single" w:sz="4" w:space="0" w:color="auto"/>
            </w:tcBorders>
            <w:shd w:val="clear" w:color="auto" w:fill="auto"/>
            <w:vAlign w:val="center"/>
            <w:hideMark/>
          </w:tcPr>
          <w:p w14:paraId="148E27DB" w14:textId="77777777" w:rsidR="00160569" w:rsidRPr="00B64EC5" w:rsidRDefault="00160569" w:rsidP="00A0765D">
            <w:pPr>
              <w:jc w:val="center"/>
              <w:rPr>
                <w:sz w:val="16"/>
                <w:szCs w:val="16"/>
                <w:lang w:eastAsia="hu-HU"/>
              </w:rPr>
            </w:pPr>
            <w:r w:rsidRPr="00B64EC5">
              <w:rPr>
                <w:sz w:val="16"/>
                <w:szCs w:val="16"/>
                <w:lang w:eastAsia="hu-HU"/>
              </w:rPr>
              <w:t>1500169796 K210250</w:t>
            </w:r>
          </w:p>
        </w:tc>
      </w:tr>
      <w:tr w:rsidR="00160569" w:rsidRPr="00B64EC5" w14:paraId="34E06EE9"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D7AA6E5" w14:textId="77777777" w:rsidR="00160569" w:rsidRPr="00B64EC5" w:rsidRDefault="00160569" w:rsidP="00A0765D">
            <w:pPr>
              <w:jc w:val="center"/>
              <w:rPr>
                <w:sz w:val="16"/>
                <w:szCs w:val="16"/>
                <w:lang w:eastAsia="hu-HU"/>
              </w:rPr>
            </w:pPr>
            <w:r w:rsidRPr="00B64EC5">
              <w:rPr>
                <w:sz w:val="16"/>
                <w:szCs w:val="16"/>
                <w:lang w:eastAsia="hu-HU"/>
              </w:rPr>
              <w:t>246</w:t>
            </w:r>
          </w:p>
        </w:tc>
        <w:tc>
          <w:tcPr>
            <w:tcW w:w="1419" w:type="dxa"/>
            <w:tcBorders>
              <w:top w:val="nil"/>
              <w:left w:val="nil"/>
              <w:bottom w:val="single" w:sz="4" w:space="0" w:color="auto"/>
              <w:right w:val="single" w:sz="4" w:space="0" w:color="auto"/>
            </w:tcBorders>
            <w:shd w:val="clear" w:color="auto" w:fill="auto"/>
            <w:vAlign w:val="center"/>
            <w:hideMark/>
          </w:tcPr>
          <w:p w14:paraId="156185FF" w14:textId="77777777" w:rsidR="00160569" w:rsidRPr="00B64EC5" w:rsidRDefault="00160569" w:rsidP="00A0765D">
            <w:pPr>
              <w:jc w:val="center"/>
              <w:rPr>
                <w:sz w:val="16"/>
                <w:szCs w:val="16"/>
                <w:lang w:eastAsia="hu-HU"/>
              </w:rPr>
            </w:pPr>
            <w:r w:rsidRPr="00B64EC5">
              <w:rPr>
                <w:sz w:val="16"/>
                <w:szCs w:val="16"/>
                <w:lang w:eastAsia="hu-HU"/>
              </w:rPr>
              <w:t>MG20511001</w:t>
            </w:r>
          </w:p>
        </w:tc>
        <w:tc>
          <w:tcPr>
            <w:tcW w:w="4170" w:type="dxa"/>
            <w:tcBorders>
              <w:top w:val="nil"/>
              <w:left w:val="nil"/>
              <w:bottom w:val="single" w:sz="4" w:space="0" w:color="auto"/>
              <w:right w:val="single" w:sz="4" w:space="0" w:color="auto"/>
            </w:tcBorders>
            <w:shd w:val="clear" w:color="auto" w:fill="auto"/>
            <w:vAlign w:val="center"/>
            <w:hideMark/>
          </w:tcPr>
          <w:p w14:paraId="595E4334" w14:textId="77777777" w:rsidR="00160569" w:rsidRPr="00B64EC5" w:rsidRDefault="00160569" w:rsidP="00A0765D">
            <w:pPr>
              <w:jc w:val="center"/>
              <w:rPr>
                <w:sz w:val="16"/>
                <w:szCs w:val="16"/>
                <w:lang w:eastAsia="hu-HU"/>
              </w:rPr>
            </w:pPr>
            <w:r w:rsidRPr="00B64EC5">
              <w:rPr>
                <w:sz w:val="16"/>
                <w:szCs w:val="16"/>
                <w:lang w:eastAsia="hu-HU"/>
              </w:rPr>
              <w:t>EFE-1P21001 Fogasrudas em. 5t (EFE-161)</w:t>
            </w:r>
          </w:p>
        </w:tc>
        <w:tc>
          <w:tcPr>
            <w:tcW w:w="1240" w:type="dxa"/>
            <w:tcBorders>
              <w:top w:val="nil"/>
              <w:left w:val="nil"/>
              <w:bottom w:val="single" w:sz="4" w:space="0" w:color="auto"/>
              <w:right w:val="single" w:sz="4" w:space="0" w:color="auto"/>
            </w:tcBorders>
            <w:shd w:val="clear" w:color="auto" w:fill="auto"/>
            <w:vAlign w:val="center"/>
            <w:hideMark/>
          </w:tcPr>
          <w:p w14:paraId="10450B3E" w14:textId="77777777" w:rsidR="00160569" w:rsidRPr="00B64EC5" w:rsidRDefault="00160569" w:rsidP="00A0765D">
            <w:pPr>
              <w:jc w:val="center"/>
              <w:rPr>
                <w:sz w:val="16"/>
                <w:szCs w:val="16"/>
                <w:lang w:eastAsia="hu-HU"/>
              </w:rPr>
            </w:pPr>
            <w:r w:rsidRPr="00B64EC5">
              <w:rPr>
                <w:sz w:val="16"/>
                <w:szCs w:val="16"/>
                <w:lang w:eastAsia="hu-HU"/>
              </w:rPr>
              <w:t>PFT SZAKASZ RÁKOSHEGY</w:t>
            </w:r>
          </w:p>
        </w:tc>
        <w:tc>
          <w:tcPr>
            <w:tcW w:w="1238" w:type="dxa"/>
            <w:tcBorders>
              <w:top w:val="nil"/>
              <w:left w:val="nil"/>
              <w:bottom w:val="single" w:sz="4" w:space="0" w:color="auto"/>
              <w:right w:val="single" w:sz="4" w:space="0" w:color="auto"/>
            </w:tcBorders>
            <w:shd w:val="clear" w:color="auto" w:fill="auto"/>
            <w:vAlign w:val="center"/>
            <w:hideMark/>
          </w:tcPr>
          <w:p w14:paraId="43CD0BD6" w14:textId="77777777" w:rsidR="00160569" w:rsidRPr="00B64EC5" w:rsidRDefault="00160569" w:rsidP="00A0765D">
            <w:pPr>
              <w:jc w:val="center"/>
              <w:rPr>
                <w:sz w:val="16"/>
                <w:szCs w:val="16"/>
                <w:lang w:eastAsia="hu-HU"/>
              </w:rPr>
            </w:pPr>
            <w:r w:rsidRPr="00B64EC5">
              <w:rPr>
                <w:sz w:val="16"/>
                <w:szCs w:val="16"/>
                <w:lang w:eastAsia="hu-HU"/>
              </w:rPr>
              <w:t>S20511</w:t>
            </w:r>
          </w:p>
        </w:tc>
        <w:tc>
          <w:tcPr>
            <w:tcW w:w="999" w:type="dxa"/>
            <w:tcBorders>
              <w:top w:val="nil"/>
              <w:left w:val="nil"/>
              <w:bottom w:val="single" w:sz="4" w:space="0" w:color="auto"/>
              <w:right w:val="single" w:sz="4" w:space="0" w:color="auto"/>
            </w:tcBorders>
            <w:shd w:val="clear" w:color="auto" w:fill="auto"/>
            <w:vAlign w:val="center"/>
            <w:hideMark/>
          </w:tcPr>
          <w:p w14:paraId="2C4BE111" w14:textId="77777777" w:rsidR="00160569" w:rsidRPr="00B64EC5" w:rsidRDefault="00160569" w:rsidP="00A0765D">
            <w:pPr>
              <w:jc w:val="center"/>
              <w:rPr>
                <w:sz w:val="16"/>
                <w:szCs w:val="16"/>
                <w:lang w:eastAsia="hu-HU"/>
              </w:rPr>
            </w:pPr>
            <w:r w:rsidRPr="00B64EC5">
              <w:rPr>
                <w:sz w:val="16"/>
                <w:szCs w:val="16"/>
                <w:lang w:eastAsia="hu-HU"/>
              </w:rPr>
              <w:t>5t</w:t>
            </w:r>
          </w:p>
        </w:tc>
        <w:tc>
          <w:tcPr>
            <w:tcW w:w="3496" w:type="dxa"/>
            <w:tcBorders>
              <w:top w:val="nil"/>
              <w:left w:val="nil"/>
              <w:bottom w:val="single" w:sz="4" w:space="0" w:color="auto"/>
              <w:right w:val="single" w:sz="4" w:space="0" w:color="auto"/>
            </w:tcBorders>
            <w:shd w:val="clear" w:color="auto" w:fill="auto"/>
            <w:vAlign w:val="center"/>
            <w:hideMark/>
          </w:tcPr>
          <w:p w14:paraId="76061839" w14:textId="77777777" w:rsidR="00160569" w:rsidRPr="00B64EC5" w:rsidRDefault="00160569" w:rsidP="00A0765D">
            <w:pPr>
              <w:jc w:val="center"/>
              <w:rPr>
                <w:sz w:val="16"/>
                <w:szCs w:val="16"/>
                <w:lang w:eastAsia="hu-HU"/>
              </w:rPr>
            </w:pPr>
            <w:r w:rsidRPr="00B64EC5">
              <w:rPr>
                <w:sz w:val="16"/>
                <w:szCs w:val="16"/>
                <w:lang w:eastAsia="hu-HU"/>
              </w:rPr>
              <w:t xml:space="preserve"> Fogasrudas em. 5t (EFE-161)</w:t>
            </w:r>
          </w:p>
        </w:tc>
        <w:tc>
          <w:tcPr>
            <w:tcW w:w="1079" w:type="dxa"/>
            <w:tcBorders>
              <w:top w:val="nil"/>
              <w:left w:val="nil"/>
              <w:bottom w:val="single" w:sz="4" w:space="0" w:color="auto"/>
              <w:right w:val="single" w:sz="4" w:space="0" w:color="auto"/>
            </w:tcBorders>
            <w:shd w:val="clear" w:color="auto" w:fill="auto"/>
            <w:vAlign w:val="center"/>
            <w:hideMark/>
          </w:tcPr>
          <w:p w14:paraId="62DC34BF" w14:textId="77777777" w:rsidR="00160569" w:rsidRPr="00B64EC5" w:rsidRDefault="00160569" w:rsidP="00A0765D">
            <w:pPr>
              <w:jc w:val="center"/>
              <w:rPr>
                <w:sz w:val="16"/>
                <w:szCs w:val="16"/>
                <w:lang w:eastAsia="hu-HU"/>
              </w:rPr>
            </w:pPr>
            <w:r w:rsidRPr="00B64EC5">
              <w:rPr>
                <w:sz w:val="16"/>
                <w:szCs w:val="16"/>
                <w:lang w:eastAsia="hu-HU"/>
              </w:rPr>
              <w:t>1300006540 T4063402</w:t>
            </w:r>
          </w:p>
        </w:tc>
      </w:tr>
      <w:tr w:rsidR="00160569" w:rsidRPr="00B64EC5" w14:paraId="0AEB3416"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10BAD39" w14:textId="77777777" w:rsidR="00160569" w:rsidRPr="00B64EC5" w:rsidRDefault="00160569" w:rsidP="00A0765D">
            <w:pPr>
              <w:jc w:val="center"/>
              <w:rPr>
                <w:sz w:val="16"/>
                <w:szCs w:val="16"/>
                <w:lang w:eastAsia="hu-HU"/>
              </w:rPr>
            </w:pPr>
            <w:r w:rsidRPr="00B64EC5">
              <w:rPr>
                <w:sz w:val="16"/>
                <w:szCs w:val="16"/>
                <w:lang w:eastAsia="hu-HU"/>
              </w:rPr>
              <w:t>247</w:t>
            </w:r>
          </w:p>
        </w:tc>
        <w:tc>
          <w:tcPr>
            <w:tcW w:w="1419" w:type="dxa"/>
            <w:tcBorders>
              <w:top w:val="nil"/>
              <w:left w:val="nil"/>
              <w:bottom w:val="single" w:sz="4" w:space="0" w:color="auto"/>
              <w:right w:val="single" w:sz="4" w:space="0" w:color="auto"/>
            </w:tcBorders>
            <w:shd w:val="clear" w:color="auto" w:fill="auto"/>
            <w:vAlign w:val="center"/>
            <w:hideMark/>
          </w:tcPr>
          <w:p w14:paraId="58012F9C" w14:textId="77777777" w:rsidR="00160569" w:rsidRPr="00B64EC5" w:rsidRDefault="00160569" w:rsidP="00A0765D">
            <w:pPr>
              <w:jc w:val="center"/>
              <w:rPr>
                <w:sz w:val="16"/>
                <w:szCs w:val="16"/>
                <w:lang w:eastAsia="hu-HU"/>
              </w:rPr>
            </w:pPr>
            <w:r w:rsidRPr="00B64EC5">
              <w:rPr>
                <w:sz w:val="16"/>
                <w:szCs w:val="16"/>
                <w:lang w:eastAsia="hu-HU"/>
              </w:rPr>
              <w:t>MG20511002</w:t>
            </w:r>
          </w:p>
        </w:tc>
        <w:tc>
          <w:tcPr>
            <w:tcW w:w="4170" w:type="dxa"/>
            <w:tcBorders>
              <w:top w:val="nil"/>
              <w:left w:val="nil"/>
              <w:bottom w:val="single" w:sz="4" w:space="0" w:color="auto"/>
              <w:right w:val="single" w:sz="4" w:space="0" w:color="auto"/>
            </w:tcBorders>
            <w:shd w:val="clear" w:color="auto" w:fill="auto"/>
            <w:vAlign w:val="center"/>
            <w:hideMark/>
          </w:tcPr>
          <w:p w14:paraId="408C4D96" w14:textId="77777777" w:rsidR="00160569" w:rsidRPr="00B64EC5" w:rsidRDefault="00160569" w:rsidP="00A0765D">
            <w:pPr>
              <w:jc w:val="center"/>
              <w:rPr>
                <w:sz w:val="16"/>
                <w:szCs w:val="16"/>
                <w:lang w:eastAsia="hu-HU"/>
              </w:rPr>
            </w:pPr>
            <w:r w:rsidRPr="00B64EC5">
              <w:rPr>
                <w:sz w:val="16"/>
                <w:szCs w:val="16"/>
                <w:lang w:eastAsia="hu-HU"/>
              </w:rPr>
              <w:t>EFE-1P21002 Fogasrudas em. 10t (EFE-162)</w:t>
            </w:r>
          </w:p>
        </w:tc>
        <w:tc>
          <w:tcPr>
            <w:tcW w:w="1240" w:type="dxa"/>
            <w:tcBorders>
              <w:top w:val="nil"/>
              <w:left w:val="nil"/>
              <w:bottom w:val="single" w:sz="4" w:space="0" w:color="auto"/>
              <w:right w:val="single" w:sz="4" w:space="0" w:color="auto"/>
            </w:tcBorders>
            <w:shd w:val="clear" w:color="auto" w:fill="auto"/>
            <w:vAlign w:val="center"/>
            <w:hideMark/>
          </w:tcPr>
          <w:p w14:paraId="61894C21" w14:textId="77777777" w:rsidR="00160569" w:rsidRPr="00B64EC5" w:rsidRDefault="00160569" w:rsidP="00A0765D">
            <w:pPr>
              <w:jc w:val="center"/>
              <w:rPr>
                <w:sz w:val="16"/>
                <w:szCs w:val="16"/>
                <w:lang w:eastAsia="hu-HU"/>
              </w:rPr>
            </w:pPr>
            <w:r w:rsidRPr="00B64EC5">
              <w:rPr>
                <w:sz w:val="16"/>
                <w:szCs w:val="16"/>
                <w:lang w:eastAsia="hu-HU"/>
              </w:rPr>
              <w:t>PFT SZAKASZ RÁKOSHEGY</w:t>
            </w:r>
          </w:p>
        </w:tc>
        <w:tc>
          <w:tcPr>
            <w:tcW w:w="1238" w:type="dxa"/>
            <w:tcBorders>
              <w:top w:val="nil"/>
              <w:left w:val="nil"/>
              <w:bottom w:val="single" w:sz="4" w:space="0" w:color="auto"/>
              <w:right w:val="single" w:sz="4" w:space="0" w:color="auto"/>
            </w:tcBorders>
            <w:shd w:val="clear" w:color="auto" w:fill="auto"/>
            <w:vAlign w:val="center"/>
            <w:hideMark/>
          </w:tcPr>
          <w:p w14:paraId="6B3A899E" w14:textId="77777777" w:rsidR="00160569" w:rsidRPr="00B64EC5" w:rsidRDefault="00160569" w:rsidP="00A0765D">
            <w:pPr>
              <w:jc w:val="center"/>
              <w:rPr>
                <w:sz w:val="16"/>
                <w:szCs w:val="16"/>
                <w:lang w:eastAsia="hu-HU"/>
              </w:rPr>
            </w:pPr>
            <w:r w:rsidRPr="00B64EC5">
              <w:rPr>
                <w:sz w:val="16"/>
                <w:szCs w:val="16"/>
                <w:lang w:eastAsia="hu-HU"/>
              </w:rPr>
              <w:t>S20511</w:t>
            </w:r>
          </w:p>
        </w:tc>
        <w:tc>
          <w:tcPr>
            <w:tcW w:w="999" w:type="dxa"/>
            <w:tcBorders>
              <w:top w:val="nil"/>
              <w:left w:val="nil"/>
              <w:bottom w:val="single" w:sz="4" w:space="0" w:color="auto"/>
              <w:right w:val="single" w:sz="4" w:space="0" w:color="auto"/>
            </w:tcBorders>
            <w:shd w:val="clear" w:color="auto" w:fill="auto"/>
            <w:vAlign w:val="center"/>
            <w:hideMark/>
          </w:tcPr>
          <w:p w14:paraId="3FBE675D" w14:textId="77777777" w:rsidR="00160569" w:rsidRPr="00B64EC5" w:rsidRDefault="00160569" w:rsidP="00A0765D">
            <w:pPr>
              <w:jc w:val="center"/>
              <w:rPr>
                <w:sz w:val="16"/>
                <w:szCs w:val="16"/>
                <w:lang w:eastAsia="hu-HU"/>
              </w:rPr>
            </w:pPr>
            <w:r w:rsidRPr="00B64EC5">
              <w:rPr>
                <w:sz w:val="16"/>
                <w:szCs w:val="16"/>
                <w:lang w:eastAsia="hu-HU"/>
              </w:rPr>
              <w:t>10t</w:t>
            </w:r>
          </w:p>
        </w:tc>
        <w:tc>
          <w:tcPr>
            <w:tcW w:w="3496" w:type="dxa"/>
            <w:tcBorders>
              <w:top w:val="nil"/>
              <w:left w:val="nil"/>
              <w:bottom w:val="single" w:sz="4" w:space="0" w:color="auto"/>
              <w:right w:val="single" w:sz="4" w:space="0" w:color="auto"/>
            </w:tcBorders>
            <w:shd w:val="clear" w:color="auto" w:fill="auto"/>
            <w:vAlign w:val="center"/>
            <w:hideMark/>
          </w:tcPr>
          <w:p w14:paraId="06902318" w14:textId="77777777" w:rsidR="00160569" w:rsidRPr="00B64EC5" w:rsidRDefault="00160569" w:rsidP="00A0765D">
            <w:pPr>
              <w:jc w:val="center"/>
              <w:rPr>
                <w:sz w:val="16"/>
                <w:szCs w:val="16"/>
                <w:lang w:eastAsia="hu-HU"/>
              </w:rPr>
            </w:pPr>
            <w:r w:rsidRPr="00B64EC5">
              <w:rPr>
                <w:sz w:val="16"/>
                <w:szCs w:val="16"/>
                <w:lang w:eastAsia="hu-HU"/>
              </w:rPr>
              <w:t xml:space="preserve"> Fogasrudas em. 10t (EFE-162)</w:t>
            </w:r>
          </w:p>
        </w:tc>
        <w:tc>
          <w:tcPr>
            <w:tcW w:w="1079" w:type="dxa"/>
            <w:tcBorders>
              <w:top w:val="nil"/>
              <w:left w:val="nil"/>
              <w:bottom w:val="single" w:sz="4" w:space="0" w:color="auto"/>
              <w:right w:val="single" w:sz="4" w:space="0" w:color="auto"/>
            </w:tcBorders>
            <w:shd w:val="clear" w:color="auto" w:fill="auto"/>
            <w:vAlign w:val="center"/>
            <w:hideMark/>
          </w:tcPr>
          <w:p w14:paraId="629F0E0F" w14:textId="77777777" w:rsidR="00160569" w:rsidRPr="00B64EC5" w:rsidRDefault="00160569" w:rsidP="00A0765D">
            <w:pPr>
              <w:jc w:val="center"/>
              <w:rPr>
                <w:sz w:val="16"/>
                <w:szCs w:val="16"/>
                <w:lang w:eastAsia="hu-HU"/>
              </w:rPr>
            </w:pPr>
            <w:r w:rsidRPr="00B64EC5">
              <w:rPr>
                <w:sz w:val="16"/>
                <w:szCs w:val="16"/>
                <w:lang w:eastAsia="hu-HU"/>
              </w:rPr>
              <w:t>1300006479 T4063404</w:t>
            </w:r>
          </w:p>
        </w:tc>
      </w:tr>
      <w:tr w:rsidR="00160569" w:rsidRPr="00B64EC5" w14:paraId="12BE3A64"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C39F346" w14:textId="77777777" w:rsidR="00160569" w:rsidRPr="00B64EC5" w:rsidRDefault="00160569" w:rsidP="00A0765D">
            <w:pPr>
              <w:jc w:val="center"/>
              <w:rPr>
                <w:sz w:val="16"/>
                <w:szCs w:val="16"/>
                <w:lang w:eastAsia="hu-HU"/>
              </w:rPr>
            </w:pPr>
            <w:r w:rsidRPr="00B64EC5">
              <w:rPr>
                <w:sz w:val="16"/>
                <w:szCs w:val="16"/>
                <w:lang w:eastAsia="hu-HU"/>
              </w:rPr>
              <w:t>248</w:t>
            </w:r>
          </w:p>
        </w:tc>
        <w:tc>
          <w:tcPr>
            <w:tcW w:w="1419" w:type="dxa"/>
            <w:tcBorders>
              <w:top w:val="nil"/>
              <w:left w:val="nil"/>
              <w:bottom w:val="single" w:sz="4" w:space="0" w:color="auto"/>
              <w:right w:val="single" w:sz="4" w:space="0" w:color="auto"/>
            </w:tcBorders>
            <w:shd w:val="clear" w:color="auto" w:fill="auto"/>
            <w:vAlign w:val="center"/>
            <w:hideMark/>
          </w:tcPr>
          <w:p w14:paraId="5636C8FA" w14:textId="77777777" w:rsidR="00160569" w:rsidRPr="00B64EC5" w:rsidRDefault="00160569" w:rsidP="00A0765D">
            <w:pPr>
              <w:jc w:val="center"/>
              <w:rPr>
                <w:sz w:val="16"/>
                <w:szCs w:val="16"/>
                <w:lang w:eastAsia="hu-HU"/>
              </w:rPr>
            </w:pPr>
            <w:r w:rsidRPr="00B64EC5">
              <w:rPr>
                <w:sz w:val="16"/>
                <w:szCs w:val="16"/>
                <w:lang w:eastAsia="hu-HU"/>
              </w:rPr>
              <w:t>MG20511003</w:t>
            </w:r>
          </w:p>
        </w:tc>
        <w:tc>
          <w:tcPr>
            <w:tcW w:w="4170" w:type="dxa"/>
            <w:tcBorders>
              <w:top w:val="nil"/>
              <w:left w:val="nil"/>
              <w:bottom w:val="single" w:sz="4" w:space="0" w:color="auto"/>
              <w:right w:val="single" w:sz="4" w:space="0" w:color="auto"/>
            </w:tcBorders>
            <w:shd w:val="clear" w:color="auto" w:fill="auto"/>
            <w:vAlign w:val="center"/>
            <w:hideMark/>
          </w:tcPr>
          <w:p w14:paraId="0EC9051A" w14:textId="77777777" w:rsidR="00160569" w:rsidRPr="00B64EC5" w:rsidRDefault="00160569" w:rsidP="00A0765D">
            <w:pPr>
              <w:jc w:val="center"/>
              <w:rPr>
                <w:sz w:val="16"/>
                <w:szCs w:val="16"/>
                <w:lang w:eastAsia="hu-HU"/>
              </w:rPr>
            </w:pPr>
            <w:r w:rsidRPr="00B64EC5">
              <w:rPr>
                <w:sz w:val="16"/>
                <w:szCs w:val="16"/>
                <w:lang w:eastAsia="hu-HU"/>
              </w:rPr>
              <w:t>DB-1P21003 Diplori bak (DB-163)</w:t>
            </w:r>
          </w:p>
        </w:tc>
        <w:tc>
          <w:tcPr>
            <w:tcW w:w="1240" w:type="dxa"/>
            <w:tcBorders>
              <w:top w:val="nil"/>
              <w:left w:val="nil"/>
              <w:bottom w:val="single" w:sz="4" w:space="0" w:color="auto"/>
              <w:right w:val="single" w:sz="4" w:space="0" w:color="auto"/>
            </w:tcBorders>
            <w:shd w:val="clear" w:color="auto" w:fill="auto"/>
            <w:vAlign w:val="center"/>
            <w:hideMark/>
          </w:tcPr>
          <w:p w14:paraId="50D56799" w14:textId="77777777" w:rsidR="00160569" w:rsidRPr="00B64EC5" w:rsidRDefault="00160569" w:rsidP="00A0765D">
            <w:pPr>
              <w:jc w:val="center"/>
              <w:rPr>
                <w:sz w:val="16"/>
                <w:szCs w:val="16"/>
                <w:lang w:eastAsia="hu-HU"/>
              </w:rPr>
            </w:pPr>
            <w:r w:rsidRPr="00B64EC5">
              <w:rPr>
                <w:sz w:val="16"/>
                <w:szCs w:val="16"/>
                <w:lang w:eastAsia="hu-HU"/>
              </w:rPr>
              <w:t>PFT SZAKASZ RÁKOSHEGY</w:t>
            </w:r>
          </w:p>
        </w:tc>
        <w:tc>
          <w:tcPr>
            <w:tcW w:w="1238" w:type="dxa"/>
            <w:tcBorders>
              <w:top w:val="nil"/>
              <w:left w:val="nil"/>
              <w:bottom w:val="single" w:sz="4" w:space="0" w:color="auto"/>
              <w:right w:val="single" w:sz="4" w:space="0" w:color="auto"/>
            </w:tcBorders>
            <w:shd w:val="clear" w:color="auto" w:fill="auto"/>
            <w:vAlign w:val="center"/>
            <w:hideMark/>
          </w:tcPr>
          <w:p w14:paraId="25F4386B" w14:textId="77777777" w:rsidR="00160569" w:rsidRPr="00B64EC5" w:rsidRDefault="00160569" w:rsidP="00A0765D">
            <w:pPr>
              <w:jc w:val="center"/>
              <w:rPr>
                <w:sz w:val="16"/>
                <w:szCs w:val="16"/>
                <w:lang w:eastAsia="hu-HU"/>
              </w:rPr>
            </w:pPr>
            <w:r w:rsidRPr="00B64EC5">
              <w:rPr>
                <w:sz w:val="16"/>
                <w:szCs w:val="16"/>
                <w:lang w:eastAsia="hu-HU"/>
              </w:rPr>
              <w:t>S20511</w:t>
            </w:r>
          </w:p>
        </w:tc>
        <w:tc>
          <w:tcPr>
            <w:tcW w:w="999" w:type="dxa"/>
            <w:tcBorders>
              <w:top w:val="nil"/>
              <w:left w:val="nil"/>
              <w:bottom w:val="single" w:sz="4" w:space="0" w:color="auto"/>
              <w:right w:val="single" w:sz="4" w:space="0" w:color="auto"/>
            </w:tcBorders>
            <w:shd w:val="clear" w:color="auto" w:fill="auto"/>
            <w:vAlign w:val="center"/>
            <w:hideMark/>
          </w:tcPr>
          <w:p w14:paraId="25252090" w14:textId="77777777" w:rsidR="00160569" w:rsidRPr="00B64EC5" w:rsidRDefault="00160569" w:rsidP="00A0765D">
            <w:pPr>
              <w:jc w:val="center"/>
              <w:rPr>
                <w:sz w:val="16"/>
                <w:szCs w:val="16"/>
                <w:lang w:eastAsia="hu-HU"/>
              </w:rPr>
            </w:pPr>
            <w:r w:rsidRPr="00B64EC5">
              <w:rPr>
                <w:sz w:val="16"/>
                <w:szCs w:val="16"/>
                <w:lang w:eastAsia="hu-HU"/>
              </w:rPr>
              <w:t>TP - 2</w:t>
            </w:r>
          </w:p>
        </w:tc>
        <w:tc>
          <w:tcPr>
            <w:tcW w:w="3496" w:type="dxa"/>
            <w:tcBorders>
              <w:top w:val="nil"/>
              <w:left w:val="nil"/>
              <w:bottom w:val="single" w:sz="4" w:space="0" w:color="auto"/>
              <w:right w:val="single" w:sz="4" w:space="0" w:color="auto"/>
            </w:tcBorders>
            <w:shd w:val="clear" w:color="auto" w:fill="auto"/>
            <w:vAlign w:val="center"/>
            <w:hideMark/>
          </w:tcPr>
          <w:p w14:paraId="1C5EF6ED" w14:textId="77777777" w:rsidR="00160569" w:rsidRPr="00B64EC5" w:rsidRDefault="00160569" w:rsidP="00A0765D">
            <w:pPr>
              <w:jc w:val="center"/>
              <w:rPr>
                <w:sz w:val="16"/>
                <w:szCs w:val="16"/>
                <w:lang w:eastAsia="hu-HU"/>
              </w:rPr>
            </w:pPr>
            <w:r w:rsidRPr="00B64EC5">
              <w:rPr>
                <w:sz w:val="16"/>
                <w:szCs w:val="16"/>
                <w:lang w:eastAsia="hu-HU"/>
              </w:rPr>
              <w:t>Diplori bak (DB-163)</w:t>
            </w:r>
          </w:p>
        </w:tc>
        <w:tc>
          <w:tcPr>
            <w:tcW w:w="1079" w:type="dxa"/>
            <w:tcBorders>
              <w:top w:val="nil"/>
              <w:left w:val="nil"/>
              <w:bottom w:val="single" w:sz="4" w:space="0" w:color="auto"/>
              <w:right w:val="single" w:sz="4" w:space="0" w:color="auto"/>
            </w:tcBorders>
            <w:shd w:val="clear" w:color="auto" w:fill="auto"/>
            <w:vAlign w:val="center"/>
            <w:hideMark/>
          </w:tcPr>
          <w:p w14:paraId="0233A7EF" w14:textId="77777777" w:rsidR="00160569" w:rsidRPr="00B64EC5" w:rsidRDefault="00160569" w:rsidP="00A0765D">
            <w:pPr>
              <w:jc w:val="center"/>
              <w:rPr>
                <w:sz w:val="16"/>
                <w:szCs w:val="16"/>
                <w:lang w:eastAsia="hu-HU"/>
              </w:rPr>
            </w:pPr>
            <w:r w:rsidRPr="00B64EC5">
              <w:rPr>
                <w:sz w:val="16"/>
                <w:szCs w:val="16"/>
                <w:lang w:eastAsia="hu-HU"/>
              </w:rPr>
              <w:t xml:space="preserve"> 110061893</w:t>
            </w:r>
          </w:p>
        </w:tc>
      </w:tr>
      <w:tr w:rsidR="00160569" w:rsidRPr="00B64EC5" w14:paraId="19E10150"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6D2DB82" w14:textId="77777777" w:rsidR="00160569" w:rsidRPr="00B64EC5" w:rsidRDefault="00160569" w:rsidP="00A0765D">
            <w:pPr>
              <w:jc w:val="center"/>
              <w:rPr>
                <w:sz w:val="16"/>
                <w:szCs w:val="16"/>
                <w:lang w:eastAsia="hu-HU"/>
              </w:rPr>
            </w:pPr>
            <w:r w:rsidRPr="00B64EC5">
              <w:rPr>
                <w:sz w:val="16"/>
                <w:szCs w:val="16"/>
                <w:lang w:eastAsia="hu-HU"/>
              </w:rPr>
              <w:t>249</w:t>
            </w:r>
          </w:p>
        </w:tc>
        <w:tc>
          <w:tcPr>
            <w:tcW w:w="1419" w:type="dxa"/>
            <w:tcBorders>
              <w:top w:val="nil"/>
              <w:left w:val="nil"/>
              <w:bottom w:val="single" w:sz="4" w:space="0" w:color="auto"/>
              <w:right w:val="single" w:sz="4" w:space="0" w:color="auto"/>
            </w:tcBorders>
            <w:shd w:val="clear" w:color="auto" w:fill="auto"/>
            <w:vAlign w:val="center"/>
            <w:hideMark/>
          </w:tcPr>
          <w:p w14:paraId="023BD828" w14:textId="77777777" w:rsidR="00160569" w:rsidRPr="00B64EC5" w:rsidRDefault="00160569" w:rsidP="00A0765D">
            <w:pPr>
              <w:jc w:val="center"/>
              <w:rPr>
                <w:sz w:val="16"/>
                <w:szCs w:val="16"/>
                <w:lang w:eastAsia="hu-HU"/>
              </w:rPr>
            </w:pPr>
            <w:r w:rsidRPr="00B64EC5">
              <w:rPr>
                <w:sz w:val="16"/>
                <w:szCs w:val="16"/>
                <w:lang w:eastAsia="hu-HU"/>
              </w:rPr>
              <w:t>MG20511004</w:t>
            </w:r>
          </w:p>
        </w:tc>
        <w:tc>
          <w:tcPr>
            <w:tcW w:w="4170" w:type="dxa"/>
            <w:tcBorders>
              <w:top w:val="nil"/>
              <w:left w:val="nil"/>
              <w:bottom w:val="single" w:sz="4" w:space="0" w:color="auto"/>
              <w:right w:val="single" w:sz="4" w:space="0" w:color="auto"/>
            </w:tcBorders>
            <w:shd w:val="clear" w:color="auto" w:fill="auto"/>
            <w:vAlign w:val="center"/>
            <w:hideMark/>
          </w:tcPr>
          <w:p w14:paraId="4CE02669" w14:textId="77777777" w:rsidR="00160569" w:rsidRPr="00B64EC5" w:rsidRDefault="00160569" w:rsidP="00A0765D">
            <w:pPr>
              <w:jc w:val="center"/>
              <w:rPr>
                <w:sz w:val="16"/>
                <w:szCs w:val="16"/>
                <w:lang w:eastAsia="hu-HU"/>
              </w:rPr>
            </w:pPr>
            <w:r w:rsidRPr="00B64EC5">
              <w:rPr>
                <w:sz w:val="16"/>
                <w:szCs w:val="16"/>
                <w:lang w:eastAsia="hu-HU"/>
              </w:rPr>
              <w:t>CSE-1P21004 csavaro. emelő (CSE-111)</w:t>
            </w:r>
          </w:p>
        </w:tc>
        <w:tc>
          <w:tcPr>
            <w:tcW w:w="1240" w:type="dxa"/>
            <w:tcBorders>
              <w:top w:val="nil"/>
              <w:left w:val="nil"/>
              <w:bottom w:val="single" w:sz="4" w:space="0" w:color="auto"/>
              <w:right w:val="single" w:sz="4" w:space="0" w:color="auto"/>
            </w:tcBorders>
            <w:shd w:val="clear" w:color="auto" w:fill="auto"/>
            <w:vAlign w:val="center"/>
            <w:hideMark/>
          </w:tcPr>
          <w:p w14:paraId="4E2E669C" w14:textId="77777777" w:rsidR="00160569" w:rsidRPr="00B64EC5" w:rsidRDefault="00160569" w:rsidP="00A0765D">
            <w:pPr>
              <w:jc w:val="center"/>
              <w:rPr>
                <w:sz w:val="16"/>
                <w:szCs w:val="16"/>
                <w:lang w:eastAsia="hu-HU"/>
              </w:rPr>
            </w:pPr>
            <w:r w:rsidRPr="00B64EC5">
              <w:rPr>
                <w:sz w:val="16"/>
                <w:szCs w:val="16"/>
                <w:lang w:eastAsia="hu-HU"/>
              </w:rPr>
              <w:t>PFT SZAKASZ RÁKOSHEGY</w:t>
            </w:r>
          </w:p>
        </w:tc>
        <w:tc>
          <w:tcPr>
            <w:tcW w:w="1238" w:type="dxa"/>
            <w:tcBorders>
              <w:top w:val="nil"/>
              <w:left w:val="nil"/>
              <w:bottom w:val="single" w:sz="4" w:space="0" w:color="auto"/>
              <w:right w:val="single" w:sz="4" w:space="0" w:color="auto"/>
            </w:tcBorders>
            <w:shd w:val="clear" w:color="auto" w:fill="auto"/>
            <w:vAlign w:val="center"/>
            <w:hideMark/>
          </w:tcPr>
          <w:p w14:paraId="65233EB1" w14:textId="77777777" w:rsidR="00160569" w:rsidRPr="00B64EC5" w:rsidRDefault="00160569" w:rsidP="00A0765D">
            <w:pPr>
              <w:jc w:val="center"/>
              <w:rPr>
                <w:sz w:val="16"/>
                <w:szCs w:val="16"/>
                <w:lang w:eastAsia="hu-HU"/>
              </w:rPr>
            </w:pPr>
            <w:r w:rsidRPr="00B64EC5">
              <w:rPr>
                <w:sz w:val="16"/>
                <w:szCs w:val="16"/>
                <w:lang w:eastAsia="hu-HU"/>
              </w:rPr>
              <w:t>S20511</w:t>
            </w:r>
          </w:p>
        </w:tc>
        <w:tc>
          <w:tcPr>
            <w:tcW w:w="999" w:type="dxa"/>
            <w:tcBorders>
              <w:top w:val="nil"/>
              <w:left w:val="nil"/>
              <w:bottom w:val="single" w:sz="4" w:space="0" w:color="auto"/>
              <w:right w:val="single" w:sz="4" w:space="0" w:color="auto"/>
            </w:tcBorders>
            <w:shd w:val="clear" w:color="auto" w:fill="auto"/>
            <w:vAlign w:val="center"/>
            <w:hideMark/>
          </w:tcPr>
          <w:p w14:paraId="14290C35" w14:textId="77777777" w:rsidR="00160569" w:rsidRPr="00B64EC5" w:rsidRDefault="00160569" w:rsidP="00A0765D">
            <w:pPr>
              <w:jc w:val="center"/>
              <w:rPr>
                <w:sz w:val="16"/>
                <w:szCs w:val="16"/>
                <w:lang w:eastAsia="hu-HU"/>
              </w:rPr>
            </w:pPr>
            <w:r w:rsidRPr="00B64EC5">
              <w:rPr>
                <w:sz w:val="16"/>
                <w:szCs w:val="16"/>
                <w:lang w:eastAsia="hu-HU"/>
              </w:rPr>
              <w:t>MGJ</w:t>
            </w:r>
          </w:p>
        </w:tc>
        <w:tc>
          <w:tcPr>
            <w:tcW w:w="3496" w:type="dxa"/>
            <w:tcBorders>
              <w:top w:val="nil"/>
              <w:left w:val="nil"/>
              <w:bottom w:val="single" w:sz="4" w:space="0" w:color="auto"/>
              <w:right w:val="single" w:sz="4" w:space="0" w:color="auto"/>
            </w:tcBorders>
            <w:shd w:val="clear" w:color="auto" w:fill="auto"/>
            <w:vAlign w:val="center"/>
            <w:hideMark/>
          </w:tcPr>
          <w:p w14:paraId="05C6030E" w14:textId="77777777" w:rsidR="00160569" w:rsidRPr="00B64EC5" w:rsidRDefault="00160569" w:rsidP="00A0765D">
            <w:pPr>
              <w:jc w:val="center"/>
              <w:rPr>
                <w:sz w:val="16"/>
                <w:szCs w:val="16"/>
                <w:lang w:eastAsia="hu-HU"/>
              </w:rPr>
            </w:pPr>
            <w:r w:rsidRPr="00B64EC5">
              <w:rPr>
                <w:sz w:val="16"/>
                <w:szCs w:val="16"/>
                <w:lang w:eastAsia="hu-HU"/>
              </w:rPr>
              <w:t xml:space="preserve"> csavaro. emelő (CSE-111)</w:t>
            </w:r>
          </w:p>
        </w:tc>
        <w:tc>
          <w:tcPr>
            <w:tcW w:w="1079" w:type="dxa"/>
            <w:tcBorders>
              <w:top w:val="nil"/>
              <w:left w:val="nil"/>
              <w:bottom w:val="single" w:sz="4" w:space="0" w:color="auto"/>
              <w:right w:val="single" w:sz="4" w:space="0" w:color="auto"/>
            </w:tcBorders>
            <w:shd w:val="clear" w:color="auto" w:fill="auto"/>
            <w:vAlign w:val="center"/>
            <w:hideMark/>
          </w:tcPr>
          <w:p w14:paraId="186FF399" w14:textId="77777777" w:rsidR="00160569" w:rsidRPr="00B64EC5" w:rsidRDefault="00160569" w:rsidP="00A0765D">
            <w:pPr>
              <w:jc w:val="center"/>
              <w:rPr>
                <w:sz w:val="16"/>
                <w:szCs w:val="16"/>
                <w:lang w:eastAsia="hu-HU"/>
              </w:rPr>
            </w:pPr>
            <w:r w:rsidRPr="00B64EC5">
              <w:rPr>
                <w:sz w:val="16"/>
                <w:szCs w:val="16"/>
                <w:lang w:eastAsia="hu-HU"/>
              </w:rPr>
              <w:t>1500165731 K208980</w:t>
            </w:r>
          </w:p>
        </w:tc>
      </w:tr>
      <w:tr w:rsidR="00160569" w:rsidRPr="00B64EC5" w14:paraId="69F89815"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7FC0D89" w14:textId="77777777" w:rsidR="00160569" w:rsidRPr="00B64EC5" w:rsidRDefault="00160569" w:rsidP="00A0765D">
            <w:pPr>
              <w:jc w:val="center"/>
              <w:rPr>
                <w:sz w:val="16"/>
                <w:szCs w:val="16"/>
                <w:lang w:eastAsia="hu-HU"/>
              </w:rPr>
            </w:pPr>
            <w:r w:rsidRPr="00B64EC5">
              <w:rPr>
                <w:sz w:val="16"/>
                <w:szCs w:val="16"/>
                <w:lang w:eastAsia="hu-HU"/>
              </w:rPr>
              <w:t>250</w:t>
            </w:r>
          </w:p>
        </w:tc>
        <w:tc>
          <w:tcPr>
            <w:tcW w:w="1419" w:type="dxa"/>
            <w:tcBorders>
              <w:top w:val="nil"/>
              <w:left w:val="nil"/>
              <w:bottom w:val="single" w:sz="4" w:space="0" w:color="auto"/>
              <w:right w:val="single" w:sz="4" w:space="0" w:color="auto"/>
            </w:tcBorders>
            <w:shd w:val="clear" w:color="auto" w:fill="auto"/>
            <w:vAlign w:val="center"/>
            <w:hideMark/>
          </w:tcPr>
          <w:p w14:paraId="4BA038CE" w14:textId="77777777" w:rsidR="00160569" w:rsidRPr="00B64EC5" w:rsidRDefault="00160569" w:rsidP="00A0765D">
            <w:pPr>
              <w:jc w:val="center"/>
              <w:rPr>
                <w:sz w:val="16"/>
                <w:szCs w:val="16"/>
                <w:lang w:eastAsia="hu-HU"/>
              </w:rPr>
            </w:pPr>
            <w:r w:rsidRPr="00B64EC5">
              <w:rPr>
                <w:sz w:val="16"/>
                <w:szCs w:val="16"/>
                <w:lang w:eastAsia="hu-HU"/>
              </w:rPr>
              <w:t>MG20511005</w:t>
            </w:r>
          </w:p>
        </w:tc>
        <w:tc>
          <w:tcPr>
            <w:tcW w:w="4170" w:type="dxa"/>
            <w:tcBorders>
              <w:top w:val="nil"/>
              <w:left w:val="nil"/>
              <w:bottom w:val="single" w:sz="4" w:space="0" w:color="auto"/>
              <w:right w:val="single" w:sz="4" w:space="0" w:color="auto"/>
            </w:tcBorders>
            <w:shd w:val="clear" w:color="auto" w:fill="auto"/>
            <w:vAlign w:val="center"/>
            <w:hideMark/>
          </w:tcPr>
          <w:p w14:paraId="5CB01039" w14:textId="77777777" w:rsidR="00160569" w:rsidRPr="00B64EC5" w:rsidRDefault="00160569" w:rsidP="00A0765D">
            <w:pPr>
              <w:jc w:val="center"/>
              <w:rPr>
                <w:sz w:val="16"/>
                <w:szCs w:val="16"/>
                <w:lang w:eastAsia="hu-HU"/>
              </w:rPr>
            </w:pPr>
            <w:r w:rsidRPr="00B64EC5">
              <w:rPr>
                <w:sz w:val="16"/>
                <w:szCs w:val="16"/>
                <w:lang w:eastAsia="hu-HU"/>
              </w:rPr>
              <w:t>CSE-1P21005 csavaro. emelő (CSE-112)</w:t>
            </w:r>
          </w:p>
        </w:tc>
        <w:tc>
          <w:tcPr>
            <w:tcW w:w="1240" w:type="dxa"/>
            <w:tcBorders>
              <w:top w:val="nil"/>
              <w:left w:val="nil"/>
              <w:bottom w:val="single" w:sz="4" w:space="0" w:color="auto"/>
              <w:right w:val="single" w:sz="4" w:space="0" w:color="auto"/>
            </w:tcBorders>
            <w:shd w:val="clear" w:color="auto" w:fill="auto"/>
            <w:vAlign w:val="center"/>
            <w:hideMark/>
          </w:tcPr>
          <w:p w14:paraId="696B4F4B" w14:textId="77777777" w:rsidR="00160569" w:rsidRPr="00B64EC5" w:rsidRDefault="00160569" w:rsidP="00A0765D">
            <w:pPr>
              <w:jc w:val="center"/>
              <w:rPr>
                <w:sz w:val="16"/>
                <w:szCs w:val="16"/>
                <w:lang w:eastAsia="hu-HU"/>
              </w:rPr>
            </w:pPr>
            <w:r w:rsidRPr="00B64EC5">
              <w:rPr>
                <w:sz w:val="16"/>
                <w:szCs w:val="16"/>
                <w:lang w:eastAsia="hu-HU"/>
              </w:rPr>
              <w:t>PFT SZAKASZ RÁKOSHEGY</w:t>
            </w:r>
          </w:p>
        </w:tc>
        <w:tc>
          <w:tcPr>
            <w:tcW w:w="1238" w:type="dxa"/>
            <w:tcBorders>
              <w:top w:val="nil"/>
              <w:left w:val="nil"/>
              <w:bottom w:val="single" w:sz="4" w:space="0" w:color="auto"/>
              <w:right w:val="single" w:sz="4" w:space="0" w:color="auto"/>
            </w:tcBorders>
            <w:shd w:val="clear" w:color="auto" w:fill="auto"/>
            <w:vAlign w:val="center"/>
            <w:hideMark/>
          </w:tcPr>
          <w:p w14:paraId="54CDE25C" w14:textId="77777777" w:rsidR="00160569" w:rsidRPr="00B64EC5" w:rsidRDefault="00160569" w:rsidP="00A0765D">
            <w:pPr>
              <w:jc w:val="center"/>
              <w:rPr>
                <w:sz w:val="16"/>
                <w:szCs w:val="16"/>
                <w:lang w:eastAsia="hu-HU"/>
              </w:rPr>
            </w:pPr>
            <w:r w:rsidRPr="00B64EC5">
              <w:rPr>
                <w:sz w:val="16"/>
                <w:szCs w:val="16"/>
                <w:lang w:eastAsia="hu-HU"/>
              </w:rPr>
              <w:t>S20511</w:t>
            </w:r>
          </w:p>
        </w:tc>
        <w:tc>
          <w:tcPr>
            <w:tcW w:w="999" w:type="dxa"/>
            <w:tcBorders>
              <w:top w:val="nil"/>
              <w:left w:val="nil"/>
              <w:bottom w:val="single" w:sz="4" w:space="0" w:color="auto"/>
              <w:right w:val="single" w:sz="4" w:space="0" w:color="auto"/>
            </w:tcBorders>
            <w:shd w:val="clear" w:color="auto" w:fill="auto"/>
            <w:vAlign w:val="center"/>
            <w:hideMark/>
          </w:tcPr>
          <w:p w14:paraId="7971D5C2" w14:textId="77777777" w:rsidR="00160569" w:rsidRPr="00B64EC5" w:rsidRDefault="00160569" w:rsidP="00A0765D">
            <w:pPr>
              <w:jc w:val="center"/>
              <w:rPr>
                <w:sz w:val="16"/>
                <w:szCs w:val="16"/>
                <w:lang w:eastAsia="hu-HU"/>
              </w:rPr>
            </w:pPr>
            <w:r w:rsidRPr="00B64EC5">
              <w:rPr>
                <w:sz w:val="16"/>
                <w:szCs w:val="16"/>
                <w:lang w:eastAsia="hu-HU"/>
              </w:rPr>
              <w:t>MGJ</w:t>
            </w:r>
          </w:p>
        </w:tc>
        <w:tc>
          <w:tcPr>
            <w:tcW w:w="3496" w:type="dxa"/>
            <w:tcBorders>
              <w:top w:val="nil"/>
              <w:left w:val="nil"/>
              <w:bottom w:val="single" w:sz="4" w:space="0" w:color="auto"/>
              <w:right w:val="single" w:sz="4" w:space="0" w:color="auto"/>
            </w:tcBorders>
            <w:shd w:val="clear" w:color="auto" w:fill="auto"/>
            <w:vAlign w:val="center"/>
            <w:hideMark/>
          </w:tcPr>
          <w:p w14:paraId="1F227AB9" w14:textId="77777777" w:rsidR="00160569" w:rsidRPr="00B64EC5" w:rsidRDefault="00160569" w:rsidP="00A0765D">
            <w:pPr>
              <w:jc w:val="center"/>
              <w:rPr>
                <w:sz w:val="16"/>
                <w:szCs w:val="16"/>
                <w:lang w:eastAsia="hu-HU"/>
              </w:rPr>
            </w:pPr>
            <w:r w:rsidRPr="00B64EC5">
              <w:rPr>
                <w:sz w:val="16"/>
                <w:szCs w:val="16"/>
                <w:lang w:eastAsia="hu-HU"/>
              </w:rPr>
              <w:t xml:space="preserve"> csavaro. emelő (CSE-112)</w:t>
            </w:r>
          </w:p>
        </w:tc>
        <w:tc>
          <w:tcPr>
            <w:tcW w:w="1079" w:type="dxa"/>
            <w:tcBorders>
              <w:top w:val="nil"/>
              <w:left w:val="nil"/>
              <w:bottom w:val="single" w:sz="4" w:space="0" w:color="auto"/>
              <w:right w:val="single" w:sz="4" w:space="0" w:color="auto"/>
            </w:tcBorders>
            <w:shd w:val="clear" w:color="auto" w:fill="auto"/>
            <w:vAlign w:val="center"/>
            <w:hideMark/>
          </w:tcPr>
          <w:p w14:paraId="08CADFCE" w14:textId="77777777" w:rsidR="00160569" w:rsidRPr="00B64EC5" w:rsidRDefault="00160569" w:rsidP="00A0765D">
            <w:pPr>
              <w:jc w:val="center"/>
              <w:rPr>
                <w:sz w:val="16"/>
                <w:szCs w:val="16"/>
                <w:lang w:eastAsia="hu-HU"/>
              </w:rPr>
            </w:pPr>
            <w:r w:rsidRPr="00B64EC5">
              <w:rPr>
                <w:sz w:val="16"/>
                <w:szCs w:val="16"/>
                <w:lang w:eastAsia="hu-HU"/>
              </w:rPr>
              <w:t>1500165732 K208995</w:t>
            </w:r>
          </w:p>
        </w:tc>
      </w:tr>
      <w:tr w:rsidR="00160569" w:rsidRPr="00B64EC5" w14:paraId="46DE6D3B"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0EF4AF4" w14:textId="77777777" w:rsidR="00160569" w:rsidRPr="00B64EC5" w:rsidRDefault="00160569" w:rsidP="00A0765D">
            <w:pPr>
              <w:jc w:val="center"/>
              <w:rPr>
                <w:sz w:val="16"/>
                <w:szCs w:val="16"/>
                <w:lang w:eastAsia="hu-HU"/>
              </w:rPr>
            </w:pPr>
            <w:r w:rsidRPr="00B64EC5">
              <w:rPr>
                <w:sz w:val="16"/>
                <w:szCs w:val="16"/>
                <w:lang w:eastAsia="hu-HU"/>
              </w:rPr>
              <w:t>251</w:t>
            </w:r>
          </w:p>
        </w:tc>
        <w:tc>
          <w:tcPr>
            <w:tcW w:w="1419" w:type="dxa"/>
            <w:tcBorders>
              <w:top w:val="nil"/>
              <w:left w:val="nil"/>
              <w:bottom w:val="single" w:sz="4" w:space="0" w:color="auto"/>
              <w:right w:val="single" w:sz="4" w:space="0" w:color="auto"/>
            </w:tcBorders>
            <w:shd w:val="clear" w:color="auto" w:fill="auto"/>
            <w:vAlign w:val="center"/>
            <w:hideMark/>
          </w:tcPr>
          <w:p w14:paraId="771B26A3" w14:textId="77777777" w:rsidR="00160569" w:rsidRPr="00B64EC5" w:rsidRDefault="00160569" w:rsidP="00A0765D">
            <w:pPr>
              <w:jc w:val="center"/>
              <w:rPr>
                <w:sz w:val="16"/>
                <w:szCs w:val="16"/>
                <w:lang w:eastAsia="hu-HU"/>
              </w:rPr>
            </w:pPr>
            <w:r w:rsidRPr="00B64EC5">
              <w:rPr>
                <w:sz w:val="16"/>
                <w:szCs w:val="16"/>
                <w:lang w:eastAsia="hu-HU"/>
              </w:rPr>
              <w:t>MG20511006</w:t>
            </w:r>
          </w:p>
        </w:tc>
        <w:tc>
          <w:tcPr>
            <w:tcW w:w="4170" w:type="dxa"/>
            <w:tcBorders>
              <w:top w:val="nil"/>
              <w:left w:val="nil"/>
              <w:bottom w:val="single" w:sz="4" w:space="0" w:color="auto"/>
              <w:right w:val="single" w:sz="4" w:space="0" w:color="auto"/>
            </w:tcBorders>
            <w:shd w:val="clear" w:color="auto" w:fill="auto"/>
            <w:vAlign w:val="center"/>
            <w:hideMark/>
          </w:tcPr>
          <w:p w14:paraId="67A63DAA" w14:textId="77777777" w:rsidR="00160569" w:rsidRPr="00B64EC5" w:rsidRDefault="00160569" w:rsidP="00A0765D">
            <w:pPr>
              <w:jc w:val="center"/>
              <w:rPr>
                <w:sz w:val="16"/>
                <w:szCs w:val="16"/>
                <w:lang w:eastAsia="hu-HU"/>
              </w:rPr>
            </w:pPr>
            <w:r w:rsidRPr="00B64EC5">
              <w:rPr>
                <w:sz w:val="16"/>
                <w:szCs w:val="16"/>
                <w:lang w:eastAsia="hu-HU"/>
              </w:rPr>
              <w:t>CSE-1P21006 csavaro. emelő (CSE-113)</w:t>
            </w:r>
          </w:p>
        </w:tc>
        <w:tc>
          <w:tcPr>
            <w:tcW w:w="1240" w:type="dxa"/>
            <w:tcBorders>
              <w:top w:val="nil"/>
              <w:left w:val="nil"/>
              <w:bottom w:val="single" w:sz="4" w:space="0" w:color="auto"/>
              <w:right w:val="single" w:sz="4" w:space="0" w:color="auto"/>
            </w:tcBorders>
            <w:shd w:val="clear" w:color="auto" w:fill="auto"/>
            <w:vAlign w:val="center"/>
            <w:hideMark/>
          </w:tcPr>
          <w:p w14:paraId="6F989146" w14:textId="77777777" w:rsidR="00160569" w:rsidRPr="00B64EC5" w:rsidRDefault="00160569" w:rsidP="00A0765D">
            <w:pPr>
              <w:jc w:val="center"/>
              <w:rPr>
                <w:sz w:val="16"/>
                <w:szCs w:val="16"/>
                <w:lang w:eastAsia="hu-HU"/>
              </w:rPr>
            </w:pPr>
            <w:r w:rsidRPr="00B64EC5">
              <w:rPr>
                <w:sz w:val="16"/>
                <w:szCs w:val="16"/>
                <w:lang w:eastAsia="hu-HU"/>
              </w:rPr>
              <w:t>PFT SZAKASZ RÁKOSHEGY</w:t>
            </w:r>
          </w:p>
        </w:tc>
        <w:tc>
          <w:tcPr>
            <w:tcW w:w="1238" w:type="dxa"/>
            <w:tcBorders>
              <w:top w:val="nil"/>
              <w:left w:val="nil"/>
              <w:bottom w:val="single" w:sz="4" w:space="0" w:color="auto"/>
              <w:right w:val="single" w:sz="4" w:space="0" w:color="auto"/>
            </w:tcBorders>
            <w:shd w:val="clear" w:color="auto" w:fill="auto"/>
            <w:vAlign w:val="center"/>
            <w:hideMark/>
          </w:tcPr>
          <w:p w14:paraId="4B0A278F" w14:textId="77777777" w:rsidR="00160569" w:rsidRPr="00B64EC5" w:rsidRDefault="00160569" w:rsidP="00A0765D">
            <w:pPr>
              <w:jc w:val="center"/>
              <w:rPr>
                <w:sz w:val="16"/>
                <w:szCs w:val="16"/>
                <w:lang w:eastAsia="hu-HU"/>
              </w:rPr>
            </w:pPr>
            <w:r w:rsidRPr="00B64EC5">
              <w:rPr>
                <w:sz w:val="16"/>
                <w:szCs w:val="16"/>
                <w:lang w:eastAsia="hu-HU"/>
              </w:rPr>
              <w:t>S20511</w:t>
            </w:r>
          </w:p>
        </w:tc>
        <w:tc>
          <w:tcPr>
            <w:tcW w:w="999" w:type="dxa"/>
            <w:tcBorders>
              <w:top w:val="nil"/>
              <w:left w:val="nil"/>
              <w:bottom w:val="single" w:sz="4" w:space="0" w:color="auto"/>
              <w:right w:val="single" w:sz="4" w:space="0" w:color="auto"/>
            </w:tcBorders>
            <w:shd w:val="clear" w:color="auto" w:fill="auto"/>
            <w:vAlign w:val="center"/>
            <w:hideMark/>
          </w:tcPr>
          <w:p w14:paraId="5F9C7FF9" w14:textId="77777777" w:rsidR="00160569" w:rsidRPr="00B64EC5" w:rsidRDefault="00160569" w:rsidP="00A0765D">
            <w:pPr>
              <w:jc w:val="center"/>
              <w:rPr>
                <w:sz w:val="16"/>
                <w:szCs w:val="16"/>
                <w:lang w:eastAsia="hu-HU"/>
              </w:rPr>
            </w:pPr>
            <w:r w:rsidRPr="00B64EC5">
              <w:rPr>
                <w:sz w:val="16"/>
                <w:szCs w:val="16"/>
                <w:lang w:eastAsia="hu-HU"/>
              </w:rPr>
              <w:t>MGJ</w:t>
            </w:r>
          </w:p>
        </w:tc>
        <w:tc>
          <w:tcPr>
            <w:tcW w:w="3496" w:type="dxa"/>
            <w:tcBorders>
              <w:top w:val="nil"/>
              <w:left w:val="nil"/>
              <w:bottom w:val="single" w:sz="4" w:space="0" w:color="auto"/>
              <w:right w:val="single" w:sz="4" w:space="0" w:color="auto"/>
            </w:tcBorders>
            <w:shd w:val="clear" w:color="auto" w:fill="auto"/>
            <w:vAlign w:val="center"/>
            <w:hideMark/>
          </w:tcPr>
          <w:p w14:paraId="11E66A4C" w14:textId="77777777" w:rsidR="00160569" w:rsidRPr="00B64EC5" w:rsidRDefault="00160569" w:rsidP="00A0765D">
            <w:pPr>
              <w:jc w:val="center"/>
              <w:rPr>
                <w:sz w:val="16"/>
                <w:szCs w:val="16"/>
                <w:lang w:eastAsia="hu-HU"/>
              </w:rPr>
            </w:pPr>
            <w:r w:rsidRPr="00B64EC5">
              <w:rPr>
                <w:sz w:val="16"/>
                <w:szCs w:val="16"/>
                <w:lang w:eastAsia="hu-HU"/>
              </w:rPr>
              <w:t xml:space="preserve"> csavaro. emelő (CSE-113)</w:t>
            </w:r>
          </w:p>
        </w:tc>
        <w:tc>
          <w:tcPr>
            <w:tcW w:w="1079" w:type="dxa"/>
            <w:tcBorders>
              <w:top w:val="nil"/>
              <w:left w:val="nil"/>
              <w:bottom w:val="single" w:sz="4" w:space="0" w:color="auto"/>
              <w:right w:val="single" w:sz="4" w:space="0" w:color="auto"/>
            </w:tcBorders>
            <w:shd w:val="clear" w:color="auto" w:fill="auto"/>
            <w:vAlign w:val="center"/>
            <w:hideMark/>
          </w:tcPr>
          <w:p w14:paraId="4F889C3B" w14:textId="77777777" w:rsidR="00160569" w:rsidRPr="00B64EC5" w:rsidRDefault="00160569" w:rsidP="00A0765D">
            <w:pPr>
              <w:jc w:val="center"/>
              <w:rPr>
                <w:sz w:val="16"/>
                <w:szCs w:val="16"/>
                <w:lang w:eastAsia="hu-HU"/>
              </w:rPr>
            </w:pPr>
            <w:r w:rsidRPr="00B64EC5">
              <w:rPr>
                <w:sz w:val="16"/>
                <w:szCs w:val="16"/>
                <w:lang w:eastAsia="hu-HU"/>
              </w:rPr>
              <w:t>1500165733 K209010</w:t>
            </w:r>
          </w:p>
        </w:tc>
      </w:tr>
      <w:tr w:rsidR="00160569" w:rsidRPr="00B64EC5" w14:paraId="3276911E"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E115C8E" w14:textId="77777777" w:rsidR="00160569" w:rsidRPr="00B64EC5" w:rsidRDefault="00160569" w:rsidP="00A0765D">
            <w:pPr>
              <w:jc w:val="center"/>
              <w:rPr>
                <w:sz w:val="16"/>
                <w:szCs w:val="16"/>
                <w:lang w:eastAsia="hu-HU"/>
              </w:rPr>
            </w:pPr>
            <w:r w:rsidRPr="00B64EC5">
              <w:rPr>
                <w:sz w:val="16"/>
                <w:szCs w:val="16"/>
                <w:lang w:eastAsia="hu-HU"/>
              </w:rPr>
              <w:t>252</w:t>
            </w:r>
          </w:p>
        </w:tc>
        <w:tc>
          <w:tcPr>
            <w:tcW w:w="1419" w:type="dxa"/>
            <w:tcBorders>
              <w:top w:val="nil"/>
              <w:left w:val="nil"/>
              <w:bottom w:val="single" w:sz="4" w:space="0" w:color="auto"/>
              <w:right w:val="single" w:sz="4" w:space="0" w:color="auto"/>
            </w:tcBorders>
            <w:shd w:val="clear" w:color="auto" w:fill="auto"/>
            <w:vAlign w:val="center"/>
            <w:hideMark/>
          </w:tcPr>
          <w:p w14:paraId="5B18918B" w14:textId="77777777" w:rsidR="00160569" w:rsidRPr="00B64EC5" w:rsidRDefault="00160569" w:rsidP="00A0765D">
            <w:pPr>
              <w:jc w:val="center"/>
              <w:rPr>
                <w:sz w:val="16"/>
                <w:szCs w:val="16"/>
                <w:lang w:eastAsia="hu-HU"/>
              </w:rPr>
            </w:pPr>
            <w:r w:rsidRPr="00B64EC5">
              <w:rPr>
                <w:sz w:val="16"/>
                <w:szCs w:val="16"/>
                <w:lang w:eastAsia="hu-HU"/>
              </w:rPr>
              <w:t>MG20511032</w:t>
            </w:r>
          </w:p>
        </w:tc>
        <w:tc>
          <w:tcPr>
            <w:tcW w:w="4170" w:type="dxa"/>
            <w:tcBorders>
              <w:top w:val="nil"/>
              <w:left w:val="nil"/>
              <w:bottom w:val="single" w:sz="4" w:space="0" w:color="auto"/>
              <w:right w:val="single" w:sz="4" w:space="0" w:color="auto"/>
            </w:tcBorders>
            <w:shd w:val="clear" w:color="auto" w:fill="auto"/>
            <w:vAlign w:val="center"/>
            <w:hideMark/>
          </w:tcPr>
          <w:p w14:paraId="58947928" w14:textId="77777777" w:rsidR="00160569" w:rsidRPr="00B64EC5" w:rsidRDefault="00160569" w:rsidP="00A0765D">
            <w:pPr>
              <w:jc w:val="center"/>
              <w:rPr>
                <w:sz w:val="16"/>
                <w:szCs w:val="16"/>
                <w:lang w:eastAsia="hu-HU"/>
              </w:rPr>
            </w:pPr>
            <w:r w:rsidRPr="00B64EC5">
              <w:rPr>
                <w:sz w:val="16"/>
                <w:szCs w:val="16"/>
                <w:lang w:eastAsia="hu-HU"/>
              </w:rPr>
              <w:t>DB-1P21032 Diplori-bak (DB-163-1)</w:t>
            </w:r>
          </w:p>
        </w:tc>
        <w:tc>
          <w:tcPr>
            <w:tcW w:w="1240" w:type="dxa"/>
            <w:tcBorders>
              <w:top w:val="nil"/>
              <w:left w:val="nil"/>
              <w:bottom w:val="single" w:sz="4" w:space="0" w:color="auto"/>
              <w:right w:val="single" w:sz="4" w:space="0" w:color="auto"/>
            </w:tcBorders>
            <w:shd w:val="clear" w:color="auto" w:fill="auto"/>
            <w:vAlign w:val="center"/>
            <w:hideMark/>
          </w:tcPr>
          <w:p w14:paraId="52F8D071" w14:textId="77777777" w:rsidR="00160569" w:rsidRPr="00B64EC5" w:rsidRDefault="00160569" w:rsidP="00A0765D">
            <w:pPr>
              <w:jc w:val="center"/>
              <w:rPr>
                <w:sz w:val="16"/>
                <w:szCs w:val="16"/>
                <w:lang w:eastAsia="hu-HU"/>
              </w:rPr>
            </w:pPr>
            <w:r w:rsidRPr="00B64EC5">
              <w:rPr>
                <w:sz w:val="16"/>
                <w:szCs w:val="16"/>
                <w:lang w:eastAsia="hu-HU"/>
              </w:rPr>
              <w:t>PFT SZAKASZ RÁKOSHEGY</w:t>
            </w:r>
          </w:p>
        </w:tc>
        <w:tc>
          <w:tcPr>
            <w:tcW w:w="1238" w:type="dxa"/>
            <w:tcBorders>
              <w:top w:val="nil"/>
              <w:left w:val="nil"/>
              <w:bottom w:val="single" w:sz="4" w:space="0" w:color="auto"/>
              <w:right w:val="single" w:sz="4" w:space="0" w:color="auto"/>
            </w:tcBorders>
            <w:shd w:val="clear" w:color="auto" w:fill="auto"/>
            <w:vAlign w:val="center"/>
            <w:hideMark/>
          </w:tcPr>
          <w:p w14:paraId="2E6161E2" w14:textId="77777777" w:rsidR="00160569" w:rsidRPr="00B64EC5" w:rsidRDefault="00160569" w:rsidP="00A0765D">
            <w:pPr>
              <w:jc w:val="center"/>
              <w:rPr>
                <w:sz w:val="16"/>
                <w:szCs w:val="16"/>
                <w:lang w:eastAsia="hu-HU"/>
              </w:rPr>
            </w:pPr>
            <w:r w:rsidRPr="00B64EC5">
              <w:rPr>
                <w:sz w:val="16"/>
                <w:szCs w:val="16"/>
                <w:lang w:eastAsia="hu-HU"/>
              </w:rPr>
              <w:t>S20511</w:t>
            </w:r>
          </w:p>
        </w:tc>
        <w:tc>
          <w:tcPr>
            <w:tcW w:w="999" w:type="dxa"/>
            <w:tcBorders>
              <w:top w:val="nil"/>
              <w:left w:val="nil"/>
              <w:bottom w:val="single" w:sz="4" w:space="0" w:color="auto"/>
              <w:right w:val="single" w:sz="4" w:space="0" w:color="auto"/>
            </w:tcBorders>
            <w:shd w:val="clear" w:color="auto" w:fill="auto"/>
            <w:vAlign w:val="center"/>
            <w:hideMark/>
          </w:tcPr>
          <w:p w14:paraId="68F4E4FB" w14:textId="77777777" w:rsidR="00160569" w:rsidRPr="00B64EC5" w:rsidRDefault="00160569" w:rsidP="00A0765D">
            <w:pPr>
              <w:jc w:val="center"/>
              <w:rPr>
                <w:sz w:val="16"/>
                <w:szCs w:val="16"/>
                <w:lang w:eastAsia="hu-HU"/>
              </w:rPr>
            </w:pPr>
            <w:r w:rsidRPr="00B64EC5">
              <w:rPr>
                <w:sz w:val="16"/>
                <w:szCs w:val="16"/>
                <w:lang w:eastAsia="hu-HU"/>
              </w:rPr>
              <w:t>TP - 2</w:t>
            </w:r>
          </w:p>
        </w:tc>
        <w:tc>
          <w:tcPr>
            <w:tcW w:w="3496" w:type="dxa"/>
            <w:tcBorders>
              <w:top w:val="nil"/>
              <w:left w:val="nil"/>
              <w:bottom w:val="single" w:sz="4" w:space="0" w:color="auto"/>
              <w:right w:val="single" w:sz="4" w:space="0" w:color="auto"/>
            </w:tcBorders>
            <w:shd w:val="clear" w:color="auto" w:fill="auto"/>
            <w:vAlign w:val="center"/>
            <w:hideMark/>
          </w:tcPr>
          <w:p w14:paraId="16014EC6" w14:textId="77777777" w:rsidR="00160569" w:rsidRPr="00B64EC5" w:rsidRDefault="00160569" w:rsidP="00A0765D">
            <w:pPr>
              <w:jc w:val="center"/>
              <w:rPr>
                <w:sz w:val="16"/>
                <w:szCs w:val="16"/>
                <w:lang w:eastAsia="hu-HU"/>
              </w:rPr>
            </w:pPr>
            <w:r w:rsidRPr="00B64EC5">
              <w:rPr>
                <w:sz w:val="16"/>
                <w:szCs w:val="16"/>
                <w:lang w:eastAsia="hu-HU"/>
              </w:rPr>
              <w:t>Diplori-bak (DB-163-1)</w:t>
            </w:r>
          </w:p>
        </w:tc>
        <w:tc>
          <w:tcPr>
            <w:tcW w:w="1079" w:type="dxa"/>
            <w:tcBorders>
              <w:top w:val="nil"/>
              <w:left w:val="nil"/>
              <w:bottom w:val="single" w:sz="4" w:space="0" w:color="auto"/>
              <w:right w:val="single" w:sz="4" w:space="0" w:color="auto"/>
            </w:tcBorders>
            <w:shd w:val="clear" w:color="auto" w:fill="auto"/>
            <w:vAlign w:val="center"/>
            <w:hideMark/>
          </w:tcPr>
          <w:p w14:paraId="4B37B063" w14:textId="77777777" w:rsidR="00160569" w:rsidRPr="00B64EC5" w:rsidRDefault="00160569" w:rsidP="00A0765D">
            <w:pPr>
              <w:jc w:val="center"/>
              <w:rPr>
                <w:sz w:val="16"/>
                <w:szCs w:val="16"/>
                <w:lang w:eastAsia="hu-HU"/>
              </w:rPr>
            </w:pPr>
            <w:r w:rsidRPr="00B64EC5">
              <w:rPr>
                <w:sz w:val="16"/>
                <w:szCs w:val="16"/>
                <w:lang w:eastAsia="hu-HU"/>
              </w:rPr>
              <w:t xml:space="preserve"> 1100061893</w:t>
            </w:r>
          </w:p>
        </w:tc>
      </w:tr>
      <w:tr w:rsidR="00160569" w:rsidRPr="00B64EC5" w14:paraId="62FE1F14"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9AA0CDC" w14:textId="77777777" w:rsidR="00160569" w:rsidRPr="00B64EC5" w:rsidRDefault="00160569" w:rsidP="00A0765D">
            <w:pPr>
              <w:jc w:val="center"/>
              <w:rPr>
                <w:sz w:val="16"/>
                <w:szCs w:val="16"/>
                <w:lang w:eastAsia="hu-HU"/>
              </w:rPr>
            </w:pPr>
            <w:r w:rsidRPr="00B64EC5">
              <w:rPr>
                <w:sz w:val="16"/>
                <w:szCs w:val="16"/>
                <w:lang w:eastAsia="hu-HU"/>
              </w:rPr>
              <w:t>253</w:t>
            </w:r>
          </w:p>
        </w:tc>
        <w:tc>
          <w:tcPr>
            <w:tcW w:w="1419" w:type="dxa"/>
            <w:tcBorders>
              <w:top w:val="nil"/>
              <w:left w:val="nil"/>
              <w:bottom w:val="single" w:sz="4" w:space="0" w:color="auto"/>
              <w:right w:val="single" w:sz="4" w:space="0" w:color="auto"/>
            </w:tcBorders>
            <w:shd w:val="clear" w:color="auto" w:fill="auto"/>
            <w:vAlign w:val="center"/>
            <w:hideMark/>
          </w:tcPr>
          <w:p w14:paraId="5BBC090B" w14:textId="77777777" w:rsidR="00160569" w:rsidRPr="00B64EC5" w:rsidRDefault="00160569" w:rsidP="00A0765D">
            <w:pPr>
              <w:jc w:val="center"/>
              <w:rPr>
                <w:sz w:val="16"/>
                <w:szCs w:val="16"/>
                <w:lang w:eastAsia="hu-HU"/>
              </w:rPr>
            </w:pPr>
            <w:r w:rsidRPr="00B64EC5">
              <w:rPr>
                <w:sz w:val="16"/>
                <w:szCs w:val="16"/>
                <w:lang w:eastAsia="hu-HU"/>
              </w:rPr>
              <w:t>MG20529001</w:t>
            </w:r>
          </w:p>
        </w:tc>
        <w:tc>
          <w:tcPr>
            <w:tcW w:w="4170" w:type="dxa"/>
            <w:tcBorders>
              <w:top w:val="nil"/>
              <w:left w:val="nil"/>
              <w:bottom w:val="single" w:sz="4" w:space="0" w:color="auto"/>
              <w:right w:val="single" w:sz="4" w:space="0" w:color="auto"/>
            </w:tcBorders>
            <w:shd w:val="clear" w:color="auto" w:fill="auto"/>
            <w:vAlign w:val="center"/>
            <w:hideMark/>
          </w:tcPr>
          <w:p w14:paraId="57B3E2E1" w14:textId="77777777" w:rsidR="00160569" w:rsidRPr="00B64EC5" w:rsidRDefault="00160569" w:rsidP="00A0765D">
            <w:pPr>
              <w:jc w:val="center"/>
              <w:rPr>
                <w:sz w:val="16"/>
                <w:szCs w:val="16"/>
                <w:lang w:eastAsia="hu-HU"/>
              </w:rPr>
            </w:pPr>
            <w:r w:rsidRPr="00B64EC5">
              <w:rPr>
                <w:sz w:val="16"/>
                <w:szCs w:val="16"/>
                <w:lang w:eastAsia="hu-HU"/>
              </w:rPr>
              <w:t>EFE-1P18001 Fogasrudas em. 5t (EFE-163)</w:t>
            </w:r>
          </w:p>
        </w:tc>
        <w:tc>
          <w:tcPr>
            <w:tcW w:w="1240" w:type="dxa"/>
            <w:tcBorders>
              <w:top w:val="nil"/>
              <w:left w:val="nil"/>
              <w:bottom w:val="single" w:sz="4" w:space="0" w:color="auto"/>
              <w:right w:val="single" w:sz="4" w:space="0" w:color="auto"/>
            </w:tcBorders>
            <w:shd w:val="clear" w:color="auto" w:fill="auto"/>
            <w:vAlign w:val="center"/>
            <w:hideMark/>
          </w:tcPr>
          <w:p w14:paraId="2B13C38E" w14:textId="77777777" w:rsidR="00160569" w:rsidRPr="00B64EC5" w:rsidRDefault="00160569" w:rsidP="00A0765D">
            <w:pPr>
              <w:jc w:val="center"/>
              <w:rPr>
                <w:sz w:val="16"/>
                <w:szCs w:val="16"/>
                <w:lang w:eastAsia="hu-HU"/>
              </w:rPr>
            </w:pPr>
            <w:r w:rsidRPr="00B64EC5">
              <w:rPr>
                <w:sz w:val="16"/>
                <w:szCs w:val="16"/>
                <w:lang w:eastAsia="hu-HU"/>
              </w:rPr>
              <w:t>PFT SZAKASZ NAGYKÁTA</w:t>
            </w:r>
          </w:p>
        </w:tc>
        <w:tc>
          <w:tcPr>
            <w:tcW w:w="1238" w:type="dxa"/>
            <w:tcBorders>
              <w:top w:val="nil"/>
              <w:left w:val="nil"/>
              <w:bottom w:val="single" w:sz="4" w:space="0" w:color="auto"/>
              <w:right w:val="single" w:sz="4" w:space="0" w:color="auto"/>
            </w:tcBorders>
            <w:shd w:val="clear" w:color="auto" w:fill="auto"/>
            <w:vAlign w:val="center"/>
            <w:hideMark/>
          </w:tcPr>
          <w:p w14:paraId="3041F50E" w14:textId="77777777" w:rsidR="00160569" w:rsidRPr="00B64EC5" w:rsidRDefault="00160569" w:rsidP="00A0765D">
            <w:pPr>
              <w:jc w:val="center"/>
              <w:rPr>
                <w:sz w:val="16"/>
                <w:szCs w:val="16"/>
                <w:lang w:eastAsia="hu-HU"/>
              </w:rPr>
            </w:pPr>
            <w:r w:rsidRPr="00B64EC5">
              <w:rPr>
                <w:sz w:val="16"/>
                <w:szCs w:val="16"/>
                <w:lang w:eastAsia="hu-HU"/>
              </w:rPr>
              <w:t>S20529</w:t>
            </w:r>
          </w:p>
        </w:tc>
        <w:tc>
          <w:tcPr>
            <w:tcW w:w="999" w:type="dxa"/>
            <w:tcBorders>
              <w:top w:val="nil"/>
              <w:left w:val="nil"/>
              <w:bottom w:val="single" w:sz="4" w:space="0" w:color="auto"/>
              <w:right w:val="single" w:sz="4" w:space="0" w:color="auto"/>
            </w:tcBorders>
            <w:shd w:val="clear" w:color="auto" w:fill="auto"/>
            <w:vAlign w:val="center"/>
            <w:hideMark/>
          </w:tcPr>
          <w:p w14:paraId="6D62E516"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05FB7661" w14:textId="77777777" w:rsidR="00160569" w:rsidRPr="00B64EC5" w:rsidRDefault="00160569" w:rsidP="00A0765D">
            <w:pPr>
              <w:jc w:val="center"/>
              <w:rPr>
                <w:sz w:val="16"/>
                <w:szCs w:val="16"/>
                <w:lang w:eastAsia="hu-HU"/>
              </w:rPr>
            </w:pPr>
            <w:r w:rsidRPr="00B64EC5">
              <w:rPr>
                <w:sz w:val="16"/>
                <w:szCs w:val="16"/>
                <w:lang w:eastAsia="hu-HU"/>
              </w:rPr>
              <w:t xml:space="preserve"> Fogasrudas em. 5t (EFE-163)</w:t>
            </w:r>
          </w:p>
        </w:tc>
        <w:tc>
          <w:tcPr>
            <w:tcW w:w="1079" w:type="dxa"/>
            <w:tcBorders>
              <w:top w:val="nil"/>
              <w:left w:val="nil"/>
              <w:bottom w:val="single" w:sz="4" w:space="0" w:color="auto"/>
              <w:right w:val="single" w:sz="4" w:space="0" w:color="auto"/>
            </w:tcBorders>
            <w:shd w:val="clear" w:color="auto" w:fill="auto"/>
            <w:vAlign w:val="center"/>
            <w:hideMark/>
          </w:tcPr>
          <w:p w14:paraId="1AF9249B" w14:textId="77777777" w:rsidR="00160569" w:rsidRPr="00B64EC5" w:rsidRDefault="00160569" w:rsidP="00A0765D">
            <w:pPr>
              <w:jc w:val="center"/>
              <w:rPr>
                <w:sz w:val="16"/>
                <w:szCs w:val="16"/>
                <w:lang w:eastAsia="hu-HU"/>
              </w:rPr>
            </w:pPr>
            <w:r w:rsidRPr="00B64EC5">
              <w:rPr>
                <w:sz w:val="16"/>
                <w:szCs w:val="16"/>
                <w:lang w:eastAsia="hu-HU"/>
              </w:rPr>
              <w:t>1300006538 T4063400</w:t>
            </w:r>
          </w:p>
        </w:tc>
      </w:tr>
      <w:tr w:rsidR="00160569" w:rsidRPr="00B64EC5" w14:paraId="454CD9B5"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9FB3B20" w14:textId="77777777" w:rsidR="00160569" w:rsidRPr="00B64EC5" w:rsidRDefault="00160569" w:rsidP="00A0765D">
            <w:pPr>
              <w:jc w:val="center"/>
              <w:rPr>
                <w:sz w:val="16"/>
                <w:szCs w:val="16"/>
                <w:lang w:eastAsia="hu-HU"/>
              </w:rPr>
            </w:pPr>
            <w:r w:rsidRPr="00B64EC5">
              <w:rPr>
                <w:sz w:val="16"/>
                <w:szCs w:val="16"/>
                <w:lang w:eastAsia="hu-HU"/>
              </w:rPr>
              <w:t>254</w:t>
            </w:r>
          </w:p>
        </w:tc>
        <w:tc>
          <w:tcPr>
            <w:tcW w:w="1419" w:type="dxa"/>
            <w:tcBorders>
              <w:top w:val="nil"/>
              <w:left w:val="nil"/>
              <w:bottom w:val="single" w:sz="4" w:space="0" w:color="auto"/>
              <w:right w:val="single" w:sz="4" w:space="0" w:color="auto"/>
            </w:tcBorders>
            <w:shd w:val="clear" w:color="auto" w:fill="auto"/>
            <w:vAlign w:val="center"/>
            <w:hideMark/>
          </w:tcPr>
          <w:p w14:paraId="461813F1" w14:textId="77777777" w:rsidR="00160569" w:rsidRPr="00B64EC5" w:rsidRDefault="00160569" w:rsidP="00A0765D">
            <w:pPr>
              <w:jc w:val="center"/>
              <w:rPr>
                <w:sz w:val="16"/>
                <w:szCs w:val="16"/>
                <w:lang w:eastAsia="hu-HU"/>
              </w:rPr>
            </w:pPr>
            <w:r w:rsidRPr="00B64EC5">
              <w:rPr>
                <w:sz w:val="16"/>
                <w:szCs w:val="16"/>
                <w:lang w:eastAsia="hu-HU"/>
              </w:rPr>
              <w:t>MG20529002</w:t>
            </w:r>
          </w:p>
        </w:tc>
        <w:tc>
          <w:tcPr>
            <w:tcW w:w="4170" w:type="dxa"/>
            <w:tcBorders>
              <w:top w:val="nil"/>
              <w:left w:val="nil"/>
              <w:bottom w:val="single" w:sz="4" w:space="0" w:color="auto"/>
              <w:right w:val="single" w:sz="4" w:space="0" w:color="auto"/>
            </w:tcBorders>
            <w:shd w:val="clear" w:color="auto" w:fill="auto"/>
            <w:vAlign w:val="center"/>
            <w:hideMark/>
          </w:tcPr>
          <w:p w14:paraId="24C1CBCF" w14:textId="77777777" w:rsidR="00160569" w:rsidRPr="00B64EC5" w:rsidRDefault="00160569" w:rsidP="00A0765D">
            <w:pPr>
              <w:jc w:val="center"/>
              <w:rPr>
                <w:sz w:val="16"/>
                <w:szCs w:val="16"/>
                <w:lang w:eastAsia="hu-HU"/>
              </w:rPr>
            </w:pPr>
            <w:r w:rsidRPr="00B64EC5">
              <w:rPr>
                <w:sz w:val="16"/>
                <w:szCs w:val="16"/>
                <w:lang w:eastAsia="hu-HU"/>
              </w:rPr>
              <w:t>EFE-1P18002 Fogasrudas em. 10t (EFE-164)</w:t>
            </w:r>
          </w:p>
        </w:tc>
        <w:tc>
          <w:tcPr>
            <w:tcW w:w="1240" w:type="dxa"/>
            <w:tcBorders>
              <w:top w:val="nil"/>
              <w:left w:val="nil"/>
              <w:bottom w:val="single" w:sz="4" w:space="0" w:color="auto"/>
              <w:right w:val="single" w:sz="4" w:space="0" w:color="auto"/>
            </w:tcBorders>
            <w:shd w:val="clear" w:color="auto" w:fill="auto"/>
            <w:vAlign w:val="center"/>
            <w:hideMark/>
          </w:tcPr>
          <w:p w14:paraId="39B49413" w14:textId="77777777" w:rsidR="00160569" w:rsidRPr="00B64EC5" w:rsidRDefault="00160569" w:rsidP="00A0765D">
            <w:pPr>
              <w:jc w:val="center"/>
              <w:rPr>
                <w:sz w:val="16"/>
                <w:szCs w:val="16"/>
                <w:lang w:eastAsia="hu-HU"/>
              </w:rPr>
            </w:pPr>
            <w:r w:rsidRPr="00B64EC5">
              <w:rPr>
                <w:sz w:val="16"/>
                <w:szCs w:val="16"/>
                <w:lang w:eastAsia="hu-HU"/>
              </w:rPr>
              <w:t>PFT SZAKASZ NAGYKÁTA</w:t>
            </w:r>
          </w:p>
        </w:tc>
        <w:tc>
          <w:tcPr>
            <w:tcW w:w="1238" w:type="dxa"/>
            <w:tcBorders>
              <w:top w:val="nil"/>
              <w:left w:val="nil"/>
              <w:bottom w:val="single" w:sz="4" w:space="0" w:color="auto"/>
              <w:right w:val="single" w:sz="4" w:space="0" w:color="auto"/>
            </w:tcBorders>
            <w:shd w:val="clear" w:color="auto" w:fill="auto"/>
            <w:vAlign w:val="center"/>
            <w:hideMark/>
          </w:tcPr>
          <w:p w14:paraId="5FA16881" w14:textId="77777777" w:rsidR="00160569" w:rsidRPr="00B64EC5" w:rsidRDefault="00160569" w:rsidP="00A0765D">
            <w:pPr>
              <w:jc w:val="center"/>
              <w:rPr>
                <w:sz w:val="16"/>
                <w:szCs w:val="16"/>
                <w:lang w:eastAsia="hu-HU"/>
              </w:rPr>
            </w:pPr>
            <w:r w:rsidRPr="00B64EC5">
              <w:rPr>
                <w:sz w:val="16"/>
                <w:szCs w:val="16"/>
                <w:lang w:eastAsia="hu-HU"/>
              </w:rPr>
              <w:t>S20529</w:t>
            </w:r>
          </w:p>
        </w:tc>
        <w:tc>
          <w:tcPr>
            <w:tcW w:w="999" w:type="dxa"/>
            <w:tcBorders>
              <w:top w:val="nil"/>
              <w:left w:val="nil"/>
              <w:bottom w:val="single" w:sz="4" w:space="0" w:color="auto"/>
              <w:right w:val="single" w:sz="4" w:space="0" w:color="auto"/>
            </w:tcBorders>
            <w:shd w:val="clear" w:color="auto" w:fill="auto"/>
            <w:vAlign w:val="center"/>
            <w:hideMark/>
          </w:tcPr>
          <w:p w14:paraId="4E330144"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15C476D5" w14:textId="77777777" w:rsidR="00160569" w:rsidRPr="00B64EC5" w:rsidRDefault="00160569" w:rsidP="00A0765D">
            <w:pPr>
              <w:jc w:val="center"/>
              <w:rPr>
                <w:sz w:val="16"/>
                <w:szCs w:val="16"/>
                <w:lang w:eastAsia="hu-HU"/>
              </w:rPr>
            </w:pPr>
            <w:r w:rsidRPr="00B64EC5">
              <w:rPr>
                <w:sz w:val="16"/>
                <w:szCs w:val="16"/>
                <w:lang w:eastAsia="hu-HU"/>
              </w:rPr>
              <w:t xml:space="preserve"> Fogasrudas em. 10t (EFE-164)</w:t>
            </w:r>
          </w:p>
        </w:tc>
        <w:tc>
          <w:tcPr>
            <w:tcW w:w="1079" w:type="dxa"/>
            <w:tcBorders>
              <w:top w:val="nil"/>
              <w:left w:val="nil"/>
              <w:bottom w:val="single" w:sz="4" w:space="0" w:color="auto"/>
              <w:right w:val="single" w:sz="4" w:space="0" w:color="auto"/>
            </w:tcBorders>
            <w:shd w:val="clear" w:color="auto" w:fill="auto"/>
            <w:vAlign w:val="center"/>
            <w:hideMark/>
          </w:tcPr>
          <w:p w14:paraId="2D0F76C9" w14:textId="77777777" w:rsidR="00160569" w:rsidRPr="00B64EC5" w:rsidRDefault="00160569" w:rsidP="00A0765D">
            <w:pPr>
              <w:jc w:val="center"/>
              <w:rPr>
                <w:sz w:val="16"/>
                <w:szCs w:val="16"/>
                <w:lang w:eastAsia="hu-HU"/>
              </w:rPr>
            </w:pPr>
            <w:r w:rsidRPr="00B64EC5">
              <w:rPr>
                <w:sz w:val="16"/>
                <w:szCs w:val="16"/>
                <w:lang w:eastAsia="hu-HU"/>
              </w:rPr>
              <w:t>1300006539 T4063401</w:t>
            </w:r>
          </w:p>
        </w:tc>
      </w:tr>
      <w:tr w:rsidR="00160569" w:rsidRPr="00B64EC5" w14:paraId="6416BDF9"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048C2AE" w14:textId="77777777" w:rsidR="00160569" w:rsidRPr="00B64EC5" w:rsidRDefault="00160569" w:rsidP="00A0765D">
            <w:pPr>
              <w:jc w:val="center"/>
              <w:rPr>
                <w:sz w:val="16"/>
                <w:szCs w:val="16"/>
                <w:lang w:eastAsia="hu-HU"/>
              </w:rPr>
            </w:pPr>
            <w:r w:rsidRPr="00B64EC5">
              <w:rPr>
                <w:sz w:val="16"/>
                <w:szCs w:val="16"/>
                <w:lang w:eastAsia="hu-HU"/>
              </w:rPr>
              <w:t>255</w:t>
            </w:r>
          </w:p>
        </w:tc>
        <w:tc>
          <w:tcPr>
            <w:tcW w:w="1419" w:type="dxa"/>
            <w:tcBorders>
              <w:top w:val="nil"/>
              <w:left w:val="nil"/>
              <w:bottom w:val="single" w:sz="4" w:space="0" w:color="auto"/>
              <w:right w:val="single" w:sz="4" w:space="0" w:color="auto"/>
            </w:tcBorders>
            <w:shd w:val="clear" w:color="auto" w:fill="auto"/>
            <w:vAlign w:val="center"/>
            <w:hideMark/>
          </w:tcPr>
          <w:p w14:paraId="72616373" w14:textId="77777777" w:rsidR="00160569" w:rsidRPr="00B64EC5" w:rsidRDefault="00160569" w:rsidP="00A0765D">
            <w:pPr>
              <w:jc w:val="center"/>
              <w:rPr>
                <w:sz w:val="16"/>
                <w:szCs w:val="16"/>
                <w:lang w:eastAsia="hu-HU"/>
              </w:rPr>
            </w:pPr>
            <w:r w:rsidRPr="00B64EC5">
              <w:rPr>
                <w:sz w:val="16"/>
                <w:szCs w:val="16"/>
                <w:lang w:eastAsia="hu-HU"/>
              </w:rPr>
              <w:t>MG20529003</w:t>
            </w:r>
          </w:p>
        </w:tc>
        <w:tc>
          <w:tcPr>
            <w:tcW w:w="4170" w:type="dxa"/>
            <w:tcBorders>
              <w:top w:val="nil"/>
              <w:left w:val="nil"/>
              <w:bottom w:val="single" w:sz="4" w:space="0" w:color="auto"/>
              <w:right w:val="single" w:sz="4" w:space="0" w:color="auto"/>
            </w:tcBorders>
            <w:shd w:val="clear" w:color="auto" w:fill="auto"/>
            <w:vAlign w:val="center"/>
            <w:hideMark/>
          </w:tcPr>
          <w:p w14:paraId="1D31359B" w14:textId="77777777" w:rsidR="00160569" w:rsidRPr="00B64EC5" w:rsidRDefault="00160569" w:rsidP="00A0765D">
            <w:pPr>
              <w:jc w:val="center"/>
              <w:rPr>
                <w:sz w:val="16"/>
                <w:szCs w:val="16"/>
                <w:lang w:eastAsia="hu-HU"/>
              </w:rPr>
            </w:pPr>
            <w:r w:rsidRPr="00B64EC5">
              <w:rPr>
                <w:sz w:val="16"/>
                <w:szCs w:val="16"/>
                <w:lang w:eastAsia="hu-HU"/>
              </w:rPr>
              <w:t>EFE-1P18003 Fogasrudas em. 3,5t(EFE-165)</w:t>
            </w:r>
          </w:p>
        </w:tc>
        <w:tc>
          <w:tcPr>
            <w:tcW w:w="1240" w:type="dxa"/>
            <w:tcBorders>
              <w:top w:val="nil"/>
              <w:left w:val="nil"/>
              <w:bottom w:val="single" w:sz="4" w:space="0" w:color="auto"/>
              <w:right w:val="single" w:sz="4" w:space="0" w:color="auto"/>
            </w:tcBorders>
            <w:shd w:val="clear" w:color="auto" w:fill="auto"/>
            <w:vAlign w:val="center"/>
            <w:hideMark/>
          </w:tcPr>
          <w:p w14:paraId="03E2347C" w14:textId="77777777" w:rsidR="00160569" w:rsidRPr="00B64EC5" w:rsidRDefault="00160569" w:rsidP="00A0765D">
            <w:pPr>
              <w:jc w:val="center"/>
              <w:rPr>
                <w:sz w:val="16"/>
                <w:szCs w:val="16"/>
                <w:lang w:eastAsia="hu-HU"/>
              </w:rPr>
            </w:pPr>
            <w:r w:rsidRPr="00B64EC5">
              <w:rPr>
                <w:sz w:val="16"/>
                <w:szCs w:val="16"/>
                <w:lang w:eastAsia="hu-HU"/>
              </w:rPr>
              <w:t>PFT SZAKASZ NAGYKÁTA</w:t>
            </w:r>
          </w:p>
        </w:tc>
        <w:tc>
          <w:tcPr>
            <w:tcW w:w="1238" w:type="dxa"/>
            <w:tcBorders>
              <w:top w:val="nil"/>
              <w:left w:val="nil"/>
              <w:bottom w:val="single" w:sz="4" w:space="0" w:color="auto"/>
              <w:right w:val="single" w:sz="4" w:space="0" w:color="auto"/>
            </w:tcBorders>
            <w:shd w:val="clear" w:color="auto" w:fill="auto"/>
            <w:vAlign w:val="center"/>
            <w:hideMark/>
          </w:tcPr>
          <w:p w14:paraId="18041CDE" w14:textId="77777777" w:rsidR="00160569" w:rsidRPr="00B64EC5" w:rsidRDefault="00160569" w:rsidP="00A0765D">
            <w:pPr>
              <w:jc w:val="center"/>
              <w:rPr>
                <w:sz w:val="16"/>
                <w:szCs w:val="16"/>
                <w:lang w:eastAsia="hu-HU"/>
              </w:rPr>
            </w:pPr>
            <w:r w:rsidRPr="00B64EC5">
              <w:rPr>
                <w:sz w:val="16"/>
                <w:szCs w:val="16"/>
                <w:lang w:eastAsia="hu-HU"/>
              </w:rPr>
              <w:t>S20529</w:t>
            </w:r>
          </w:p>
        </w:tc>
        <w:tc>
          <w:tcPr>
            <w:tcW w:w="999" w:type="dxa"/>
            <w:tcBorders>
              <w:top w:val="nil"/>
              <w:left w:val="nil"/>
              <w:bottom w:val="single" w:sz="4" w:space="0" w:color="auto"/>
              <w:right w:val="single" w:sz="4" w:space="0" w:color="auto"/>
            </w:tcBorders>
            <w:shd w:val="clear" w:color="auto" w:fill="auto"/>
            <w:vAlign w:val="center"/>
            <w:hideMark/>
          </w:tcPr>
          <w:p w14:paraId="70D41D61"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1477FCF0" w14:textId="77777777" w:rsidR="00160569" w:rsidRPr="00B64EC5" w:rsidRDefault="00160569" w:rsidP="00A0765D">
            <w:pPr>
              <w:jc w:val="center"/>
              <w:rPr>
                <w:sz w:val="16"/>
                <w:szCs w:val="16"/>
                <w:lang w:eastAsia="hu-HU"/>
              </w:rPr>
            </w:pPr>
            <w:r w:rsidRPr="00B64EC5">
              <w:rPr>
                <w:sz w:val="16"/>
                <w:szCs w:val="16"/>
                <w:lang w:eastAsia="hu-HU"/>
              </w:rPr>
              <w:t xml:space="preserve"> Fogasrudas em. 3,5t(EFE-165)</w:t>
            </w:r>
          </w:p>
        </w:tc>
        <w:tc>
          <w:tcPr>
            <w:tcW w:w="1079" w:type="dxa"/>
            <w:tcBorders>
              <w:top w:val="nil"/>
              <w:left w:val="nil"/>
              <w:bottom w:val="single" w:sz="4" w:space="0" w:color="auto"/>
              <w:right w:val="single" w:sz="4" w:space="0" w:color="auto"/>
            </w:tcBorders>
            <w:shd w:val="clear" w:color="auto" w:fill="auto"/>
            <w:vAlign w:val="center"/>
            <w:hideMark/>
          </w:tcPr>
          <w:p w14:paraId="5A2F4FD6" w14:textId="77777777" w:rsidR="00160569" w:rsidRPr="00B64EC5" w:rsidRDefault="00160569" w:rsidP="00A0765D">
            <w:pPr>
              <w:jc w:val="center"/>
              <w:rPr>
                <w:sz w:val="16"/>
                <w:szCs w:val="16"/>
                <w:lang w:eastAsia="hu-HU"/>
              </w:rPr>
            </w:pPr>
            <w:r w:rsidRPr="00B64EC5">
              <w:rPr>
                <w:sz w:val="16"/>
                <w:szCs w:val="16"/>
                <w:lang w:eastAsia="hu-HU"/>
              </w:rPr>
              <w:t>1500166111 K209025</w:t>
            </w:r>
          </w:p>
        </w:tc>
      </w:tr>
      <w:tr w:rsidR="00160569" w:rsidRPr="00B64EC5" w14:paraId="1938E6A1"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782F59D" w14:textId="77777777" w:rsidR="00160569" w:rsidRPr="00B64EC5" w:rsidRDefault="00160569" w:rsidP="00A0765D">
            <w:pPr>
              <w:jc w:val="center"/>
              <w:rPr>
                <w:sz w:val="16"/>
                <w:szCs w:val="16"/>
                <w:lang w:eastAsia="hu-HU"/>
              </w:rPr>
            </w:pPr>
            <w:r w:rsidRPr="00B64EC5">
              <w:rPr>
                <w:sz w:val="16"/>
                <w:szCs w:val="16"/>
                <w:lang w:eastAsia="hu-HU"/>
              </w:rPr>
              <w:t>256</w:t>
            </w:r>
          </w:p>
        </w:tc>
        <w:tc>
          <w:tcPr>
            <w:tcW w:w="1419" w:type="dxa"/>
            <w:tcBorders>
              <w:top w:val="nil"/>
              <w:left w:val="nil"/>
              <w:bottom w:val="single" w:sz="4" w:space="0" w:color="auto"/>
              <w:right w:val="single" w:sz="4" w:space="0" w:color="auto"/>
            </w:tcBorders>
            <w:shd w:val="clear" w:color="auto" w:fill="auto"/>
            <w:vAlign w:val="center"/>
            <w:hideMark/>
          </w:tcPr>
          <w:p w14:paraId="5615610D" w14:textId="77777777" w:rsidR="00160569" w:rsidRPr="00B64EC5" w:rsidRDefault="00160569" w:rsidP="00A0765D">
            <w:pPr>
              <w:jc w:val="center"/>
              <w:rPr>
                <w:sz w:val="16"/>
                <w:szCs w:val="16"/>
                <w:lang w:eastAsia="hu-HU"/>
              </w:rPr>
            </w:pPr>
            <w:r w:rsidRPr="00B64EC5">
              <w:rPr>
                <w:sz w:val="16"/>
                <w:szCs w:val="16"/>
                <w:lang w:eastAsia="hu-HU"/>
              </w:rPr>
              <w:t>MG20529004</w:t>
            </w:r>
          </w:p>
        </w:tc>
        <w:tc>
          <w:tcPr>
            <w:tcW w:w="4170" w:type="dxa"/>
            <w:tcBorders>
              <w:top w:val="nil"/>
              <w:left w:val="nil"/>
              <w:bottom w:val="single" w:sz="4" w:space="0" w:color="auto"/>
              <w:right w:val="single" w:sz="4" w:space="0" w:color="auto"/>
            </w:tcBorders>
            <w:shd w:val="clear" w:color="auto" w:fill="auto"/>
            <w:vAlign w:val="center"/>
            <w:hideMark/>
          </w:tcPr>
          <w:p w14:paraId="0D390179" w14:textId="77777777" w:rsidR="00160569" w:rsidRPr="00B64EC5" w:rsidRDefault="00160569" w:rsidP="00A0765D">
            <w:pPr>
              <w:jc w:val="center"/>
              <w:rPr>
                <w:sz w:val="16"/>
                <w:szCs w:val="16"/>
                <w:lang w:eastAsia="hu-HU"/>
              </w:rPr>
            </w:pPr>
            <w:r w:rsidRPr="00B64EC5">
              <w:rPr>
                <w:sz w:val="16"/>
                <w:szCs w:val="16"/>
                <w:lang w:eastAsia="hu-HU"/>
              </w:rPr>
              <w:t>EFE-1P18004 Fogasrudas (EFE-162-1)</w:t>
            </w:r>
          </w:p>
        </w:tc>
        <w:tc>
          <w:tcPr>
            <w:tcW w:w="1240" w:type="dxa"/>
            <w:tcBorders>
              <w:top w:val="nil"/>
              <w:left w:val="nil"/>
              <w:bottom w:val="single" w:sz="4" w:space="0" w:color="auto"/>
              <w:right w:val="single" w:sz="4" w:space="0" w:color="auto"/>
            </w:tcBorders>
            <w:shd w:val="clear" w:color="auto" w:fill="auto"/>
            <w:vAlign w:val="center"/>
            <w:hideMark/>
          </w:tcPr>
          <w:p w14:paraId="5EFA38F3" w14:textId="77777777" w:rsidR="00160569" w:rsidRPr="00B64EC5" w:rsidRDefault="00160569" w:rsidP="00A0765D">
            <w:pPr>
              <w:jc w:val="center"/>
              <w:rPr>
                <w:sz w:val="16"/>
                <w:szCs w:val="16"/>
                <w:lang w:eastAsia="hu-HU"/>
              </w:rPr>
            </w:pPr>
            <w:r w:rsidRPr="00B64EC5">
              <w:rPr>
                <w:sz w:val="16"/>
                <w:szCs w:val="16"/>
                <w:lang w:eastAsia="hu-HU"/>
              </w:rPr>
              <w:t>PFT SZAKASZ NAGYKÁTA</w:t>
            </w:r>
          </w:p>
        </w:tc>
        <w:tc>
          <w:tcPr>
            <w:tcW w:w="1238" w:type="dxa"/>
            <w:tcBorders>
              <w:top w:val="nil"/>
              <w:left w:val="nil"/>
              <w:bottom w:val="single" w:sz="4" w:space="0" w:color="auto"/>
              <w:right w:val="single" w:sz="4" w:space="0" w:color="auto"/>
            </w:tcBorders>
            <w:shd w:val="clear" w:color="auto" w:fill="auto"/>
            <w:vAlign w:val="center"/>
            <w:hideMark/>
          </w:tcPr>
          <w:p w14:paraId="4067B2BF" w14:textId="77777777" w:rsidR="00160569" w:rsidRPr="00B64EC5" w:rsidRDefault="00160569" w:rsidP="00A0765D">
            <w:pPr>
              <w:jc w:val="center"/>
              <w:rPr>
                <w:sz w:val="16"/>
                <w:szCs w:val="16"/>
                <w:lang w:eastAsia="hu-HU"/>
              </w:rPr>
            </w:pPr>
            <w:r w:rsidRPr="00B64EC5">
              <w:rPr>
                <w:sz w:val="16"/>
                <w:szCs w:val="16"/>
                <w:lang w:eastAsia="hu-HU"/>
              </w:rPr>
              <w:t>S20529</w:t>
            </w:r>
          </w:p>
        </w:tc>
        <w:tc>
          <w:tcPr>
            <w:tcW w:w="999" w:type="dxa"/>
            <w:tcBorders>
              <w:top w:val="nil"/>
              <w:left w:val="nil"/>
              <w:bottom w:val="single" w:sz="4" w:space="0" w:color="auto"/>
              <w:right w:val="single" w:sz="4" w:space="0" w:color="auto"/>
            </w:tcBorders>
            <w:shd w:val="clear" w:color="auto" w:fill="auto"/>
            <w:vAlign w:val="center"/>
            <w:hideMark/>
          </w:tcPr>
          <w:p w14:paraId="65411583" w14:textId="77777777" w:rsidR="00160569" w:rsidRPr="00B64EC5" w:rsidRDefault="00160569" w:rsidP="00A0765D">
            <w:pPr>
              <w:jc w:val="center"/>
              <w:rPr>
                <w:sz w:val="16"/>
                <w:szCs w:val="16"/>
                <w:lang w:eastAsia="hu-HU"/>
              </w:rPr>
            </w:pPr>
            <w:r w:rsidRPr="00B64EC5">
              <w:rPr>
                <w:sz w:val="16"/>
                <w:szCs w:val="16"/>
                <w:lang w:eastAsia="hu-HU"/>
              </w:rPr>
              <w:t>épgép</w:t>
            </w:r>
          </w:p>
        </w:tc>
        <w:tc>
          <w:tcPr>
            <w:tcW w:w="3496" w:type="dxa"/>
            <w:tcBorders>
              <w:top w:val="nil"/>
              <w:left w:val="nil"/>
              <w:bottom w:val="single" w:sz="4" w:space="0" w:color="auto"/>
              <w:right w:val="single" w:sz="4" w:space="0" w:color="auto"/>
            </w:tcBorders>
            <w:shd w:val="clear" w:color="auto" w:fill="auto"/>
            <w:vAlign w:val="center"/>
            <w:hideMark/>
          </w:tcPr>
          <w:p w14:paraId="0CE3316A" w14:textId="77777777" w:rsidR="00160569" w:rsidRPr="00B64EC5" w:rsidRDefault="00160569" w:rsidP="00A0765D">
            <w:pPr>
              <w:jc w:val="center"/>
              <w:rPr>
                <w:sz w:val="16"/>
                <w:szCs w:val="16"/>
                <w:lang w:eastAsia="hu-HU"/>
              </w:rPr>
            </w:pPr>
            <w:r w:rsidRPr="00B64EC5">
              <w:rPr>
                <w:sz w:val="16"/>
                <w:szCs w:val="16"/>
                <w:lang w:eastAsia="hu-HU"/>
              </w:rPr>
              <w:t xml:space="preserve"> Fogasrudas (EFE-162-1)</w:t>
            </w:r>
          </w:p>
        </w:tc>
        <w:tc>
          <w:tcPr>
            <w:tcW w:w="1079" w:type="dxa"/>
            <w:tcBorders>
              <w:top w:val="nil"/>
              <w:left w:val="nil"/>
              <w:bottom w:val="single" w:sz="4" w:space="0" w:color="auto"/>
              <w:right w:val="single" w:sz="4" w:space="0" w:color="auto"/>
            </w:tcBorders>
            <w:shd w:val="clear" w:color="auto" w:fill="auto"/>
            <w:vAlign w:val="center"/>
            <w:hideMark/>
          </w:tcPr>
          <w:p w14:paraId="02EB556D"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34456959"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6F47287" w14:textId="77777777" w:rsidR="00160569" w:rsidRPr="00B64EC5" w:rsidRDefault="00160569" w:rsidP="00A0765D">
            <w:pPr>
              <w:jc w:val="center"/>
              <w:rPr>
                <w:sz w:val="16"/>
                <w:szCs w:val="16"/>
                <w:lang w:eastAsia="hu-HU"/>
              </w:rPr>
            </w:pPr>
            <w:r w:rsidRPr="00B64EC5">
              <w:rPr>
                <w:sz w:val="16"/>
                <w:szCs w:val="16"/>
                <w:lang w:eastAsia="hu-HU"/>
              </w:rPr>
              <w:lastRenderedPageBreak/>
              <w:t>257</w:t>
            </w:r>
          </w:p>
        </w:tc>
        <w:tc>
          <w:tcPr>
            <w:tcW w:w="1419" w:type="dxa"/>
            <w:tcBorders>
              <w:top w:val="nil"/>
              <w:left w:val="nil"/>
              <w:bottom w:val="single" w:sz="4" w:space="0" w:color="auto"/>
              <w:right w:val="single" w:sz="4" w:space="0" w:color="auto"/>
            </w:tcBorders>
            <w:shd w:val="clear" w:color="auto" w:fill="auto"/>
            <w:vAlign w:val="center"/>
            <w:hideMark/>
          </w:tcPr>
          <w:p w14:paraId="5ADA6CD3" w14:textId="77777777" w:rsidR="00160569" w:rsidRPr="00B64EC5" w:rsidRDefault="00160569" w:rsidP="00A0765D">
            <w:pPr>
              <w:jc w:val="center"/>
              <w:rPr>
                <w:sz w:val="16"/>
                <w:szCs w:val="16"/>
                <w:lang w:eastAsia="hu-HU"/>
              </w:rPr>
            </w:pPr>
            <w:r w:rsidRPr="00B64EC5">
              <w:rPr>
                <w:sz w:val="16"/>
                <w:szCs w:val="16"/>
                <w:lang w:eastAsia="hu-HU"/>
              </w:rPr>
              <w:t>MG20529006</w:t>
            </w:r>
          </w:p>
        </w:tc>
        <w:tc>
          <w:tcPr>
            <w:tcW w:w="4170" w:type="dxa"/>
            <w:tcBorders>
              <w:top w:val="nil"/>
              <w:left w:val="nil"/>
              <w:bottom w:val="single" w:sz="4" w:space="0" w:color="auto"/>
              <w:right w:val="single" w:sz="4" w:space="0" w:color="auto"/>
            </w:tcBorders>
            <w:shd w:val="clear" w:color="auto" w:fill="auto"/>
            <w:vAlign w:val="center"/>
            <w:hideMark/>
          </w:tcPr>
          <w:p w14:paraId="088DB4F2" w14:textId="77777777" w:rsidR="00160569" w:rsidRPr="00B64EC5" w:rsidRDefault="00160569" w:rsidP="00A0765D">
            <w:pPr>
              <w:jc w:val="center"/>
              <w:rPr>
                <w:sz w:val="16"/>
                <w:szCs w:val="16"/>
                <w:lang w:eastAsia="hu-HU"/>
              </w:rPr>
            </w:pPr>
            <w:r w:rsidRPr="00B64EC5">
              <w:rPr>
                <w:sz w:val="16"/>
                <w:szCs w:val="16"/>
                <w:lang w:eastAsia="hu-HU"/>
              </w:rPr>
              <w:t>HE-1P18006 Hidraulikus em 8t (HE-131)</w:t>
            </w:r>
          </w:p>
        </w:tc>
        <w:tc>
          <w:tcPr>
            <w:tcW w:w="1240" w:type="dxa"/>
            <w:tcBorders>
              <w:top w:val="nil"/>
              <w:left w:val="nil"/>
              <w:bottom w:val="single" w:sz="4" w:space="0" w:color="auto"/>
              <w:right w:val="single" w:sz="4" w:space="0" w:color="auto"/>
            </w:tcBorders>
            <w:shd w:val="clear" w:color="auto" w:fill="auto"/>
            <w:vAlign w:val="center"/>
            <w:hideMark/>
          </w:tcPr>
          <w:p w14:paraId="3F6356AB" w14:textId="77777777" w:rsidR="00160569" w:rsidRPr="00B64EC5" w:rsidRDefault="00160569" w:rsidP="00A0765D">
            <w:pPr>
              <w:jc w:val="center"/>
              <w:rPr>
                <w:sz w:val="16"/>
                <w:szCs w:val="16"/>
                <w:lang w:eastAsia="hu-HU"/>
              </w:rPr>
            </w:pPr>
            <w:r w:rsidRPr="00B64EC5">
              <w:rPr>
                <w:sz w:val="16"/>
                <w:szCs w:val="16"/>
                <w:lang w:eastAsia="hu-HU"/>
              </w:rPr>
              <w:t>PFT SZAKASZ NAGYKÁTA</w:t>
            </w:r>
          </w:p>
        </w:tc>
        <w:tc>
          <w:tcPr>
            <w:tcW w:w="1238" w:type="dxa"/>
            <w:tcBorders>
              <w:top w:val="nil"/>
              <w:left w:val="nil"/>
              <w:bottom w:val="single" w:sz="4" w:space="0" w:color="auto"/>
              <w:right w:val="single" w:sz="4" w:space="0" w:color="auto"/>
            </w:tcBorders>
            <w:shd w:val="clear" w:color="auto" w:fill="auto"/>
            <w:vAlign w:val="center"/>
            <w:hideMark/>
          </w:tcPr>
          <w:p w14:paraId="6100C525" w14:textId="77777777" w:rsidR="00160569" w:rsidRPr="00B64EC5" w:rsidRDefault="00160569" w:rsidP="00A0765D">
            <w:pPr>
              <w:jc w:val="center"/>
              <w:rPr>
                <w:sz w:val="16"/>
                <w:szCs w:val="16"/>
                <w:lang w:eastAsia="hu-HU"/>
              </w:rPr>
            </w:pPr>
            <w:r w:rsidRPr="00B64EC5">
              <w:rPr>
                <w:sz w:val="16"/>
                <w:szCs w:val="16"/>
                <w:lang w:eastAsia="hu-HU"/>
              </w:rPr>
              <w:t>S20529</w:t>
            </w:r>
          </w:p>
        </w:tc>
        <w:tc>
          <w:tcPr>
            <w:tcW w:w="999" w:type="dxa"/>
            <w:tcBorders>
              <w:top w:val="nil"/>
              <w:left w:val="nil"/>
              <w:bottom w:val="single" w:sz="4" w:space="0" w:color="auto"/>
              <w:right w:val="single" w:sz="4" w:space="0" w:color="auto"/>
            </w:tcBorders>
            <w:shd w:val="clear" w:color="auto" w:fill="auto"/>
            <w:vAlign w:val="center"/>
            <w:hideMark/>
          </w:tcPr>
          <w:p w14:paraId="75981346" w14:textId="77777777" w:rsidR="00160569" w:rsidRPr="00B64EC5" w:rsidRDefault="00160569" w:rsidP="00A0765D">
            <w:pPr>
              <w:jc w:val="center"/>
              <w:rPr>
                <w:sz w:val="16"/>
                <w:szCs w:val="16"/>
                <w:lang w:eastAsia="hu-HU"/>
              </w:rPr>
            </w:pPr>
            <w:r w:rsidRPr="00B64EC5">
              <w:rPr>
                <w:sz w:val="16"/>
                <w:szCs w:val="16"/>
                <w:lang w:eastAsia="hu-HU"/>
              </w:rPr>
              <w:t>DG - 8</w:t>
            </w:r>
          </w:p>
        </w:tc>
        <w:tc>
          <w:tcPr>
            <w:tcW w:w="3496" w:type="dxa"/>
            <w:tcBorders>
              <w:top w:val="nil"/>
              <w:left w:val="nil"/>
              <w:bottom w:val="single" w:sz="4" w:space="0" w:color="auto"/>
              <w:right w:val="single" w:sz="4" w:space="0" w:color="auto"/>
            </w:tcBorders>
            <w:shd w:val="clear" w:color="auto" w:fill="auto"/>
            <w:vAlign w:val="center"/>
            <w:hideMark/>
          </w:tcPr>
          <w:p w14:paraId="662867C7" w14:textId="77777777" w:rsidR="00160569" w:rsidRPr="00B64EC5" w:rsidRDefault="00160569" w:rsidP="00A0765D">
            <w:pPr>
              <w:jc w:val="center"/>
              <w:rPr>
                <w:sz w:val="16"/>
                <w:szCs w:val="16"/>
                <w:lang w:eastAsia="hu-HU"/>
              </w:rPr>
            </w:pPr>
            <w:r w:rsidRPr="00B64EC5">
              <w:rPr>
                <w:sz w:val="16"/>
                <w:szCs w:val="16"/>
                <w:lang w:eastAsia="hu-HU"/>
              </w:rPr>
              <w:t>Hidraulikus em 8t (HE-131)</w:t>
            </w:r>
          </w:p>
        </w:tc>
        <w:tc>
          <w:tcPr>
            <w:tcW w:w="1079" w:type="dxa"/>
            <w:tcBorders>
              <w:top w:val="nil"/>
              <w:left w:val="nil"/>
              <w:bottom w:val="single" w:sz="4" w:space="0" w:color="auto"/>
              <w:right w:val="single" w:sz="4" w:space="0" w:color="auto"/>
            </w:tcBorders>
            <w:shd w:val="clear" w:color="auto" w:fill="auto"/>
            <w:vAlign w:val="center"/>
            <w:hideMark/>
          </w:tcPr>
          <w:p w14:paraId="3722272B" w14:textId="77777777" w:rsidR="00160569" w:rsidRPr="00B64EC5" w:rsidRDefault="00160569" w:rsidP="00A0765D">
            <w:pPr>
              <w:jc w:val="center"/>
              <w:rPr>
                <w:sz w:val="16"/>
                <w:szCs w:val="16"/>
                <w:lang w:eastAsia="hu-HU"/>
              </w:rPr>
            </w:pPr>
            <w:r w:rsidRPr="00B64EC5">
              <w:rPr>
                <w:sz w:val="16"/>
                <w:szCs w:val="16"/>
                <w:lang w:eastAsia="hu-HU"/>
              </w:rPr>
              <w:t>1500170081 K208555</w:t>
            </w:r>
          </w:p>
        </w:tc>
      </w:tr>
      <w:tr w:rsidR="00160569" w:rsidRPr="00B64EC5" w14:paraId="6D16B800"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5E7552B" w14:textId="77777777" w:rsidR="00160569" w:rsidRPr="00B64EC5" w:rsidRDefault="00160569" w:rsidP="00A0765D">
            <w:pPr>
              <w:jc w:val="center"/>
              <w:rPr>
                <w:sz w:val="16"/>
                <w:szCs w:val="16"/>
                <w:lang w:eastAsia="hu-HU"/>
              </w:rPr>
            </w:pPr>
            <w:r w:rsidRPr="00B64EC5">
              <w:rPr>
                <w:sz w:val="16"/>
                <w:szCs w:val="16"/>
                <w:lang w:eastAsia="hu-HU"/>
              </w:rPr>
              <w:t>258</w:t>
            </w:r>
          </w:p>
        </w:tc>
        <w:tc>
          <w:tcPr>
            <w:tcW w:w="1419" w:type="dxa"/>
            <w:tcBorders>
              <w:top w:val="nil"/>
              <w:left w:val="nil"/>
              <w:bottom w:val="single" w:sz="4" w:space="0" w:color="auto"/>
              <w:right w:val="single" w:sz="4" w:space="0" w:color="auto"/>
            </w:tcBorders>
            <w:shd w:val="clear" w:color="auto" w:fill="auto"/>
            <w:vAlign w:val="center"/>
            <w:hideMark/>
          </w:tcPr>
          <w:p w14:paraId="76BB4AA7" w14:textId="77777777" w:rsidR="00160569" w:rsidRPr="00B64EC5" w:rsidRDefault="00160569" w:rsidP="00A0765D">
            <w:pPr>
              <w:jc w:val="center"/>
              <w:rPr>
                <w:sz w:val="16"/>
                <w:szCs w:val="16"/>
                <w:lang w:eastAsia="hu-HU"/>
              </w:rPr>
            </w:pPr>
            <w:r w:rsidRPr="00B64EC5">
              <w:rPr>
                <w:sz w:val="16"/>
                <w:szCs w:val="16"/>
                <w:lang w:eastAsia="hu-HU"/>
              </w:rPr>
              <w:t>MG20529007</w:t>
            </w:r>
          </w:p>
        </w:tc>
        <w:tc>
          <w:tcPr>
            <w:tcW w:w="4170" w:type="dxa"/>
            <w:tcBorders>
              <w:top w:val="nil"/>
              <w:left w:val="nil"/>
              <w:bottom w:val="single" w:sz="4" w:space="0" w:color="auto"/>
              <w:right w:val="single" w:sz="4" w:space="0" w:color="auto"/>
            </w:tcBorders>
            <w:shd w:val="clear" w:color="auto" w:fill="auto"/>
            <w:vAlign w:val="center"/>
            <w:hideMark/>
          </w:tcPr>
          <w:p w14:paraId="0A2BE86D" w14:textId="77777777" w:rsidR="00160569" w:rsidRPr="00B64EC5" w:rsidRDefault="00160569" w:rsidP="00A0765D">
            <w:pPr>
              <w:jc w:val="center"/>
              <w:rPr>
                <w:sz w:val="16"/>
                <w:szCs w:val="16"/>
                <w:lang w:eastAsia="hu-HU"/>
              </w:rPr>
            </w:pPr>
            <w:r w:rsidRPr="00B64EC5">
              <w:rPr>
                <w:sz w:val="16"/>
                <w:szCs w:val="16"/>
                <w:lang w:eastAsia="hu-HU"/>
              </w:rPr>
              <w:t>HE-1P18007 Hidraulikus em. 8t (HE-132)</w:t>
            </w:r>
          </w:p>
        </w:tc>
        <w:tc>
          <w:tcPr>
            <w:tcW w:w="1240" w:type="dxa"/>
            <w:tcBorders>
              <w:top w:val="nil"/>
              <w:left w:val="nil"/>
              <w:bottom w:val="single" w:sz="4" w:space="0" w:color="auto"/>
              <w:right w:val="single" w:sz="4" w:space="0" w:color="auto"/>
            </w:tcBorders>
            <w:shd w:val="clear" w:color="auto" w:fill="auto"/>
            <w:vAlign w:val="center"/>
            <w:hideMark/>
          </w:tcPr>
          <w:p w14:paraId="51804589" w14:textId="77777777" w:rsidR="00160569" w:rsidRPr="00B64EC5" w:rsidRDefault="00160569" w:rsidP="00A0765D">
            <w:pPr>
              <w:jc w:val="center"/>
              <w:rPr>
                <w:sz w:val="16"/>
                <w:szCs w:val="16"/>
                <w:lang w:eastAsia="hu-HU"/>
              </w:rPr>
            </w:pPr>
            <w:r w:rsidRPr="00B64EC5">
              <w:rPr>
                <w:sz w:val="16"/>
                <w:szCs w:val="16"/>
                <w:lang w:eastAsia="hu-HU"/>
              </w:rPr>
              <w:t>PFT SZAKASZ NAGYKÁTA</w:t>
            </w:r>
          </w:p>
        </w:tc>
        <w:tc>
          <w:tcPr>
            <w:tcW w:w="1238" w:type="dxa"/>
            <w:tcBorders>
              <w:top w:val="nil"/>
              <w:left w:val="nil"/>
              <w:bottom w:val="single" w:sz="4" w:space="0" w:color="auto"/>
              <w:right w:val="single" w:sz="4" w:space="0" w:color="auto"/>
            </w:tcBorders>
            <w:shd w:val="clear" w:color="auto" w:fill="auto"/>
            <w:vAlign w:val="center"/>
            <w:hideMark/>
          </w:tcPr>
          <w:p w14:paraId="40F86B7E" w14:textId="77777777" w:rsidR="00160569" w:rsidRPr="00B64EC5" w:rsidRDefault="00160569" w:rsidP="00A0765D">
            <w:pPr>
              <w:jc w:val="center"/>
              <w:rPr>
                <w:sz w:val="16"/>
                <w:szCs w:val="16"/>
                <w:lang w:eastAsia="hu-HU"/>
              </w:rPr>
            </w:pPr>
            <w:r w:rsidRPr="00B64EC5">
              <w:rPr>
                <w:sz w:val="16"/>
                <w:szCs w:val="16"/>
                <w:lang w:eastAsia="hu-HU"/>
              </w:rPr>
              <w:t>S20529</w:t>
            </w:r>
          </w:p>
        </w:tc>
        <w:tc>
          <w:tcPr>
            <w:tcW w:w="999" w:type="dxa"/>
            <w:tcBorders>
              <w:top w:val="nil"/>
              <w:left w:val="nil"/>
              <w:bottom w:val="single" w:sz="4" w:space="0" w:color="auto"/>
              <w:right w:val="single" w:sz="4" w:space="0" w:color="auto"/>
            </w:tcBorders>
            <w:shd w:val="clear" w:color="auto" w:fill="auto"/>
            <w:vAlign w:val="center"/>
            <w:hideMark/>
          </w:tcPr>
          <w:p w14:paraId="154088A2" w14:textId="77777777" w:rsidR="00160569" w:rsidRPr="00B64EC5" w:rsidRDefault="00160569" w:rsidP="00A0765D">
            <w:pPr>
              <w:jc w:val="center"/>
              <w:rPr>
                <w:sz w:val="16"/>
                <w:szCs w:val="16"/>
                <w:lang w:eastAsia="hu-HU"/>
              </w:rPr>
            </w:pPr>
            <w:r w:rsidRPr="00B64EC5">
              <w:rPr>
                <w:sz w:val="16"/>
                <w:szCs w:val="16"/>
                <w:lang w:eastAsia="hu-HU"/>
              </w:rPr>
              <w:t>DG - 8</w:t>
            </w:r>
          </w:p>
        </w:tc>
        <w:tc>
          <w:tcPr>
            <w:tcW w:w="3496" w:type="dxa"/>
            <w:tcBorders>
              <w:top w:val="nil"/>
              <w:left w:val="nil"/>
              <w:bottom w:val="single" w:sz="4" w:space="0" w:color="auto"/>
              <w:right w:val="single" w:sz="4" w:space="0" w:color="auto"/>
            </w:tcBorders>
            <w:shd w:val="clear" w:color="auto" w:fill="auto"/>
            <w:vAlign w:val="center"/>
            <w:hideMark/>
          </w:tcPr>
          <w:p w14:paraId="67C669BE" w14:textId="77777777" w:rsidR="00160569" w:rsidRPr="00B64EC5" w:rsidRDefault="00160569" w:rsidP="00A0765D">
            <w:pPr>
              <w:jc w:val="center"/>
              <w:rPr>
                <w:sz w:val="16"/>
                <w:szCs w:val="16"/>
                <w:lang w:eastAsia="hu-HU"/>
              </w:rPr>
            </w:pPr>
            <w:r w:rsidRPr="00B64EC5">
              <w:rPr>
                <w:sz w:val="16"/>
                <w:szCs w:val="16"/>
                <w:lang w:eastAsia="hu-HU"/>
              </w:rPr>
              <w:t>Hidraulikus em. 8t (HE-132)</w:t>
            </w:r>
          </w:p>
        </w:tc>
        <w:tc>
          <w:tcPr>
            <w:tcW w:w="1079" w:type="dxa"/>
            <w:tcBorders>
              <w:top w:val="nil"/>
              <w:left w:val="nil"/>
              <w:bottom w:val="single" w:sz="4" w:space="0" w:color="auto"/>
              <w:right w:val="single" w:sz="4" w:space="0" w:color="auto"/>
            </w:tcBorders>
            <w:shd w:val="clear" w:color="auto" w:fill="auto"/>
            <w:vAlign w:val="center"/>
            <w:hideMark/>
          </w:tcPr>
          <w:p w14:paraId="41D39562" w14:textId="77777777" w:rsidR="00160569" w:rsidRPr="00B64EC5" w:rsidRDefault="00160569" w:rsidP="00A0765D">
            <w:pPr>
              <w:jc w:val="center"/>
              <w:rPr>
                <w:sz w:val="16"/>
                <w:szCs w:val="16"/>
                <w:lang w:eastAsia="hu-HU"/>
              </w:rPr>
            </w:pPr>
            <w:r w:rsidRPr="00B64EC5">
              <w:rPr>
                <w:sz w:val="16"/>
                <w:szCs w:val="16"/>
                <w:lang w:eastAsia="hu-HU"/>
              </w:rPr>
              <w:t>1500170079 K208525</w:t>
            </w:r>
          </w:p>
        </w:tc>
      </w:tr>
      <w:tr w:rsidR="00160569" w:rsidRPr="00B64EC5" w14:paraId="5D74E4E6"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B9DCB51" w14:textId="77777777" w:rsidR="00160569" w:rsidRPr="00B64EC5" w:rsidRDefault="00160569" w:rsidP="00A0765D">
            <w:pPr>
              <w:jc w:val="center"/>
              <w:rPr>
                <w:sz w:val="16"/>
                <w:szCs w:val="16"/>
                <w:lang w:eastAsia="hu-HU"/>
              </w:rPr>
            </w:pPr>
            <w:r w:rsidRPr="00B64EC5">
              <w:rPr>
                <w:sz w:val="16"/>
                <w:szCs w:val="16"/>
                <w:lang w:eastAsia="hu-HU"/>
              </w:rPr>
              <w:t>259</w:t>
            </w:r>
          </w:p>
        </w:tc>
        <w:tc>
          <w:tcPr>
            <w:tcW w:w="1419" w:type="dxa"/>
            <w:tcBorders>
              <w:top w:val="nil"/>
              <w:left w:val="nil"/>
              <w:bottom w:val="single" w:sz="4" w:space="0" w:color="auto"/>
              <w:right w:val="single" w:sz="4" w:space="0" w:color="auto"/>
            </w:tcBorders>
            <w:shd w:val="clear" w:color="auto" w:fill="auto"/>
            <w:vAlign w:val="center"/>
            <w:hideMark/>
          </w:tcPr>
          <w:p w14:paraId="0F8DAAE2" w14:textId="77777777" w:rsidR="00160569" w:rsidRPr="00B64EC5" w:rsidRDefault="00160569" w:rsidP="00A0765D">
            <w:pPr>
              <w:jc w:val="center"/>
              <w:rPr>
                <w:sz w:val="16"/>
                <w:szCs w:val="16"/>
                <w:lang w:eastAsia="hu-HU"/>
              </w:rPr>
            </w:pPr>
            <w:r w:rsidRPr="00B64EC5">
              <w:rPr>
                <w:sz w:val="16"/>
                <w:szCs w:val="16"/>
                <w:lang w:eastAsia="hu-HU"/>
              </w:rPr>
              <w:t>MG20529008</w:t>
            </w:r>
          </w:p>
        </w:tc>
        <w:tc>
          <w:tcPr>
            <w:tcW w:w="4170" w:type="dxa"/>
            <w:tcBorders>
              <w:top w:val="nil"/>
              <w:left w:val="nil"/>
              <w:bottom w:val="single" w:sz="4" w:space="0" w:color="auto"/>
              <w:right w:val="single" w:sz="4" w:space="0" w:color="auto"/>
            </w:tcBorders>
            <w:shd w:val="clear" w:color="auto" w:fill="auto"/>
            <w:vAlign w:val="center"/>
            <w:hideMark/>
          </w:tcPr>
          <w:p w14:paraId="48E16C61" w14:textId="77777777" w:rsidR="00160569" w:rsidRPr="00B64EC5" w:rsidRDefault="00160569" w:rsidP="00A0765D">
            <w:pPr>
              <w:jc w:val="center"/>
              <w:rPr>
                <w:sz w:val="16"/>
                <w:szCs w:val="16"/>
                <w:lang w:eastAsia="hu-HU"/>
              </w:rPr>
            </w:pPr>
            <w:r w:rsidRPr="00B64EC5">
              <w:rPr>
                <w:sz w:val="16"/>
                <w:szCs w:val="16"/>
                <w:lang w:eastAsia="hu-HU"/>
              </w:rPr>
              <w:t>HE-1P18008 Hidraulikus em. 8t (HE-134)</w:t>
            </w:r>
          </w:p>
        </w:tc>
        <w:tc>
          <w:tcPr>
            <w:tcW w:w="1240" w:type="dxa"/>
            <w:tcBorders>
              <w:top w:val="nil"/>
              <w:left w:val="nil"/>
              <w:bottom w:val="single" w:sz="4" w:space="0" w:color="auto"/>
              <w:right w:val="single" w:sz="4" w:space="0" w:color="auto"/>
            </w:tcBorders>
            <w:shd w:val="clear" w:color="auto" w:fill="auto"/>
            <w:vAlign w:val="center"/>
            <w:hideMark/>
          </w:tcPr>
          <w:p w14:paraId="0B079BA2" w14:textId="77777777" w:rsidR="00160569" w:rsidRPr="00B64EC5" w:rsidRDefault="00160569" w:rsidP="00A0765D">
            <w:pPr>
              <w:jc w:val="center"/>
              <w:rPr>
                <w:sz w:val="16"/>
                <w:szCs w:val="16"/>
                <w:lang w:eastAsia="hu-HU"/>
              </w:rPr>
            </w:pPr>
            <w:r w:rsidRPr="00B64EC5">
              <w:rPr>
                <w:sz w:val="16"/>
                <w:szCs w:val="16"/>
                <w:lang w:eastAsia="hu-HU"/>
              </w:rPr>
              <w:t>PFT SZAKASZ NAGYKÁTA</w:t>
            </w:r>
          </w:p>
        </w:tc>
        <w:tc>
          <w:tcPr>
            <w:tcW w:w="1238" w:type="dxa"/>
            <w:tcBorders>
              <w:top w:val="nil"/>
              <w:left w:val="nil"/>
              <w:bottom w:val="single" w:sz="4" w:space="0" w:color="auto"/>
              <w:right w:val="single" w:sz="4" w:space="0" w:color="auto"/>
            </w:tcBorders>
            <w:shd w:val="clear" w:color="auto" w:fill="auto"/>
            <w:vAlign w:val="center"/>
            <w:hideMark/>
          </w:tcPr>
          <w:p w14:paraId="3DEA59E3" w14:textId="77777777" w:rsidR="00160569" w:rsidRPr="00B64EC5" w:rsidRDefault="00160569" w:rsidP="00A0765D">
            <w:pPr>
              <w:jc w:val="center"/>
              <w:rPr>
                <w:sz w:val="16"/>
                <w:szCs w:val="16"/>
                <w:lang w:eastAsia="hu-HU"/>
              </w:rPr>
            </w:pPr>
            <w:r w:rsidRPr="00B64EC5">
              <w:rPr>
                <w:sz w:val="16"/>
                <w:szCs w:val="16"/>
                <w:lang w:eastAsia="hu-HU"/>
              </w:rPr>
              <w:t>S20529</w:t>
            </w:r>
          </w:p>
        </w:tc>
        <w:tc>
          <w:tcPr>
            <w:tcW w:w="999" w:type="dxa"/>
            <w:tcBorders>
              <w:top w:val="nil"/>
              <w:left w:val="nil"/>
              <w:bottom w:val="single" w:sz="4" w:space="0" w:color="auto"/>
              <w:right w:val="single" w:sz="4" w:space="0" w:color="auto"/>
            </w:tcBorders>
            <w:shd w:val="clear" w:color="auto" w:fill="auto"/>
            <w:vAlign w:val="center"/>
            <w:hideMark/>
          </w:tcPr>
          <w:p w14:paraId="6287309B" w14:textId="77777777" w:rsidR="00160569" w:rsidRPr="00B64EC5" w:rsidRDefault="00160569" w:rsidP="00A0765D">
            <w:pPr>
              <w:jc w:val="center"/>
              <w:rPr>
                <w:sz w:val="16"/>
                <w:szCs w:val="16"/>
                <w:lang w:eastAsia="hu-HU"/>
              </w:rPr>
            </w:pPr>
            <w:r w:rsidRPr="00B64EC5">
              <w:rPr>
                <w:sz w:val="16"/>
                <w:szCs w:val="16"/>
                <w:lang w:eastAsia="hu-HU"/>
              </w:rPr>
              <w:t>DG - 8</w:t>
            </w:r>
          </w:p>
        </w:tc>
        <w:tc>
          <w:tcPr>
            <w:tcW w:w="3496" w:type="dxa"/>
            <w:tcBorders>
              <w:top w:val="nil"/>
              <w:left w:val="nil"/>
              <w:bottom w:val="single" w:sz="4" w:space="0" w:color="auto"/>
              <w:right w:val="single" w:sz="4" w:space="0" w:color="auto"/>
            </w:tcBorders>
            <w:shd w:val="clear" w:color="auto" w:fill="auto"/>
            <w:vAlign w:val="center"/>
            <w:hideMark/>
          </w:tcPr>
          <w:p w14:paraId="77608DA9" w14:textId="77777777" w:rsidR="00160569" w:rsidRPr="00B64EC5" w:rsidRDefault="00160569" w:rsidP="00A0765D">
            <w:pPr>
              <w:jc w:val="center"/>
              <w:rPr>
                <w:sz w:val="16"/>
                <w:szCs w:val="16"/>
                <w:lang w:eastAsia="hu-HU"/>
              </w:rPr>
            </w:pPr>
            <w:r w:rsidRPr="00B64EC5">
              <w:rPr>
                <w:sz w:val="16"/>
                <w:szCs w:val="16"/>
                <w:lang w:eastAsia="hu-HU"/>
              </w:rPr>
              <w:t>Hidraulikus em. 8t (HE-134)</w:t>
            </w:r>
          </w:p>
        </w:tc>
        <w:tc>
          <w:tcPr>
            <w:tcW w:w="1079" w:type="dxa"/>
            <w:tcBorders>
              <w:top w:val="nil"/>
              <w:left w:val="nil"/>
              <w:bottom w:val="single" w:sz="4" w:space="0" w:color="auto"/>
              <w:right w:val="single" w:sz="4" w:space="0" w:color="auto"/>
            </w:tcBorders>
            <w:shd w:val="clear" w:color="auto" w:fill="auto"/>
            <w:vAlign w:val="center"/>
            <w:hideMark/>
          </w:tcPr>
          <w:p w14:paraId="4E27870D" w14:textId="77777777" w:rsidR="00160569" w:rsidRPr="00B64EC5" w:rsidRDefault="00160569" w:rsidP="00A0765D">
            <w:pPr>
              <w:jc w:val="center"/>
              <w:rPr>
                <w:sz w:val="16"/>
                <w:szCs w:val="16"/>
                <w:lang w:eastAsia="hu-HU"/>
              </w:rPr>
            </w:pPr>
            <w:r w:rsidRPr="00B64EC5">
              <w:rPr>
                <w:sz w:val="16"/>
                <w:szCs w:val="16"/>
                <w:lang w:eastAsia="hu-HU"/>
              </w:rPr>
              <w:t>1500170080 K208540</w:t>
            </w:r>
          </w:p>
        </w:tc>
      </w:tr>
      <w:tr w:rsidR="00160569" w:rsidRPr="00B64EC5" w14:paraId="1E2D429D"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87E29F6" w14:textId="77777777" w:rsidR="00160569" w:rsidRPr="00B64EC5" w:rsidRDefault="00160569" w:rsidP="00A0765D">
            <w:pPr>
              <w:jc w:val="center"/>
              <w:rPr>
                <w:sz w:val="16"/>
                <w:szCs w:val="16"/>
                <w:lang w:eastAsia="hu-HU"/>
              </w:rPr>
            </w:pPr>
            <w:r w:rsidRPr="00B64EC5">
              <w:rPr>
                <w:sz w:val="16"/>
                <w:szCs w:val="16"/>
                <w:lang w:eastAsia="hu-HU"/>
              </w:rPr>
              <w:t>260</w:t>
            </w:r>
          </w:p>
        </w:tc>
        <w:tc>
          <w:tcPr>
            <w:tcW w:w="1419" w:type="dxa"/>
            <w:tcBorders>
              <w:top w:val="nil"/>
              <w:left w:val="nil"/>
              <w:bottom w:val="single" w:sz="4" w:space="0" w:color="auto"/>
              <w:right w:val="single" w:sz="4" w:space="0" w:color="auto"/>
            </w:tcBorders>
            <w:shd w:val="clear" w:color="auto" w:fill="auto"/>
            <w:vAlign w:val="center"/>
            <w:hideMark/>
          </w:tcPr>
          <w:p w14:paraId="4B1CBD79" w14:textId="77777777" w:rsidR="00160569" w:rsidRPr="00B64EC5" w:rsidRDefault="00160569" w:rsidP="00A0765D">
            <w:pPr>
              <w:jc w:val="center"/>
              <w:rPr>
                <w:sz w:val="16"/>
                <w:szCs w:val="16"/>
                <w:lang w:eastAsia="hu-HU"/>
              </w:rPr>
            </w:pPr>
            <w:r w:rsidRPr="00B64EC5">
              <w:rPr>
                <w:sz w:val="16"/>
                <w:szCs w:val="16"/>
                <w:lang w:eastAsia="hu-HU"/>
              </w:rPr>
              <w:t>MG20529009</w:t>
            </w:r>
          </w:p>
        </w:tc>
        <w:tc>
          <w:tcPr>
            <w:tcW w:w="4170" w:type="dxa"/>
            <w:tcBorders>
              <w:top w:val="nil"/>
              <w:left w:val="nil"/>
              <w:bottom w:val="single" w:sz="4" w:space="0" w:color="auto"/>
              <w:right w:val="single" w:sz="4" w:space="0" w:color="auto"/>
            </w:tcBorders>
            <w:shd w:val="clear" w:color="auto" w:fill="auto"/>
            <w:vAlign w:val="center"/>
            <w:hideMark/>
          </w:tcPr>
          <w:p w14:paraId="289DB582" w14:textId="77777777" w:rsidR="00160569" w:rsidRPr="00B64EC5" w:rsidRDefault="00160569" w:rsidP="00A0765D">
            <w:pPr>
              <w:jc w:val="center"/>
              <w:rPr>
                <w:sz w:val="16"/>
                <w:szCs w:val="16"/>
                <w:lang w:eastAsia="hu-HU"/>
              </w:rPr>
            </w:pPr>
            <w:r w:rsidRPr="00B64EC5">
              <w:rPr>
                <w:sz w:val="16"/>
                <w:szCs w:val="16"/>
                <w:lang w:eastAsia="hu-HU"/>
              </w:rPr>
              <w:t>HE-1P18009 Hidraulikus em. 8t (HE-136)</w:t>
            </w:r>
          </w:p>
        </w:tc>
        <w:tc>
          <w:tcPr>
            <w:tcW w:w="1240" w:type="dxa"/>
            <w:tcBorders>
              <w:top w:val="nil"/>
              <w:left w:val="nil"/>
              <w:bottom w:val="single" w:sz="4" w:space="0" w:color="auto"/>
              <w:right w:val="single" w:sz="4" w:space="0" w:color="auto"/>
            </w:tcBorders>
            <w:shd w:val="clear" w:color="auto" w:fill="auto"/>
            <w:vAlign w:val="center"/>
            <w:hideMark/>
          </w:tcPr>
          <w:p w14:paraId="4548FAF1" w14:textId="77777777" w:rsidR="00160569" w:rsidRPr="00B64EC5" w:rsidRDefault="00160569" w:rsidP="00A0765D">
            <w:pPr>
              <w:jc w:val="center"/>
              <w:rPr>
                <w:sz w:val="16"/>
                <w:szCs w:val="16"/>
                <w:lang w:eastAsia="hu-HU"/>
              </w:rPr>
            </w:pPr>
            <w:r w:rsidRPr="00B64EC5">
              <w:rPr>
                <w:sz w:val="16"/>
                <w:szCs w:val="16"/>
                <w:lang w:eastAsia="hu-HU"/>
              </w:rPr>
              <w:t>PFT SZAKASZ NAGYKÁTA</w:t>
            </w:r>
          </w:p>
        </w:tc>
        <w:tc>
          <w:tcPr>
            <w:tcW w:w="1238" w:type="dxa"/>
            <w:tcBorders>
              <w:top w:val="nil"/>
              <w:left w:val="nil"/>
              <w:bottom w:val="single" w:sz="4" w:space="0" w:color="auto"/>
              <w:right w:val="single" w:sz="4" w:space="0" w:color="auto"/>
            </w:tcBorders>
            <w:shd w:val="clear" w:color="auto" w:fill="auto"/>
            <w:vAlign w:val="center"/>
            <w:hideMark/>
          </w:tcPr>
          <w:p w14:paraId="1BCFCAAB" w14:textId="77777777" w:rsidR="00160569" w:rsidRPr="00B64EC5" w:rsidRDefault="00160569" w:rsidP="00A0765D">
            <w:pPr>
              <w:jc w:val="center"/>
              <w:rPr>
                <w:sz w:val="16"/>
                <w:szCs w:val="16"/>
                <w:lang w:eastAsia="hu-HU"/>
              </w:rPr>
            </w:pPr>
            <w:r w:rsidRPr="00B64EC5">
              <w:rPr>
                <w:sz w:val="16"/>
                <w:szCs w:val="16"/>
                <w:lang w:eastAsia="hu-HU"/>
              </w:rPr>
              <w:t>S20529</w:t>
            </w:r>
          </w:p>
        </w:tc>
        <w:tc>
          <w:tcPr>
            <w:tcW w:w="999" w:type="dxa"/>
            <w:tcBorders>
              <w:top w:val="nil"/>
              <w:left w:val="nil"/>
              <w:bottom w:val="single" w:sz="4" w:space="0" w:color="auto"/>
              <w:right w:val="single" w:sz="4" w:space="0" w:color="auto"/>
            </w:tcBorders>
            <w:shd w:val="clear" w:color="auto" w:fill="auto"/>
            <w:vAlign w:val="center"/>
            <w:hideMark/>
          </w:tcPr>
          <w:p w14:paraId="0D9EB0CE" w14:textId="77777777" w:rsidR="00160569" w:rsidRPr="00B64EC5" w:rsidRDefault="00160569" w:rsidP="00A0765D">
            <w:pPr>
              <w:jc w:val="center"/>
              <w:rPr>
                <w:sz w:val="16"/>
                <w:szCs w:val="16"/>
                <w:lang w:eastAsia="hu-HU"/>
              </w:rPr>
            </w:pPr>
            <w:r w:rsidRPr="00B64EC5">
              <w:rPr>
                <w:sz w:val="16"/>
                <w:szCs w:val="16"/>
                <w:lang w:eastAsia="hu-HU"/>
              </w:rPr>
              <w:t>DG - 8</w:t>
            </w:r>
          </w:p>
        </w:tc>
        <w:tc>
          <w:tcPr>
            <w:tcW w:w="3496" w:type="dxa"/>
            <w:tcBorders>
              <w:top w:val="nil"/>
              <w:left w:val="nil"/>
              <w:bottom w:val="single" w:sz="4" w:space="0" w:color="auto"/>
              <w:right w:val="single" w:sz="4" w:space="0" w:color="auto"/>
            </w:tcBorders>
            <w:shd w:val="clear" w:color="auto" w:fill="auto"/>
            <w:vAlign w:val="center"/>
            <w:hideMark/>
          </w:tcPr>
          <w:p w14:paraId="1BF18889" w14:textId="77777777" w:rsidR="00160569" w:rsidRPr="00B64EC5" w:rsidRDefault="00160569" w:rsidP="00A0765D">
            <w:pPr>
              <w:jc w:val="center"/>
              <w:rPr>
                <w:sz w:val="16"/>
                <w:szCs w:val="16"/>
                <w:lang w:eastAsia="hu-HU"/>
              </w:rPr>
            </w:pPr>
            <w:r w:rsidRPr="00B64EC5">
              <w:rPr>
                <w:sz w:val="16"/>
                <w:szCs w:val="16"/>
                <w:lang w:eastAsia="hu-HU"/>
              </w:rPr>
              <w:t>Hidraulikus em. 8t (HE-136)</w:t>
            </w:r>
          </w:p>
        </w:tc>
        <w:tc>
          <w:tcPr>
            <w:tcW w:w="1079" w:type="dxa"/>
            <w:tcBorders>
              <w:top w:val="nil"/>
              <w:left w:val="nil"/>
              <w:bottom w:val="single" w:sz="4" w:space="0" w:color="auto"/>
              <w:right w:val="single" w:sz="4" w:space="0" w:color="auto"/>
            </w:tcBorders>
            <w:shd w:val="clear" w:color="auto" w:fill="auto"/>
            <w:vAlign w:val="center"/>
            <w:hideMark/>
          </w:tcPr>
          <w:p w14:paraId="1C0F9E01" w14:textId="77777777" w:rsidR="00160569" w:rsidRPr="00B64EC5" w:rsidRDefault="00160569" w:rsidP="00A0765D">
            <w:pPr>
              <w:jc w:val="center"/>
              <w:rPr>
                <w:sz w:val="16"/>
                <w:szCs w:val="16"/>
                <w:lang w:eastAsia="hu-HU"/>
              </w:rPr>
            </w:pPr>
            <w:r w:rsidRPr="00B64EC5">
              <w:rPr>
                <w:sz w:val="16"/>
                <w:szCs w:val="16"/>
                <w:lang w:eastAsia="hu-HU"/>
              </w:rPr>
              <w:t>1500170083 K208585</w:t>
            </w:r>
          </w:p>
        </w:tc>
      </w:tr>
      <w:tr w:rsidR="00160569" w:rsidRPr="00B64EC5" w14:paraId="66F2707D"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96147FE" w14:textId="77777777" w:rsidR="00160569" w:rsidRPr="00B64EC5" w:rsidRDefault="00160569" w:rsidP="00A0765D">
            <w:pPr>
              <w:jc w:val="center"/>
              <w:rPr>
                <w:sz w:val="16"/>
                <w:szCs w:val="16"/>
                <w:lang w:eastAsia="hu-HU"/>
              </w:rPr>
            </w:pPr>
            <w:r w:rsidRPr="00B64EC5">
              <w:rPr>
                <w:sz w:val="16"/>
                <w:szCs w:val="16"/>
                <w:lang w:eastAsia="hu-HU"/>
              </w:rPr>
              <w:t>261</w:t>
            </w:r>
          </w:p>
        </w:tc>
        <w:tc>
          <w:tcPr>
            <w:tcW w:w="1419" w:type="dxa"/>
            <w:tcBorders>
              <w:top w:val="nil"/>
              <w:left w:val="nil"/>
              <w:bottom w:val="single" w:sz="4" w:space="0" w:color="auto"/>
              <w:right w:val="single" w:sz="4" w:space="0" w:color="auto"/>
            </w:tcBorders>
            <w:shd w:val="clear" w:color="auto" w:fill="auto"/>
            <w:vAlign w:val="center"/>
            <w:hideMark/>
          </w:tcPr>
          <w:p w14:paraId="3413B5A3" w14:textId="77777777" w:rsidR="00160569" w:rsidRPr="00B64EC5" w:rsidRDefault="00160569" w:rsidP="00A0765D">
            <w:pPr>
              <w:jc w:val="center"/>
              <w:rPr>
                <w:sz w:val="16"/>
                <w:szCs w:val="16"/>
                <w:lang w:eastAsia="hu-HU"/>
              </w:rPr>
            </w:pPr>
            <w:r w:rsidRPr="00B64EC5">
              <w:rPr>
                <w:sz w:val="16"/>
                <w:szCs w:val="16"/>
                <w:lang w:eastAsia="hu-HU"/>
              </w:rPr>
              <w:t>MG20529010</w:t>
            </w:r>
          </w:p>
        </w:tc>
        <w:tc>
          <w:tcPr>
            <w:tcW w:w="4170" w:type="dxa"/>
            <w:tcBorders>
              <w:top w:val="nil"/>
              <w:left w:val="nil"/>
              <w:bottom w:val="single" w:sz="4" w:space="0" w:color="auto"/>
              <w:right w:val="single" w:sz="4" w:space="0" w:color="auto"/>
            </w:tcBorders>
            <w:shd w:val="clear" w:color="auto" w:fill="auto"/>
            <w:vAlign w:val="center"/>
            <w:hideMark/>
          </w:tcPr>
          <w:p w14:paraId="732C0A4D" w14:textId="77777777" w:rsidR="00160569" w:rsidRPr="00B64EC5" w:rsidRDefault="00160569" w:rsidP="00A0765D">
            <w:pPr>
              <w:jc w:val="center"/>
              <w:rPr>
                <w:sz w:val="16"/>
                <w:szCs w:val="16"/>
                <w:lang w:eastAsia="hu-HU"/>
              </w:rPr>
            </w:pPr>
            <w:r w:rsidRPr="00B64EC5">
              <w:rPr>
                <w:sz w:val="16"/>
                <w:szCs w:val="16"/>
                <w:lang w:eastAsia="hu-HU"/>
              </w:rPr>
              <w:t>HE-1P18010 Hidraulikus em. 8t (HE-137)</w:t>
            </w:r>
          </w:p>
        </w:tc>
        <w:tc>
          <w:tcPr>
            <w:tcW w:w="1240" w:type="dxa"/>
            <w:tcBorders>
              <w:top w:val="nil"/>
              <w:left w:val="nil"/>
              <w:bottom w:val="single" w:sz="4" w:space="0" w:color="auto"/>
              <w:right w:val="single" w:sz="4" w:space="0" w:color="auto"/>
            </w:tcBorders>
            <w:shd w:val="clear" w:color="auto" w:fill="auto"/>
            <w:vAlign w:val="center"/>
            <w:hideMark/>
          </w:tcPr>
          <w:p w14:paraId="7B940EE0" w14:textId="77777777" w:rsidR="00160569" w:rsidRPr="00B64EC5" w:rsidRDefault="00160569" w:rsidP="00A0765D">
            <w:pPr>
              <w:jc w:val="center"/>
              <w:rPr>
                <w:sz w:val="16"/>
                <w:szCs w:val="16"/>
                <w:lang w:eastAsia="hu-HU"/>
              </w:rPr>
            </w:pPr>
            <w:r w:rsidRPr="00B64EC5">
              <w:rPr>
                <w:sz w:val="16"/>
                <w:szCs w:val="16"/>
                <w:lang w:eastAsia="hu-HU"/>
              </w:rPr>
              <w:t>PFT SZAKASZ NAGYKÁTA</w:t>
            </w:r>
          </w:p>
        </w:tc>
        <w:tc>
          <w:tcPr>
            <w:tcW w:w="1238" w:type="dxa"/>
            <w:tcBorders>
              <w:top w:val="nil"/>
              <w:left w:val="nil"/>
              <w:bottom w:val="single" w:sz="4" w:space="0" w:color="auto"/>
              <w:right w:val="single" w:sz="4" w:space="0" w:color="auto"/>
            </w:tcBorders>
            <w:shd w:val="clear" w:color="auto" w:fill="auto"/>
            <w:vAlign w:val="center"/>
            <w:hideMark/>
          </w:tcPr>
          <w:p w14:paraId="7A0B9E95" w14:textId="77777777" w:rsidR="00160569" w:rsidRPr="00B64EC5" w:rsidRDefault="00160569" w:rsidP="00A0765D">
            <w:pPr>
              <w:jc w:val="center"/>
              <w:rPr>
                <w:sz w:val="16"/>
                <w:szCs w:val="16"/>
                <w:lang w:eastAsia="hu-HU"/>
              </w:rPr>
            </w:pPr>
            <w:r w:rsidRPr="00B64EC5">
              <w:rPr>
                <w:sz w:val="16"/>
                <w:szCs w:val="16"/>
                <w:lang w:eastAsia="hu-HU"/>
              </w:rPr>
              <w:t>S20529</w:t>
            </w:r>
          </w:p>
        </w:tc>
        <w:tc>
          <w:tcPr>
            <w:tcW w:w="999" w:type="dxa"/>
            <w:tcBorders>
              <w:top w:val="nil"/>
              <w:left w:val="nil"/>
              <w:bottom w:val="single" w:sz="4" w:space="0" w:color="auto"/>
              <w:right w:val="single" w:sz="4" w:space="0" w:color="auto"/>
            </w:tcBorders>
            <w:shd w:val="clear" w:color="auto" w:fill="auto"/>
            <w:vAlign w:val="center"/>
            <w:hideMark/>
          </w:tcPr>
          <w:p w14:paraId="2ACFBA08" w14:textId="77777777" w:rsidR="00160569" w:rsidRPr="00B64EC5" w:rsidRDefault="00160569" w:rsidP="00A0765D">
            <w:pPr>
              <w:jc w:val="center"/>
              <w:rPr>
                <w:sz w:val="16"/>
                <w:szCs w:val="16"/>
                <w:lang w:eastAsia="hu-HU"/>
              </w:rPr>
            </w:pPr>
            <w:r w:rsidRPr="00B64EC5">
              <w:rPr>
                <w:sz w:val="16"/>
                <w:szCs w:val="16"/>
                <w:lang w:eastAsia="hu-HU"/>
              </w:rPr>
              <w:t>DG - 8</w:t>
            </w:r>
          </w:p>
        </w:tc>
        <w:tc>
          <w:tcPr>
            <w:tcW w:w="3496" w:type="dxa"/>
            <w:tcBorders>
              <w:top w:val="nil"/>
              <w:left w:val="nil"/>
              <w:bottom w:val="single" w:sz="4" w:space="0" w:color="auto"/>
              <w:right w:val="single" w:sz="4" w:space="0" w:color="auto"/>
            </w:tcBorders>
            <w:shd w:val="clear" w:color="auto" w:fill="auto"/>
            <w:vAlign w:val="center"/>
            <w:hideMark/>
          </w:tcPr>
          <w:p w14:paraId="7E20A124" w14:textId="77777777" w:rsidR="00160569" w:rsidRPr="00B64EC5" w:rsidRDefault="00160569" w:rsidP="00A0765D">
            <w:pPr>
              <w:jc w:val="center"/>
              <w:rPr>
                <w:sz w:val="16"/>
                <w:szCs w:val="16"/>
                <w:lang w:eastAsia="hu-HU"/>
              </w:rPr>
            </w:pPr>
            <w:r w:rsidRPr="00B64EC5">
              <w:rPr>
                <w:sz w:val="16"/>
                <w:szCs w:val="16"/>
                <w:lang w:eastAsia="hu-HU"/>
              </w:rPr>
              <w:t>Hidraulikus em. 8t (HE-137)</w:t>
            </w:r>
          </w:p>
        </w:tc>
        <w:tc>
          <w:tcPr>
            <w:tcW w:w="1079" w:type="dxa"/>
            <w:tcBorders>
              <w:top w:val="nil"/>
              <w:left w:val="nil"/>
              <w:bottom w:val="single" w:sz="4" w:space="0" w:color="auto"/>
              <w:right w:val="single" w:sz="4" w:space="0" w:color="auto"/>
            </w:tcBorders>
            <w:shd w:val="clear" w:color="auto" w:fill="auto"/>
            <w:vAlign w:val="center"/>
            <w:hideMark/>
          </w:tcPr>
          <w:p w14:paraId="44D2D2EC" w14:textId="77777777" w:rsidR="00160569" w:rsidRPr="00B64EC5" w:rsidRDefault="00160569" w:rsidP="00A0765D">
            <w:pPr>
              <w:jc w:val="center"/>
              <w:rPr>
                <w:sz w:val="16"/>
                <w:szCs w:val="16"/>
                <w:lang w:eastAsia="hu-HU"/>
              </w:rPr>
            </w:pPr>
            <w:r w:rsidRPr="00B64EC5">
              <w:rPr>
                <w:sz w:val="16"/>
                <w:szCs w:val="16"/>
                <w:lang w:eastAsia="hu-HU"/>
              </w:rPr>
              <w:t>1500163802 K433289</w:t>
            </w:r>
          </w:p>
        </w:tc>
      </w:tr>
      <w:tr w:rsidR="00160569" w:rsidRPr="00B64EC5" w14:paraId="755A8536"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DD2538F" w14:textId="77777777" w:rsidR="00160569" w:rsidRPr="00B64EC5" w:rsidRDefault="00160569" w:rsidP="00A0765D">
            <w:pPr>
              <w:jc w:val="center"/>
              <w:rPr>
                <w:sz w:val="16"/>
                <w:szCs w:val="16"/>
                <w:lang w:eastAsia="hu-HU"/>
              </w:rPr>
            </w:pPr>
            <w:r w:rsidRPr="00B64EC5">
              <w:rPr>
                <w:sz w:val="16"/>
                <w:szCs w:val="16"/>
                <w:lang w:eastAsia="hu-HU"/>
              </w:rPr>
              <w:t>262</w:t>
            </w:r>
          </w:p>
        </w:tc>
        <w:tc>
          <w:tcPr>
            <w:tcW w:w="1419" w:type="dxa"/>
            <w:tcBorders>
              <w:top w:val="nil"/>
              <w:left w:val="nil"/>
              <w:bottom w:val="single" w:sz="4" w:space="0" w:color="auto"/>
              <w:right w:val="single" w:sz="4" w:space="0" w:color="auto"/>
            </w:tcBorders>
            <w:shd w:val="clear" w:color="auto" w:fill="auto"/>
            <w:vAlign w:val="center"/>
            <w:hideMark/>
          </w:tcPr>
          <w:p w14:paraId="08DC8139" w14:textId="77777777" w:rsidR="00160569" w:rsidRPr="00B64EC5" w:rsidRDefault="00160569" w:rsidP="00A0765D">
            <w:pPr>
              <w:jc w:val="center"/>
              <w:rPr>
                <w:sz w:val="16"/>
                <w:szCs w:val="16"/>
                <w:lang w:eastAsia="hu-HU"/>
              </w:rPr>
            </w:pPr>
            <w:r w:rsidRPr="00B64EC5">
              <w:rPr>
                <w:sz w:val="16"/>
                <w:szCs w:val="16"/>
                <w:lang w:eastAsia="hu-HU"/>
              </w:rPr>
              <w:t>MG20529011</w:t>
            </w:r>
          </w:p>
        </w:tc>
        <w:tc>
          <w:tcPr>
            <w:tcW w:w="4170" w:type="dxa"/>
            <w:tcBorders>
              <w:top w:val="nil"/>
              <w:left w:val="nil"/>
              <w:bottom w:val="single" w:sz="4" w:space="0" w:color="auto"/>
              <w:right w:val="single" w:sz="4" w:space="0" w:color="auto"/>
            </w:tcBorders>
            <w:shd w:val="clear" w:color="auto" w:fill="auto"/>
            <w:vAlign w:val="center"/>
            <w:hideMark/>
          </w:tcPr>
          <w:p w14:paraId="0E562D52" w14:textId="77777777" w:rsidR="00160569" w:rsidRPr="00B64EC5" w:rsidRDefault="00160569" w:rsidP="00A0765D">
            <w:pPr>
              <w:jc w:val="center"/>
              <w:rPr>
                <w:sz w:val="16"/>
                <w:szCs w:val="16"/>
                <w:lang w:eastAsia="hu-HU"/>
              </w:rPr>
            </w:pPr>
            <w:r w:rsidRPr="00B64EC5">
              <w:rPr>
                <w:sz w:val="16"/>
                <w:szCs w:val="16"/>
                <w:lang w:eastAsia="hu-HU"/>
              </w:rPr>
              <w:t>DB-1P18011 Diplori bak (DB-164)</w:t>
            </w:r>
          </w:p>
        </w:tc>
        <w:tc>
          <w:tcPr>
            <w:tcW w:w="1240" w:type="dxa"/>
            <w:tcBorders>
              <w:top w:val="nil"/>
              <w:left w:val="nil"/>
              <w:bottom w:val="single" w:sz="4" w:space="0" w:color="auto"/>
              <w:right w:val="single" w:sz="4" w:space="0" w:color="auto"/>
            </w:tcBorders>
            <w:shd w:val="clear" w:color="auto" w:fill="auto"/>
            <w:vAlign w:val="center"/>
            <w:hideMark/>
          </w:tcPr>
          <w:p w14:paraId="1B154C74" w14:textId="77777777" w:rsidR="00160569" w:rsidRPr="00B64EC5" w:rsidRDefault="00160569" w:rsidP="00A0765D">
            <w:pPr>
              <w:jc w:val="center"/>
              <w:rPr>
                <w:sz w:val="16"/>
                <w:szCs w:val="16"/>
                <w:lang w:eastAsia="hu-HU"/>
              </w:rPr>
            </w:pPr>
            <w:r w:rsidRPr="00B64EC5">
              <w:rPr>
                <w:sz w:val="16"/>
                <w:szCs w:val="16"/>
                <w:lang w:eastAsia="hu-HU"/>
              </w:rPr>
              <w:t>PFT SZAKASZ NAGYKÁTA</w:t>
            </w:r>
          </w:p>
        </w:tc>
        <w:tc>
          <w:tcPr>
            <w:tcW w:w="1238" w:type="dxa"/>
            <w:tcBorders>
              <w:top w:val="nil"/>
              <w:left w:val="nil"/>
              <w:bottom w:val="single" w:sz="4" w:space="0" w:color="auto"/>
              <w:right w:val="single" w:sz="4" w:space="0" w:color="auto"/>
            </w:tcBorders>
            <w:shd w:val="clear" w:color="auto" w:fill="auto"/>
            <w:vAlign w:val="center"/>
            <w:hideMark/>
          </w:tcPr>
          <w:p w14:paraId="1B22B152" w14:textId="77777777" w:rsidR="00160569" w:rsidRPr="00B64EC5" w:rsidRDefault="00160569" w:rsidP="00A0765D">
            <w:pPr>
              <w:jc w:val="center"/>
              <w:rPr>
                <w:sz w:val="16"/>
                <w:szCs w:val="16"/>
                <w:lang w:eastAsia="hu-HU"/>
              </w:rPr>
            </w:pPr>
            <w:r w:rsidRPr="00B64EC5">
              <w:rPr>
                <w:sz w:val="16"/>
                <w:szCs w:val="16"/>
                <w:lang w:eastAsia="hu-HU"/>
              </w:rPr>
              <w:t>S20529</w:t>
            </w:r>
          </w:p>
        </w:tc>
        <w:tc>
          <w:tcPr>
            <w:tcW w:w="999" w:type="dxa"/>
            <w:tcBorders>
              <w:top w:val="nil"/>
              <w:left w:val="nil"/>
              <w:bottom w:val="single" w:sz="4" w:space="0" w:color="auto"/>
              <w:right w:val="single" w:sz="4" w:space="0" w:color="auto"/>
            </w:tcBorders>
            <w:shd w:val="clear" w:color="auto" w:fill="auto"/>
            <w:vAlign w:val="center"/>
            <w:hideMark/>
          </w:tcPr>
          <w:p w14:paraId="1CF94C97"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22FC005E" w14:textId="77777777" w:rsidR="00160569" w:rsidRPr="00B64EC5" w:rsidRDefault="00160569" w:rsidP="00A0765D">
            <w:pPr>
              <w:jc w:val="center"/>
              <w:rPr>
                <w:sz w:val="16"/>
                <w:szCs w:val="16"/>
                <w:lang w:eastAsia="hu-HU"/>
              </w:rPr>
            </w:pPr>
            <w:r w:rsidRPr="00B64EC5">
              <w:rPr>
                <w:sz w:val="16"/>
                <w:szCs w:val="16"/>
                <w:lang w:eastAsia="hu-HU"/>
              </w:rPr>
              <w:t>Diplori bak (DB-164)</w:t>
            </w:r>
          </w:p>
        </w:tc>
        <w:tc>
          <w:tcPr>
            <w:tcW w:w="1079" w:type="dxa"/>
            <w:tcBorders>
              <w:top w:val="nil"/>
              <w:left w:val="nil"/>
              <w:bottom w:val="single" w:sz="4" w:space="0" w:color="auto"/>
              <w:right w:val="single" w:sz="4" w:space="0" w:color="auto"/>
            </w:tcBorders>
            <w:shd w:val="clear" w:color="auto" w:fill="auto"/>
            <w:vAlign w:val="center"/>
            <w:hideMark/>
          </w:tcPr>
          <w:p w14:paraId="38A6E2E0" w14:textId="77777777" w:rsidR="00160569" w:rsidRPr="00B64EC5" w:rsidRDefault="00160569" w:rsidP="00A0765D">
            <w:pPr>
              <w:jc w:val="center"/>
              <w:rPr>
                <w:sz w:val="16"/>
                <w:szCs w:val="16"/>
                <w:lang w:eastAsia="hu-HU"/>
              </w:rPr>
            </w:pPr>
            <w:r w:rsidRPr="00B64EC5">
              <w:rPr>
                <w:sz w:val="16"/>
                <w:szCs w:val="16"/>
                <w:lang w:eastAsia="hu-HU"/>
              </w:rPr>
              <w:t xml:space="preserve"> 110061893</w:t>
            </w:r>
          </w:p>
        </w:tc>
      </w:tr>
      <w:tr w:rsidR="00160569" w:rsidRPr="00B64EC5" w14:paraId="32266261"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CB560A7" w14:textId="77777777" w:rsidR="00160569" w:rsidRPr="00B64EC5" w:rsidRDefault="00160569" w:rsidP="00A0765D">
            <w:pPr>
              <w:jc w:val="center"/>
              <w:rPr>
                <w:sz w:val="16"/>
                <w:szCs w:val="16"/>
                <w:lang w:eastAsia="hu-HU"/>
              </w:rPr>
            </w:pPr>
            <w:r w:rsidRPr="00B64EC5">
              <w:rPr>
                <w:sz w:val="16"/>
                <w:szCs w:val="16"/>
                <w:lang w:eastAsia="hu-HU"/>
              </w:rPr>
              <w:t>263</w:t>
            </w:r>
          </w:p>
        </w:tc>
        <w:tc>
          <w:tcPr>
            <w:tcW w:w="1419" w:type="dxa"/>
            <w:tcBorders>
              <w:top w:val="nil"/>
              <w:left w:val="nil"/>
              <w:bottom w:val="single" w:sz="4" w:space="0" w:color="auto"/>
              <w:right w:val="single" w:sz="4" w:space="0" w:color="auto"/>
            </w:tcBorders>
            <w:shd w:val="clear" w:color="auto" w:fill="auto"/>
            <w:vAlign w:val="center"/>
            <w:hideMark/>
          </w:tcPr>
          <w:p w14:paraId="4549C035" w14:textId="77777777" w:rsidR="00160569" w:rsidRPr="00B64EC5" w:rsidRDefault="00160569" w:rsidP="00A0765D">
            <w:pPr>
              <w:jc w:val="center"/>
              <w:rPr>
                <w:sz w:val="16"/>
                <w:szCs w:val="16"/>
                <w:lang w:eastAsia="hu-HU"/>
              </w:rPr>
            </w:pPr>
            <w:r w:rsidRPr="00B64EC5">
              <w:rPr>
                <w:sz w:val="16"/>
                <w:szCs w:val="16"/>
                <w:lang w:eastAsia="hu-HU"/>
              </w:rPr>
              <w:t>MG20529012</w:t>
            </w:r>
          </w:p>
        </w:tc>
        <w:tc>
          <w:tcPr>
            <w:tcW w:w="4170" w:type="dxa"/>
            <w:tcBorders>
              <w:top w:val="nil"/>
              <w:left w:val="nil"/>
              <w:bottom w:val="single" w:sz="4" w:space="0" w:color="auto"/>
              <w:right w:val="single" w:sz="4" w:space="0" w:color="auto"/>
            </w:tcBorders>
            <w:shd w:val="clear" w:color="auto" w:fill="auto"/>
            <w:vAlign w:val="center"/>
            <w:hideMark/>
          </w:tcPr>
          <w:p w14:paraId="395F8D6B" w14:textId="77777777" w:rsidR="00160569" w:rsidRPr="00B64EC5" w:rsidRDefault="00160569" w:rsidP="00A0765D">
            <w:pPr>
              <w:jc w:val="center"/>
              <w:rPr>
                <w:sz w:val="16"/>
                <w:szCs w:val="16"/>
                <w:lang w:eastAsia="hu-HU"/>
              </w:rPr>
            </w:pPr>
            <w:r w:rsidRPr="00B64EC5">
              <w:rPr>
                <w:sz w:val="16"/>
                <w:szCs w:val="16"/>
                <w:lang w:eastAsia="hu-HU"/>
              </w:rPr>
              <w:t>DB-1P18012 Diplori bak (DB-165)</w:t>
            </w:r>
          </w:p>
        </w:tc>
        <w:tc>
          <w:tcPr>
            <w:tcW w:w="1240" w:type="dxa"/>
            <w:tcBorders>
              <w:top w:val="nil"/>
              <w:left w:val="nil"/>
              <w:bottom w:val="single" w:sz="4" w:space="0" w:color="auto"/>
              <w:right w:val="single" w:sz="4" w:space="0" w:color="auto"/>
            </w:tcBorders>
            <w:shd w:val="clear" w:color="auto" w:fill="auto"/>
            <w:vAlign w:val="center"/>
            <w:hideMark/>
          </w:tcPr>
          <w:p w14:paraId="21C10562" w14:textId="77777777" w:rsidR="00160569" w:rsidRPr="00B64EC5" w:rsidRDefault="00160569" w:rsidP="00A0765D">
            <w:pPr>
              <w:jc w:val="center"/>
              <w:rPr>
                <w:sz w:val="16"/>
                <w:szCs w:val="16"/>
                <w:lang w:eastAsia="hu-HU"/>
              </w:rPr>
            </w:pPr>
            <w:r w:rsidRPr="00B64EC5">
              <w:rPr>
                <w:sz w:val="16"/>
                <w:szCs w:val="16"/>
                <w:lang w:eastAsia="hu-HU"/>
              </w:rPr>
              <w:t>PFT SZAKASZ NAGYKÁTA</w:t>
            </w:r>
          </w:p>
        </w:tc>
        <w:tc>
          <w:tcPr>
            <w:tcW w:w="1238" w:type="dxa"/>
            <w:tcBorders>
              <w:top w:val="nil"/>
              <w:left w:val="nil"/>
              <w:bottom w:val="single" w:sz="4" w:space="0" w:color="auto"/>
              <w:right w:val="single" w:sz="4" w:space="0" w:color="auto"/>
            </w:tcBorders>
            <w:shd w:val="clear" w:color="auto" w:fill="auto"/>
            <w:vAlign w:val="center"/>
            <w:hideMark/>
          </w:tcPr>
          <w:p w14:paraId="04F84D55" w14:textId="77777777" w:rsidR="00160569" w:rsidRPr="00B64EC5" w:rsidRDefault="00160569" w:rsidP="00A0765D">
            <w:pPr>
              <w:jc w:val="center"/>
              <w:rPr>
                <w:sz w:val="16"/>
                <w:szCs w:val="16"/>
                <w:lang w:eastAsia="hu-HU"/>
              </w:rPr>
            </w:pPr>
            <w:r w:rsidRPr="00B64EC5">
              <w:rPr>
                <w:sz w:val="16"/>
                <w:szCs w:val="16"/>
                <w:lang w:eastAsia="hu-HU"/>
              </w:rPr>
              <w:t>S20529</w:t>
            </w:r>
          </w:p>
        </w:tc>
        <w:tc>
          <w:tcPr>
            <w:tcW w:w="999" w:type="dxa"/>
            <w:tcBorders>
              <w:top w:val="nil"/>
              <w:left w:val="nil"/>
              <w:bottom w:val="single" w:sz="4" w:space="0" w:color="auto"/>
              <w:right w:val="single" w:sz="4" w:space="0" w:color="auto"/>
            </w:tcBorders>
            <w:shd w:val="clear" w:color="auto" w:fill="auto"/>
            <w:vAlign w:val="center"/>
            <w:hideMark/>
          </w:tcPr>
          <w:p w14:paraId="44BB695B"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64C599BA" w14:textId="77777777" w:rsidR="00160569" w:rsidRPr="00B64EC5" w:rsidRDefault="00160569" w:rsidP="00A0765D">
            <w:pPr>
              <w:jc w:val="center"/>
              <w:rPr>
                <w:sz w:val="16"/>
                <w:szCs w:val="16"/>
                <w:lang w:eastAsia="hu-HU"/>
              </w:rPr>
            </w:pPr>
            <w:r w:rsidRPr="00B64EC5">
              <w:rPr>
                <w:sz w:val="16"/>
                <w:szCs w:val="16"/>
                <w:lang w:eastAsia="hu-HU"/>
              </w:rPr>
              <w:t>Diplori bak (DB-165)</w:t>
            </w:r>
          </w:p>
        </w:tc>
        <w:tc>
          <w:tcPr>
            <w:tcW w:w="1079" w:type="dxa"/>
            <w:tcBorders>
              <w:top w:val="nil"/>
              <w:left w:val="nil"/>
              <w:bottom w:val="single" w:sz="4" w:space="0" w:color="auto"/>
              <w:right w:val="single" w:sz="4" w:space="0" w:color="auto"/>
            </w:tcBorders>
            <w:shd w:val="clear" w:color="auto" w:fill="auto"/>
            <w:vAlign w:val="center"/>
            <w:hideMark/>
          </w:tcPr>
          <w:p w14:paraId="0BA77454" w14:textId="77777777" w:rsidR="00160569" w:rsidRPr="00B64EC5" w:rsidRDefault="00160569" w:rsidP="00A0765D">
            <w:pPr>
              <w:jc w:val="center"/>
              <w:rPr>
                <w:sz w:val="16"/>
                <w:szCs w:val="16"/>
                <w:lang w:eastAsia="hu-HU"/>
              </w:rPr>
            </w:pPr>
            <w:r w:rsidRPr="00B64EC5">
              <w:rPr>
                <w:sz w:val="16"/>
                <w:szCs w:val="16"/>
                <w:lang w:eastAsia="hu-HU"/>
              </w:rPr>
              <w:t xml:space="preserve"> 110061893</w:t>
            </w:r>
          </w:p>
        </w:tc>
      </w:tr>
      <w:tr w:rsidR="00160569" w:rsidRPr="00B64EC5" w14:paraId="6912DFCA"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598EEFF" w14:textId="77777777" w:rsidR="00160569" w:rsidRPr="00B64EC5" w:rsidRDefault="00160569" w:rsidP="00A0765D">
            <w:pPr>
              <w:jc w:val="center"/>
              <w:rPr>
                <w:sz w:val="16"/>
                <w:szCs w:val="16"/>
                <w:lang w:eastAsia="hu-HU"/>
              </w:rPr>
            </w:pPr>
            <w:r w:rsidRPr="00B64EC5">
              <w:rPr>
                <w:sz w:val="16"/>
                <w:szCs w:val="16"/>
                <w:lang w:eastAsia="hu-HU"/>
              </w:rPr>
              <w:t>264</w:t>
            </w:r>
          </w:p>
        </w:tc>
        <w:tc>
          <w:tcPr>
            <w:tcW w:w="1419" w:type="dxa"/>
            <w:tcBorders>
              <w:top w:val="nil"/>
              <w:left w:val="nil"/>
              <w:bottom w:val="single" w:sz="4" w:space="0" w:color="auto"/>
              <w:right w:val="single" w:sz="4" w:space="0" w:color="auto"/>
            </w:tcBorders>
            <w:shd w:val="clear" w:color="auto" w:fill="auto"/>
            <w:vAlign w:val="center"/>
            <w:hideMark/>
          </w:tcPr>
          <w:p w14:paraId="57155240" w14:textId="77777777" w:rsidR="00160569" w:rsidRPr="00B64EC5" w:rsidRDefault="00160569" w:rsidP="00A0765D">
            <w:pPr>
              <w:jc w:val="center"/>
              <w:rPr>
                <w:sz w:val="16"/>
                <w:szCs w:val="16"/>
                <w:lang w:eastAsia="hu-HU"/>
              </w:rPr>
            </w:pPr>
            <w:r w:rsidRPr="00B64EC5">
              <w:rPr>
                <w:sz w:val="16"/>
                <w:szCs w:val="16"/>
                <w:lang w:eastAsia="hu-HU"/>
              </w:rPr>
              <w:t>MG20529013</w:t>
            </w:r>
          </w:p>
        </w:tc>
        <w:tc>
          <w:tcPr>
            <w:tcW w:w="4170" w:type="dxa"/>
            <w:tcBorders>
              <w:top w:val="nil"/>
              <w:left w:val="nil"/>
              <w:bottom w:val="single" w:sz="4" w:space="0" w:color="auto"/>
              <w:right w:val="single" w:sz="4" w:space="0" w:color="auto"/>
            </w:tcBorders>
            <w:shd w:val="clear" w:color="auto" w:fill="auto"/>
            <w:vAlign w:val="center"/>
            <w:hideMark/>
          </w:tcPr>
          <w:p w14:paraId="68014221" w14:textId="77777777" w:rsidR="00160569" w:rsidRPr="00B64EC5" w:rsidRDefault="00160569" w:rsidP="00A0765D">
            <w:pPr>
              <w:jc w:val="center"/>
              <w:rPr>
                <w:sz w:val="16"/>
                <w:szCs w:val="16"/>
                <w:lang w:eastAsia="hu-HU"/>
              </w:rPr>
            </w:pPr>
            <w:r w:rsidRPr="00B64EC5">
              <w:rPr>
                <w:sz w:val="16"/>
                <w:szCs w:val="16"/>
                <w:lang w:eastAsia="hu-HU"/>
              </w:rPr>
              <w:t>DB-1P18013 Diplori bak (DB-166)</w:t>
            </w:r>
          </w:p>
        </w:tc>
        <w:tc>
          <w:tcPr>
            <w:tcW w:w="1240" w:type="dxa"/>
            <w:tcBorders>
              <w:top w:val="nil"/>
              <w:left w:val="nil"/>
              <w:bottom w:val="single" w:sz="4" w:space="0" w:color="auto"/>
              <w:right w:val="single" w:sz="4" w:space="0" w:color="auto"/>
            </w:tcBorders>
            <w:shd w:val="clear" w:color="auto" w:fill="auto"/>
            <w:vAlign w:val="center"/>
            <w:hideMark/>
          </w:tcPr>
          <w:p w14:paraId="1352E6E0" w14:textId="77777777" w:rsidR="00160569" w:rsidRPr="00B64EC5" w:rsidRDefault="00160569" w:rsidP="00A0765D">
            <w:pPr>
              <w:jc w:val="center"/>
              <w:rPr>
                <w:sz w:val="16"/>
                <w:szCs w:val="16"/>
                <w:lang w:eastAsia="hu-HU"/>
              </w:rPr>
            </w:pPr>
            <w:r w:rsidRPr="00B64EC5">
              <w:rPr>
                <w:sz w:val="16"/>
                <w:szCs w:val="16"/>
                <w:lang w:eastAsia="hu-HU"/>
              </w:rPr>
              <w:t>PFT SZAKASZ NAGYKÁTA</w:t>
            </w:r>
          </w:p>
        </w:tc>
        <w:tc>
          <w:tcPr>
            <w:tcW w:w="1238" w:type="dxa"/>
            <w:tcBorders>
              <w:top w:val="nil"/>
              <w:left w:val="nil"/>
              <w:bottom w:val="single" w:sz="4" w:space="0" w:color="auto"/>
              <w:right w:val="single" w:sz="4" w:space="0" w:color="auto"/>
            </w:tcBorders>
            <w:shd w:val="clear" w:color="auto" w:fill="auto"/>
            <w:vAlign w:val="center"/>
            <w:hideMark/>
          </w:tcPr>
          <w:p w14:paraId="6E6FCEA7" w14:textId="77777777" w:rsidR="00160569" w:rsidRPr="00B64EC5" w:rsidRDefault="00160569" w:rsidP="00A0765D">
            <w:pPr>
              <w:jc w:val="center"/>
              <w:rPr>
                <w:sz w:val="16"/>
                <w:szCs w:val="16"/>
                <w:lang w:eastAsia="hu-HU"/>
              </w:rPr>
            </w:pPr>
            <w:r w:rsidRPr="00B64EC5">
              <w:rPr>
                <w:sz w:val="16"/>
                <w:szCs w:val="16"/>
                <w:lang w:eastAsia="hu-HU"/>
              </w:rPr>
              <w:t>S20529</w:t>
            </w:r>
          </w:p>
        </w:tc>
        <w:tc>
          <w:tcPr>
            <w:tcW w:w="999" w:type="dxa"/>
            <w:tcBorders>
              <w:top w:val="nil"/>
              <w:left w:val="nil"/>
              <w:bottom w:val="single" w:sz="4" w:space="0" w:color="auto"/>
              <w:right w:val="single" w:sz="4" w:space="0" w:color="auto"/>
            </w:tcBorders>
            <w:shd w:val="clear" w:color="auto" w:fill="auto"/>
            <w:vAlign w:val="center"/>
            <w:hideMark/>
          </w:tcPr>
          <w:p w14:paraId="5257CE1C"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0D8AE250" w14:textId="77777777" w:rsidR="00160569" w:rsidRPr="00B64EC5" w:rsidRDefault="00160569" w:rsidP="00A0765D">
            <w:pPr>
              <w:jc w:val="center"/>
              <w:rPr>
                <w:sz w:val="16"/>
                <w:szCs w:val="16"/>
                <w:lang w:eastAsia="hu-HU"/>
              </w:rPr>
            </w:pPr>
            <w:r w:rsidRPr="00B64EC5">
              <w:rPr>
                <w:sz w:val="16"/>
                <w:szCs w:val="16"/>
                <w:lang w:eastAsia="hu-HU"/>
              </w:rPr>
              <w:t>Diplori bak (DB-166)</w:t>
            </w:r>
          </w:p>
        </w:tc>
        <w:tc>
          <w:tcPr>
            <w:tcW w:w="1079" w:type="dxa"/>
            <w:tcBorders>
              <w:top w:val="nil"/>
              <w:left w:val="nil"/>
              <w:bottom w:val="single" w:sz="4" w:space="0" w:color="auto"/>
              <w:right w:val="single" w:sz="4" w:space="0" w:color="auto"/>
            </w:tcBorders>
            <w:shd w:val="clear" w:color="auto" w:fill="auto"/>
            <w:vAlign w:val="center"/>
            <w:hideMark/>
          </w:tcPr>
          <w:p w14:paraId="2418DE3F" w14:textId="77777777" w:rsidR="00160569" w:rsidRPr="00B64EC5" w:rsidRDefault="00160569" w:rsidP="00A0765D">
            <w:pPr>
              <w:jc w:val="center"/>
              <w:rPr>
                <w:sz w:val="16"/>
                <w:szCs w:val="16"/>
                <w:lang w:eastAsia="hu-HU"/>
              </w:rPr>
            </w:pPr>
            <w:r w:rsidRPr="00B64EC5">
              <w:rPr>
                <w:sz w:val="16"/>
                <w:szCs w:val="16"/>
                <w:lang w:eastAsia="hu-HU"/>
              </w:rPr>
              <w:t xml:space="preserve"> 110061893</w:t>
            </w:r>
          </w:p>
        </w:tc>
      </w:tr>
      <w:tr w:rsidR="00160569" w:rsidRPr="00B64EC5" w14:paraId="4F0915D0"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4203E79" w14:textId="77777777" w:rsidR="00160569" w:rsidRPr="00B64EC5" w:rsidRDefault="00160569" w:rsidP="00A0765D">
            <w:pPr>
              <w:jc w:val="center"/>
              <w:rPr>
                <w:sz w:val="16"/>
                <w:szCs w:val="16"/>
                <w:lang w:eastAsia="hu-HU"/>
              </w:rPr>
            </w:pPr>
            <w:r w:rsidRPr="00B64EC5">
              <w:rPr>
                <w:sz w:val="16"/>
                <w:szCs w:val="16"/>
                <w:lang w:eastAsia="hu-HU"/>
              </w:rPr>
              <w:t>265</w:t>
            </w:r>
          </w:p>
        </w:tc>
        <w:tc>
          <w:tcPr>
            <w:tcW w:w="1419" w:type="dxa"/>
            <w:tcBorders>
              <w:top w:val="nil"/>
              <w:left w:val="nil"/>
              <w:bottom w:val="single" w:sz="4" w:space="0" w:color="auto"/>
              <w:right w:val="single" w:sz="4" w:space="0" w:color="auto"/>
            </w:tcBorders>
            <w:shd w:val="clear" w:color="auto" w:fill="auto"/>
            <w:vAlign w:val="center"/>
            <w:hideMark/>
          </w:tcPr>
          <w:p w14:paraId="340965A0" w14:textId="77777777" w:rsidR="00160569" w:rsidRPr="00B64EC5" w:rsidRDefault="00160569" w:rsidP="00A0765D">
            <w:pPr>
              <w:jc w:val="center"/>
              <w:rPr>
                <w:sz w:val="16"/>
                <w:szCs w:val="16"/>
                <w:lang w:eastAsia="hu-HU"/>
              </w:rPr>
            </w:pPr>
            <w:r w:rsidRPr="00B64EC5">
              <w:rPr>
                <w:sz w:val="16"/>
                <w:szCs w:val="16"/>
                <w:lang w:eastAsia="hu-HU"/>
              </w:rPr>
              <w:t>MG20529014</w:t>
            </w:r>
          </w:p>
        </w:tc>
        <w:tc>
          <w:tcPr>
            <w:tcW w:w="4170" w:type="dxa"/>
            <w:tcBorders>
              <w:top w:val="nil"/>
              <w:left w:val="nil"/>
              <w:bottom w:val="single" w:sz="4" w:space="0" w:color="auto"/>
              <w:right w:val="single" w:sz="4" w:space="0" w:color="auto"/>
            </w:tcBorders>
            <w:shd w:val="clear" w:color="auto" w:fill="auto"/>
            <w:vAlign w:val="center"/>
            <w:hideMark/>
          </w:tcPr>
          <w:p w14:paraId="678C7168" w14:textId="77777777" w:rsidR="00160569" w:rsidRPr="00B64EC5" w:rsidRDefault="00160569" w:rsidP="00A0765D">
            <w:pPr>
              <w:jc w:val="center"/>
              <w:rPr>
                <w:sz w:val="16"/>
                <w:szCs w:val="16"/>
                <w:lang w:eastAsia="hu-HU"/>
              </w:rPr>
            </w:pPr>
            <w:r w:rsidRPr="00B64EC5">
              <w:rPr>
                <w:sz w:val="16"/>
                <w:szCs w:val="16"/>
                <w:lang w:eastAsia="hu-HU"/>
              </w:rPr>
              <w:t>CSE-1P18014 Csavarorsós em. (CSE-126)</w:t>
            </w:r>
          </w:p>
        </w:tc>
        <w:tc>
          <w:tcPr>
            <w:tcW w:w="1240" w:type="dxa"/>
            <w:tcBorders>
              <w:top w:val="nil"/>
              <w:left w:val="nil"/>
              <w:bottom w:val="single" w:sz="4" w:space="0" w:color="auto"/>
              <w:right w:val="single" w:sz="4" w:space="0" w:color="auto"/>
            </w:tcBorders>
            <w:shd w:val="clear" w:color="auto" w:fill="auto"/>
            <w:vAlign w:val="center"/>
            <w:hideMark/>
          </w:tcPr>
          <w:p w14:paraId="11E78B29" w14:textId="77777777" w:rsidR="00160569" w:rsidRPr="00B64EC5" w:rsidRDefault="00160569" w:rsidP="00A0765D">
            <w:pPr>
              <w:jc w:val="center"/>
              <w:rPr>
                <w:sz w:val="16"/>
                <w:szCs w:val="16"/>
                <w:lang w:eastAsia="hu-HU"/>
              </w:rPr>
            </w:pPr>
            <w:r w:rsidRPr="00B64EC5">
              <w:rPr>
                <w:sz w:val="16"/>
                <w:szCs w:val="16"/>
                <w:lang w:eastAsia="hu-HU"/>
              </w:rPr>
              <w:t>PFT SZAKASZ NAGYKÁTA</w:t>
            </w:r>
          </w:p>
        </w:tc>
        <w:tc>
          <w:tcPr>
            <w:tcW w:w="1238" w:type="dxa"/>
            <w:tcBorders>
              <w:top w:val="nil"/>
              <w:left w:val="nil"/>
              <w:bottom w:val="single" w:sz="4" w:space="0" w:color="auto"/>
              <w:right w:val="single" w:sz="4" w:space="0" w:color="auto"/>
            </w:tcBorders>
            <w:shd w:val="clear" w:color="auto" w:fill="auto"/>
            <w:vAlign w:val="center"/>
            <w:hideMark/>
          </w:tcPr>
          <w:p w14:paraId="7AD25857" w14:textId="77777777" w:rsidR="00160569" w:rsidRPr="00B64EC5" w:rsidRDefault="00160569" w:rsidP="00A0765D">
            <w:pPr>
              <w:jc w:val="center"/>
              <w:rPr>
                <w:sz w:val="16"/>
                <w:szCs w:val="16"/>
                <w:lang w:eastAsia="hu-HU"/>
              </w:rPr>
            </w:pPr>
            <w:r w:rsidRPr="00B64EC5">
              <w:rPr>
                <w:sz w:val="16"/>
                <w:szCs w:val="16"/>
                <w:lang w:eastAsia="hu-HU"/>
              </w:rPr>
              <w:t>S20529</w:t>
            </w:r>
          </w:p>
        </w:tc>
        <w:tc>
          <w:tcPr>
            <w:tcW w:w="999" w:type="dxa"/>
            <w:tcBorders>
              <w:top w:val="nil"/>
              <w:left w:val="nil"/>
              <w:bottom w:val="single" w:sz="4" w:space="0" w:color="auto"/>
              <w:right w:val="single" w:sz="4" w:space="0" w:color="auto"/>
            </w:tcBorders>
            <w:shd w:val="clear" w:color="auto" w:fill="auto"/>
            <w:vAlign w:val="center"/>
            <w:hideMark/>
          </w:tcPr>
          <w:p w14:paraId="72940780" w14:textId="77777777" w:rsidR="00160569" w:rsidRPr="00B64EC5" w:rsidRDefault="00160569" w:rsidP="00A0765D">
            <w:pPr>
              <w:jc w:val="center"/>
              <w:rPr>
                <w:sz w:val="16"/>
                <w:szCs w:val="16"/>
                <w:lang w:eastAsia="hu-HU"/>
              </w:rPr>
            </w:pPr>
            <w:r w:rsidRPr="00B64EC5">
              <w:rPr>
                <w:sz w:val="16"/>
                <w:szCs w:val="16"/>
                <w:lang w:eastAsia="hu-HU"/>
              </w:rPr>
              <w:t>MGJ</w:t>
            </w:r>
          </w:p>
        </w:tc>
        <w:tc>
          <w:tcPr>
            <w:tcW w:w="3496" w:type="dxa"/>
            <w:tcBorders>
              <w:top w:val="nil"/>
              <w:left w:val="nil"/>
              <w:bottom w:val="single" w:sz="4" w:space="0" w:color="auto"/>
              <w:right w:val="single" w:sz="4" w:space="0" w:color="auto"/>
            </w:tcBorders>
            <w:shd w:val="clear" w:color="auto" w:fill="auto"/>
            <w:vAlign w:val="center"/>
            <w:hideMark/>
          </w:tcPr>
          <w:p w14:paraId="33F0AA1E" w14:textId="77777777" w:rsidR="00160569" w:rsidRPr="00B64EC5" w:rsidRDefault="00160569" w:rsidP="00A0765D">
            <w:pPr>
              <w:jc w:val="center"/>
              <w:rPr>
                <w:sz w:val="16"/>
                <w:szCs w:val="16"/>
                <w:lang w:eastAsia="hu-HU"/>
              </w:rPr>
            </w:pPr>
            <w:r w:rsidRPr="00B64EC5">
              <w:rPr>
                <w:sz w:val="16"/>
                <w:szCs w:val="16"/>
                <w:lang w:eastAsia="hu-HU"/>
              </w:rPr>
              <w:t xml:space="preserve"> Csavarorsós em. (CSE-126)</w:t>
            </w:r>
          </w:p>
        </w:tc>
        <w:tc>
          <w:tcPr>
            <w:tcW w:w="1079" w:type="dxa"/>
            <w:tcBorders>
              <w:top w:val="nil"/>
              <w:left w:val="nil"/>
              <w:bottom w:val="single" w:sz="4" w:space="0" w:color="auto"/>
              <w:right w:val="single" w:sz="4" w:space="0" w:color="auto"/>
            </w:tcBorders>
            <w:shd w:val="clear" w:color="auto" w:fill="auto"/>
            <w:vAlign w:val="center"/>
            <w:hideMark/>
          </w:tcPr>
          <w:p w14:paraId="32BB1B0A" w14:textId="77777777" w:rsidR="00160569" w:rsidRPr="00B64EC5" w:rsidRDefault="00160569" w:rsidP="00A0765D">
            <w:pPr>
              <w:jc w:val="center"/>
              <w:rPr>
                <w:sz w:val="16"/>
                <w:szCs w:val="16"/>
                <w:lang w:eastAsia="hu-HU"/>
              </w:rPr>
            </w:pPr>
            <w:r w:rsidRPr="00B64EC5">
              <w:rPr>
                <w:sz w:val="16"/>
                <w:szCs w:val="16"/>
                <w:lang w:eastAsia="hu-HU"/>
              </w:rPr>
              <w:t>1500165606 K206130</w:t>
            </w:r>
          </w:p>
        </w:tc>
      </w:tr>
      <w:tr w:rsidR="00160569" w:rsidRPr="00B64EC5" w14:paraId="262E504A"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A96BBD5" w14:textId="77777777" w:rsidR="00160569" w:rsidRPr="00B64EC5" w:rsidRDefault="00160569" w:rsidP="00A0765D">
            <w:pPr>
              <w:jc w:val="center"/>
              <w:rPr>
                <w:sz w:val="16"/>
                <w:szCs w:val="16"/>
                <w:lang w:eastAsia="hu-HU"/>
              </w:rPr>
            </w:pPr>
            <w:r w:rsidRPr="00B64EC5">
              <w:rPr>
                <w:sz w:val="16"/>
                <w:szCs w:val="16"/>
                <w:lang w:eastAsia="hu-HU"/>
              </w:rPr>
              <w:t>266</w:t>
            </w:r>
          </w:p>
        </w:tc>
        <w:tc>
          <w:tcPr>
            <w:tcW w:w="1419" w:type="dxa"/>
            <w:tcBorders>
              <w:top w:val="nil"/>
              <w:left w:val="nil"/>
              <w:bottom w:val="single" w:sz="4" w:space="0" w:color="auto"/>
              <w:right w:val="single" w:sz="4" w:space="0" w:color="auto"/>
            </w:tcBorders>
            <w:shd w:val="clear" w:color="auto" w:fill="auto"/>
            <w:vAlign w:val="center"/>
            <w:hideMark/>
          </w:tcPr>
          <w:p w14:paraId="73B0AA1A" w14:textId="77777777" w:rsidR="00160569" w:rsidRPr="00B64EC5" w:rsidRDefault="00160569" w:rsidP="00A0765D">
            <w:pPr>
              <w:jc w:val="center"/>
              <w:rPr>
                <w:sz w:val="16"/>
                <w:szCs w:val="16"/>
                <w:lang w:eastAsia="hu-HU"/>
              </w:rPr>
            </w:pPr>
            <w:r w:rsidRPr="00B64EC5">
              <w:rPr>
                <w:sz w:val="16"/>
                <w:szCs w:val="16"/>
                <w:lang w:eastAsia="hu-HU"/>
              </w:rPr>
              <w:t>MG20529015</w:t>
            </w:r>
          </w:p>
        </w:tc>
        <w:tc>
          <w:tcPr>
            <w:tcW w:w="4170" w:type="dxa"/>
            <w:tcBorders>
              <w:top w:val="nil"/>
              <w:left w:val="nil"/>
              <w:bottom w:val="single" w:sz="4" w:space="0" w:color="auto"/>
              <w:right w:val="single" w:sz="4" w:space="0" w:color="auto"/>
            </w:tcBorders>
            <w:shd w:val="clear" w:color="auto" w:fill="auto"/>
            <w:vAlign w:val="center"/>
            <w:hideMark/>
          </w:tcPr>
          <w:p w14:paraId="5B7A8B79" w14:textId="77777777" w:rsidR="00160569" w:rsidRPr="00B64EC5" w:rsidRDefault="00160569" w:rsidP="00A0765D">
            <w:pPr>
              <w:jc w:val="center"/>
              <w:rPr>
                <w:sz w:val="16"/>
                <w:szCs w:val="16"/>
                <w:lang w:eastAsia="hu-HU"/>
              </w:rPr>
            </w:pPr>
            <w:r w:rsidRPr="00B64EC5">
              <w:rPr>
                <w:sz w:val="16"/>
                <w:szCs w:val="16"/>
                <w:lang w:eastAsia="hu-HU"/>
              </w:rPr>
              <w:t>CSE-1P18015 Csavarorsós em. (CSE-128)</w:t>
            </w:r>
          </w:p>
        </w:tc>
        <w:tc>
          <w:tcPr>
            <w:tcW w:w="1240" w:type="dxa"/>
            <w:tcBorders>
              <w:top w:val="nil"/>
              <w:left w:val="nil"/>
              <w:bottom w:val="single" w:sz="4" w:space="0" w:color="auto"/>
              <w:right w:val="single" w:sz="4" w:space="0" w:color="auto"/>
            </w:tcBorders>
            <w:shd w:val="clear" w:color="auto" w:fill="auto"/>
            <w:vAlign w:val="center"/>
            <w:hideMark/>
          </w:tcPr>
          <w:p w14:paraId="07458DAF" w14:textId="77777777" w:rsidR="00160569" w:rsidRPr="00B64EC5" w:rsidRDefault="00160569" w:rsidP="00A0765D">
            <w:pPr>
              <w:jc w:val="center"/>
              <w:rPr>
                <w:sz w:val="16"/>
                <w:szCs w:val="16"/>
                <w:lang w:eastAsia="hu-HU"/>
              </w:rPr>
            </w:pPr>
            <w:r w:rsidRPr="00B64EC5">
              <w:rPr>
                <w:sz w:val="16"/>
                <w:szCs w:val="16"/>
                <w:lang w:eastAsia="hu-HU"/>
              </w:rPr>
              <w:t>PFT SZAKASZ NAGYKÁTA</w:t>
            </w:r>
          </w:p>
        </w:tc>
        <w:tc>
          <w:tcPr>
            <w:tcW w:w="1238" w:type="dxa"/>
            <w:tcBorders>
              <w:top w:val="nil"/>
              <w:left w:val="nil"/>
              <w:bottom w:val="single" w:sz="4" w:space="0" w:color="auto"/>
              <w:right w:val="single" w:sz="4" w:space="0" w:color="auto"/>
            </w:tcBorders>
            <w:shd w:val="clear" w:color="auto" w:fill="auto"/>
            <w:vAlign w:val="center"/>
            <w:hideMark/>
          </w:tcPr>
          <w:p w14:paraId="12591532" w14:textId="77777777" w:rsidR="00160569" w:rsidRPr="00B64EC5" w:rsidRDefault="00160569" w:rsidP="00A0765D">
            <w:pPr>
              <w:jc w:val="center"/>
              <w:rPr>
                <w:sz w:val="16"/>
                <w:szCs w:val="16"/>
                <w:lang w:eastAsia="hu-HU"/>
              </w:rPr>
            </w:pPr>
            <w:r w:rsidRPr="00B64EC5">
              <w:rPr>
                <w:sz w:val="16"/>
                <w:szCs w:val="16"/>
                <w:lang w:eastAsia="hu-HU"/>
              </w:rPr>
              <w:t>S20529</w:t>
            </w:r>
          </w:p>
        </w:tc>
        <w:tc>
          <w:tcPr>
            <w:tcW w:w="999" w:type="dxa"/>
            <w:tcBorders>
              <w:top w:val="nil"/>
              <w:left w:val="nil"/>
              <w:bottom w:val="single" w:sz="4" w:space="0" w:color="auto"/>
              <w:right w:val="single" w:sz="4" w:space="0" w:color="auto"/>
            </w:tcBorders>
            <w:shd w:val="clear" w:color="auto" w:fill="auto"/>
            <w:vAlign w:val="center"/>
            <w:hideMark/>
          </w:tcPr>
          <w:p w14:paraId="7E8ECF7D" w14:textId="77777777" w:rsidR="00160569" w:rsidRPr="00B64EC5" w:rsidRDefault="00160569" w:rsidP="00A0765D">
            <w:pPr>
              <w:jc w:val="center"/>
              <w:rPr>
                <w:sz w:val="16"/>
                <w:szCs w:val="16"/>
                <w:lang w:eastAsia="hu-HU"/>
              </w:rPr>
            </w:pPr>
            <w:r w:rsidRPr="00B64EC5">
              <w:rPr>
                <w:sz w:val="16"/>
                <w:szCs w:val="16"/>
                <w:lang w:eastAsia="hu-HU"/>
              </w:rPr>
              <w:t>MGJ</w:t>
            </w:r>
          </w:p>
        </w:tc>
        <w:tc>
          <w:tcPr>
            <w:tcW w:w="3496" w:type="dxa"/>
            <w:tcBorders>
              <w:top w:val="nil"/>
              <w:left w:val="nil"/>
              <w:bottom w:val="single" w:sz="4" w:space="0" w:color="auto"/>
              <w:right w:val="single" w:sz="4" w:space="0" w:color="auto"/>
            </w:tcBorders>
            <w:shd w:val="clear" w:color="auto" w:fill="auto"/>
            <w:vAlign w:val="center"/>
            <w:hideMark/>
          </w:tcPr>
          <w:p w14:paraId="47BAF4AE" w14:textId="77777777" w:rsidR="00160569" w:rsidRPr="00B64EC5" w:rsidRDefault="00160569" w:rsidP="00A0765D">
            <w:pPr>
              <w:jc w:val="center"/>
              <w:rPr>
                <w:sz w:val="16"/>
                <w:szCs w:val="16"/>
                <w:lang w:eastAsia="hu-HU"/>
              </w:rPr>
            </w:pPr>
            <w:r w:rsidRPr="00B64EC5">
              <w:rPr>
                <w:sz w:val="16"/>
                <w:szCs w:val="16"/>
                <w:lang w:eastAsia="hu-HU"/>
              </w:rPr>
              <w:t xml:space="preserve"> Csavarorsós em. (CSE-128)</w:t>
            </w:r>
          </w:p>
        </w:tc>
        <w:tc>
          <w:tcPr>
            <w:tcW w:w="1079" w:type="dxa"/>
            <w:tcBorders>
              <w:top w:val="nil"/>
              <w:left w:val="nil"/>
              <w:bottom w:val="single" w:sz="4" w:space="0" w:color="auto"/>
              <w:right w:val="single" w:sz="4" w:space="0" w:color="auto"/>
            </w:tcBorders>
            <w:shd w:val="clear" w:color="auto" w:fill="auto"/>
            <w:vAlign w:val="center"/>
            <w:hideMark/>
          </w:tcPr>
          <w:p w14:paraId="6A49A43B" w14:textId="77777777" w:rsidR="00160569" w:rsidRPr="00B64EC5" w:rsidRDefault="00160569" w:rsidP="00A0765D">
            <w:pPr>
              <w:jc w:val="center"/>
              <w:rPr>
                <w:sz w:val="16"/>
                <w:szCs w:val="16"/>
                <w:lang w:eastAsia="hu-HU"/>
              </w:rPr>
            </w:pPr>
            <w:r w:rsidRPr="00B64EC5">
              <w:rPr>
                <w:sz w:val="16"/>
                <w:szCs w:val="16"/>
                <w:lang w:eastAsia="hu-HU"/>
              </w:rPr>
              <w:t>1500165607 K206145</w:t>
            </w:r>
          </w:p>
        </w:tc>
      </w:tr>
      <w:tr w:rsidR="00160569" w:rsidRPr="00B64EC5" w14:paraId="21D688AC"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9CAED17" w14:textId="77777777" w:rsidR="00160569" w:rsidRPr="00B64EC5" w:rsidRDefault="00160569" w:rsidP="00A0765D">
            <w:pPr>
              <w:jc w:val="center"/>
              <w:rPr>
                <w:sz w:val="16"/>
                <w:szCs w:val="16"/>
                <w:lang w:eastAsia="hu-HU"/>
              </w:rPr>
            </w:pPr>
            <w:r w:rsidRPr="00B64EC5">
              <w:rPr>
                <w:sz w:val="16"/>
                <w:szCs w:val="16"/>
                <w:lang w:eastAsia="hu-HU"/>
              </w:rPr>
              <w:t>267</w:t>
            </w:r>
          </w:p>
        </w:tc>
        <w:tc>
          <w:tcPr>
            <w:tcW w:w="1419" w:type="dxa"/>
            <w:tcBorders>
              <w:top w:val="nil"/>
              <w:left w:val="nil"/>
              <w:bottom w:val="single" w:sz="4" w:space="0" w:color="auto"/>
              <w:right w:val="single" w:sz="4" w:space="0" w:color="auto"/>
            </w:tcBorders>
            <w:shd w:val="clear" w:color="auto" w:fill="auto"/>
            <w:vAlign w:val="center"/>
            <w:hideMark/>
          </w:tcPr>
          <w:p w14:paraId="58F66CC3" w14:textId="77777777" w:rsidR="00160569" w:rsidRPr="00B64EC5" w:rsidRDefault="00160569" w:rsidP="00A0765D">
            <w:pPr>
              <w:jc w:val="center"/>
              <w:rPr>
                <w:sz w:val="16"/>
                <w:szCs w:val="16"/>
                <w:lang w:eastAsia="hu-HU"/>
              </w:rPr>
            </w:pPr>
            <w:r w:rsidRPr="00B64EC5">
              <w:rPr>
                <w:sz w:val="16"/>
                <w:szCs w:val="16"/>
                <w:lang w:eastAsia="hu-HU"/>
              </w:rPr>
              <w:t>MG20529016</w:t>
            </w:r>
          </w:p>
        </w:tc>
        <w:tc>
          <w:tcPr>
            <w:tcW w:w="4170" w:type="dxa"/>
            <w:tcBorders>
              <w:top w:val="nil"/>
              <w:left w:val="nil"/>
              <w:bottom w:val="single" w:sz="4" w:space="0" w:color="auto"/>
              <w:right w:val="single" w:sz="4" w:space="0" w:color="auto"/>
            </w:tcBorders>
            <w:shd w:val="clear" w:color="auto" w:fill="auto"/>
            <w:vAlign w:val="center"/>
            <w:hideMark/>
          </w:tcPr>
          <w:p w14:paraId="00B753C7" w14:textId="77777777" w:rsidR="00160569" w:rsidRPr="00B64EC5" w:rsidRDefault="00160569" w:rsidP="00A0765D">
            <w:pPr>
              <w:jc w:val="center"/>
              <w:rPr>
                <w:sz w:val="16"/>
                <w:szCs w:val="16"/>
                <w:lang w:eastAsia="hu-HU"/>
              </w:rPr>
            </w:pPr>
            <w:r w:rsidRPr="00B64EC5">
              <w:rPr>
                <w:sz w:val="16"/>
                <w:szCs w:val="16"/>
                <w:lang w:eastAsia="hu-HU"/>
              </w:rPr>
              <w:t>CSE-1P18016 Csavarorsós em. (CSE-129)</w:t>
            </w:r>
          </w:p>
        </w:tc>
        <w:tc>
          <w:tcPr>
            <w:tcW w:w="1240" w:type="dxa"/>
            <w:tcBorders>
              <w:top w:val="nil"/>
              <w:left w:val="nil"/>
              <w:bottom w:val="single" w:sz="4" w:space="0" w:color="auto"/>
              <w:right w:val="single" w:sz="4" w:space="0" w:color="auto"/>
            </w:tcBorders>
            <w:shd w:val="clear" w:color="auto" w:fill="auto"/>
            <w:vAlign w:val="center"/>
            <w:hideMark/>
          </w:tcPr>
          <w:p w14:paraId="1415B217" w14:textId="77777777" w:rsidR="00160569" w:rsidRPr="00B64EC5" w:rsidRDefault="00160569" w:rsidP="00A0765D">
            <w:pPr>
              <w:jc w:val="center"/>
              <w:rPr>
                <w:sz w:val="16"/>
                <w:szCs w:val="16"/>
                <w:lang w:eastAsia="hu-HU"/>
              </w:rPr>
            </w:pPr>
            <w:r w:rsidRPr="00B64EC5">
              <w:rPr>
                <w:sz w:val="16"/>
                <w:szCs w:val="16"/>
                <w:lang w:eastAsia="hu-HU"/>
              </w:rPr>
              <w:t>PFT SZAKASZ NAGYKÁTA</w:t>
            </w:r>
          </w:p>
        </w:tc>
        <w:tc>
          <w:tcPr>
            <w:tcW w:w="1238" w:type="dxa"/>
            <w:tcBorders>
              <w:top w:val="nil"/>
              <w:left w:val="nil"/>
              <w:bottom w:val="single" w:sz="4" w:space="0" w:color="auto"/>
              <w:right w:val="single" w:sz="4" w:space="0" w:color="auto"/>
            </w:tcBorders>
            <w:shd w:val="clear" w:color="auto" w:fill="auto"/>
            <w:vAlign w:val="center"/>
            <w:hideMark/>
          </w:tcPr>
          <w:p w14:paraId="1F5DEA0F" w14:textId="77777777" w:rsidR="00160569" w:rsidRPr="00B64EC5" w:rsidRDefault="00160569" w:rsidP="00A0765D">
            <w:pPr>
              <w:jc w:val="center"/>
              <w:rPr>
                <w:sz w:val="16"/>
                <w:szCs w:val="16"/>
                <w:lang w:eastAsia="hu-HU"/>
              </w:rPr>
            </w:pPr>
            <w:r w:rsidRPr="00B64EC5">
              <w:rPr>
                <w:sz w:val="16"/>
                <w:szCs w:val="16"/>
                <w:lang w:eastAsia="hu-HU"/>
              </w:rPr>
              <w:t>S20529</w:t>
            </w:r>
          </w:p>
        </w:tc>
        <w:tc>
          <w:tcPr>
            <w:tcW w:w="999" w:type="dxa"/>
            <w:tcBorders>
              <w:top w:val="nil"/>
              <w:left w:val="nil"/>
              <w:bottom w:val="single" w:sz="4" w:space="0" w:color="auto"/>
              <w:right w:val="single" w:sz="4" w:space="0" w:color="auto"/>
            </w:tcBorders>
            <w:shd w:val="clear" w:color="auto" w:fill="auto"/>
            <w:vAlign w:val="center"/>
            <w:hideMark/>
          </w:tcPr>
          <w:p w14:paraId="70E90E49" w14:textId="77777777" w:rsidR="00160569" w:rsidRPr="00B64EC5" w:rsidRDefault="00160569" w:rsidP="00A0765D">
            <w:pPr>
              <w:jc w:val="center"/>
              <w:rPr>
                <w:sz w:val="16"/>
                <w:szCs w:val="16"/>
                <w:lang w:eastAsia="hu-HU"/>
              </w:rPr>
            </w:pPr>
            <w:r w:rsidRPr="00B64EC5">
              <w:rPr>
                <w:sz w:val="16"/>
                <w:szCs w:val="16"/>
                <w:lang w:eastAsia="hu-HU"/>
              </w:rPr>
              <w:t>MGJ</w:t>
            </w:r>
          </w:p>
        </w:tc>
        <w:tc>
          <w:tcPr>
            <w:tcW w:w="3496" w:type="dxa"/>
            <w:tcBorders>
              <w:top w:val="nil"/>
              <w:left w:val="nil"/>
              <w:bottom w:val="single" w:sz="4" w:space="0" w:color="auto"/>
              <w:right w:val="single" w:sz="4" w:space="0" w:color="auto"/>
            </w:tcBorders>
            <w:shd w:val="clear" w:color="auto" w:fill="auto"/>
            <w:vAlign w:val="center"/>
            <w:hideMark/>
          </w:tcPr>
          <w:p w14:paraId="37D5FDFE" w14:textId="77777777" w:rsidR="00160569" w:rsidRPr="00B64EC5" w:rsidRDefault="00160569" w:rsidP="00A0765D">
            <w:pPr>
              <w:jc w:val="center"/>
              <w:rPr>
                <w:sz w:val="16"/>
                <w:szCs w:val="16"/>
                <w:lang w:eastAsia="hu-HU"/>
              </w:rPr>
            </w:pPr>
            <w:r w:rsidRPr="00B64EC5">
              <w:rPr>
                <w:sz w:val="16"/>
                <w:szCs w:val="16"/>
                <w:lang w:eastAsia="hu-HU"/>
              </w:rPr>
              <w:t xml:space="preserve"> Csavarorsós em. (CSE-129)</w:t>
            </w:r>
          </w:p>
        </w:tc>
        <w:tc>
          <w:tcPr>
            <w:tcW w:w="1079" w:type="dxa"/>
            <w:tcBorders>
              <w:top w:val="nil"/>
              <w:left w:val="nil"/>
              <w:bottom w:val="single" w:sz="4" w:space="0" w:color="auto"/>
              <w:right w:val="single" w:sz="4" w:space="0" w:color="auto"/>
            </w:tcBorders>
            <w:shd w:val="clear" w:color="auto" w:fill="auto"/>
            <w:vAlign w:val="center"/>
            <w:hideMark/>
          </w:tcPr>
          <w:p w14:paraId="277DD80F" w14:textId="77777777" w:rsidR="00160569" w:rsidRPr="00B64EC5" w:rsidRDefault="00160569" w:rsidP="00A0765D">
            <w:pPr>
              <w:jc w:val="center"/>
              <w:rPr>
                <w:sz w:val="16"/>
                <w:szCs w:val="16"/>
                <w:lang w:eastAsia="hu-HU"/>
              </w:rPr>
            </w:pPr>
            <w:r w:rsidRPr="00B64EC5">
              <w:rPr>
                <w:sz w:val="16"/>
                <w:szCs w:val="16"/>
                <w:lang w:eastAsia="hu-HU"/>
              </w:rPr>
              <w:t>1500165608 K206160</w:t>
            </w:r>
          </w:p>
        </w:tc>
      </w:tr>
      <w:tr w:rsidR="00160569" w:rsidRPr="00B64EC5" w14:paraId="2E1B3B02" w14:textId="77777777" w:rsidTr="00A0765D">
        <w:trPr>
          <w:trHeight w:val="67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E46046D" w14:textId="77777777" w:rsidR="00160569" w:rsidRPr="00B64EC5" w:rsidRDefault="00160569" w:rsidP="00A0765D">
            <w:pPr>
              <w:jc w:val="center"/>
              <w:rPr>
                <w:sz w:val="16"/>
                <w:szCs w:val="16"/>
                <w:lang w:eastAsia="hu-HU"/>
              </w:rPr>
            </w:pPr>
            <w:r w:rsidRPr="00B64EC5">
              <w:rPr>
                <w:sz w:val="16"/>
                <w:szCs w:val="16"/>
                <w:lang w:eastAsia="hu-HU"/>
              </w:rPr>
              <w:t>268</w:t>
            </w:r>
          </w:p>
        </w:tc>
        <w:tc>
          <w:tcPr>
            <w:tcW w:w="1419" w:type="dxa"/>
            <w:tcBorders>
              <w:top w:val="nil"/>
              <w:left w:val="nil"/>
              <w:bottom w:val="single" w:sz="4" w:space="0" w:color="auto"/>
              <w:right w:val="single" w:sz="4" w:space="0" w:color="auto"/>
            </w:tcBorders>
            <w:shd w:val="clear" w:color="auto" w:fill="auto"/>
            <w:vAlign w:val="center"/>
            <w:hideMark/>
          </w:tcPr>
          <w:p w14:paraId="1F24B08D" w14:textId="77777777" w:rsidR="00160569" w:rsidRPr="00B64EC5" w:rsidRDefault="00160569" w:rsidP="00A0765D">
            <w:pPr>
              <w:jc w:val="center"/>
              <w:rPr>
                <w:sz w:val="16"/>
                <w:szCs w:val="16"/>
                <w:lang w:eastAsia="hu-HU"/>
              </w:rPr>
            </w:pPr>
            <w:r w:rsidRPr="00B64EC5">
              <w:rPr>
                <w:sz w:val="16"/>
                <w:szCs w:val="16"/>
                <w:lang w:eastAsia="hu-HU"/>
              </w:rPr>
              <w:t>MG20537006</w:t>
            </w:r>
          </w:p>
        </w:tc>
        <w:tc>
          <w:tcPr>
            <w:tcW w:w="4170" w:type="dxa"/>
            <w:tcBorders>
              <w:top w:val="nil"/>
              <w:left w:val="nil"/>
              <w:bottom w:val="single" w:sz="4" w:space="0" w:color="auto"/>
              <w:right w:val="single" w:sz="4" w:space="0" w:color="auto"/>
            </w:tcBorders>
            <w:shd w:val="clear" w:color="auto" w:fill="auto"/>
            <w:vAlign w:val="center"/>
            <w:hideMark/>
          </w:tcPr>
          <w:p w14:paraId="5D95DABA" w14:textId="77777777" w:rsidR="00160569" w:rsidRPr="00B64EC5" w:rsidRDefault="00160569" w:rsidP="00A0765D">
            <w:pPr>
              <w:jc w:val="center"/>
              <w:rPr>
                <w:sz w:val="16"/>
                <w:szCs w:val="16"/>
                <w:lang w:eastAsia="hu-HU"/>
              </w:rPr>
            </w:pPr>
            <w:r w:rsidRPr="00B64EC5">
              <w:rPr>
                <w:sz w:val="16"/>
                <w:szCs w:val="16"/>
                <w:lang w:eastAsia="hu-HU"/>
              </w:rPr>
              <w:t>HE-1P27006 hidraulikus em. 8t (HE-133)</w:t>
            </w:r>
          </w:p>
        </w:tc>
        <w:tc>
          <w:tcPr>
            <w:tcW w:w="1240" w:type="dxa"/>
            <w:tcBorders>
              <w:top w:val="nil"/>
              <w:left w:val="nil"/>
              <w:bottom w:val="single" w:sz="4" w:space="0" w:color="auto"/>
              <w:right w:val="single" w:sz="4" w:space="0" w:color="auto"/>
            </w:tcBorders>
            <w:shd w:val="clear" w:color="auto" w:fill="auto"/>
            <w:vAlign w:val="center"/>
            <w:hideMark/>
          </w:tcPr>
          <w:p w14:paraId="58F4F2AD" w14:textId="77777777" w:rsidR="00160569" w:rsidRPr="00B64EC5" w:rsidRDefault="00160569" w:rsidP="00A0765D">
            <w:pPr>
              <w:jc w:val="center"/>
              <w:rPr>
                <w:sz w:val="16"/>
                <w:szCs w:val="16"/>
                <w:lang w:eastAsia="hu-HU"/>
              </w:rPr>
            </w:pPr>
            <w:r w:rsidRPr="00B64EC5">
              <w:rPr>
                <w:sz w:val="16"/>
                <w:szCs w:val="16"/>
                <w:lang w:eastAsia="hu-HU"/>
              </w:rPr>
              <w:t>PFT SZAKASZ SZOLNOK SZPU</w:t>
            </w:r>
          </w:p>
        </w:tc>
        <w:tc>
          <w:tcPr>
            <w:tcW w:w="1238" w:type="dxa"/>
            <w:tcBorders>
              <w:top w:val="nil"/>
              <w:left w:val="nil"/>
              <w:bottom w:val="single" w:sz="4" w:space="0" w:color="auto"/>
              <w:right w:val="single" w:sz="4" w:space="0" w:color="auto"/>
            </w:tcBorders>
            <w:shd w:val="clear" w:color="auto" w:fill="auto"/>
            <w:vAlign w:val="center"/>
            <w:hideMark/>
          </w:tcPr>
          <w:p w14:paraId="480EC046" w14:textId="77777777" w:rsidR="00160569" w:rsidRPr="00B64EC5" w:rsidRDefault="00160569" w:rsidP="00A0765D">
            <w:pPr>
              <w:jc w:val="center"/>
              <w:rPr>
                <w:sz w:val="16"/>
                <w:szCs w:val="16"/>
                <w:lang w:eastAsia="hu-HU"/>
              </w:rPr>
            </w:pPr>
            <w:r w:rsidRPr="00B64EC5">
              <w:rPr>
                <w:sz w:val="16"/>
                <w:szCs w:val="16"/>
                <w:lang w:eastAsia="hu-HU"/>
              </w:rPr>
              <w:t>S20537</w:t>
            </w:r>
          </w:p>
        </w:tc>
        <w:tc>
          <w:tcPr>
            <w:tcW w:w="999" w:type="dxa"/>
            <w:tcBorders>
              <w:top w:val="nil"/>
              <w:left w:val="nil"/>
              <w:bottom w:val="single" w:sz="4" w:space="0" w:color="auto"/>
              <w:right w:val="single" w:sz="4" w:space="0" w:color="auto"/>
            </w:tcBorders>
            <w:shd w:val="clear" w:color="auto" w:fill="auto"/>
            <w:vAlign w:val="center"/>
            <w:hideMark/>
          </w:tcPr>
          <w:p w14:paraId="78F306B5" w14:textId="77777777" w:rsidR="00160569" w:rsidRPr="00B64EC5" w:rsidRDefault="00160569" w:rsidP="00A0765D">
            <w:pPr>
              <w:jc w:val="center"/>
              <w:rPr>
                <w:sz w:val="16"/>
                <w:szCs w:val="16"/>
                <w:lang w:eastAsia="hu-HU"/>
              </w:rPr>
            </w:pPr>
            <w:r w:rsidRPr="00B64EC5">
              <w:rPr>
                <w:sz w:val="16"/>
                <w:szCs w:val="16"/>
                <w:lang w:eastAsia="hu-HU"/>
              </w:rPr>
              <w:t>DG - 8</w:t>
            </w:r>
          </w:p>
        </w:tc>
        <w:tc>
          <w:tcPr>
            <w:tcW w:w="3496" w:type="dxa"/>
            <w:tcBorders>
              <w:top w:val="nil"/>
              <w:left w:val="nil"/>
              <w:bottom w:val="single" w:sz="4" w:space="0" w:color="auto"/>
              <w:right w:val="single" w:sz="4" w:space="0" w:color="auto"/>
            </w:tcBorders>
            <w:shd w:val="clear" w:color="auto" w:fill="auto"/>
            <w:vAlign w:val="center"/>
            <w:hideMark/>
          </w:tcPr>
          <w:p w14:paraId="1E554052" w14:textId="77777777" w:rsidR="00160569" w:rsidRPr="00B64EC5" w:rsidRDefault="00160569" w:rsidP="00A0765D">
            <w:pPr>
              <w:jc w:val="center"/>
              <w:rPr>
                <w:sz w:val="16"/>
                <w:szCs w:val="16"/>
                <w:lang w:eastAsia="hu-HU"/>
              </w:rPr>
            </w:pPr>
            <w:r w:rsidRPr="00B64EC5">
              <w:rPr>
                <w:sz w:val="16"/>
                <w:szCs w:val="16"/>
                <w:lang w:eastAsia="hu-HU"/>
              </w:rPr>
              <w:t>hidraulikus em. 8t (HE-133)</w:t>
            </w:r>
          </w:p>
        </w:tc>
        <w:tc>
          <w:tcPr>
            <w:tcW w:w="1079" w:type="dxa"/>
            <w:tcBorders>
              <w:top w:val="nil"/>
              <w:left w:val="nil"/>
              <w:bottom w:val="single" w:sz="4" w:space="0" w:color="auto"/>
              <w:right w:val="single" w:sz="4" w:space="0" w:color="auto"/>
            </w:tcBorders>
            <w:shd w:val="clear" w:color="auto" w:fill="auto"/>
            <w:vAlign w:val="center"/>
            <w:hideMark/>
          </w:tcPr>
          <w:p w14:paraId="4791594A" w14:textId="77777777" w:rsidR="00160569" w:rsidRPr="00B64EC5" w:rsidRDefault="00160569" w:rsidP="00A0765D">
            <w:pPr>
              <w:jc w:val="center"/>
              <w:rPr>
                <w:sz w:val="16"/>
                <w:szCs w:val="16"/>
                <w:lang w:eastAsia="hu-HU"/>
              </w:rPr>
            </w:pPr>
            <w:r w:rsidRPr="00B64EC5">
              <w:rPr>
                <w:sz w:val="16"/>
                <w:szCs w:val="16"/>
                <w:lang w:eastAsia="hu-HU"/>
              </w:rPr>
              <w:t>1500170080 K208540</w:t>
            </w:r>
          </w:p>
        </w:tc>
      </w:tr>
      <w:tr w:rsidR="00160569" w:rsidRPr="00B64EC5" w14:paraId="4753BA1E" w14:textId="77777777" w:rsidTr="00A0765D">
        <w:trPr>
          <w:trHeight w:val="67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5B38E5F" w14:textId="77777777" w:rsidR="00160569" w:rsidRPr="00B64EC5" w:rsidRDefault="00160569" w:rsidP="00A0765D">
            <w:pPr>
              <w:jc w:val="center"/>
              <w:rPr>
                <w:sz w:val="16"/>
                <w:szCs w:val="16"/>
                <w:lang w:eastAsia="hu-HU"/>
              </w:rPr>
            </w:pPr>
            <w:r w:rsidRPr="00B64EC5">
              <w:rPr>
                <w:sz w:val="16"/>
                <w:szCs w:val="16"/>
                <w:lang w:eastAsia="hu-HU"/>
              </w:rPr>
              <w:t>269</w:t>
            </w:r>
          </w:p>
        </w:tc>
        <w:tc>
          <w:tcPr>
            <w:tcW w:w="1419" w:type="dxa"/>
            <w:tcBorders>
              <w:top w:val="nil"/>
              <w:left w:val="nil"/>
              <w:bottom w:val="single" w:sz="4" w:space="0" w:color="auto"/>
              <w:right w:val="single" w:sz="4" w:space="0" w:color="auto"/>
            </w:tcBorders>
            <w:shd w:val="clear" w:color="auto" w:fill="auto"/>
            <w:vAlign w:val="center"/>
            <w:hideMark/>
          </w:tcPr>
          <w:p w14:paraId="3469B9C4" w14:textId="77777777" w:rsidR="00160569" w:rsidRPr="00B64EC5" w:rsidRDefault="00160569" w:rsidP="00A0765D">
            <w:pPr>
              <w:jc w:val="center"/>
              <w:rPr>
                <w:sz w:val="16"/>
                <w:szCs w:val="16"/>
                <w:lang w:eastAsia="hu-HU"/>
              </w:rPr>
            </w:pPr>
            <w:r w:rsidRPr="00B64EC5">
              <w:rPr>
                <w:sz w:val="16"/>
                <w:szCs w:val="16"/>
                <w:lang w:eastAsia="hu-HU"/>
              </w:rPr>
              <w:t>MG20537007</w:t>
            </w:r>
          </w:p>
        </w:tc>
        <w:tc>
          <w:tcPr>
            <w:tcW w:w="4170" w:type="dxa"/>
            <w:tcBorders>
              <w:top w:val="nil"/>
              <w:left w:val="nil"/>
              <w:bottom w:val="single" w:sz="4" w:space="0" w:color="auto"/>
              <w:right w:val="single" w:sz="4" w:space="0" w:color="auto"/>
            </w:tcBorders>
            <w:shd w:val="clear" w:color="auto" w:fill="auto"/>
            <w:vAlign w:val="center"/>
            <w:hideMark/>
          </w:tcPr>
          <w:p w14:paraId="57085337" w14:textId="77777777" w:rsidR="00160569" w:rsidRPr="00B64EC5" w:rsidRDefault="00160569" w:rsidP="00A0765D">
            <w:pPr>
              <w:jc w:val="center"/>
              <w:rPr>
                <w:sz w:val="16"/>
                <w:szCs w:val="16"/>
                <w:lang w:eastAsia="hu-HU"/>
              </w:rPr>
            </w:pPr>
            <w:r w:rsidRPr="00B64EC5">
              <w:rPr>
                <w:sz w:val="16"/>
                <w:szCs w:val="16"/>
                <w:lang w:eastAsia="hu-HU"/>
              </w:rPr>
              <w:t>HE-1P27007 Hidraulikus emelő (HE-135)</w:t>
            </w:r>
          </w:p>
        </w:tc>
        <w:tc>
          <w:tcPr>
            <w:tcW w:w="1240" w:type="dxa"/>
            <w:tcBorders>
              <w:top w:val="nil"/>
              <w:left w:val="nil"/>
              <w:bottom w:val="single" w:sz="4" w:space="0" w:color="auto"/>
              <w:right w:val="single" w:sz="4" w:space="0" w:color="auto"/>
            </w:tcBorders>
            <w:shd w:val="clear" w:color="auto" w:fill="auto"/>
            <w:vAlign w:val="center"/>
            <w:hideMark/>
          </w:tcPr>
          <w:p w14:paraId="756D5BF7" w14:textId="77777777" w:rsidR="00160569" w:rsidRPr="00B64EC5" w:rsidRDefault="00160569" w:rsidP="00A0765D">
            <w:pPr>
              <w:jc w:val="center"/>
              <w:rPr>
                <w:sz w:val="16"/>
                <w:szCs w:val="16"/>
                <w:lang w:eastAsia="hu-HU"/>
              </w:rPr>
            </w:pPr>
            <w:r w:rsidRPr="00B64EC5">
              <w:rPr>
                <w:sz w:val="16"/>
                <w:szCs w:val="16"/>
                <w:lang w:eastAsia="hu-HU"/>
              </w:rPr>
              <w:t>PFT SZAKASZ SZOLNOK SZPU</w:t>
            </w:r>
          </w:p>
        </w:tc>
        <w:tc>
          <w:tcPr>
            <w:tcW w:w="1238" w:type="dxa"/>
            <w:tcBorders>
              <w:top w:val="nil"/>
              <w:left w:val="nil"/>
              <w:bottom w:val="single" w:sz="4" w:space="0" w:color="auto"/>
              <w:right w:val="single" w:sz="4" w:space="0" w:color="auto"/>
            </w:tcBorders>
            <w:shd w:val="clear" w:color="auto" w:fill="auto"/>
            <w:vAlign w:val="center"/>
            <w:hideMark/>
          </w:tcPr>
          <w:p w14:paraId="7F6DFDA6" w14:textId="77777777" w:rsidR="00160569" w:rsidRPr="00B64EC5" w:rsidRDefault="00160569" w:rsidP="00A0765D">
            <w:pPr>
              <w:jc w:val="center"/>
              <w:rPr>
                <w:sz w:val="16"/>
                <w:szCs w:val="16"/>
                <w:lang w:eastAsia="hu-HU"/>
              </w:rPr>
            </w:pPr>
            <w:r w:rsidRPr="00B64EC5">
              <w:rPr>
                <w:sz w:val="16"/>
                <w:szCs w:val="16"/>
                <w:lang w:eastAsia="hu-HU"/>
              </w:rPr>
              <w:t>S20537</w:t>
            </w:r>
          </w:p>
        </w:tc>
        <w:tc>
          <w:tcPr>
            <w:tcW w:w="999" w:type="dxa"/>
            <w:tcBorders>
              <w:top w:val="nil"/>
              <w:left w:val="nil"/>
              <w:bottom w:val="single" w:sz="4" w:space="0" w:color="auto"/>
              <w:right w:val="single" w:sz="4" w:space="0" w:color="auto"/>
            </w:tcBorders>
            <w:shd w:val="clear" w:color="auto" w:fill="auto"/>
            <w:vAlign w:val="center"/>
            <w:hideMark/>
          </w:tcPr>
          <w:p w14:paraId="39A8D14D" w14:textId="77777777" w:rsidR="00160569" w:rsidRPr="00B64EC5" w:rsidRDefault="00160569" w:rsidP="00A0765D">
            <w:pPr>
              <w:jc w:val="center"/>
              <w:rPr>
                <w:sz w:val="16"/>
                <w:szCs w:val="16"/>
                <w:lang w:eastAsia="hu-HU"/>
              </w:rPr>
            </w:pPr>
            <w:r w:rsidRPr="00B64EC5">
              <w:rPr>
                <w:sz w:val="16"/>
                <w:szCs w:val="16"/>
                <w:lang w:eastAsia="hu-HU"/>
              </w:rPr>
              <w:t>DG - 8</w:t>
            </w:r>
          </w:p>
        </w:tc>
        <w:tc>
          <w:tcPr>
            <w:tcW w:w="3496" w:type="dxa"/>
            <w:tcBorders>
              <w:top w:val="nil"/>
              <w:left w:val="nil"/>
              <w:bottom w:val="single" w:sz="4" w:space="0" w:color="auto"/>
              <w:right w:val="single" w:sz="4" w:space="0" w:color="auto"/>
            </w:tcBorders>
            <w:shd w:val="clear" w:color="auto" w:fill="auto"/>
            <w:vAlign w:val="center"/>
            <w:hideMark/>
          </w:tcPr>
          <w:p w14:paraId="1C724487" w14:textId="77777777" w:rsidR="00160569" w:rsidRPr="00B64EC5" w:rsidRDefault="00160569" w:rsidP="00A0765D">
            <w:pPr>
              <w:jc w:val="center"/>
              <w:rPr>
                <w:sz w:val="16"/>
                <w:szCs w:val="16"/>
                <w:lang w:eastAsia="hu-HU"/>
              </w:rPr>
            </w:pPr>
            <w:r w:rsidRPr="00B64EC5">
              <w:rPr>
                <w:sz w:val="16"/>
                <w:szCs w:val="16"/>
                <w:lang w:eastAsia="hu-HU"/>
              </w:rPr>
              <w:t>Hidraulikus emelő (HE-135)</w:t>
            </w:r>
          </w:p>
        </w:tc>
        <w:tc>
          <w:tcPr>
            <w:tcW w:w="1079" w:type="dxa"/>
            <w:tcBorders>
              <w:top w:val="nil"/>
              <w:left w:val="nil"/>
              <w:bottom w:val="single" w:sz="4" w:space="0" w:color="auto"/>
              <w:right w:val="single" w:sz="4" w:space="0" w:color="auto"/>
            </w:tcBorders>
            <w:shd w:val="clear" w:color="auto" w:fill="auto"/>
            <w:vAlign w:val="center"/>
            <w:hideMark/>
          </w:tcPr>
          <w:p w14:paraId="66BBA271" w14:textId="77777777" w:rsidR="00160569" w:rsidRPr="00B64EC5" w:rsidRDefault="00160569" w:rsidP="00A0765D">
            <w:pPr>
              <w:jc w:val="center"/>
              <w:rPr>
                <w:sz w:val="16"/>
                <w:szCs w:val="16"/>
                <w:lang w:eastAsia="hu-HU"/>
              </w:rPr>
            </w:pPr>
            <w:r w:rsidRPr="00B64EC5">
              <w:rPr>
                <w:sz w:val="16"/>
                <w:szCs w:val="16"/>
                <w:lang w:eastAsia="hu-HU"/>
              </w:rPr>
              <w:t>1500170082 K208570</w:t>
            </w:r>
          </w:p>
        </w:tc>
      </w:tr>
      <w:tr w:rsidR="00160569" w:rsidRPr="00B64EC5" w14:paraId="75408786" w14:textId="77777777" w:rsidTr="00A0765D">
        <w:trPr>
          <w:trHeight w:val="67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217EE68" w14:textId="77777777" w:rsidR="00160569" w:rsidRPr="00B64EC5" w:rsidRDefault="00160569" w:rsidP="00A0765D">
            <w:pPr>
              <w:jc w:val="center"/>
              <w:rPr>
                <w:sz w:val="16"/>
                <w:szCs w:val="16"/>
                <w:lang w:eastAsia="hu-HU"/>
              </w:rPr>
            </w:pPr>
            <w:r w:rsidRPr="00B64EC5">
              <w:rPr>
                <w:sz w:val="16"/>
                <w:szCs w:val="16"/>
                <w:lang w:eastAsia="hu-HU"/>
              </w:rPr>
              <w:t>270</w:t>
            </w:r>
          </w:p>
        </w:tc>
        <w:tc>
          <w:tcPr>
            <w:tcW w:w="1419" w:type="dxa"/>
            <w:tcBorders>
              <w:top w:val="nil"/>
              <w:left w:val="nil"/>
              <w:bottom w:val="single" w:sz="4" w:space="0" w:color="auto"/>
              <w:right w:val="single" w:sz="4" w:space="0" w:color="auto"/>
            </w:tcBorders>
            <w:shd w:val="clear" w:color="auto" w:fill="auto"/>
            <w:vAlign w:val="center"/>
            <w:hideMark/>
          </w:tcPr>
          <w:p w14:paraId="1B21FFFF" w14:textId="77777777" w:rsidR="00160569" w:rsidRPr="00B64EC5" w:rsidRDefault="00160569" w:rsidP="00A0765D">
            <w:pPr>
              <w:jc w:val="center"/>
              <w:rPr>
                <w:sz w:val="16"/>
                <w:szCs w:val="16"/>
                <w:lang w:eastAsia="hu-HU"/>
              </w:rPr>
            </w:pPr>
            <w:r w:rsidRPr="00B64EC5">
              <w:rPr>
                <w:sz w:val="16"/>
                <w:szCs w:val="16"/>
                <w:lang w:eastAsia="hu-HU"/>
              </w:rPr>
              <w:t>MG20537008</w:t>
            </w:r>
          </w:p>
        </w:tc>
        <w:tc>
          <w:tcPr>
            <w:tcW w:w="4170" w:type="dxa"/>
            <w:tcBorders>
              <w:top w:val="nil"/>
              <w:left w:val="nil"/>
              <w:bottom w:val="single" w:sz="4" w:space="0" w:color="auto"/>
              <w:right w:val="single" w:sz="4" w:space="0" w:color="auto"/>
            </w:tcBorders>
            <w:shd w:val="clear" w:color="auto" w:fill="auto"/>
            <w:vAlign w:val="center"/>
            <w:hideMark/>
          </w:tcPr>
          <w:p w14:paraId="0266A8FD" w14:textId="77777777" w:rsidR="00160569" w:rsidRPr="00B64EC5" w:rsidRDefault="00160569" w:rsidP="00A0765D">
            <w:pPr>
              <w:jc w:val="center"/>
              <w:rPr>
                <w:sz w:val="16"/>
                <w:szCs w:val="16"/>
                <w:lang w:eastAsia="hu-HU"/>
              </w:rPr>
            </w:pPr>
            <w:r w:rsidRPr="00B64EC5">
              <w:rPr>
                <w:sz w:val="16"/>
                <w:szCs w:val="16"/>
                <w:lang w:eastAsia="hu-HU"/>
              </w:rPr>
              <w:t>EFE-1P27008Fogasrudas emelő (EFE-172)</w:t>
            </w:r>
          </w:p>
        </w:tc>
        <w:tc>
          <w:tcPr>
            <w:tcW w:w="1240" w:type="dxa"/>
            <w:tcBorders>
              <w:top w:val="nil"/>
              <w:left w:val="nil"/>
              <w:bottom w:val="single" w:sz="4" w:space="0" w:color="auto"/>
              <w:right w:val="single" w:sz="4" w:space="0" w:color="auto"/>
            </w:tcBorders>
            <w:shd w:val="clear" w:color="auto" w:fill="auto"/>
            <w:vAlign w:val="center"/>
            <w:hideMark/>
          </w:tcPr>
          <w:p w14:paraId="376DB319" w14:textId="77777777" w:rsidR="00160569" w:rsidRPr="00B64EC5" w:rsidRDefault="00160569" w:rsidP="00A0765D">
            <w:pPr>
              <w:jc w:val="center"/>
              <w:rPr>
                <w:sz w:val="16"/>
                <w:szCs w:val="16"/>
                <w:lang w:eastAsia="hu-HU"/>
              </w:rPr>
            </w:pPr>
            <w:r w:rsidRPr="00B64EC5">
              <w:rPr>
                <w:sz w:val="16"/>
                <w:szCs w:val="16"/>
                <w:lang w:eastAsia="hu-HU"/>
              </w:rPr>
              <w:t>PFT SZAKASZ SZOLNOK SZPU</w:t>
            </w:r>
          </w:p>
        </w:tc>
        <w:tc>
          <w:tcPr>
            <w:tcW w:w="1238" w:type="dxa"/>
            <w:tcBorders>
              <w:top w:val="nil"/>
              <w:left w:val="nil"/>
              <w:bottom w:val="single" w:sz="4" w:space="0" w:color="auto"/>
              <w:right w:val="single" w:sz="4" w:space="0" w:color="auto"/>
            </w:tcBorders>
            <w:shd w:val="clear" w:color="auto" w:fill="auto"/>
            <w:vAlign w:val="center"/>
            <w:hideMark/>
          </w:tcPr>
          <w:p w14:paraId="067CA0FA" w14:textId="77777777" w:rsidR="00160569" w:rsidRPr="00B64EC5" w:rsidRDefault="00160569" w:rsidP="00A0765D">
            <w:pPr>
              <w:jc w:val="center"/>
              <w:rPr>
                <w:sz w:val="16"/>
                <w:szCs w:val="16"/>
                <w:lang w:eastAsia="hu-HU"/>
              </w:rPr>
            </w:pPr>
            <w:r w:rsidRPr="00B64EC5">
              <w:rPr>
                <w:sz w:val="16"/>
                <w:szCs w:val="16"/>
                <w:lang w:eastAsia="hu-HU"/>
              </w:rPr>
              <w:t>S20537</w:t>
            </w:r>
          </w:p>
        </w:tc>
        <w:tc>
          <w:tcPr>
            <w:tcW w:w="999" w:type="dxa"/>
            <w:tcBorders>
              <w:top w:val="nil"/>
              <w:left w:val="nil"/>
              <w:bottom w:val="single" w:sz="4" w:space="0" w:color="auto"/>
              <w:right w:val="single" w:sz="4" w:space="0" w:color="auto"/>
            </w:tcBorders>
            <w:shd w:val="clear" w:color="auto" w:fill="auto"/>
            <w:vAlign w:val="center"/>
            <w:hideMark/>
          </w:tcPr>
          <w:p w14:paraId="76384798" w14:textId="77777777" w:rsidR="00160569" w:rsidRPr="00B64EC5" w:rsidRDefault="00160569" w:rsidP="00A0765D">
            <w:pPr>
              <w:jc w:val="center"/>
              <w:rPr>
                <w:sz w:val="16"/>
                <w:szCs w:val="16"/>
                <w:lang w:eastAsia="hu-HU"/>
              </w:rPr>
            </w:pPr>
            <w:r w:rsidRPr="00B64EC5">
              <w:rPr>
                <w:sz w:val="16"/>
                <w:szCs w:val="16"/>
                <w:lang w:eastAsia="hu-HU"/>
              </w:rPr>
              <w:t>épgép</w:t>
            </w:r>
          </w:p>
        </w:tc>
        <w:tc>
          <w:tcPr>
            <w:tcW w:w="3496" w:type="dxa"/>
            <w:tcBorders>
              <w:top w:val="nil"/>
              <w:left w:val="nil"/>
              <w:bottom w:val="single" w:sz="4" w:space="0" w:color="auto"/>
              <w:right w:val="single" w:sz="4" w:space="0" w:color="auto"/>
            </w:tcBorders>
            <w:shd w:val="clear" w:color="auto" w:fill="auto"/>
            <w:vAlign w:val="center"/>
            <w:hideMark/>
          </w:tcPr>
          <w:p w14:paraId="681F9BEF" w14:textId="77777777" w:rsidR="00160569" w:rsidRPr="00B64EC5" w:rsidRDefault="00160569" w:rsidP="00A0765D">
            <w:pPr>
              <w:jc w:val="center"/>
              <w:rPr>
                <w:sz w:val="16"/>
                <w:szCs w:val="16"/>
                <w:lang w:eastAsia="hu-HU"/>
              </w:rPr>
            </w:pPr>
            <w:r w:rsidRPr="00B64EC5">
              <w:rPr>
                <w:sz w:val="16"/>
                <w:szCs w:val="16"/>
                <w:lang w:eastAsia="hu-HU"/>
              </w:rPr>
              <w:t>Fogasrudas emelő (EFE-172)</w:t>
            </w:r>
          </w:p>
        </w:tc>
        <w:tc>
          <w:tcPr>
            <w:tcW w:w="1079" w:type="dxa"/>
            <w:tcBorders>
              <w:top w:val="nil"/>
              <w:left w:val="nil"/>
              <w:bottom w:val="single" w:sz="4" w:space="0" w:color="auto"/>
              <w:right w:val="single" w:sz="4" w:space="0" w:color="auto"/>
            </w:tcBorders>
            <w:shd w:val="clear" w:color="auto" w:fill="auto"/>
            <w:vAlign w:val="center"/>
            <w:hideMark/>
          </w:tcPr>
          <w:p w14:paraId="1FAE1AA2" w14:textId="77777777" w:rsidR="00160569" w:rsidRPr="00B64EC5" w:rsidRDefault="00160569" w:rsidP="00A0765D">
            <w:pPr>
              <w:jc w:val="center"/>
              <w:rPr>
                <w:sz w:val="16"/>
                <w:szCs w:val="16"/>
                <w:lang w:eastAsia="hu-HU"/>
              </w:rPr>
            </w:pPr>
            <w:r w:rsidRPr="00B64EC5">
              <w:rPr>
                <w:sz w:val="16"/>
                <w:szCs w:val="16"/>
                <w:lang w:eastAsia="hu-HU"/>
              </w:rPr>
              <w:t>1300006481 T4063411</w:t>
            </w:r>
          </w:p>
        </w:tc>
      </w:tr>
      <w:tr w:rsidR="00160569" w:rsidRPr="00B64EC5" w14:paraId="6D3BB730" w14:textId="77777777" w:rsidTr="00A0765D">
        <w:trPr>
          <w:trHeight w:val="67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79C153E" w14:textId="77777777" w:rsidR="00160569" w:rsidRPr="00B64EC5" w:rsidRDefault="00160569" w:rsidP="00A0765D">
            <w:pPr>
              <w:jc w:val="center"/>
              <w:rPr>
                <w:sz w:val="16"/>
                <w:szCs w:val="16"/>
                <w:lang w:eastAsia="hu-HU"/>
              </w:rPr>
            </w:pPr>
            <w:r w:rsidRPr="00B64EC5">
              <w:rPr>
                <w:sz w:val="16"/>
                <w:szCs w:val="16"/>
                <w:lang w:eastAsia="hu-HU"/>
              </w:rPr>
              <w:t>271</w:t>
            </w:r>
          </w:p>
        </w:tc>
        <w:tc>
          <w:tcPr>
            <w:tcW w:w="1419" w:type="dxa"/>
            <w:tcBorders>
              <w:top w:val="nil"/>
              <w:left w:val="nil"/>
              <w:bottom w:val="single" w:sz="4" w:space="0" w:color="auto"/>
              <w:right w:val="single" w:sz="4" w:space="0" w:color="auto"/>
            </w:tcBorders>
            <w:shd w:val="clear" w:color="auto" w:fill="auto"/>
            <w:vAlign w:val="center"/>
            <w:hideMark/>
          </w:tcPr>
          <w:p w14:paraId="49E7C536" w14:textId="77777777" w:rsidR="00160569" w:rsidRPr="00B64EC5" w:rsidRDefault="00160569" w:rsidP="00A0765D">
            <w:pPr>
              <w:jc w:val="center"/>
              <w:rPr>
                <w:sz w:val="16"/>
                <w:szCs w:val="16"/>
                <w:lang w:eastAsia="hu-HU"/>
              </w:rPr>
            </w:pPr>
            <w:r w:rsidRPr="00B64EC5">
              <w:rPr>
                <w:sz w:val="16"/>
                <w:szCs w:val="16"/>
                <w:lang w:eastAsia="hu-HU"/>
              </w:rPr>
              <w:t>MG20537009</w:t>
            </w:r>
          </w:p>
        </w:tc>
        <w:tc>
          <w:tcPr>
            <w:tcW w:w="4170" w:type="dxa"/>
            <w:tcBorders>
              <w:top w:val="nil"/>
              <w:left w:val="nil"/>
              <w:bottom w:val="single" w:sz="4" w:space="0" w:color="auto"/>
              <w:right w:val="single" w:sz="4" w:space="0" w:color="auto"/>
            </w:tcBorders>
            <w:shd w:val="clear" w:color="auto" w:fill="auto"/>
            <w:vAlign w:val="center"/>
            <w:hideMark/>
          </w:tcPr>
          <w:p w14:paraId="5B8592B7" w14:textId="77777777" w:rsidR="00160569" w:rsidRPr="00B64EC5" w:rsidRDefault="00160569" w:rsidP="00A0765D">
            <w:pPr>
              <w:jc w:val="center"/>
              <w:rPr>
                <w:sz w:val="16"/>
                <w:szCs w:val="16"/>
                <w:lang w:eastAsia="hu-HU"/>
              </w:rPr>
            </w:pPr>
            <w:r w:rsidRPr="00B64EC5">
              <w:rPr>
                <w:sz w:val="16"/>
                <w:szCs w:val="16"/>
                <w:lang w:eastAsia="hu-HU"/>
              </w:rPr>
              <w:t>SD-1P27009 Sínrakó daru (SD-(131)-212)</w:t>
            </w:r>
          </w:p>
        </w:tc>
        <w:tc>
          <w:tcPr>
            <w:tcW w:w="1240" w:type="dxa"/>
            <w:tcBorders>
              <w:top w:val="nil"/>
              <w:left w:val="nil"/>
              <w:bottom w:val="single" w:sz="4" w:space="0" w:color="auto"/>
              <w:right w:val="single" w:sz="4" w:space="0" w:color="auto"/>
            </w:tcBorders>
            <w:shd w:val="clear" w:color="auto" w:fill="auto"/>
            <w:vAlign w:val="center"/>
            <w:hideMark/>
          </w:tcPr>
          <w:p w14:paraId="2E5A581D" w14:textId="77777777" w:rsidR="00160569" w:rsidRPr="00B64EC5" w:rsidRDefault="00160569" w:rsidP="00A0765D">
            <w:pPr>
              <w:jc w:val="center"/>
              <w:rPr>
                <w:sz w:val="16"/>
                <w:szCs w:val="16"/>
                <w:lang w:eastAsia="hu-HU"/>
              </w:rPr>
            </w:pPr>
            <w:r w:rsidRPr="00B64EC5">
              <w:rPr>
                <w:sz w:val="16"/>
                <w:szCs w:val="16"/>
                <w:lang w:eastAsia="hu-HU"/>
              </w:rPr>
              <w:t>PFT SZAKASZ SZOLNOK SZPU</w:t>
            </w:r>
          </w:p>
        </w:tc>
        <w:tc>
          <w:tcPr>
            <w:tcW w:w="1238" w:type="dxa"/>
            <w:tcBorders>
              <w:top w:val="nil"/>
              <w:left w:val="nil"/>
              <w:bottom w:val="single" w:sz="4" w:space="0" w:color="auto"/>
              <w:right w:val="single" w:sz="4" w:space="0" w:color="auto"/>
            </w:tcBorders>
            <w:shd w:val="clear" w:color="auto" w:fill="auto"/>
            <w:vAlign w:val="center"/>
            <w:hideMark/>
          </w:tcPr>
          <w:p w14:paraId="5AF31E02" w14:textId="77777777" w:rsidR="00160569" w:rsidRPr="00B64EC5" w:rsidRDefault="00160569" w:rsidP="00A0765D">
            <w:pPr>
              <w:jc w:val="center"/>
              <w:rPr>
                <w:sz w:val="16"/>
                <w:szCs w:val="16"/>
                <w:lang w:eastAsia="hu-HU"/>
              </w:rPr>
            </w:pPr>
            <w:r w:rsidRPr="00B64EC5">
              <w:rPr>
                <w:sz w:val="16"/>
                <w:szCs w:val="16"/>
                <w:lang w:eastAsia="hu-HU"/>
              </w:rPr>
              <w:t>S20537</w:t>
            </w:r>
          </w:p>
        </w:tc>
        <w:tc>
          <w:tcPr>
            <w:tcW w:w="999" w:type="dxa"/>
            <w:tcBorders>
              <w:top w:val="nil"/>
              <w:left w:val="nil"/>
              <w:bottom w:val="single" w:sz="4" w:space="0" w:color="auto"/>
              <w:right w:val="single" w:sz="4" w:space="0" w:color="auto"/>
            </w:tcBorders>
            <w:shd w:val="clear" w:color="auto" w:fill="auto"/>
            <w:vAlign w:val="center"/>
            <w:hideMark/>
          </w:tcPr>
          <w:p w14:paraId="3BD32BE3" w14:textId="77777777" w:rsidR="00160569" w:rsidRPr="00B64EC5" w:rsidRDefault="00160569" w:rsidP="00A0765D">
            <w:pPr>
              <w:jc w:val="center"/>
              <w:rPr>
                <w:sz w:val="16"/>
                <w:szCs w:val="16"/>
                <w:lang w:eastAsia="hu-HU"/>
              </w:rPr>
            </w:pPr>
            <w:r w:rsidRPr="00B64EC5">
              <w:rPr>
                <w:sz w:val="16"/>
                <w:szCs w:val="16"/>
                <w:lang w:eastAsia="hu-HU"/>
              </w:rPr>
              <w:t>USD-600</w:t>
            </w:r>
          </w:p>
        </w:tc>
        <w:tc>
          <w:tcPr>
            <w:tcW w:w="3496" w:type="dxa"/>
            <w:tcBorders>
              <w:top w:val="nil"/>
              <w:left w:val="nil"/>
              <w:bottom w:val="single" w:sz="4" w:space="0" w:color="auto"/>
              <w:right w:val="single" w:sz="4" w:space="0" w:color="auto"/>
            </w:tcBorders>
            <w:shd w:val="clear" w:color="auto" w:fill="auto"/>
            <w:vAlign w:val="center"/>
            <w:hideMark/>
          </w:tcPr>
          <w:p w14:paraId="2F47724A" w14:textId="77777777" w:rsidR="00160569" w:rsidRPr="00B64EC5" w:rsidRDefault="00160569" w:rsidP="00A0765D">
            <w:pPr>
              <w:jc w:val="center"/>
              <w:rPr>
                <w:sz w:val="16"/>
                <w:szCs w:val="16"/>
                <w:lang w:eastAsia="hu-HU"/>
              </w:rPr>
            </w:pPr>
            <w:r w:rsidRPr="00B64EC5">
              <w:rPr>
                <w:sz w:val="16"/>
                <w:szCs w:val="16"/>
                <w:lang w:eastAsia="hu-HU"/>
              </w:rPr>
              <w:t>Sínrakó daru (SD-(131)-212)</w:t>
            </w:r>
          </w:p>
        </w:tc>
        <w:tc>
          <w:tcPr>
            <w:tcW w:w="1079" w:type="dxa"/>
            <w:tcBorders>
              <w:top w:val="nil"/>
              <w:left w:val="nil"/>
              <w:bottom w:val="single" w:sz="4" w:space="0" w:color="auto"/>
              <w:right w:val="single" w:sz="4" w:space="0" w:color="auto"/>
            </w:tcBorders>
            <w:shd w:val="clear" w:color="auto" w:fill="auto"/>
            <w:vAlign w:val="center"/>
            <w:hideMark/>
          </w:tcPr>
          <w:p w14:paraId="62F85E04" w14:textId="77777777" w:rsidR="00160569" w:rsidRPr="00B64EC5" w:rsidRDefault="00160569" w:rsidP="00A0765D">
            <w:pPr>
              <w:jc w:val="center"/>
              <w:rPr>
                <w:sz w:val="16"/>
                <w:szCs w:val="16"/>
                <w:lang w:eastAsia="hu-HU"/>
              </w:rPr>
            </w:pPr>
            <w:r w:rsidRPr="00B64EC5">
              <w:rPr>
                <w:sz w:val="16"/>
                <w:szCs w:val="16"/>
                <w:lang w:eastAsia="hu-HU"/>
              </w:rPr>
              <w:t>1300004784 B315836</w:t>
            </w:r>
          </w:p>
        </w:tc>
      </w:tr>
      <w:tr w:rsidR="00160569" w:rsidRPr="00B64EC5" w14:paraId="575914E8" w14:textId="77777777" w:rsidTr="00A0765D">
        <w:trPr>
          <w:trHeight w:val="67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6EF9052" w14:textId="77777777" w:rsidR="00160569" w:rsidRPr="00B64EC5" w:rsidRDefault="00160569" w:rsidP="00A0765D">
            <w:pPr>
              <w:jc w:val="center"/>
              <w:rPr>
                <w:sz w:val="16"/>
                <w:szCs w:val="16"/>
                <w:lang w:eastAsia="hu-HU"/>
              </w:rPr>
            </w:pPr>
            <w:r w:rsidRPr="00B64EC5">
              <w:rPr>
                <w:sz w:val="16"/>
                <w:szCs w:val="16"/>
                <w:lang w:eastAsia="hu-HU"/>
              </w:rPr>
              <w:t>272</w:t>
            </w:r>
          </w:p>
        </w:tc>
        <w:tc>
          <w:tcPr>
            <w:tcW w:w="1419" w:type="dxa"/>
            <w:tcBorders>
              <w:top w:val="nil"/>
              <w:left w:val="nil"/>
              <w:bottom w:val="single" w:sz="4" w:space="0" w:color="auto"/>
              <w:right w:val="single" w:sz="4" w:space="0" w:color="auto"/>
            </w:tcBorders>
            <w:shd w:val="clear" w:color="auto" w:fill="auto"/>
            <w:vAlign w:val="center"/>
            <w:hideMark/>
          </w:tcPr>
          <w:p w14:paraId="4F805236" w14:textId="77777777" w:rsidR="00160569" w:rsidRPr="00B64EC5" w:rsidRDefault="00160569" w:rsidP="00A0765D">
            <w:pPr>
              <w:jc w:val="center"/>
              <w:rPr>
                <w:sz w:val="16"/>
                <w:szCs w:val="16"/>
                <w:lang w:eastAsia="hu-HU"/>
              </w:rPr>
            </w:pPr>
            <w:r w:rsidRPr="00B64EC5">
              <w:rPr>
                <w:sz w:val="16"/>
                <w:szCs w:val="16"/>
                <w:lang w:eastAsia="hu-HU"/>
              </w:rPr>
              <w:t>MG20537010</w:t>
            </w:r>
          </w:p>
        </w:tc>
        <w:tc>
          <w:tcPr>
            <w:tcW w:w="4170" w:type="dxa"/>
            <w:tcBorders>
              <w:top w:val="nil"/>
              <w:left w:val="nil"/>
              <w:bottom w:val="single" w:sz="4" w:space="0" w:color="auto"/>
              <w:right w:val="single" w:sz="4" w:space="0" w:color="auto"/>
            </w:tcBorders>
            <w:shd w:val="clear" w:color="auto" w:fill="auto"/>
            <w:vAlign w:val="center"/>
            <w:hideMark/>
          </w:tcPr>
          <w:p w14:paraId="08DEB2D8" w14:textId="77777777" w:rsidR="00160569" w:rsidRPr="00B64EC5" w:rsidRDefault="00160569" w:rsidP="00A0765D">
            <w:pPr>
              <w:jc w:val="center"/>
              <w:rPr>
                <w:sz w:val="16"/>
                <w:szCs w:val="16"/>
                <w:lang w:eastAsia="hu-HU"/>
              </w:rPr>
            </w:pPr>
            <w:r w:rsidRPr="00B64EC5">
              <w:rPr>
                <w:sz w:val="16"/>
                <w:szCs w:val="16"/>
                <w:lang w:eastAsia="hu-HU"/>
              </w:rPr>
              <w:t>SD-1P27010 Sínrakó daru (SD-(132)-213)</w:t>
            </w:r>
          </w:p>
        </w:tc>
        <w:tc>
          <w:tcPr>
            <w:tcW w:w="1240" w:type="dxa"/>
            <w:tcBorders>
              <w:top w:val="nil"/>
              <w:left w:val="nil"/>
              <w:bottom w:val="single" w:sz="4" w:space="0" w:color="auto"/>
              <w:right w:val="single" w:sz="4" w:space="0" w:color="auto"/>
            </w:tcBorders>
            <w:shd w:val="clear" w:color="auto" w:fill="auto"/>
            <w:vAlign w:val="center"/>
            <w:hideMark/>
          </w:tcPr>
          <w:p w14:paraId="627FB80C" w14:textId="77777777" w:rsidR="00160569" w:rsidRPr="00B64EC5" w:rsidRDefault="00160569" w:rsidP="00A0765D">
            <w:pPr>
              <w:jc w:val="center"/>
              <w:rPr>
                <w:sz w:val="16"/>
                <w:szCs w:val="16"/>
                <w:lang w:eastAsia="hu-HU"/>
              </w:rPr>
            </w:pPr>
            <w:r w:rsidRPr="00B64EC5">
              <w:rPr>
                <w:sz w:val="16"/>
                <w:szCs w:val="16"/>
                <w:lang w:eastAsia="hu-HU"/>
              </w:rPr>
              <w:t>PFT SZAKASZ SZOLNOK SZPU</w:t>
            </w:r>
          </w:p>
        </w:tc>
        <w:tc>
          <w:tcPr>
            <w:tcW w:w="1238" w:type="dxa"/>
            <w:tcBorders>
              <w:top w:val="nil"/>
              <w:left w:val="nil"/>
              <w:bottom w:val="single" w:sz="4" w:space="0" w:color="auto"/>
              <w:right w:val="single" w:sz="4" w:space="0" w:color="auto"/>
            </w:tcBorders>
            <w:shd w:val="clear" w:color="auto" w:fill="auto"/>
            <w:vAlign w:val="center"/>
            <w:hideMark/>
          </w:tcPr>
          <w:p w14:paraId="58C48B4F" w14:textId="77777777" w:rsidR="00160569" w:rsidRPr="00B64EC5" w:rsidRDefault="00160569" w:rsidP="00A0765D">
            <w:pPr>
              <w:jc w:val="center"/>
              <w:rPr>
                <w:sz w:val="16"/>
                <w:szCs w:val="16"/>
                <w:lang w:eastAsia="hu-HU"/>
              </w:rPr>
            </w:pPr>
            <w:r w:rsidRPr="00B64EC5">
              <w:rPr>
                <w:sz w:val="16"/>
                <w:szCs w:val="16"/>
                <w:lang w:eastAsia="hu-HU"/>
              </w:rPr>
              <w:t>S20537</w:t>
            </w:r>
          </w:p>
        </w:tc>
        <w:tc>
          <w:tcPr>
            <w:tcW w:w="999" w:type="dxa"/>
            <w:tcBorders>
              <w:top w:val="nil"/>
              <w:left w:val="nil"/>
              <w:bottom w:val="single" w:sz="4" w:space="0" w:color="auto"/>
              <w:right w:val="single" w:sz="4" w:space="0" w:color="auto"/>
            </w:tcBorders>
            <w:shd w:val="clear" w:color="auto" w:fill="auto"/>
            <w:vAlign w:val="center"/>
            <w:hideMark/>
          </w:tcPr>
          <w:p w14:paraId="07214592" w14:textId="77777777" w:rsidR="00160569" w:rsidRPr="00B64EC5" w:rsidRDefault="00160569" w:rsidP="00A0765D">
            <w:pPr>
              <w:jc w:val="center"/>
              <w:rPr>
                <w:sz w:val="16"/>
                <w:szCs w:val="16"/>
                <w:lang w:eastAsia="hu-HU"/>
              </w:rPr>
            </w:pPr>
            <w:r w:rsidRPr="00B64EC5">
              <w:rPr>
                <w:sz w:val="16"/>
                <w:szCs w:val="16"/>
                <w:lang w:eastAsia="hu-HU"/>
              </w:rPr>
              <w:t>USD-600</w:t>
            </w:r>
          </w:p>
        </w:tc>
        <w:tc>
          <w:tcPr>
            <w:tcW w:w="3496" w:type="dxa"/>
            <w:tcBorders>
              <w:top w:val="nil"/>
              <w:left w:val="nil"/>
              <w:bottom w:val="single" w:sz="4" w:space="0" w:color="auto"/>
              <w:right w:val="single" w:sz="4" w:space="0" w:color="auto"/>
            </w:tcBorders>
            <w:shd w:val="clear" w:color="auto" w:fill="auto"/>
            <w:vAlign w:val="center"/>
            <w:hideMark/>
          </w:tcPr>
          <w:p w14:paraId="2276ACC9" w14:textId="77777777" w:rsidR="00160569" w:rsidRPr="00B64EC5" w:rsidRDefault="00160569" w:rsidP="00A0765D">
            <w:pPr>
              <w:jc w:val="center"/>
              <w:rPr>
                <w:sz w:val="16"/>
                <w:szCs w:val="16"/>
                <w:lang w:eastAsia="hu-HU"/>
              </w:rPr>
            </w:pPr>
            <w:r w:rsidRPr="00B64EC5">
              <w:rPr>
                <w:sz w:val="16"/>
                <w:szCs w:val="16"/>
                <w:lang w:eastAsia="hu-HU"/>
              </w:rPr>
              <w:t>Sínrakó daru (SD-(132)-213)</w:t>
            </w:r>
          </w:p>
        </w:tc>
        <w:tc>
          <w:tcPr>
            <w:tcW w:w="1079" w:type="dxa"/>
            <w:tcBorders>
              <w:top w:val="nil"/>
              <w:left w:val="nil"/>
              <w:bottom w:val="single" w:sz="4" w:space="0" w:color="auto"/>
              <w:right w:val="single" w:sz="4" w:space="0" w:color="auto"/>
            </w:tcBorders>
            <w:shd w:val="clear" w:color="auto" w:fill="auto"/>
            <w:vAlign w:val="center"/>
            <w:hideMark/>
          </w:tcPr>
          <w:p w14:paraId="3DCF5E15" w14:textId="77777777" w:rsidR="00160569" w:rsidRPr="00B64EC5" w:rsidRDefault="00160569" w:rsidP="00A0765D">
            <w:pPr>
              <w:jc w:val="center"/>
              <w:rPr>
                <w:sz w:val="16"/>
                <w:szCs w:val="16"/>
                <w:lang w:eastAsia="hu-HU"/>
              </w:rPr>
            </w:pPr>
            <w:r w:rsidRPr="00B64EC5">
              <w:rPr>
                <w:sz w:val="16"/>
                <w:szCs w:val="16"/>
                <w:lang w:eastAsia="hu-HU"/>
              </w:rPr>
              <w:t>1300004783 B315837</w:t>
            </w:r>
          </w:p>
        </w:tc>
      </w:tr>
      <w:tr w:rsidR="00160569" w:rsidRPr="00B64EC5" w14:paraId="3C503B13" w14:textId="77777777" w:rsidTr="00A0765D">
        <w:trPr>
          <w:trHeight w:val="67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F83FADA" w14:textId="77777777" w:rsidR="00160569" w:rsidRPr="00B64EC5" w:rsidRDefault="00160569" w:rsidP="00A0765D">
            <w:pPr>
              <w:jc w:val="center"/>
              <w:rPr>
                <w:sz w:val="16"/>
                <w:szCs w:val="16"/>
                <w:lang w:eastAsia="hu-HU"/>
              </w:rPr>
            </w:pPr>
            <w:r w:rsidRPr="00B64EC5">
              <w:rPr>
                <w:sz w:val="16"/>
                <w:szCs w:val="16"/>
                <w:lang w:eastAsia="hu-HU"/>
              </w:rPr>
              <w:t>273</w:t>
            </w:r>
          </w:p>
        </w:tc>
        <w:tc>
          <w:tcPr>
            <w:tcW w:w="1419" w:type="dxa"/>
            <w:tcBorders>
              <w:top w:val="nil"/>
              <w:left w:val="nil"/>
              <w:bottom w:val="single" w:sz="4" w:space="0" w:color="auto"/>
              <w:right w:val="single" w:sz="4" w:space="0" w:color="auto"/>
            </w:tcBorders>
            <w:shd w:val="clear" w:color="auto" w:fill="auto"/>
            <w:vAlign w:val="center"/>
            <w:hideMark/>
          </w:tcPr>
          <w:p w14:paraId="553B2641" w14:textId="77777777" w:rsidR="00160569" w:rsidRPr="00B64EC5" w:rsidRDefault="00160569" w:rsidP="00A0765D">
            <w:pPr>
              <w:jc w:val="center"/>
              <w:rPr>
                <w:sz w:val="16"/>
                <w:szCs w:val="16"/>
                <w:lang w:eastAsia="hu-HU"/>
              </w:rPr>
            </w:pPr>
            <w:r w:rsidRPr="00B64EC5">
              <w:rPr>
                <w:sz w:val="16"/>
                <w:szCs w:val="16"/>
                <w:lang w:eastAsia="hu-HU"/>
              </w:rPr>
              <w:t>MG20537011</w:t>
            </w:r>
          </w:p>
        </w:tc>
        <w:tc>
          <w:tcPr>
            <w:tcW w:w="4170" w:type="dxa"/>
            <w:tcBorders>
              <w:top w:val="nil"/>
              <w:left w:val="nil"/>
              <w:bottom w:val="single" w:sz="4" w:space="0" w:color="auto"/>
              <w:right w:val="single" w:sz="4" w:space="0" w:color="auto"/>
            </w:tcBorders>
            <w:shd w:val="clear" w:color="auto" w:fill="auto"/>
            <w:vAlign w:val="center"/>
            <w:hideMark/>
          </w:tcPr>
          <w:p w14:paraId="59377A22" w14:textId="77777777" w:rsidR="00160569" w:rsidRPr="00B64EC5" w:rsidRDefault="00160569" w:rsidP="00A0765D">
            <w:pPr>
              <w:jc w:val="center"/>
              <w:rPr>
                <w:sz w:val="16"/>
                <w:szCs w:val="16"/>
                <w:lang w:eastAsia="hu-HU"/>
              </w:rPr>
            </w:pPr>
            <w:r w:rsidRPr="00B64EC5">
              <w:rPr>
                <w:sz w:val="16"/>
                <w:szCs w:val="16"/>
                <w:lang w:eastAsia="hu-HU"/>
              </w:rPr>
              <w:t>SD-1P27011 Sínrakó daru (SD-(133)-214)</w:t>
            </w:r>
          </w:p>
        </w:tc>
        <w:tc>
          <w:tcPr>
            <w:tcW w:w="1240" w:type="dxa"/>
            <w:tcBorders>
              <w:top w:val="nil"/>
              <w:left w:val="nil"/>
              <w:bottom w:val="single" w:sz="4" w:space="0" w:color="auto"/>
              <w:right w:val="single" w:sz="4" w:space="0" w:color="auto"/>
            </w:tcBorders>
            <w:shd w:val="clear" w:color="auto" w:fill="auto"/>
            <w:vAlign w:val="center"/>
            <w:hideMark/>
          </w:tcPr>
          <w:p w14:paraId="4055411E" w14:textId="77777777" w:rsidR="00160569" w:rsidRPr="00B64EC5" w:rsidRDefault="00160569" w:rsidP="00A0765D">
            <w:pPr>
              <w:jc w:val="center"/>
              <w:rPr>
                <w:sz w:val="16"/>
                <w:szCs w:val="16"/>
                <w:lang w:eastAsia="hu-HU"/>
              </w:rPr>
            </w:pPr>
            <w:r w:rsidRPr="00B64EC5">
              <w:rPr>
                <w:sz w:val="16"/>
                <w:szCs w:val="16"/>
                <w:lang w:eastAsia="hu-HU"/>
              </w:rPr>
              <w:t>PFT SZAKASZ SZOLNOK SZPU</w:t>
            </w:r>
          </w:p>
        </w:tc>
        <w:tc>
          <w:tcPr>
            <w:tcW w:w="1238" w:type="dxa"/>
            <w:tcBorders>
              <w:top w:val="nil"/>
              <w:left w:val="nil"/>
              <w:bottom w:val="single" w:sz="4" w:space="0" w:color="auto"/>
              <w:right w:val="single" w:sz="4" w:space="0" w:color="auto"/>
            </w:tcBorders>
            <w:shd w:val="clear" w:color="auto" w:fill="auto"/>
            <w:vAlign w:val="center"/>
            <w:hideMark/>
          </w:tcPr>
          <w:p w14:paraId="21B002C7" w14:textId="77777777" w:rsidR="00160569" w:rsidRPr="00B64EC5" w:rsidRDefault="00160569" w:rsidP="00A0765D">
            <w:pPr>
              <w:jc w:val="center"/>
              <w:rPr>
                <w:sz w:val="16"/>
                <w:szCs w:val="16"/>
                <w:lang w:eastAsia="hu-HU"/>
              </w:rPr>
            </w:pPr>
            <w:r w:rsidRPr="00B64EC5">
              <w:rPr>
                <w:sz w:val="16"/>
                <w:szCs w:val="16"/>
                <w:lang w:eastAsia="hu-HU"/>
              </w:rPr>
              <w:t>S20537</w:t>
            </w:r>
          </w:p>
        </w:tc>
        <w:tc>
          <w:tcPr>
            <w:tcW w:w="999" w:type="dxa"/>
            <w:tcBorders>
              <w:top w:val="nil"/>
              <w:left w:val="nil"/>
              <w:bottom w:val="single" w:sz="4" w:space="0" w:color="auto"/>
              <w:right w:val="single" w:sz="4" w:space="0" w:color="auto"/>
            </w:tcBorders>
            <w:shd w:val="clear" w:color="auto" w:fill="auto"/>
            <w:vAlign w:val="center"/>
            <w:hideMark/>
          </w:tcPr>
          <w:p w14:paraId="78674ED4" w14:textId="77777777" w:rsidR="00160569" w:rsidRPr="00B64EC5" w:rsidRDefault="00160569" w:rsidP="00A0765D">
            <w:pPr>
              <w:jc w:val="center"/>
              <w:rPr>
                <w:sz w:val="16"/>
                <w:szCs w:val="16"/>
                <w:lang w:eastAsia="hu-HU"/>
              </w:rPr>
            </w:pPr>
            <w:r w:rsidRPr="00B64EC5">
              <w:rPr>
                <w:sz w:val="16"/>
                <w:szCs w:val="16"/>
                <w:lang w:eastAsia="hu-HU"/>
              </w:rPr>
              <w:t>USD-600</w:t>
            </w:r>
          </w:p>
        </w:tc>
        <w:tc>
          <w:tcPr>
            <w:tcW w:w="3496" w:type="dxa"/>
            <w:tcBorders>
              <w:top w:val="nil"/>
              <w:left w:val="nil"/>
              <w:bottom w:val="single" w:sz="4" w:space="0" w:color="auto"/>
              <w:right w:val="single" w:sz="4" w:space="0" w:color="auto"/>
            </w:tcBorders>
            <w:shd w:val="clear" w:color="auto" w:fill="auto"/>
            <w:vAlign w:val="center"/>
            <w:hideMark/>
          </w:tcPr>
          <w:p w14:paraId="2E48003F" w14:textId="77777777" w:rsidR="00160569" w:rsidRPr="00B64EC5" w:rsidRDefault="00160569" w:rsidP="00A0765D">
            <w:pPr>
              <w:jc w:val="center"/>
              <w:rPr>
                <w:sz w:val="16"/>
                <w:szCs w:val="16"/>
                <w:lang w:eastAsia="hu-HU"/>
              </w:rPr>
            </w:pPr>
            <w:r w:rsidRPr="00B64EC5">
              <w:rPr>
                <w:sz w:val="16"/>
                <w:szCs w:val="16"/>
                <w:lang w:eastAsia="hu-HU"/>
              </w:rPr>
              <w:t>Sínrakó daru (SD-(133)-214)</w:t>
            </w:r>
          </w:p>
        </w:tc>
        <w:tc>
          <w:tcPr>
            <w:tcW w:w="1079" w:type="dxa"/>
            <w:tcBorders>
              <w:top w:val="nil"/>
              <w:left w:val="nil"/>
              <w:bottom w:val="single" w:sz="4" w:space="0" w:color="auto"/>
              <w:right w:val="single" w:sz="4" w:space="0" w:color="auto"/>
            </w:tcBorders>
            <w:shd w:val="clear" w:color="auto" w:fill="auto"/>
            <w:vAlign w:val="center"/>
            <w:hideMark/>
          </w:tcPr>
          <w:p w14:paraId="1B3E33A7" w14:textId="77777777" w:rsidR="00160569" w:rsidRPr="00B64EC5" w:rsidRDefault="00160569" w:rsidP="00A0765D">
            <w:pPr>
              <w:jc w:val="center"/>
              <w:rPr>
                <w:sz w:val="16"/>
                <w:szCs w:val="16"/>
                <w:lang w:eastAsia="hu-HU"/>
              </w:rPr>
            </w:pPr>
            <w:r w:rsidRPr="00B64EC5">
              <w:rPr>
                <w:sz w:val="16"/>
                <w:szCs w:val="16"/>
                <w:lang w:eastAsia="hu-HU"/>
              </w:rPr>
              <w:t>1300004785 B315841</w:t>
            </w:r>
          </w:p>
        </w:tc>
      </w:tr>
      <w:tr w:rsidR="00160569" w:rsidRPr="00B64EC5" w14:paraId="54C7693C" w14:textId="77777777" w:rsidTr="00A0765D">
        <w:trPr>
          <w:trHeight w:val="67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CF72496" w14:textId="77777777" w:rsidR="00160569" w:rsidRPr="00B64EC5" w:rsidRDefault="00160569" w:rsidP="00A0765D">
            <w:pPr>
              <w:jc w:val="center"/>
              <w:rPr>
                <w:sz w:val="16"/>
                <w:szCs w:val="16"/>
                <w:lang w:eastAsia="hu-HU"/>
              </w:rPr>
            </w:pPr>
            <w:r w:rsidRPr="00B64EC5">
              <w:rPr>
                <w:sz w:val="16"/>
                <w:szCs w:val="16"/>
                <w:lang w:eastAsia="hu-HU"/>
              </w:rPr>
              <w:t>274</w:t>
            </w:r>
          </w:p>
        </w:tc>
        <w:tc>
          <w:tcPr>
            <w:tcW w:w="1419" w:type="dxa"/>
            <w:tcBorders>
              <w:top w:val="nil"/>
              <w:left w:val="nil"/>
              <w:bottom w:val="single" w:sz="4" w:space="0" w:color="auto"/>
              <w:right w:val="single" w:sz="4" w:space="0" w:color="auto"/>
            </w:tcBorders>
            <w:shd w:val="clear" w:color="auto" w:fill="auto"/>
            <w:vAlign w:val="center"/>
            <w:hideMark/>
          </w:tcPr>
          <w:p w14:paraId="604382C7" w14:textId="77777777" w:rsidR="00160569" w:rsidRPr="00B64EC5" w:rsidRDefault="00160569" w:rsidP="00A0765D">
            <w:pPr>
              <w:jc w:val="center"/>
              <w:rPr>
                <w:sz w:val="16"/>
                <w:szCs w:val="16"/>
                <w:lang w:eastAsia="hu-HU"/>
              </w:rPr>
            </w:pPr>
            <w:r w:rsidRPr="00B64EC5">
              <w:rPr>
                <w:sz w:val="16"/>
                <w:szCs w:val="16"/>
                <w:lang w:eastAsia="hu-HU"/>
              </w:rPr>
              <w:t>MG20537012</w:t>
            </w:r>
          </w:p>
        </w:tc>
        <w:tc>
          <w:tcPr>
            <w:tcW w:w="4170" w:type="dxa"/>
            <w:tcBorders>
              <w:top w:val="nil"/>
              <w:left w:val="nil"/>
              <w:bottom w:val="single" w:sz="4" w:space="0" w:color="auto"/>
              <w:right w:val="single" w:sz="4" w:space="0" w:color="auto"/>
            </w:tcBorders>
            <w:shd w:val="clear" w:color="auto" w:fill="auto"/>
            <w:vAlign w:val="center"/>
            <w:hideMark/>
          </w:tcPr>
          <w:p w14:paraId="18FD08E7" w14:textId="77777777" w:rsidR="00160569" w:rsidRPr="00B64EC5" w:rsidRDefault="00160569" w:rsidP="00A0765D">
            <w:pPr>
              <w:jc w:val="center"/>
              <w:rPr>
                <w:sz w:val="16"/>
                <w:szCs w:val="16"/>
                <w:lang w:eastAsia="hu-HU"/>
              </w:rPr>
            </w:pPr>
            <w:r w:rsidRPr="00B64EC5">
              <w:rPr>
                <w:sz w:val="16"/>
                <w:szCs w:val="16"/>
                <w:lang w:eastAsia="hu-HU"/>
              </w:rPr>
              <w:t>FD-1P27012 (Palfinger 7001)</w:t>
            </w:r>
          </w:p>
        </w:tc>
        <w:tc>
          <w:tcPr>
            <w:tcW w:w="1240" w:type="dxa"/>
            <w:tcBorders>
              <w:top w:val="nil"/>
              <w:left w:val="nil"/>
              <w:bottom w:val="single" w:sz="4" w:space="0" w:color="auto"/>
              <w:right w:val="single" w:sz="4" w:space="0" w:color="auto"/>
            </w:tcBorders>
            <w:shd w:val="clear" w:color="auto" w:fill="auto"/>
            <w:vAlign w:val="center"/>
            <w:hideMark/>
          </w:tcPr>
          <w:p w14:paraId="3E4B3C04" w14:textId="77777777" w:rsidR="00160569" w:rsidRPr="00B64EC5" w:rsidRDefault="00160569" w:rsidP="00A0765D">
            <w:pPr>
              <w:jc w:val="center"/>
              <w:rPr>
                <w:sz w:val="16"/>
                <w:szCs w:val="16"/>
                <w:lang w:eastAsia="hu-HU"/>
              </w:rPr>
            </w:pPr>
            <w:r w:rsidRPr="00B64EC5">
              <w:rPr>
                <w:sz w:val="16"/>
                <w:szCs w:val="16"/>
                <w:lang w:eastAsia="hu-HU"/>
              </w:rPr>
              <w:t>PFT SZAKASZ SZOLNOK SZPU</w:t>
            </w:r>
          </w:p>
        </w:tc>
        <w:tc>
          <w:tcPr>
            <w:tcW w:w="1238" w:type="dxa"/>
            <w:tcBorders>
              <w:top w:val="nil"/>
              <w:left w:val="nil"/>
              <w:bottom w:val="single" w:sz="4" w:space="0" w:color="auto"/>
              <w:right w:val="single" w:sz="4" w:space="0" w:color="auto"/>
            </w:tcBorders>
            <w:shd w:val="clear" w:color="auto" w:fill="auto"/>
            <w:vAlign w:val="center"/>
            <w:hideMark/>
          </w:tcPr>
          <w:p w14:paraId="674A44D6" w14:textId="77777777" w:rsidR="00160569" w:rsidRPr="00B64EC5" w:rsidRDefault="00160569" w:rsidP="00A0765D">
            <w:pPr>
              <w:jc w:val="center"/>
              <w:rPr>
                <w:sz w:val="16"/>
                <w:szCs w:val="16"/>
                <w:lang w:eastAsia="hu-HU"/>
              </w:rPr>
            </w:pPr>
            <w:r w:rsidRPr="00B64EC5">
              <w:rPr>
                <w:sz w:val="16"/>
                <w:szCs w:val="16"/>
                <w:lang w:eastAsia="hu-HU"/>
              </w:rPr>
              <w:t>S20537</w:t>
            </w:r>
          </w:p>
        </w:tc>
        <w:tc>
          <w:tcPr>
            <w:tcW w:w="999" w:type="dxa"/>
            <w:tcBorders>
              <w:top w:val="nil"/>
              <w:left w:val="nil"/>
              <w:bottom w:val="single" w:sz="4" w:space="0" w:color="auto"/>
              <w:right w:val="single" w:sz="4" w:space="0" w:color="auto"/>
            </w:tcBorders>
            <w:shd w:val="clear" w:color="auto" w:fill="auto"/>
            <w:vAlign w:val="center"/>
            <w:hideMark/>
          </w:tcPr>
          <w:p w14:paraId="273FA85A" w14:textId="77777777" w:rsidR="00160569" w:rsidRPr="00B64EC5" w:rsidRDefault="00160569" w:rsidP="00A0765D">
            <w:pPr>
              <w:jc w:val="center"/>
              <w:rPr>
                <w:sz w:val="16"/>
                <w:szCs w:val="16"/>
                <w:lang w:eastAsia="hu-HU"/>
              </w:rPr>
            </w:pPr>
            <w:r w:rsidRPr="00B64EC5">
              <w:rPr>
                <w:sz w:val="16"/>
                <w:szCs w:val="16"/>
                <w:lang w:eastAsia="hu-HU"/>
              </w:rPr>
              <w:t>Palfinger</w:t>
            </w:r>
          </w:p>
        </w:tc>
        <w:tc>
          <w:tcPr>
            <w:tcW w:w="3496" w:type="dxa"/>
            <w:tcBorders>
              <w:top w:val="nil"/>
              <w:left w:val="nil"/>
              <w:bottom w:val="single" w:sz="4" w:space="0" w:color="auto"/>
              <w:right w:val="single" w:sz="4" w:space="0" w:color="auto"/>
            </w:tcBorders>
            <w:shd w:val="clear" w:color="auto" w:fill="auto"/>
            <w:vAlign w:val="center"/>
            <w:hideMark/>
          </w:tcPr>
          <w:p w14:paraId="502A39AB" w14:textId="77777777" w:rsidR="00160569" w:rsidRPr="00B64EC5" w:rsidRDefault="00160569" w:rsidP="00A0765D">
            <w:pPr>
              <w:jc w:val="center"/>
              <w:rPr>
                <w:sz w:val="16"/>
                <w:szCs w:val="16"/>
                <w:lang w:eastAsia="hu-HU"/>
              </w:rPr>
            </w:pPr>
            <w:r w:rsidRPr="00B64EC5">
              <w:rPr>
                <w:sz w:val="16"/>
                <w:szCs w:val="16"/>
                <w:lang w:eastAsia="hu-HU"/>
              </w:rPr>
              <w:t>(Palfinger 7001)</w:t>
            </w:r>
          </w:p>
        </w:tc>
        <w:tc>
          <w:tcPr>
            <w:tcW w:w="1079" w:type="dxa"/>
            <w:tcBorders>
              <w:top w:val="nil"/>
              <w:left w:val="nil"/>
              <w:bottom w:val="single" w:sz="4" w:space="0" w:color="auto"/>
              <w:right w:val="single" w:sz="4" w:space="0" w:color="auto"/>
            </w:tcBorders>
            <w:shd w:val="clear" w:color="auto" w:fill="auto"/>
            <w:vAlign w:val="center"/>
            <w:hideMark/>
          </w:tcPr>
          <w:p w14:paraId="7EF33F11" w14:textId="77777777" w:rsidR="00160569" w:rsidRPr="00B64EC5" w:rsidRDefault="00160569" w:rsidP="00A0765D">
            <w:pPr>
              <w:jc w:val="center"/>
              <w:rPr>
                <w:sz w:val="16"/>
                <w:szCs w:val="16"/>
                <w:lang w:eastAsia="hu-HU"/>
              </w:rPr>
            </w:pPr>
            <w:r w:rsidRPr="00B64EC5">
              <w:rPr>
                <w:sz w:val="16"/>
                <w:szCs w:val="16"/>
                <w:lang w:eastAsia="hu-HU"/>
              </w:rPr>
              <w:t xml:space="preserve"> 1400002911-0000</w:t>
            </w:r>
          </w:p>
        </w:tc>
      </w:tr>
      <w:tr w:rsidR="00160569" w:rsidRPr="00B64EC5" w14:paraId="37E8FC60" w14:textId="77777777" w:rsidTr="00A0765D">
        <w:trPr>
          <w:trHeight w:val="67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11CF898" w14:textId="77777777" w:rsidR="00160569" w:rsidRPr="00B64EC5" w:rsidRDefault="00160569" w:rsidP="00A0765D">
            <w:pPr>
              <w:jc w:val="center"/>
              <w:rPr>
                <w:sz w:val="16"/>
                <w:szCs w:val="16"/>
                <w:lang w:eastAsia="hu-HU"/>
              </w:rPr>
            </w:pPr>
            <w:r w:rsidRPr="00B64EC5">
              <w:rPr>
                <w:sz w:val="16"/>
                <w:szCs w:val="16"/>
                <w:lang w:eastAsia="hu-HU"/>
              </w:rPr>
              <w:t>275</w:t>
            </w:r>
          </w:p>
        </w:tc>
        <w:tc>
          <w:tcPr>
            <w:tcW w:w="1419" w:type="dxa"/>
            <w:tcBorders>
              <w:top w:val="nil"/>
              <w:left w:val="nil"/>
              <w:bottom w:val="single" w:sz="4" w:space="0" w:color="auto"/>
              <w:right w:val="single" w:sz="4" w:space="0" w:color="auto"/>
            </w:tcBorders>
            <w:shd w:val="clear" w:color="auto" w:fill="auto"/>
            <w:vAlign w:val="center"/>
            <w:hideMark/>
          </w:tcPr>
          <w:p w14:paraId="4F7991DF" w14:textId="77777777" w:rsidR="00160569" w:rsidRPr="00B64EC5" w:rsidRDefault="00160569" w:rsidP="00A0765D">
            <w:pPr>
              <w:jc w:val="center"/>
              <w:rPr>
                <w:sz w:val="16"/>
                <w:szCs w:val="16"/>
                <w:lang w:eastAsia="hu-HU"/>
              </w:rPr>
            </w:pPr>
            <w:r w:rsidRPr="00B64EC5">
              <w:rPr>
                <w:sz w:val="16"/>
                <w:szCs w:val="16"/>
                <w:lang w:eastAsia="hu-HU"/>
              </w:rPr>
              <w:t>MG20537013</w:t>
            </w:r>
          </w:p>
        </w:tc>
        <w:tc>
          <w:tcPr>
            <w:tcW w:w="4170" w:type="dxa"/>
            <w:tcBorders>
              <w:top w:val="nil"/>
              <w:left w:val="nil"/>
              <w:bottom w:val="single" w:sz="4" w:space="0" w:color="auto"/>
              <w:right w:val="single" w:sz="4" w:space="0" w:color="auto"/>
            </w:tcBorders>
            <w:shd w:val="clear" w:color="auto" w:fill="auto"/>
            <w:vAlign w:val="center"/>
            <w:hideMark/>
          </w:tcPr>
          <w:p w14:paraId="05DDE9C3" w14:textId="77777777" w:rsidR="00160569" w:rsidRPr="00B64EC5" w:rsidRDefault="00160569" w:rsidP="00A0765D">
            <w:pPr>
              <w:jc w:val="center"/>
              <w:rPr>
                <w:sz w:val="16"/>
                <w:szCs w:val="16"/>
                <w:lang w:eastAsia="hu-HU"/>
              </w:rPr>
            </w:pPr>
            <w:r w:rsidRPr="00B64EC5">
              <w:rPr>
                <w:sz w:val="16"/>
                <w:szCs w:val="16"/>
                <w:lang w:eastAsia="hu-HU"/>
              </w:rPr>
              <w:t>HE-1P27013 Hidraulikus emelő (HE-138)</w:t>
            </w:r>
          </w:p>
        </w:tc>
        <w:tc>
          <w:tcPr>
            <w:tcW w:w="1240" w:type="dxa"/>
            <w:tcBorders>
              <w:top w:val="nil"/>
              <w:left w:val="nil"/>
              <w:bottom w:val="single" w:sz="4" w:space="0" w:color="auto"/>
              <w:right w:val="single" w:sz="4" w:space="0" w:color="auto"/>
            </w:tcBorders>
            <w:shd w:val="clear" w:color="auto" w:fill="auto"/>
            <w:vAlign w:val="center"/>
            <w:hideMark/>
          </w:tcPr>
          <w:p w14:paraId="2D5DA34D" w14:textId="77777777" w:rsidR="00160569" w:rsidRPr="00B64EC5" w:rsidRDefault="00160569" w:rsidP="00A0765D">
            <w:pPr>
              <w:jc w:val="center"/>
              <w:rPr>
                <w:sz w:val="16"/>
                <w:szCs w:val="16"/>
                <w:lang w:eastAsia="hu-HU"/>
              </w:rPr>
            </w:pPr>
            <w:r w:rsidRPr="00B64EC5">
              <w:rPr>
                <w:sz w:val="16"/>
                <w:szCs w:val="16"/>
                <w:lang w:eastAsia="hu-HU"/>
              </w:rPr>
              <w:t>PFT SZAKASZ SZOLNOK SZPU</w:t>
            </w:r>
          </w:p>
        </w:tc>
        <w:tc>
          <w:tcPr>
            <w:tcW w:w="1238" w:type="dxa"/>
            <w:tcBorders>
              <w:top w:val="nil"/>
              <w:left w:val="nil"/>
              <w:bottom w:val="single" w:sz="4" w:space="0" w:color="auto"/>
              <w:right w:val="single" w:sz="4" w:space="0" w:color="auto"/>
            </w:tcBorders>
            <w:shd w:val="clear" w:color="auto" w:fill="auto"/>
            <w:vAlign w:val="center"/>
            <w:hideMark/>
          </w:tcPr>
          <w:p w14:paraId="7C4E830E" w14:textId="77777777" w:rsidR="00160569" w:rsidRPr="00B64EC5" w:rsidRDefault="00160569" w:rsidP="00A0765D">
            <w:pPr>
              <w:jc w:val="center"/>
              <w:rPr>
                <w:sz w:val="16"/>
                <w:szCs w:val="16"/>
                <w:lang w:eastAsia="hu-HU"/>
              </w:rPr>
            </w:pPr>
            <w:r w:rsidRPr="00B64EC5">
              <w:rPr>
                <w:sz w:val="16"/>
                <w:szCs w:val="16"/>
                <w:lang w:eastAsia="hu-HU"/>
              </w:rPr>
              <w:t>S20537</w:t>
            </w:r>
          </w:p>
        </w:tc>
        <w:tc>
          <w:tcPr>
            <w:tcW w:w="999" w:type="dxa"/>
            <w:tcBorders>
              <w:top w:val="nil"/>
              <w:left w:val="nil"/>
              <w:bottom w:val="single" w:sz="4" w:space="0" w:color="auto"/>
              <w:right w:val="single" w:sz="4" w:space="0" w:color="auto"/>
            </w:tcBorders>
            <w:shd w:val="clear" w:color="auto" w:fill="auto"/>
            <w:vAlign w:val="center"/>
            <w:hideMark/>
          </w:tcPr>
          <w:p w14:paraId="6B06B83A" w14:textId="77777777" w:rsidR="00160569" w:rsidRPr="00B64EC5" w:rsidRDefault="00160569" w:rsidP="00A0765D">
            <w:pPr>
              <w:jc w:val="center"/>
              <w:rPr>
                <w:sz w:val="16"/>
                <w:szCs w:val="16"/>
                <w:lang w:eastAsia="hu-HU"/>
              </w:rPr>
            </w:pPr>
            <w:r w:rsidRPr="00B64EC5">
              <w:rPr>
                <w:sz w:val="16"/>
                <w:szCs w:val="16"/>
                <w:lang w:eastAsia="hu-HU"/>
              </w:rPr>
              <w:t>DG - 8</w:t>
            </w:r>
          </w:p>
        </w:tc>
        <w:tc>
          <w:tcPr>
            <w:tcW w:w="3496" w:type="dxa"/>
            <w:tcBorders>
              <w:top w:val="nil"/>
              <w:left w:val="nil"/>
              <w:bottom w:val="single" w:sz="4" w:space="0" w:color="auto"/>
              <w:right w:val="single" w:sz="4" w:space="0" w:color="auto"/>
            </w:tcBorders>
            <w:shd w:val="clear" w:color="auto" w:fill="auto"/>
            <w:vAlign w:val="center"/>
            <w:hideMark/>
          </w:tcPr>
          <w:p w14:paraId="7BD68AEB" w14:textId="77777777" w:rsidR="00160569" w:rsidRPr="00B64EC5" w:rsidRDefault="00160569" w:rsidP="00A0765D">
            <w:pPr>
              <w:jc w:val="center"/>
              <w:rPr>
                <w:sz w:val="16"/>
                <w:szCs w:val="16"/>
                <w:lang w:eastAsia="hu-HU"/>
              </w:rPr>
            </w:pPr>
            <w:r w:rsidRPr="00B64EC5">
              <w:rPr>
                <w:sz w:val="16"/>
                <w:szCs w:val="16"/>
                <w:lang w:eastAsia="hu-HU"/>
              </w:rPr>
              <w:t>Hidraulikus emelő (HE-138)</w:t>
            </w:r>
          </w:p>
        </w:tc>
        <w:tc>
          <w:tcPr>
            <w:tcW w:w="1079" w:type="dxa"/>
            <w:tcBorders>
              <w:top w:val="nil"/>
              <w:left w:val="nil"/>
              <w:bottom w:val="single" w:sz="4" w:space="0" w:color="auto"/>
              <w:right w:val="single" w:sz="4" w:space="0" w:color="auto"/>
            </w:tcBorders>
            <w:shd w:val="clear" w:color="auto" w:fill="auto"/>
            <w:vAlign w:val="center"/>
            <w:hideMark/>
          </w:tcPr>
          <w:p w14:paraId="709C5154" w14:textId="77777777" w:rsidR="00160569" w:rsidRPr="00B64EC5" w:rsidRDefault="00160569" w:rsidP="00A0765D">
            <w:pPr>
              <w:jc w:val="center"/>
              <w:rPr>
                <w:sz w:val="16"/>
                <w:szCs w:val="16"/>
                <w:lang w:eastAsia="hu-HU"/>
              </w:rPr>
            </w:pPr>
            <w:r w:rsidRPr="00B64EC5">
              <w:rPr>
                <w:sz w:val="16"/>
                <w:szCs w:val="16"/>
                <w:lang w:eastAsia="hu-HU"/>
              </w:rPr>
              <w:t>1500163803 K433304</w:t>
            </w:r>
          </w:p>
        </w:tc>
      </w:tr>
      <w:tr w:rsidR="00160569" w:rsidRPr="00B64EC5" w14:paraId="335375AC" w14:textId="77777777" w:rsidTr="00A0765D">
        <w:trPr>
          <w:trHeight w:val="67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026C845" w14:textId="77777777" w:rsidR="00160569" w:rsidRPr="00B64EC5" w:rsidRDefault="00160569" w:rsidP="00A0765D">
            <w:pPr>
              <w:jc w:val="center"/>
              <w:rPr>
                <w:sz w:val="16"/>
                <w:szCs w:val="16"/>
                <w:lang w:eastAsia="hu-HU"/>
              </w:rPr>
            </w:pPr>
            <w:r w:rsidRPr="00B64EC5">
              <w:rPr>
                <w:sz w:val="16"/>
                <w:szCs w:val="16"/>
                <w:lang w:eastAsia="hu-HU"/>
              </w:rPr>
              <w:t>276</w:t>
            </w:r>
          </w:p>
        </w:tc>
        <w:tc>
          <w:tcPr>
            <w:tcW w:w="1419" w:type="dxa"/>
            <w:tcBorders>
              <w:top w:val="nil"/>
              <w:left w:val="nil"/>
              <w:bottom w:val="single" w:sz="4" w:space="0" w:color="auto"/>
              <w:right w:val="single" w:sz="4" w:space="0" w:color="auto"/>
            </w:tcBorders>
            <w:shd w:val="clear" w:color="auto" w:fill="auto"/>
            <w:vAlign w:val="center"/>
            <w:hideMark/>
          </w:tcPr>
          <w:p w14:paraId="6ADDA6ED" w14:textId="77777777" w:rsidR="00160569" w:rsidRPr="00B64EC5" w:rsidRDefault="00160569" w:rsidP="00A0765D">
            <w:pPr>
              <w:jc w:val="center"/>
              <w:rPr>
                <w:sz w:val="16"/>
                <w:szCs w:val="16"/>
                <w:lang w:eastAsia="hu-HU"/>
              </w:rPr>
            </w:pPr>
            <w:r w:rsidRPr="00B64EC5">
              <w:rPr>
                <w:sz w:val="16"/>
                <w:szCs w:val="16"/>
                <w:lang w:eastAsia="hu-HU"/>
              </w:rPr>
              <w:t>MG20537037</w:t>
            </w:r>
          </w:p>
        </w:tc>
        <w:tc>
          <w:tcPr>
            <w:tcW w:w="4170" w:type="dxa"/>
            <w:tcBorders>
              <w:top w:val="nil"/>
              <w:left w:val="nil"/>
              <w:bottom w:val="single" w:sz="4" w:space="0" w:color="auto"/>
              <w:right w:val="single" w:sz="4" w:space="0" w:color="auto"/>
            </w:tcBorders>
            <w:shd w:val="clear" w:color="auto" w:fill="auto"/>
            <w:vAlign w:val="center"/>
            <w:hideMark/>
          </w:tcPr>
          <w:p w14:paraId="5459C437" w14:textId="77777777" w:rsidR="00160569" w:rsidRPr="00B64EC5" w:rsidRDefault="00160569" w:rsidP="00A0765D">
            <w:pPr>
              <w:jc w:val="center"/>
              <w:rPr>
                <w:sz w:val="16"/>
                <w:szCs w:val="16"/>
                <w:lang w:eastAsia="hu-HU"/>
              </w:rPr>
            </w:pPr>
            <w:r w:rsidRPr="00B64EC5">
              <w:rPr>
                <w:sz w:val="16"/>
                <w:szCs w:val="16"/>
                <w:lang w:eastAsia="hu-HU"/>
              </w:rPr>
              <w:t>EFE-1P27037 Fogasrudas em. 3t (EFE-173)</w:t>
            </w:r>
          </w:p>
        </w:tc>
        <w:tc>
          <w:tcPr>
            <w:tcW w:w="1240" w:type="dxa"/>
            <w:tcBorders>
              <w:top w:val="nil"/>
              <w:left w:val="nil"/>
              <w:bottom w:val="single" w:sz="4" w:space="0" w:color="auto"/>
              <w:right w:val="single" w:sz="4" w:space="0" w:color="auto"/>
            </w:tcBorders>
            <w:shd w:val="clear" w:color="auto" w:fill="auto"/>
            <w:vAlign w:val="center"/>
            <w:hideMark/>
          </w:tcPr>
          <w:p w14:paraId="12C94C6C" w14:textId="77777777" w:rsidR="00160569" w:rsidRPr="00B64EC5" w:rsidRDefault="00160569" w:rsidP="00A0765D">
            <w:pPr>
              <w:jc w:val="center"/>
              <w:rPr>
                <w:sz w:val="16"/>
                <w:szCs w:val="16"/>
                <w:lang w:eastAsia="hu-HU"/>
              </w:rPr>
            </w:pPr>
            <w:r w:rsidRPr="00B64EC5">
              <w:rPr>
                <w:sz w:val="16"/>
                <w:szCs w:val="16"/>
                <w:lang w:eastAsia="hu-HU"/>
              </w:rPr>
              <w:t>PFT SZAKASZ SZOLNOK SZPU</w:t>
            </w:r>
          </w:p>
        </w:tc>
        <w:tc>
          <w:tcPr>
            <w:tcW w:w="1238" w:type="dxa"/>
            <w:tcBorders>
              <w:top w:val="nil"/>
              <w:left w:val="nil"/>
              <w:bottom w:val="single" w:sz="4" w:space="0" w:color="auto"/>
              <w:right w:val="single" w:sz="4" w:space="0" w:color="auto"/>
            </w:tcBorders>
            <w:shd w:val="clear" w:color="auto" w:fill="auto"/>
            <w:vAlign w:val="center"/>
            <w:hideMark/>
          </w:tcPr>
          <w:p w14:paraId="4F8587ED" w14:textId="77777777" w:rsidR="00160569" w:rsidRPr="00B64EC5" w:rsidRDefault="00160569" w:rsidP="00A0765D">
            <w:pPr>
              <w:jc w:val="center"/>
              <w:rPr>
                <w:sz w:val="16"/>
                <w:szCs w:val="16"/>
                <w:lang w:eastAsia="hu-HU"/>
              </w:rPr>
            </w:pPr>
            <w:r w:rsidRPr="00B64EC5">
              <w:rPr>
                <w:sz w:val="16"/>
                <w:szCs w:val="16"/>
                <w:lang w:eastAsia="hu-HU"/>
              </w:rPr>
              <w:t>S20537</w:t>
            </w:r>
          </w:p>
        </w:tc>
        <w:tc>
          <w:tcPr>
            <w:tcW w:w="999" w:type="dxa"/>
            <w:tcBorders>
              <w:top w:val="nil"/>
              <w:left w:val="nil"/>
              <w:bottom w:val="single" w:sz="4" w:space="0" w:color="auto"/>
              <w:right w:val="single" w:sz="4" w:space="0" w:color="auto"/>
            </w:tcBorders>
            <w:shd w:val="clear" w:color="auto" w:fill="auto"/>
            <w:vAlign w:val="center"/>
            <w:hideMark/>
          </w:tcPr>
          <w:p w14:paraId="50BC6DE2" w14:textId="77777777" w:rsidR="00160569" w:rsidRPr="00B64EC5" w:rsidRDefault="00160569" w:rsidP="00A0765D">
            <w:pPr>
              <w:jc w:val="center"/>
              <w:rPr>
                <w:sz w:val="16"/>
                <w:szCs w:val="16"/>
                <w:lang w:eastAsia="hu-HU"/>
              </w:rPr>
            </w:pPr>
            <w:r w:rsidRPr="00B64EC5">
              <w:rPr>
                <w:sz w:val="16"/>
                <w:szCs w:val="16"/>
                <w:lang w:eastAsia="hu-HU"/>
              </w:rPr>
              <w:t>épgép</w:t>
            </w:r>
          </w:p>
        </w:tc>
        <w:tc>
          <w:tcPr>
            <w:tcW w:w="3496" w:type="dxa"/>
            <w:tcBorders>
              <w:top w:val="nil"/>
              <w:left w:val="nil"/>
              <w:bottom w:val="single" w:sz="4" w:space="0" w:color="auto"/>
              <w:right w:val="single" w:sz="4" w:space="0" w:color="auto"/>
            </w:tcBorders>
            <w:shd w:val="clear" w:color="auto" w:fill="auto"/>
            <w:vAlign w:val="center"/>
            <w:hideMark/>
          </w:tcPr>
          <w:p w14:paraId="67D04852" w14:textId="77777777" w:rsidR="00160569" w:rsidRPr="00B64EC5" w:rsidRDefault="00160569" w:rsidP="00A0765D">
            <w:pPr>
              <w:jc w:val="center"/>
              <w:rPr>
                <w:sz w:val="16"/>
                <w:szCs w:val="16"/>
                <w:lang w:eastAsia="hu-HU"/>
              </w:rPr>
            </w:pPr>
            <w:r w:rsidRPr="00B64EC5">
              <w:rPr>
                <w:sz w:val="16"/>
                <w:szCs w:val="16"/>
                <w:lang w:eastAsia="hu-HU"/>
              </w:rPr>
              <w:t xml:space="preserve"> Fogasrudas em. 3t (EFE-173)</w:t>
            </w:r>
          </w:p>
        </w:tc>
        <w:tc>
          <w:tcPr>
            <w:tcW w:w="1079" w:type="dxa"/>
            <w:tcBorders>
              <w:top w:val="nil"/>
              <w:left w:val="nil"/>
              <w:bottom w:val="single" w:sz="4" w:space="0" w:color="auto"/>
              <w:right w:val="single" w:sz="4" w:space="0" w:color="auto"/>
            </w:tcBorders>
            <w:shd w:val="clear" w:color="auto" w:fill="auto"/>
            <w:vAlign w:val="center"/>
            <w:hideMark/>
          </w:tcPr>
          <w:p w14:paraId="3C736E18"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094ADDEA" w14:textId="77777777" w:rsidTr="00A0765D">
        <w:trPr>
          <w:trHeight w:val="67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3D610FE" w14:textId="77777777" w:rsidR="00160569" w:rsidRPr="00B64EC5" w:rsidRDefault="00160569" w:rsidP="00A0765D">
            <w:pPr>
              <w:jc w:val="center"/>
              <w:rPr>
                <w:sz w:val="16"/>
                <w:szCs w:val="16"/>
                <w:lang w:eastAsia="hu-HU"/>
              </w:rPr>
            </w:pPr>
            <w:r w:rsidRPr="00B64EC5">
              <w:rPr>
                <w:sz w:val="16"/>
                <w:szCs w:val="16"/>
                <w:lang w:eastAsia="hu-HU"/>
              </w:rPr>
              <w:t>277</w:t>
            </w:r>
          </w:p>
        </w:tc>
        <w:tc>
          <w:tcPr>
            <w:tcW w:w="1419" w:type="dxa"/>
            <w:tcBorders>
              <w:top w:val="nil"/>
              <w:left w:val="nil"/>
              <w:bottom w:val="single" w:sz="4" w:space="0" w:color="auto"/>
              <w:right w:val="single" w:sz="4" w:space="0" w:color="auto"/>
            </w:tcBorders>
            <w:shd w:val="clear" w:color="auto" w:fill="auto"/>
            <w:vAlign w:val="center"/>
            <w:hideMark/>
          </w:tcPr>
          <w:p w14:paraId="66569B04" w14:textId="77777777" w:rsidR="00160569" w:rsidRPr="00B64EC5" w:rsidRDefault="00160569" w:rsidP="00A0765D">
            <w:pPr>
              <w:jc w:val="center"/>
              <w:rPr>
                <w:sz w:val="16"/>
                <w:szCs w:val="16"/>
                <w:lang w:eastAsia="hu-HU"/>
              </w:rPr>
            </w:pPr>
            <w:r w:rsidRPr="00B64EC5">
              <w:rPr>
                <w:sz w:val="16"/>
                <w:szCs w:val="16"/>
                <w:lang w:eastAsia="hu-HU"/>
              </w:rPr>
              <w:t>MG20537048</w:t>
            </w:r>
          </w:p>
        </w:tc>
        <w:tc>
          <w:tcPr>
            <w:tcW w:w="4170" w:type="dxa"/>
            <w:tcBorders>
              <w:top w:val="nil"/>
              <w:left w:val="nil"/>
              <w:bottom w:val="single" w:sz="4" w:space="0" w:color="auto"/>
              <w:right w:val="single" w:sz="4" w:space="0" w:color="auto"/>
            </w:tcBorders>
            <w:shd w:val="clear" w:color="auto" w:fill="auto"/>
            <w:vAlign w:val="center"/>
            <w:hideMark/>
          </w:tcPr>
          <w:p w14:paraId="2385D1E1" w14:textId="77777777" w:rsidR="00160569" w:rsidRPr="00B64EC5" w:rsidRDefault="00160569" w:rsidP="00A0765D">
            <w:pPr>
              <w:jc w:val="center"/>
              <w:rPr>
                <w:sz w:val="16"/>
                <w:szCs w:val="16"/>
                <w:lang w:eastAsia="hu-HU"/>
              </w:rPr>
            </w:pPr>
            <w:r w:rsidRPr="00B64EC5">
              <w:rPr>
                <w:sz w:val="16"/>
                <w:szCs w:val="16"/>
                <w:lang w:eastAsia="hu-HU"/>
              </w:rPr>
              <w:t>UNITART-1P27048 Rakodódaru és plató</w:t>
            </w:r>
          </w:p>
        </w:tc>
        <w:tc>
          <w:tcPr>
            <w:tcW w:w="1240" w:type="dxa"/>
            <w:tcBorders>
              <w:top w:val="nil"/>
              <w:left w:val="nil"/>
              <w:bottom w:val="single" w:sz="4" w:space="0" w:color="auto"/>
              <w:right w:val="single" w:sz="4" w:space="0" w:color="auto"/>
            </w:tcBorders>
            <w:shd w:val="clear" w:color="auto" w:fill="auto"/>
            <w:vAlign w:val="center"/>
            <w:hideMark/>
          </w:tcPr>
          <w:p w14:paraId="5FD16E04" w14:textId="77777777" w:rsidR="00160569" w:rsidRPr="00B64EC5" w:rsidRDefault="00160569" w:rsidP="00A0765D">
            <w:pPr>
              <w:jc w:val="center"/>
              <w:rPr>
                <w:sz w:val="16"/>
                <w:szCs w:val="16"/>
                <w:lang w:eastAsia="hu-HU"/>
              </w:rPr>
            </w:pPr>
            <w:r w:rsidRPr="00B64EC5">
              <w:rPr>
                <w:sz w:val="16"/>
                <w:szCs w:val="16"/>
                <w:lang w:eastAsia="hu-HU"/>
              </w:rPr>
              <w:t>PFT SZAKASZ SZOLNOK SZPU</w:t>
            </w:r>
          </w:p>
        </w:tc>
        <w:tc>
          <w:tcPr>
            <w:tcW w:w="1238" w:type="dxa"/>
            <w:tcBorders>
              <w:top w:val="nil"/>
              <w:left w:val="nil"/>
              <w:bottom w:val="single" w:sz="4" w:space="0" w:color="auto"/>
              <w:right w:val="single" w:sz="4" w:space="0" w:color="auto"/>
            </w:tcBorders>
            <w:shd w:val="clear" w:color="auto" w:fill="auto"/>
            <w:vAlign w:val="center"/>
            <w:hideMark/>
          </w:tcPr>
          <w:p w14:paraId="00768206" w14:textId="77777777" w:rsidR="00160569" w:rsidRPr="00B64EC5" w:rsidRDefault="00160569" w:rsidP="00A0765D">
            <w:pPr>
              <w:jc w:val="center"/>
              <w:rPr>
                <w:sz w:val="16"/>
                <w:szCs w:val="16"/>
                <w:lang w:eastAsia="hu-HU"/>
              </w:rPr>
            </w:pPr>
            <w:r w:rsidRPr="00B64EC5">
              <w:rPr>
                <w:sz w:val="16"/>
                <w:szCs w:val="16"/>
                <w:lang w:eastAsia="hu-HU"/>
              </w:rPr>
              <w:t>S20537</w:t>
            </w:r>
          </w:p>
        </w:tc>
        <w:tc>
          <w:tcPr>
            <w:tcW w:w="999" w:type="dxa"/>
            <w:tcBorders>
              <w:top w:val="nil"/>
              <w:left w:val="nil"/>
              <w:bottom w:val="single" w:sz="4" w:space="0" w:color="auto"/>
              <w:right w:val="single" w:sz="4" w:space="0" w:color="auto"/>
            </w:tcBorders>
            <w:shd w:val="clear" w:color="auto" w:fill="auto"/>
            <w:vAlign w:val="center"/>
            <w:hideMark/>
          </w:tcPr>
          <w:p w14:paraId="5D66C93D" w14:textId="77777777" w:rsidR="00160569" w:rsidRPr="00B64EC5" w:rsidRDefault="00160569" w:rsidP="00A0765D">
            <w:pPr>
              <w:jc w:val="center"/>
              <w:rPr>
                <w:sz w:val="16"/>
                <w:szCs w:val="16"/>
                <w:lang w:eastAsia="hu-HU"/>
              </w:rPr>
            </w:pPr>
            <w:r w:rsidRPr="00B64EC5">
              <w:rPr>
                <w:sz w:val="16"/>
                <w:szCs w:val="16"/>
                <w:lang w:eastAsia="hu-HU"/>
              </w:rPr>
              <w:t>Hiab XS099E</w:t>
            </w:r>
          </w:p>
        </w:tc>
        <w:tc>
          <w:tcPr>
            <w:tcW w:w="3496" w:type="dxa"/>
            <w:tcBorders>
              <w:top w:val="nil"/>
              <w:left w:val="nil"/>
              <w:bottom w:val="single" w:sz="4" w:space="0" w:color="auto"/>
              <w:right w:val="single" w:sz="4" w:space="0" w:color="auto"/>
            </w:tcBorders>
            <w:shd w:val="clear" w:color="auto" w:fill="auto"/>
            <w:vAlign w:val="center"/>
            <w:hideMark/>
          </w:tcPr>
          <w:p w14:paraId="4B4317AE" w14:textId="77777777" w:rsidR="00160569" w:rsidRPr="00B64EC5" w:rsidRDefault="00160569" w:rsidP="00A0765D">
            <w:pPr>
              <w:jc w:val="center"/>
              <w:rPr>
                <w:sz w:val="16"/>
                <w:szCs w:val="16"/>
                <w:lang w:eastAsia="hu-HU"/>
              </w:rPr>
            </w:pPr>
            <w:r w:rsidRPr="00B64EC5">
              <w:rPr>
                <w:sz w:val="16"/>
                <w:szCs w:val="16"/>
                <w:lang w:eastAsia="hu-HU"/>
              </w:rPr>
              <w:t>7048 Rakodódaru és plató</w:t>
            </w:r>
          </w:p>
        </w:tc>
        <w:tc>
          <w:tcPr>
            <w:tcW w:w="1079" w:type="dxa"/>
            <w:tcBorders>
              <w:top w:val="nil"/>
              <w:left w:val="nil"/>
              <w:bottom w:val="single" w:sz="4" w:space="0" w:color="auto"/>
              <w:right w:val="single" w:sz="4" w:space="0" w:color="auto"/>
            </w:tcBorders>
            <w:shd w:val="clear" w:color="auto" w:fill="auto"/>
            <w:vAlign w:val="center"/>
            <w:hideMark/>
          </w:tcPr>
          <w:p w14:paraId="67F05071" w14:textId="77777777" w:rsidR="00160569" w:rsidRPr="00B64EC5" w:rsidRDefault="00160569" w:rsidP="00A0765D">
            <w:pPr>
              <w:jc w:val="center"/>
              <w:rPr>
                <w:sz w:val="16"/>
                <w:szCs w:val="16"/>
                <w:lang w:eastAsia="hu-HU"/>
              </w:rPr>
            </w:pPr>
            <w:r w:rsidRPr="00B64EC5">
              <w:rPr>
                <w:sz w:val="16"/>
                <w:szCs w:val="16"/>
                <w:lang w:eastAsia="hu-HU"/>
              </w:rPr>
              <w:t xml:space="preserve"> 1400003072-0000</w:t>
            </w:r>
          </w:p>
        </w:tc>
      </w:tr>
      <w:tr w:rsidR="00160569" w:rsidRPr="00B64EC5" w14:paraId="4F10700F" w14:textId="77777777" w:rsidTr="00A0765D">
        <w:trPr>
          <w:trHeight w:val="67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8300BD6" w14:textId="77777777" w:rsidR="00160569" w:rsidRPr="00B64EC5" w:rsidRDefault="00160569" w:rsidP="00A0765D">
            <w:pPr>
              <w:jc w:val="center"/>
              <w:rPr>
                <w:sz w:val="16"/>
                <w:szCs w:val="16"/>
                <w:lang w:eastAsia="hu-HU"/>
              </w:rPr>
            </w:pPr>
            <w:r w:rsidRPr="00B64EC5">
              <w:rPr>
                <w:sz w:val="16"/>
                <w:szCs w:val="16"/>
                <w:lang w:eastAsia="hu-HU"/>
              </w:rPr>
              <w:lastRenderedPageBreak/>
              <w:t>278</w:t>
            </w:r>
          </w:p>
        </w:tc>
        <w:tc>
          <w:tcPr>
            <w:tcW w:w="1419" w:type="dxa"/>
            <w:tcBorders>
              <w:top w:val="nil"/>
              <w:left w:val="nil"/>
              <w:bottom w:val="single" w:sz="4" w:space="0" w:color="auto"/>
              <w:right w:val="single" w:sz="4" w:space="0" w:color="auto"/>
            </w:tcBorders>
            <w:shd w:val="clear" w:color="auto" w:fill="auto"/>
            <w:vAlign w:val="center"/>
            <w:hideMark/>
          </w:tcPr>
          <w:p w14:paraId="0642E291" w14:textId="77777777" w:rsidR="00160569" w:rsidRPr="00B64EC5" w:rsidRDefault="00160569" w:rsidP="00A0765D">
            <w:pPr>
              <w:jc w:val="center"/>
              <w:rPr>
                <w:sz w:val="16"/>
                <w:szCs w:val="16"/>
                <w:lang w:eastAsia="hu-HU"/>
              </w:rPr>
            </w:pPr>
            <w:r w:rsidRPr="00B64EC5">
              <w:rPr>
                <w:sz w:val="16"/>
                <w:szCs w:val="16"/>
                <w:lang w:eastAsia="hu-HU"/>
              </w:rPr>
              <w:t>MG20537052</w:t>
            </w:r>
          </w:p>
        </w:tc>
        <w:tc>
          <w:tcPr>
            <w:tcW w:w="4170" w:type="dxa"/>
            <w:tcBorders>
              <w:top w:val="nil"/>
              <w:left w:val="nil"/>
              <w:bottom w:val="single" w:sz="4" w:space="0" w:color="auto"/>
              <w:right w:val="single" w:sz="4" w:space="0" w:color="auto"/>
            </w:tcBorders>
            <w:shd w:val="clear" w:color="auto" w:fill="auto"/>
            <w:vAlign w:val="center"/>
            <w:hideMark/>
          </w:tcPr>
          <w:p w14:paraId="4EFA95A3" w14:textId="77777777" w:rsidR="00160569" w:rsidRPr="00B64EC5" w:rsidRDefault="00160569" w:rsidP="00A0765D">
            <w:pPr>
              <w:jc w:val="center"/>
              <w:rPr>
                <w:sz w:val="16"/>
                <w:szCs w:val="16"/>
                <w:lang w:eastAsia="hu-HU"/>
              </w:rPr>
            </w:pPr>
            <w:r w:rsidRPr="00B64EC5">
              <w:rPr>
                <w:sz w:val="16"/>
                <w:szCs w:val="16"/>
                <w:lang w:eastAsia="hu-HU"/>
              </w:rPr>
              <w:t>UNITART-1P27052 Szerelőkosár</w:t>
            </w:r>
          </w:p>
        </w:tc>
        <w:tc>
          <w:tcPr>
            <w:tcW w:w="1240" w:type="dxa"/>
            <w:tcBorders>
              <w:top w:val="nil"/>
              <w:left w:val="nil"/>
              <w:bottom w:val="single" w:sz="4" w:space="0" w:color="auto"/>
              <w:right w:val="single" w:sz="4" w:space="0" w:color="auto"/>
            </w:tcBorders>
            <w:shd w:val="clear" w:color="auto" w:fill="auto"/>
            <w:vAlign w:val="center"/>
            <w:hideMark/>
          </w:tcPr>
          <w:p w14:paraId="7E4B7A8F" w14:textId="77777777" w:rsidR="00160569" w:rsidRPr="00B64EC5" w:rsidRDefault="00160569" w:rsidP="00A0765D">
            <w:pPr>
              <w:jc w:val="center"/>
              <w:rPr>
                <w:sz w:val="16"/>
                <w:szCs w:val="16"/>
                <w:lang w:eastAsia="hu-HU"/>
              </w:rPr>
            </w:pPr>
            <w:r w:rsidRPr="00B64EC5">
              <w:rPr>
                <w:sz w:val="16"/>
                <w:szCs w:val="16"/>
                <w:lang w:eastAsia="hu-HU"/>
              </w:rPr>
              <w:t>PFT SZAKASZ SZOLNOK SZPU</w:t>
            </w:r>
          </w:p>
        </w:tc>
        <w:tc>
          <w:tcPr>
            <w:tcW w:w="1238" w:type="dxa"/>
            <w:tcBorders>
              <w:top w:val="nil"/>
              <w:left w:val="nil"/>
              <w:bottom w:val="single" w:sz="4" w:space="0" w:color="auto"/>
              <w:right w:val="single" w:sz="4" w:space="0" w:color="auto"/>
            </w:tcBorders>
            <w:shd w:val="clear" w:color="auto" w:fill="auto"/>
            <w:vAlign w:val="center"/>
            <w:hideMark/>
          </w:tcPr>
          <w:p w14:paraId="30A9B2D1" w14:textId="77777777" w:rsidR="00160569" w:rsidRPr="00B64EC5" w:rsidRDefault="00160569" w:rsidP="00A0765D">
            <w:pPr>
              <w:jc w:val="center"/>
              <w:rPr>
                <w:sz w:val="16"/>
                <w:szCs w:val="16"/>
                <w:lang w:eastAsia="hu-HU"/>
              </w:rPr>
            </w:pPr>
            <w:r w:rsidRPr="00B64EC5">
              <w:rPr>
                <w:sz w:val="16"/>
                <w:szCs w:val="16"/>
                <w:lang w:eastAsia="hu-HU"/>
              </w:rPr>
              <w:t>S20537</w:t>
            </w:r>
          </w:p>
        </w:tc>
        <w:tc>
          <w:tcPr>
            <w:tcW w:w="999" w:type="dxa"/>
            <w:tcBorders>
              <w:top w:val="nil"/>
              <w:left w:val="nil"/>
              <w:bottom w:val="single" w:sz="4" w:space="0" w:color="auto"/>
              <w:right w:val="single" w:sz="4" w:space="0" w:color="auto"/>
            </w:tcBorders>
            <w:shd w:val="clear" w:color="auto" w:fill="auto"/>
            <w:vAlign w:val="center"/>
            <w:hideMark/>
          </w:tcPr>
          <w:p w14:paraId="793DC0EE" w14:textId="77777777" w:rsidR="00160569" w:rsidRPr="00B64EC5" w:rsidRDefault="00160569" w:rsidP="00A0765D">
            <w:pPr>
              <w:jc w:val="center"/>
              <w:rPr>
                <w:sz w:val="16"/>
                <w:szCs w:val="16"/>
                <w:lang w:eastAsia="hu-HU"/>
              </w:rPr>
            </w:pPr>
            <w:r w:rsidRPr="00B64EC5">
              <w:rPr>
                <w:sz w:val="16"/>
                <w:szCs w:val="16"/>
                <w:lang w:eastAsia="hu-HU"/>
              </w:rPr>
              <w:t>Versalift ETM36F</w:t>
            </w:r>
          </w:p>
        </w:tc>
        <w:tc>
          <w:tcPr>
            <w:tcW w:w="3496" w:type="dxa"/>
            <w:tcBorders>
              <w:top w:val="nil"/>
              <w:left w:val="nil"/>
              <w:bottom w:val="single" w:sz="4" w:space="0" w:color="auto"/>
              <w:right w:val="single" w:sz="4" w:space="0" w:color="auto"/>
            </w:tcBorders>
            <w:shd w:val="clear" w:color="auto" w:fill="auto"/>
            <w:vAlign w:val="center"/>
            <w:hideMark/>
          </w:tcPr>
          <w:p w14:paraId="511F75D4" w14:textId="77777777" w:rsidR="00160569" w:rsidRPr="00B64EC5" w:rsidRDefault="00160569" w:rsidP="00A0765D">
            <w:pPr>
              <w:jc w:val="center"/>
              <w:rPr>
                <w:sz w:val="16"/>
                <w:szCs w:val="16"/>
                <w:lang w:eastAsia="hu-HU"/>
              </w:rPr>
            </w:pPr>
            <w:r w:rsidRPr="00B64EC5">
              <w:rPr>
                <w:sz w:val="16"/>
                <w:szCs w:val="16"/>
                <w:lang w:eastAsia="hu-HU"/>
              </w:rPr>
              <w:t>7052 Szerelőkosár</w:t>
            </w:r>
          </w:p>
        </w:tc>
        <w:tc>
          <w:tcPr>
            <w:tcW w:w="1079" w:type="dxa"/>
            <w:tcBorders>
              <w:top w:val="nil"/>
              <w:left w:val="nil"/>
              <w:bottom w:val="single" w:sz="4" w:space="0" w:color="auto"/>
              <w:right w:val="single" w:sz="4" w:space="0" w:color="auto"/>
            </w:tcBorders>
            <w:shd w:val="clear" w:color="auto" w:fill="auto"/>
            <w:vAlign w:val="center"/>
            <w:hideMark/>
          </w:tcPr>
          <w:p w14:paraId="3EF81A29" w14:textId="77777777" w:rsidR="00160569" w:rsidRPr="00B64EC5" w:rsidRDefault="00160569" w:rsidP="00A0765D">
            <w:pPr>
              <w:jc w:val="center"/>
              <w:rPr>
                <w:sz w:val="16"/>
                <w:szCs w:val="16"/>
                <w:lang w:eastAsia="hu-HU"/>
              </w:rPr>
            </w:pPr>
            <w:r w:rsidRPr="00B64EC5">
              <w:rPr>
                <w:sz w:val="16"/>
                <w:szCs w:val="16"/>
                <w:lang w:eastAsia="hu-HU"/>
              </w:rPr>
              <w:t xml:space="preserve"> 1400003072-0000</w:t>
            </w:r>
          </w:p>
        </w:tc>
      </w:tr>
      <w:tr w:rsidR="00160569" w:rsidRPr="00B64EC5" w14:paraId="411B7CFE" w14:textId="77777777" w:rsidTr="00A0765D">
        <w:trPr>
          <w:trHeight w:val="67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4A7CF22" w14:textId="77777777" w:rsidR="00160569" w:rsidRPr="00B64EC5" w:rsidRDefault="00160569" w:rsidP="00A0765D">
            <w:pPr>
              <w:jc w:val="center"/>
              <w:rPr>
                <w:sz w:val="16"/>
                <w:szCs w:val="16"/>
                <w:lang w:eastAsia="hu-HU"/>
              </w:rPr>
            </w:pPr>
            <w:r w:rsidRPr="00B64EC5">
              <w:rPr>
                <w:sz w:val="16"/>
                <w:szCs w:val="16"/>
                <w:lang w:eastAsia="hu-HU"/>
              </w:rPr>
              <w:t>279</w:t>
            </w:r>
          </w:p>
        </w:tc>
        <w:tc>
          <w:tcPr>
            <w:tcW w:w="1419" w:type="dxa"/>
            <w:tcBorders>
              <w:top w:val="nil"/>
              <w:left w:val="nil"/>
              <w:bottom w:val="single" w:sz="4" w:space="0" w:color="auto"/>
              <w:right w:val="single" w:sz="4" w:space="0" w:color="auto"/>
            </w:tcBorders>
            <w:shd w:val="clear" w:color="auto" w:fill="auto"/>
            <w:vAlign w:val="center"/>
            <w:hideMark/>
          </w:tcPr>
          <w:p w14:paraId="74C22377" w14:textId="77777777" w:rsidR="00160569" w:rsidRPr="00B64EC5" w:rsidRDefault="00160569" w:rsidP="00A0765D">
            <w:pPr>
              <w:jc w:val="center"/>
              <w:rPr>
                <w:sz w:val="16"/>
                <w:szCs w:val="16"/>
                <w:lang w:eastAsia="hu-HU"/>
              </w:rPr>
            </w:pPr>
            <w:r w:rsidRPr="00B64EC5">
              <w:rPr>
                <w:sz w:val="16"/>
                <w:szCs w:val="16"/>
                <w:lang w:eastAsia="hu-HU"/>
              </w:rPr>
              <w:t>MG20545001</w:t>
            </w:r>
          </w:p>
        </w:tc>
        <w:tc>
          <w:tcPr>
            <w:tcW w:w="4170" w:type="dxa"/>
            <w:tcBorders>
              <w:top w:val="nil"/>
              <w:left w:val="nil"/>
              <w:bottom w:val="single" w:sz="4" w:space="0" w:color="auto"/>
              <w:right w:val="single" w:sz="4" w:space="0" w:color="auto"/>
            </w:tcBorders>
            <w:shd w:val="clear" w:color="auto" w:fill="auto"/>
            <w:vAlign w:val="center"/>
            <w:hideMark/>
          </w:tcPr>
          <w:p w14:paraId="56D77D72" w14:textId="77777777" w:rsidR="00160569" w:rsidRPr="00B64EC5" w:rsidRDefault="00160569" w:rsidP="00A0765D">
            <w:pPr>
              <w:jc w:val="center"/>
              <w:rPr>
                <w:sz w:val="16"/>
                <w:szCs w:val="16"/>
                <w:lang w:eastAsia="hu-HU"/>
              </w:rPr>
            </w:pPr>
            <w:r w:rsidRPr="00B64EC5">
              <w:rPr>
                <w:sz w:val="16"/>
                <w:szCs w:val="16"/>
                <w:lang w:eastAsia="hu-HU"/>
              </w:rPr>
              <w:t>EFE-1P26001 Fogasrudas em. 5t (EFE-169)</w:t>
            </w:r>
          </w:p>
        </w:tc>
        <w:tc>
          <w:tcPr>
            <w:tcW w:w="1240" w:type="dxa"/>
            <w:tcBorders>
              <w:top w:val="nil"/>
              <w:left w:val="nil"/>
              <w:bottom w:val="single" w:sz="4" w:space="0" w:color="auto"/>
              <w:right w:val="single" w:sz="4" w:space="0" w:color="auto"/>
            </w:tcBorders>
            <w:shd w:val="clear" w:color="auto" w:fill="auto"/>
            <w:vAlign w:val="center"/>
            <w:hideMark/>
          </w:tcPr>
          <w:p w14:paraId="23F469F0" w14:textId="77777777" w:rsidR="00160569" w:rsidRPr="00B64EC5" w:rsidRDefault="00160569" w:rsidP="00A0765D">
            <w:pPr>
              <w:jc w:val="center"/>
              <w:rPr>
                <w:sz w:val="16"/>
                <w:szCs w:val="16"/>
                <w:lang w:eastAsia="hu-HU"/>
              </w:rPr>
            </w:pPr>
            <w:r w:rsidRPr="00B64EC5">
              <w:rPr>
                <w:sz w:val="16"/>
                <w:szCs w:val="16"/>
                <w:lang w:eastAsia="hu-HU"/>
              </w:rPr>
              <w:t>PFT SZAKASZ SZOLNOK RPU</w:t>
            </w:r>
          </w:p>
        </w:tc>
        <w:tc>
          <w:tcPr>
            <w:tcW w:w="1238" w:type="dxa"/>
            <w:tcBorders>
              <w:top w:val="nil"/>
              <w:left w:val="nil"/>
              <w:bottom w:val="single" w:sz="4" w:space="0" w:color="auto"/>
              <w:right w:val="single" w:sz="4" w:space="0" w:color="auto"/>
            </w:tcBorders>
            <w:shd w:val="clear" w:color="auto" w:fill="auto"/>
            <w:vAlign w:val="center"/>
            <w:hideMark/>
          </w:tcPr>
          <w:p w14:paraId="7290E8C3" w14:textId="77777777" w:rsidR="00160569" w:rsidRPr="00B64EC5" w:rsidRDefault="00160569" w:rsidP="00A0765D">
            <w:pPr>
              <w:jc w:val="center"/>
              <w:rPr>
                <w:sz w:val="16"/>
                <w:szCs w:val="16"/>
                <w:lang w:eastAsia="hu-HU"/>
              </w:rPr>
            </w:pPr>
            <w:r w:rsidRPr="00B64EC5">
              <w:rPr>
                <w:sz w:val="16"/>
                <w:szCs w:val="16"/>
                <w:lang w:eastAsia="hu-HU"/>
              </w:rPr>
              <w:t>S20545</w:t>
            </w:r>
          </w:p>
        </w:tc>
        <w:tc>
          <w:tcPr>
            <w:tcW w:w="999" w:type="dxa"/>
            <w:tcBorders>
              <w:top w:val="nil"/>
              <w:left w:val="nil"/>
              <w:bottom w:val="single" w:sz="4" w:space="0" w:color="auto"/>
              <w:right w:val="single" w:sz="4" w:space="0" w:color="auto"/>
            </w:tcBorders>
            <w:shd w:val="clear" w:color="auto" w:fill="auto"/>
            <w:vAlign w:val="center"/>
            <w:hideMark/>
          </w:tcPr>
          <w:p w14:paraId="3C3E731B" w14:textId="77777777" w:rsidR="00160569" w:rsidRPr="00B64EC5" w:rsidRDefault="00160569" w:rsidP="00A0765D">
            <w:pPr>
              <w:jc w:val="center"/>
              <w:rPr>
                <w:sz w:val="16"/>
                <w:szCs w:val="16"/>
                <w:lang w:eastAsia="hu-HU"/>
              </w:rPr>
            </w:pPr>
            <w:r w:rsidRPr="00B64EC5">
              <w:rPr>
                <w:sz w:val="16"/>
                <w:szCs w:val="16"/>
                <w:lang w:eastAsia="hu-HU"/>
              </w:rPr>
              <w:t>épgép</w:t>
            </w:r>
          </w:p>
        </w:tc>
        <w:tc>
          <w:tcPr>
            <w:tcW w:w="3496" w:type="dxa"/>
            <w:tcBorders>
              <w:top w:val="nil"/>
              <w:left w:val="nil"/>
              <w:bottom w:val="single" w:sz="4" w:space="0" w:color="auto"/>
              <w:right w:val="single" w:sz="4" w:space="0" w:color="auto"/>
            </w:tcBorders>
            <w:shd w:val="clear" w:color="auto" w:fill="auto"/>
            <w:vAlign w:val="center"/>
            <w:hideMark/>
          </w:tcPr>
          <w:p w14:paraId="42D2ACCC" w14:textId="77777777" w:rsidR="00160569" w:rsidRPr="00B64EC5" w:rsidRDefault="00160569" w:rsidP="00A0765D">
            <w:pPr>
              <w:jc w:val="center"/>
              <w:rPr>
                <w:sz w:val="16"/>
                <w:szCs w:val="16"/>
                <w:lang w:eastAsia="hu-HU"/>
              </w:rPr>
            </w:pPr>
            <w:r w:rsidRPr="00B64EC5">
              <w:rPr>
                <w:sz w:val="16"/>
                <w:szCs w:val="16"/>
                <w:lang w:eastAsia="hu-HU"/>
              </w:rPr>
              <w:t xml:space="preserve"> Fogasrudas em. 5t (EFE-169)</w:t>
            </w:r>
          </w:p>
        </w:tc>
        <w:tc>
          <w:tcPr>
            <w:tcW w:w="1079" w:type="dxa"/>
            <w:tcBorders>
              <w:top w:val="nil"/>
              <w:left w:val="nil"/>
              <w:bottom w:val="single" w:sz="4" w:space="0" w:color="auto"/>
              <w:right w:val="single" w:sz="4" w:space="0" w:color="auto"/>
            </w:tcBorders>
            <w:shd w:val="clear" w:color="auto" w:fill="auto"/>
            <w:vAlign w:val="center"/>
            <w:hideMark/>
          </w:tcPr>
          <w:p w14:paraId="273BEDB8" w14:textId="77777777" w:rsidR="00160569" w:rsidRPr="00B64EC5" w:rsidRDefault="00160569" w:rsidP="00A0765D">
            <w:pPr>
              <w:jc w:val="center"/>
              <w:rPr>
                <w:sz w:val="16"/>
                <w:szCs w:val="16"/>
                <w:lang w:eastAsia="hu-HU"/>
              </w:rPr>
            </w:pPr>
            <w:r w:rsidRPr="00B64EC5">
              <w:rPr>
                <w:sz w:val="16"/>
                <w:szCs w:val="16"/>
                <w:lang w:eastAsia="hu-HU"/>
              </w:rPr>
              <w:t>1300006535 T4063398</w:t>
            </w:r>
          </w:p>
        </w:tc>
      </w:tr>
      <w:tr w:rsidR="00160569" w:rsidRPr="00B64EC5" w14:paraId="01B6CB01" w14:textId="77777777" w:rsidTr="00A0765D">
        <w:trPr>
          <w:trHeight w:val="67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696EB3F" w14:textId="77777777" w:rsidR="00160569" w:rsidRPr="00B64EC5" w:rsidRDefault="00160569" w:rsidP="00A0765D">
            <w:pPr>
              <w:jc w:val="center"/>
              <w:rPr>
                <w:sz w:val="16"/>
                <w:szCs w:val="16"/>
                <w:lang w:eastAsia="hu-HU"/>
              </w:rPr>
            </w:pPr>
            <w:r w:rsidRPr="00B64EC5">
              <w:rPr>
                <w:sz w:val="16"/>
                <w:szCs w:val="16"/>
                <w:lang w:eastAsia="hu-HU"/>
              </w:rPr>
              <w:t>280</w:t>
            </w:r>
          </w:p>
        </w:tc>
        <w:tc>
          <w:tcPr>
            <w:tcW w:w="1419" w:type="dxa"/>
            <w:tcBorders>
              <w:top w:val="nil"/>
              <w:left w:val="nil"/>
              <w:bottom w:val="single" w:sz="4" w:space="0" w:color="auto"/>
              <w:right w:val="single" w:sz="4" w:space="0" w:color="auto"/>
            </w:tcBorders>
            <w:shd w:val="clear" w:color="auto" w:fill="auto"/>
            <w:vAlign w:val="center"/>
            <w:hideMark/>
          </w:tcPr>
          <w:p w14:paraId="76CBBAF5" w14:textId="77777777" w:rsidR="00160569" w:rsidRPr="00B64EC5" w:rsidRDefault="00160569" w:rsidP="00A0765D">
            <w:pPr>
              <w:jc w:val="center"/>
              <w:rPr>
                <w:sz w:val="16"/>
                <w:szCs w:val="16"/>
                <w:lang w:eastAsia="hu-HU"/>
              </w:rPr>
            </w:pPr>
            <w:r w:rsidRPr="00B64EC5">
              <w:rPr>
                <w:sz w:val="16"/>
                <w:szCs w:val="16"/>
                <w:lang w:eastAsia="hu-HU"/>
              </w:rPr>
              <w:t>MG20545002</w:t>
            </w:r>
          </w:p>
        </w:tc>
        <w:tc>
          <w:tcPr>
            <w:tcW w:w="4170" w:type="dxa"/>
            <w:tcBorders>
              <w:top w:val="nil"/>
              <w:left w:val="nil"/>
              <w:bottom w:val="single" w:sz="4" w:space="0" w:color="auto"/>
              <w:right w:val="single" w:sz="4" w:space="0" w:color="auto"/>
            </w:tcBorders>
            <w:shd w:val="clear" w:color="auto" w:fill="auto"/>
            <w:vAlign w:val="center"/>
            <w:hideMark/>
          </w:tcPr>
          <w:p w14:paraId="00D03880" w14:textId="77777777" w:rsidR="00160569" w:rsidRPr="00B64EC5" w:rsidRDefault="00160569" w:rsidP="00A0765D">
            <w:pPr>
              <w:jc w:val="center"/>
              <w:rPr>
                <w:sz w:val="16"/>
                <w:szCs w:val="16"/>
                <w:lang w:eastAsia="hu-HU"/>
              </w:rPr>
            </w:pPr>
            <w:r w:rsidRPr="00B64EC5">
              <w:rPr>
                <w:sz w:val="16"/>
                <w:szCs w:val="16"/>
                <w:lang w:eastAsia="hu-HU"/>
              </w:rPr>
              <w:t>EFE-1P26002 Fogasrudas em. 5t (EFE-167)</w:t>
            </w:r>
          </w:p>
        </w:tc>
        <w:tc>
          <w:tcPr>
            <w:tcW w:w="1240" w:type="dxa"/>
            <w:tcBorders>
              <w:top w:val="nil"/>
              <w:left w:val="nil"/>
              <w:bottom w:val="single" w:sz="4" w:space="0" w:color="auto"/>
              <w:right w:val="single" w:sz="4" w:space="0" w:color="auto"/>
            </w:tcBorders>
            <w:shd w:val="clear" w:color="auto" w:fill="auto"/>
            <w:vAlign w:val="center"/>
            <w:hideMark/>
          </w:tcPr>
          <w:p w14:paraId="4F1444C4" w14:textId="77777777" w:rsidR="00160569" w:rsidRPr="00B64EC5" w:rsidRDefault="00160569" w:rsidP="00A0765D">
            <w:pPr>
              <w:jc w:val="center"/>
              <w:rPr>
                <w:sz w:val="16"/>
                <w:szCs w:val="16"/>
                <w:lang w:eastAsia="hu-HU"/>
              </w:rPr>
            </w:pPr>
            <w:r w:rsidRPr="00B64EC5">
              <w:rPr>
                <w:sz w:val="16"/>
                <w:szCs w:val="16"/>
                <w:lang w:eastAsia="hu-HU"/>
              </w:rPr>
              <w:t>PFT SZAKASZ SZOLNOK RPU</w:t>
            </w:r>
          </w:p>
        </w:tc>
        <w:tc>
          <w:tcPr>
            <w:tcW w:w="1238" w:type="dxa"/>
            <w:tcBorders>
              <w:top w:val="nil"/>
              <w:left w:val="nil"/>
              <w:bottom w:val="single" w:sz="4" w:space="0" w:color="auto"/>
              <w:right w:val="single" w:sz="4" w:space="0" w:color="auto"/>
            </w:tcBorders>
            <w:shd w:val="clear" w:color="auto" w:fill="auto"/>
            <w:vAlign w:val="center"/>
            <w:hideMark/>
          </w:tcPr>
          <w:p w14:paraId="579EEADF" w14:textId="77777777" w:rsidR="00160569" w:rsidRPr="00B64EC5" w:rsidRDefault="00160569" w:rsidP="00A0765D">
            <w:pPr>
              <w:jc w:val="center"/>
              <w:rPr>
                <w:sz w:val="16"/>
                <w:szCs w:val="16"/>
                <w:lang w:eastAsia="hu-HU"/>
              </w:rPr>
            </w:pPr>
            <w:r w:rsidRPr="00B64EC5">
              <w:rPr>
                <w:sz w:val="16"/>
                <w:szCs w:val="16"/>
                <w:lang w:eastAsia="hu-HU"/>
              </w:rPr>
              <w:t>S20545</w:t>
            </w:r>
          </w:p>
        </w:tc>
        <w:tc>
          <w:tcPr>
            <w:tcW w:w="999" w:type="dxa"/>
            <w:tcBorders>
              <w:top w:val="nil"/>
              <w:left w:val="nil"/>
              <w:bottom w:val="single" w:sz="4" w:space="0" w:color="auto"/>
              <w:right w:val="single" w:sz="4" w:space="0" w:color="auto"/>
            </w:tcBorders>
            <w:shd w:val="clear" w:color="auto" w:fill="auto"/>
            <w:vAlign w:val="center"/>
            <w:hideMark/>
          </w:tcPr>
          <w:p w14:paraId="06A53FE3" w14:textId="77777777" w:rsidR="00160569" w:rsidRPr="00B64EC5" w:rsidRDefault="00160569" w:rsidP="00A0765D">
            <w:pPr>
              <w:jc w:val="center"/>
              <w:rPr>
                <w:sz w:val="16"/>
                <w:szCs w:val="16"/>
                <w:lang w:eastAsia="hu-HU"/>
              </w:rPr>
            </w:pPr>
            <w:r w:rsidRPr="00B64EC5">
              <w:rPr>
                <w:sz w:val="16"/>
                <w:szCs w:val="16"/>
                <w:lang w:eastAsia="hu-HU"/>
              </w:rPr>
              <w:t>épgép</w:t>
            </w:r>
          </w:p>
        </w:tc>
        <w:tc>
          <w:tcPr>
            <w:tcW w:w="3496" w:type="dxa"/>
            <w:tcBorders>
              <w:top w:val="nil"/>
              <w:left w:val="nil"/>
              <w:bottom w:val="single" w:sz="4" w:space="0" w:color="auto"/>
              <w:right w:val="single" w:sz="4" w:space="0" w:color="auto"/>
            </w:tcBorders>
            <w:shd w:val="clear" w:color="auto" w:fill="auto"/>
            <w:vAlign w:val="center"/>
            <w:hideMark/>
          </w:tcPr>
          <w:p w14:paraId="0C9096E6" w14:textId="77777777" w:rsidR="00160569" w:rsidRPr="00B64EC5" w:rsidRDefault="00160569" w:rsidP="00A0765D">
            <w:pPr>
              <w:jc w:val="center"/>
              <w:rPr>
                <w:sz w:val="16"/>
                <w:szCs w:val="16"/>
                <w:lang w:eastAsia="hu-HU"/>
              </w:rPr>
            </w:pPr>
            <w:r w:rsidRPr="00B64EC5">
              <w:rPr>
                <w:sz w:val="16"/>
                <w:szCs w:val="16"/>
                <w:lang w:eastAsia="hu-HU"/>
              </w:rPr>
              <w:t xml:space="preserve"> Fogasrudas em. 5t (EFE-167)</w:t>
            </w:r>
          </w:p>
        </w:tc>
        <w:tc>
          <w:tcPr>
            <w:tcW w:w="1079" w:type="dxa"/>
            <w:tcBorders>
              <w:top w:val="nil"/>
              <w:left w:val="nil"/>
              <w:bottom w:val="single" w:sz="4" w:space="0" w:color="auto"/>
              <w:right w:val="single" w:sz="4" w:space="0" w:color="auto"/>
            </w:tcBorders>
            <w:shd w:val="clear" w:color="auto" w:fill="auto"/>
            <w:vAlign w:val="center"/>
            <w:hideMark/>
          </w:tcPr>
          <w:p w14:paraId="21F9A835" w14:textId="77777777" w:rsidR="00160569" w:rsidRPr="00B64EC5" w:rsidRDefault="00160569" w:rsidP="00A0765D">
            <w:pPr>
              <w:jc w:val="center"/>
              <w:rPr>
                <w:sz w:val="16"/>
                <w:szCs w:val="16"/>
                <w:lang w:eastAsia="hu-HU"/>
              </w:rPr>
            </w:pPr>
            <w:r w:rsidRPr="00B64EC5">
              <w:rPr>
                <w:sz w:val="16"/>
                <w:szCs w:val="16"/>
                <w:lang w:eastAsia="hu-HU"/>
              </w:rPr>
              <w:t>1300006541 T4063403</w:t>
            </w:r>
          </w:p>
        </w:tc>
      </w:tr>
      <w:tr w:rsidR="00160569" w:rsidRPr="00B64EC5" w14:paraId="45BE3C73" w14:textId="77777777" w:rsidTr="00A0765D">
        <w:trPr>
          <w:trHeight w:val="67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C969F5B" w14:textId="77777777" w:rsidR="00160569" w:rsidRPr="00B64EC5" w:rsidRDefault="00160569" w:rsidP="00A0765D">
            <w:pPr>
              <w:jc w:val="center"/>
              <w:rPr>
                <w:sz w:val="16"/>
                <w:szCs w:val="16"/>
                <w:lang w:eastAsia="hu-HU"/>
              </w:rPr>
            </w:pPr>
            <w:r w:rsidRPr="00B64EC5">
              <w:rPr>
                <w:sz w:val="16"/>
                <w:szCs w:val="16"/>
                <w:lang w:eastAsia="hu-HU"/>
              </w:rPr>
              <w:t>281</w:t>
            </w:r>
          </w:p>
        </w:tc>
        <w:tc>
          <w:tcPr>
            <w:tcW w:w="1419" w:type="dxa"/>
            <w:tcBorders>
              <w:top w:val="nil"/>
              <w:left w:val="nil"/>
              <w:bottom w:val="single" w:sz="4" w:space="0" w:color="auto"/>
              <w:right w:val="single" w:sz="4" w:space="0" w:color="auto"/>
            </w:tcBorders>
            <w:shd w:val="clear" w:color="auto" w:fill="auto"/>
            <w:vAlign w:val="center"/>
            <w:hideMark/>
          </w:tcPr>
          <w:p w14:paraId="196C5688" w14:textId="77777777" w:rsidR="00160569" w:rsidRPr="00B64EC5" w:rsidRDefault="00160569" w:rsidP="00A0765D">
            <w:pPr>
              <w:jc w:val="center"/>
              <w:rPr>
                <w:sz w:val="16"/>
                <w:szCs w:val="16"/>
                <w:lang w:eastAsia="hu-HU"/>
              </w:rPr>
            </w:pPr>
            <w:r w:rsidRPr="00B64EC5">
              <w:rPr>
                <w:sz w:val="16"/>
                <w:szCs w:val="16"/>
                <w:lang w:eastAsia="hu-HU"/>
              </w:rPr>
              <w:t>MG20545003</w:t>
            </w:r>
          </w:p>
        </w:tc>
        <w:tc>
          <w:tcPr>
            <w:tcW w:w="4170" w:type="dxa"/>
            <w:tcBorders>
              <w:top w:val="nil"/>
              <w:left w:val="nil"/>
              <w:bottom w:val="single" w:sz="4" w:space="0" w:color="auto"/>
              <w:right w:val="single" w:sz="4" w:space="0" w:color="auto"/>
            </w:tcBorders>
            <w:shd w:val="clear" w:color="auto" w:fill="auto"/>
            <w:vAlign w:val="center"/>
            <w:hideMark/>
          </w:tcPr>
          <w:p w14:paraId="6C405C2C" w14:textId="77777777" w:rsidR="00160569" w:rsidRPr="00B64EC5" w:rsidRDefault="00160569" w:rsidP="00A0765D">
            <w:pPr>
              <w:jc w:val="center"/>
              <w:rPr>
                <w:sz w:val="16"/>
                <w:szCs w:val="16"/>
                <w:lang w:eastAsia="hu-HU"/>
              </w:rPr>
            </w:pPr>
            <w:r w:rsidRPr="00B64EC5">
              <w:rPr>
                <w:sz w:val="16"/>
                <w:szCs w:val="16"/>
                <w:lang w:eastAsia="hu-HU"/>
              </w:rPr>
              <w:t>EFE-1P26003 Fogasrudas em. 10t (EFE-168)</w:t>
            </w:r>
          </w:p>
        </w:tc>
        <w:tc>
          <w:tcPr>
            <w:tcW w:w="1240" w:type="dxa"/>
            <w:tcBorders>
              <w:top w:val="nil"/>
              <w:left w:val="nil"/>
              <w:bottom w:val="single" w:sz="4" w:space="0" w:color="auto"/>
              <w:right w:val="single" w:sz="4" w:space="0" w:color="auto"/>
            </w:tcBorders>
            <w:shd w:val="clear" w:color="auto" w:fill="auto"/>
            <w:vAlign w:val="center"/>
            <w:hideMark/>
          </w:tcPr>
          <w:p w14:paraId="7C1CE9BC" w14:textId="77777777" w:rsidR="00160569" w:rsidRPr="00B64EC5" w:rsidRDefault="00160569" w:rsidP="00A0765D">
            <w:pPr>
              <w:jc w:val="center"/>
              <w:rPr>
                <w:sz w:val="16"/>
                <w:szCs w:val="16"/>
                <w:lang w:eastAsia="hu-HU"/>
              </w:rPr>
            </w:pPr>
            <w:r w:rsidRPr="00B64EC5">
              <w:rPr>
                <w:sz w:val="16"/>
                <w:szCs w:val="16"/>
                <w:lang w:eastAsia="hu-HU"/>
              </w:rPr>
              <w:t>PFT SZAKASZ SZOLNOK RPU</w:t>
            </w:r>
          </w:p>
        </w:tc>
        <w:tc>
          <w:tcPr>
            <w:tcW w:w="1238" w:type="dxa"/>
            <w:tcBorders>
              <w:top w:val="nil"/>
              <w:left w:val="nil"/>
              <w:bottom w:val="single" w:sz="4" w:space="0" w:color="auto"/>
              <w:right w:val="single" w:sz="4" w:space="0" w:color="auto"/>
            </w:tcBorders>
            <w:shd w:val="clear" w:color="auto" w:fill="auto"/>
            <w:vAlign w:val="center"/>
            <w:hideMark/>
          </w:tcPr>
          <w:p w14:paraId="7C3FC4E8" w14:textId="77777777" w:rsidR="00160569" w:rsidRPr="00B64EC5" w:rsidRDefault="00160569" w:rsidP="00A0765D">
            <w:pPr>
              <w:jc w:val="center"/>
              <w:rPr>
                <w:sz w:val="16"/>
                <w:szCs w:val="16"/>
                <w:lang w:eastAsia="hu-HU"/>
              </w:rPr>
            </w:pPr>
            <w:r w:rsidRPr="00B64EC5">
              <w:rPr>
                <w:sz w:val="16"/>
                <w:szCs w:val="16"/>
                <w:lang w:eastAsia="hu-HU"/>
              </w:rPr>
              <w:t>S20545</w:t>
            </w:r>
          </w:p>
        </w:tc>
        <w:tc>
          <w:tcPr>
            <w:tcW w:w="999" w:type="dxa"/>
            <w:tcBorders>
              <w:top w:val="nil"/>
              <w:left w:val="nil"/>
              <w:bottom w:val="single" w:sz="4" w:space="0" w:color="auto"/>
              <w:right w:val="single" w:sz="4" w:space="0" w:color="auto"/>
            </w:tcBorders>
            <w:shd w:val="clear" w:color="auto" w:fill="auto"/>
            <w:vAlign w:val="center"/>
            <w:hideMark/>
          </w:tcPr>
          <w:p w14:paraId="357202F9" w14:textId="77777777" w:rsidR="00160569" w:rsidRPr="00B64EC5" w:rsidRDefault="00160569" w:rsidP="00A0765D">
            <w:pPr>
              <w:jc w:val="center"/>
              <w:rPr>
                <w:sz w:val="16"/>
                <w:szCs w:val="16"/>
                <w:lang w:eastAsia="hu-HU"/>
              </w:rPr>
            </w:pPr>
            <w:r w:rsidRPr="00B64EC5">
              <w:rPr>
                <w:sz w:val="16"/>
                <w:szCs w:val="16"/>
                <w:lang w:eastAsia="hu-HU"/>
              </w:rPr>
              <w:t>épgép</w:t>
            </w:r>
          </w:p>
        </w:tc>
        <w:tc>
          <w:tcPr>
            <w:tcW w:w="3496" w:type="dxa"/>
            <w:tcBorders>
              <w:top w:val="nil"/>
              <w:left w:val="nil"/>
              <w:bottom w:val="single" w:sz="4" w:space="0" w:color="auto"/>
              <w:right w:val="single" w:sz="4" w:space="0" w:color="auto"/>
            </w:tcBorders>
            <w:shd w:val="clear" w:color="auto" w:fill="auto"/>
            <w:vAlign w:val="center"/>
            <w:hideMark/>
          </w:tcPr>
          <w:p w14:paraId="71E8ECAF" w14:textId="77777777" w:rsidR="00160569" w:rsidRPr="00B64EC5" w:rsidRDefault="00160569" w:rsidP="00A0765D">
            <w:pPr>
              <w:jc w:val="center"/>
              <w:rPr>
                <w:sz w:val="16"/>
                <w:szCs w:val="16"/>
                <w:lang w:eastAsia="hu-HU"/>
              </w:rPr>
            </w:pPr>
            <w:r w:rsidRPr="00B64EC5">
              <w:rPr>
                <w:sz w:val="16"/>
                <w:szCs w:val="16"/>
                <w:lang w:eastAsia="hu-HU"/>
              </w:rPr>
              <w:t xml:space="preserve"> Fogasrudas em. 10t (EFE-168)</w:t>
            </w:r>
          </w:p>
        </w:tc>
        <w:tc>
          <w:tcPr>
            <w:tcW w:w="1079" w:type="dxa"/>
            <w:tcBorders>
              <w:top w:val="nil"/>
              <w:left w:val="nil"/>
              <w:bottom w:val="single" w:sz="4" w:space="0" w:color="auto"/>
              <w:right w:val="single" w:sz="4" w:space="0" w:color="auto"/>
            </w:tcBorders>
            <w:shd w:val="clear" w:color="auto" w:fill="auto"/>
            <w:vAlign w:val="center"/>
            <w:hideMark/>
          </w:tcPr>
          <w:p w14:paraId="0FCCFACD" w14:textId="77777777" w:rsidR="00160569" w:rsidRPr="00B64EC5" w:rsidRDefault="00160569" w:rsidP="00A0765D">
            <w:pPr>
              <w:jc w:val="center"/>
              <w:rPr>
                <w:sz w:val="16"/>
                <w:szCs w:val="16"/>
                <w:lang w:eastAsia="hu-HU"/>
              </w:rPr>
            </w:pPr>
            <w:r w:rsidRPr="00B64EC5">
              <w:rPr>
                <w:sz w:val="16"/>
                <w:szCs w:val="16"/>
                <w:lang w:eastAsia="hu-HU"/>
              </w:rPr>
              <w:t>1300006483 T4063408</w:t>
            </w:r>
          </w:p>
        </w:tc>
      </w:tr>
      <w:tr w:rsidR="00160569" w:rsidRPr="00B64EC5" w14:paraId="1E4FE2D3" w14:textId="77777777" w:rsidTr="00A0765D">
        <w:trPr>
          <w:trHeight w:val="67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E21E78A" w14:textId="77777777" w:rsidR="00160569" w:rsidRPr="00B64EC5" w:rsidRDefault="00160569" w:rsidP="00A0765D">
            <w:pPr>
              <w:jc w:val="center"/>
              <w:rPr>
                <w:sz w:val="16"/>
                <w:szCs w:val="16"/>
                <w:lang w:eastAsia="hu-HU"/>
              </w:rPr>
            </w:pPr>
            <w:r w:rsidRPr="00B64EC5">
              <w:rPr>
                <w:sz w:val="16"/>
                <w:szCs w:val="16"/>
                <w:lang w:eastAsia="hu-HU"/>
              </w:rPr>
              <w:t>282</w:t>
            </w:r>
          </w:p>
        </w:tc>
        <w:tc>
          <w:tcPr>
            <w:tcW w:w="1419" w:type="dxa"/>
            <w:tcBorders>
              <w:top w:val="nil"/>
              <w:left w:val="nil"/>
              <w:bottom w:val="single" w:sz="4" w:space="0" w:color="auto"/>
              <w:right w:val="single" w:sz="4" w:space="0" w:color="auto"/>
            </w:tcBorders>
            <w:shd w:val="clear" w:color="auto" w:fill="auto"/>
            <w:vAlign w:val="center"/>
            <w:hideMark/>
          </w:tcPr>
          <w:p w14:paraId="65BC51DA" w14:textId="77777777" w:rsidR="00160569" w:rsidRPr="00B64EC5" w:rsidRDefault="00160569" w:rsidP="00A0765D">
            <w:pPr>
              <w:jc w:val="center"/>
              <w:rPr>
                <w:sz w:val="16"/>
                <w:szCs w:val="16"/>
                <w:lang w:eastAsia="hu-HU"/>
              </w:rPr>
            </w:pPr>
            <w:r w:rsidRPr="00B64EC5">
              <w:rPr>
                <w:sz w:val="16"/>
                <w:szCs w:val="16"/>
                <w:lang w:eastAsia="hu-HU"/>
              </w:rPr>
              <w:t>MG20545004</w:t>
            </w:r>
          </w:p>
        </w:tc>
        <w:tc>
          <w:tcPr>
            <w:tcW w:w="4170" w:type="dxa"/>
            <w:tcBorders>
              <w:top w:val="nil"/>
              <w:left w:val="nil"/>
              <w:bottom w:val="single" w:sz="4" w:space="0" w:color="auto"/>
              <w:right w:val="single" w:sz="4" w:space="0" w:color="auto"/>
            </w:tcBorders>
            <w:shd w:val="clear" w:color="auto" w:fill="auto"/>
            <w:vAlign w:val="center"/>
            <w:hideMark/>
          </w:tcPr>
          <w:p w14:paraId="049D054B" w14:textId="77777777" w:rsidR="00160569" w:rsidRPr="00B64EC5" w:rsidRDefault="00160569" w:rsidP="00A0765D">
            <w:pPr>
              <w:jc w:val="center"/>
              <w:rPr>
                <w:sz w:val="16"/>
                <w:szCs w:val="16"/>
                <w:lang w:eastAsia="hu-HU"/>
              </w:rPr>
            </w:pPr>
            <w:r w:rsidRPr="00B64EC5">
              <w:rPr>
                <w:sz w:val="16"/>
                <w:szCs w:val="16"/>
                <w:lang w:eastAsia="hu-HU"/>
              </w:rPr>
              <w:t>DB-1P26004 Diplori bak (DB-167)</w:t>
            </w:r>
          </w:p>
        </w:tc>
        <w:tc>
          <w:tcPr>
            <w:tcW w:w="1240" w:type="dxa"/>
            <w:tcBorders>
              <w:top w:val="nil"/>
              <w:left w:val="nil"/>
              <w:bottom w:val="single" w:sz="4" w:space="0" w:color="auto"/>
              <w:right w:val="single" w:sz="4" w:space="0" w:color="auto"/>
            </w:tcBorders>
            <w:shd w:val="clear" w:color="auto" w:fill="auto"/>
            <w:vAlign w:val="center"/>
            <w:hideMark/>
          </w:tcPr>
          <w:p w14:paraId="16E0D3B5" w14:textId="77777777" w:rsidR="00160569" w:rsidRPr="00B64EC5" w:rsidRDefault="00160569" w:rsidP="00A0765D">
            <w:pPr>
              <w:jc w:val="center"/>
              <w:rPr>
                <w:sz w:val="16"/>
                <w:szCs w:val="16"/>
                <w:lang w:eastAsia="hu-HU"/>
              </w:rPr>
            </w:pPr>
            <w:r w:rsidRPr="00B64EC5">
              <w:rPr>
                <w:sz w:val="16"/>
                <w:szCs w:val="16"/>
                <w:lang w:eastAsia="hu-HU"/>
              </w:rPr>
              <w:t>PFT SZAKASZ SZOLNOK RPU</w:t>
            </w:r>
          </w:p>
        </w:tc>
        <w:tc>
          <w:tcPr>
            <w:tcW w:w="1238" w:type="dxa"/>
            <w:tcBorders>
              <w:top w:val="nil"/>
              <w:left w:val="nil"/>
              <w:bottom w:val="single" w:sz="4" w:space="0" w:color="auto"/>
              <w:right w:val="single" w:sz="4" w:space="0" w:color="auto"/>
            </w:tcBorders>
            <w:shd w:val="clear" w:color="auto" w:fill="auto"/>
            <w:vAlign w:val="center"/>
            <w:hideMark/>
          </w:tcPr>
          <w:p w14:paraId="4A2688D7" w14:textId="77777777" w:rsidR="00160569" w:rsidRPr="00B64EC5" w:rsidRDefault="00160569" w:rsidP="00A0765D">
            <w:pPr>
              <w:jc w:val="center"/>
              <w:rPr>
                <w:sz w:val="16"/>
                <w:szCs w:val="16"/>
                <w:lang w:eastAsia="hu-HU"/>
              </w:rPr>
            </w:pPr>
            <w:r w:rsidRPr="00B64EC5">
              <w:rPr>
                <w:sz w:val="16"/>
                <w:szCs w:val="16"/>
                <w:lang w:eastAsia="hu-HU"/>
              </w:rPr>
              <w:t>S20545</w:t>
            </w:r>
          </w:p>
        </w:tc>
        <w:tc>
          <w:tcPr>
            <w:tcW w:w="999" w:type="dxa"/>
            <w:tcBorders>
              <w:top w:val="nil"/>
              <w:left w:val="nil"/>
              <w:bottom w:val="single" w:sz="4" w:space="0" w:color="auto"/>
              <w:right w:val="single" w:sz="4" w:space="0" w:color="auto"/>
            </w:tcBorders>
            <w:shd w:val="clear" w:color="auto" w:fill="auto"/>
            <w:vAlign w:val="center"/>
            <w:hideMark/>
          </w:tcPr>
          <w:p w14:paraId="435C81E3"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4EEFBCE0" w14:textId="77777777" w:rsidR="00160569" w:rsidRPr="00B64EC5" w:rsidRDefault="00160569" w:rsidP="00A0765D">
            <w:pPr>
              <w:jc w:val="center"/>
              <w:rPr>
                <w:sz w:val="16"/>
                <w:szCs w:val="16"/>
                <w:lang w:eastAsia="hu-HU"/>
              </w:rPr>
            </w:pPr>
            <w:r w:rsidRPr="00B64EC5">
              <w:rPr>
                <w:sz w:val="16"/>
                <w:szCs w:val="16"/>
                <w:lang w:eastAsia="hu-HU"/>
              </w:rPr>
              <w:t>Diplori bak (DB-167)</w:t>
            </w:r>
          </w:p>
        </w:tc>
        <w:tc>
          <w:tcPr>
            <w:tcW w:w="1079" w:type="dxa"/>
            <w:tcBorders>
              <w:top w:val="nil"/>
              <w:left w:val="nil"/>
              <w:bottom w:val="single" w:sz="4" w:space="0" w:color="auto"/>
              <w:right w:val="single" w:sz="4" w:space="0" w:color="auto"/>
            </w:tcBorders>
            <w:shd w:val="clear" w:color="auto" w:fill="auto"/>
            <w:vAlign w:val="center"/>
            <w:hideMark/>
          </w:tcPr>
          <w:p w14:paraId="5E2DCE4A" w14:textId="77777777" w:rsidR="00160569" w:rsidRPr="00B64EC5" w:rsidRDefault="00160569" w:rsidP="00A0765D">
            <w:pPr>
              <w:jc w:val="center"/>
              <w:rPr>
                <w:sz w:val="16"/>
                <w:szCs w:val="16"/>
                <w:lang w:eastAsia="hu-HU"/>
              </w:rPr>
            </w:pPr>
            <w:r w:rsidRPr="00B64EC5">
              <w:rPr>
                <w:sz w:val="16"/>
                <w:szCs w:val="16"/>
                <w:lang w:eastAsia="hu-HU"/>
              </w:rPr>
              <w:t xml:space="preserve"> 1100061893</w:t>
            </w:r>
          </w:p>
        </w:tc>
      </w:tr>
      <w:tr w:rsidR="00160569" w:rsidRPr="00B64EC5" w14:paraId="6E21FE31" w14:textId="77777777" w:rsidTr="00A0765D">
        <w:trPr>
          <w:trHeight w:val="67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9BD6861" w14:textId="77777777" w:rsidR="00160569" w:rsidRPr="00B64EC5" w:rsidRDefault="00160569" w:rsidP="00A0765D">
            <w:pPr>
              <w:jc w:val="center"/>
              <w:rPr>
                <w:sz w:val="16"/>
                <w:szCs w:val="16"/>
                <w:lang w:eastAsia="hu-HU"/>
              </w:rPr>
            </w:pPr>
            <w:r w:rsidRPr="00B64EC5">
              <w:rPr>
                <w:sz w:val="16"/>
                <w:szCs w:val="16"/>
                <w:lang w:eastAsia="hu-HU"/>
              </w:rPr>
              <w:t>283</w:t>
            </w:r>
          </w:p>
        </w:tc>
        <w:tc>
          <w:tcPr>
            <w:tcW w:w="1419" w:type="dxa"/>
            <w:tcBorders>
              <w:top w:val="nil"/>
              <w:left w:val="nil"/>
              <w:bottom w:val="single" w:sz="4" w:space="0" w:color="auto"/>
              <w:right w:val="single" w:sz="4" w:space="0" w:color="auto"/>
            </w:tcBorders>
            <w:shd w:val="clear" w:color="auto" w:fill="auto"/>
            <w:vAlign w:val="center"/>
            <w:hideMark/>
          </w:tcPr>
          <w:p w14:paraId="725A4620" w14:textId="77777777" w:rsidR="00160569" w:rsidRPr="00B64EC5" w:rsidRDefault="00160569" w:rsidP="00A0765D">
            <w:pPr>
              <w:jc w:val="center"/>
              <w:rPr>
                <w:sz w:val="16"/>
                <w:szCs w:val="16"/>
                <w:lang w:eastAsia="hu-HU"/>
              </w:rPr>
            </w:pPr>
            <w:r w:rsidRPr="00B64EC5">
              <w:rPr>
                <w:sz w:val="16"/>
                <w:szCs w:val="16"/>
                <w:lang w:eastAsia="hu-HU"/>
              </w:rPr>
              <w:t>MG20545005</w:t>
            </w:r>
          </w:p>
        </w:tc>
        <w:tc>
          <w:tcPr>
            <w:tcW w:w="4170" w:type="dxa"/>
            <w:tcBorders>
              <w:top w:val="nil"/>
              <w:left w:val="nil"/>
              <w:bottom w:val="single" w:sz="4" w:space="0" w:color="auto"/>
              <w:right w:val="single" w:sz="4" w:space="0" w:color="auto"/>
            </w:tcBorders>
            <w:shd w:val="clear" w:color="auto" w:fill="auto"/>
            <w:vAlign w:val="center"/>
            <w:hideMark/>
          </w:tcPr>
          <w:p w14:paraId="0C412141" w14:textId="77777777" w:rsidR="00160569" w:rsidRPr="00B64EC5" w:rsidRDefault="00160569" w:rsidP="00A0765D">
            <w:pPr>
              <w:jc w:val="center"/>
              <w:rPr>
                <w:sz w:val="16"/>
                <w:szCs w:val="16"/>
                <w:lang w:eastAsia="hu-HU"/>
              </w:rPr>
            </w:pPr>
            <w:r w:rsidRPr="00B64EC5">
              <w:rPr>
                <w:sz w:val="16"/>
                <w:szCs w:val="16"/>
                <w:lang w:eastAsia="hu-HU"/>
              </w:rPr>
              <w:t>DB-1P26005 Diplori bak (DB-168)</w:t>
            </w:r>
          </w:p>
        </w:tc>
        <w:tc>
          <w:tcPr>
            <w:tcW w:w="1240" w:type="dxa"/>
            <w:tcBorders>
              <w:top w:val="nil"/>
              <w:left w:val="nil"/>
              <w:bottom w:val="single" w:sz="4" w:space="0" w:color="auto"/>
              <w:right w:val="single" w:sz="4" w:space="0" w:color="auto"/>
            </w:tcBorders>
            <w:shd w:val="clear" w:color="auto" w:fill="auto"/>
            <w:vAlign w:val="center"/>
            <w:hideMark/>
          </w:tcPr>
          <w:p w14:paraId="39A5762F" w14:textId="77777777" w:rsidR="00160569" w:rsidRPr="00B64EC5" w:rsidRDefault="00160569" w:rsidP="00A0765D">
            <w:pPr>
              <w:jc w:val="center"/>
              <w:rPr>
                <w:sz w:val="16"/>
                <w:szCs w:val="16"/>
                <w:lang w:eastAsia="hu-HU"/>
              </w:rPr>
            </w:pPr>
            <w:r w:rsidRPr="00B64EC5">
              <w:rPr>
                <w:sz w:val="16"/>
                <w:szCs w:val="16"/>
                <w:lang w:eastAsia="hu-HU"/>
              </w:rPr>
              <w:t>PFT SZAKASZ SZOLNOK RPU</w:t>
            </w:r>
          </w:p>
        </w:tc>
        <w:tc>
          <w:tcPr>
            <w:tcW w:w="1238" w:type="dxa"/>
            <w:tcBorders>
              <w:top w:val="nil"/>
              <w:left w:val="nil"/>
              <w:bottom w:val="single" w:sz="4" w:space="0" w:color="auto"/>
              <w:right w:val="single" w:sz="4" w:space="0" w:color="auto"/>
            </w:tcBorders>
            <w:shd w:val="clear" w:color="auto" w:fill="auto"/>
            <w:vAlign w:val="center"/>
            <w:hideMark/>
          </w:tcPr>
          <w:p w14:paraId="1BB3AC10" w14:textId="77777777" w:rsidR="00160569" w:rsidRPr="00B64EC5" w:rsidRDefault="00160569" w:rsidP="00A0765D">
            <w:pPr>
              <w:jc w:val="center"/>
              <w:rPr>
                <w:sz w:val="16"/>
                <w:szCs w:val="16"/>
                <w:lang w:eastAsia="hu-HU"/>
              </w:rPr>
            </w:pPr>
            <w:r w:rsidRPr="00B64EC5">
              <w:rPr>
                <w:sz w:val="16"/>
                <w:szCs w:val="16"/>
                <w:lang w:eastAsia="hu-HU"/>
              </w:rPr>
              <w:t>S20545</w:t>
            </w:r>
          </w:p>
        </w:tc>
        <w:tc>
          <w:tcPr>
            <w:tcW w:w="999" w:type="dxa"/>
            <w:tcBorders>
              <w:top w:val="nil"/>
              <w:left w:val="nil"/>
              <w:bottom w:val="single" w:sz="4" w:space="0" w:color="auto"/>
              <w:right w:val="single" w:sz="4" w:space="0" w:color="auto"/>
            </w:tcBorders>
            <w:shd w:val="clear" w:color="auto" w:fill="auto"/>
            <w:vAlign w:val="center"/>
            <w:hideMark/>
          </w:tcPr>
          <w:p w14:paraId="56DCA41F"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69912FF2" w14:textId="77777777" w:rsidR="00160569" w:rsidRPr="00B64EC5" w:rsidRDefault="00160569" w:rsidP="00A0765D">
            <w:pPr>
              <w:jc w:val="center"/>
              <w:rPr>
                <w:sz w:val="16"/>
                <w:szCs w:val="16"/>
                <w:lang w:eastAsia="hu-HU"/>
              </w:rPr>
            </w:pPr>
            <w:r w:rsidRPr="00B64EC5">
              <w:rPr>
                <w:sz w:val="16"/>
                <w:szCs w:val="16"/>
                <w:lang w:eastAsia="hu-HU"/>
              </w:rPr>
              <w:t>Diplori bak (DB-168)</w:t>
            </w:r>
          </w:p>
        </w:tc>
        <w:tc>
          <w:tcPr>
            <w:tcW w:w="1079" w:type="dxa"/>
            <w:tcBorders>
              <w:top w:val="nil"/>
              <w:left w:val="nil"/>
              <w:bottom w:val="single" w:sz="4" w:space="0" w:color="auto"/>
              <w:right w:val="single" w:sz="4" w:space="0" w:color="auto"/>
            </w:tcBorders>
            <w:shd w:val="clear" w:color="auto" w:fill="auto"/>
            <w:vAlign w:val="center"/>
            <w:hideMark/>
          </w:tcPr>
          <w:p w14:paraId="01E94C55" w14:textId="77777777" w:rsidR="00160569" w:rsidRPr="00B64EC5" w:rsidRDefault="00160569" w:rsidP="00A0765D">
            <w:pPr>
              <w:jc w:val="center"/>
              <w:rPr>
                <w:sz w:val="16"/>
                <w:szCs w:val="16"/>
                <w:lang w:eastAsia="hu-HU"/>
              </w:rPr>
            </w:pPr>
            <w:r w:rsidRPr="00B64EC5">
              <w:rPr>
                <w:sz w:val="16"/>
                <w:szCs w:val="16"/>
                <w:lang w:eastAsia="hu-HU"/>
              </w:rPr>
              <w:t xml:space="preserve"> 1100061893</w:t>
            </w:r>
          </w:p>
        </w:tc>
      </w:tr>
      <w:tr w:rsidR="00160569" w:rsidRPr="00B64EC5" w14:paraId="45C3CEA6" w14:textId="77777777" w:rsidTr="00A0765D">
        <w:trPr>
          <w:trHeight w:val="67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921892D" w14:textId="77777777" w:rsidR="00160569" w:rsidRPr="00B64EC5" w:rsidRDefault="00160569" w:rsidP="00A0765D">
            <w:pPr>
              <w:jc w:val="center"/>
              <w:rPr>
                <w:sz w:val="16"/>
                <w:szCs w:val="16"/>
                <w:lang w:eastAsia="hu-HU"/>
              </w:rPr>
            </w:pPr>
            <w:r w:rsidRPr="00B64EC5">
              <w:rPr>
                <w:sz w:val="16"/>
                <w:szCs w:val="16"/>
                <w:lang w:eastAsia="hu-HU"/>
              </w:rPr>
              <w:t>284</w:t>
            </w:r>
          </w:p>
        </w:tc>
        <w:tc>
          <w:tcPr>
            <w:tcW w:w="1419" w:type="dxa"/>
            <w:tcBorders>
              <w:top w:val="nil"/>
              <w:left w:val="nil"/>
              <w:bottom w:val="single" w:sz="4" w:space="0" w:color="auto"/>
              <w:right w:val="single" w:sz="4" w:space="0" w:color="auto"/>
            </w:tcBorders>
            <w:shd w:val="clear" w:color="auto" w:fill="auto"/>
            <w:vAlign w:val="center"/>
            <w:hideMark/>
          </w:tcPr>
          <w:p w14:paraId="069858FF" w14:textId="77777777" w:rsidR="00160569" w:rsidRPr="00B64EC5" w:rsidRDefault="00160569" w:rsidP="00A0765D">
            <w:pPr>
              <w:jc w:val="center"/>
              <w:rPr>
                <w:sz w:val="16"/>
                <w:szCs w:val="16"/>
                <w:lang w:eastAsia="hu-HU"/>
              </w:rPr>
            </w:pPr>
            <w:r w:rsidRPr="00B64EC5">
              <w:rPr>
                <w:sz w:val="16"/>
                <w:szCs w:val="16"/>
                <w:lang w:eastAsia="hu-HU"/>
              </w:rPr>
              <w:t>MG20545006</w:t>
            </w:r>
          </w:p>
        </w:tc>
        <w:tc>
          <w:tcPr>
            <w:tcW w:w="4170" w:type="dxa"/>
            <w:tcBorders>
              <w:top w:val="nil"/>
              <w:left w:val="nil"/>
              <w:bottom w:val="single" w:sz="4" w:space="0" w:color="auto"/>
              <w:right w:val="single" w:sz="4" w:space="0" w:color="auto"/>
            </w:tcBorders>
            <w:shd w:val="clear" w:color="auto" w:fill="auto"/>
            <w:vAlign w:val="center"/>
            <w:hideMark/>
          </w:tcPr>
          <w:p w14:paraId="1D9AD35B" w14:textId="77777777" w:rsidR="00160569" w:rsidRPr="00B64EC5" w:rsidRDefault="00160569" w:rsidP="00A0765D">
            <w:pPr>
              <w:jc w:val="center"/>
              <w:rPr>
                <w:sz w:val="16"/>
                <w:szCs w:val="16"/>
                <w:lang w:eastAsia="hu-HU"/>
              </w:rPr>
            </w:pPr>
            <w:r w:rsidRPr="00B64EC5">
              <w:rPr>
                <w:sz w:val="16"/>
                <w:szCs w:val="16"/>
                <w:lang w:eastAsia="hu-HU"/>
              </w:rPr>
              <w:t>DB-1P26006 Diplori bak (DB-169)</w:t>
            </w:r>
          </w:p>
        </w:tc>
        <w:tc>
          <w:tcPr>
            <w:tcW w:w="1240" w:type="dxa"/>
            <w:tcBorders>
              <w:top w:val="nil"/>
              <w:left w:val="nil"/>
              <w:bottom w:val="single" w:sz="4" w:space="0" w:color="auto"/>
              <w:right w:val="single" w:sz="4" w:space="0" w:color="auto"/>
            </w:tcBorders>
            <w:shd w:val="clear" w:color="auto" w:fill="auto"/>
            <w:vAlign w:val="center"/>
            <w:hideMark/>
          </w:tcPr>
          <w:p w14:paraId="57AAFDAF" w14:textId="77777777" w:rsidR="00160569" w:rsidRPr="00B64EC5" w:rsidRDefault="00160569" w:rsidP="00A0765D">
            <w:pPr>
              <w:jc w:val="center"/>
              <w:rPr>
                <w:sz w:val="16"/>
                <w:szCs w:val="16"/>
                <w:lang w:eastAsia="hu-HU"/>
              </w:rPr>
            </w:pPr>
            <w:r w:rsidRPr="00B64EC5">
              <w:rPr>
                <w:sz w:val="16"/>
                <w:szCs w:val="16"/>
                <w:lang w:eastAsia="hu-HU"/>
              </w:rPr>
              <w:t>PFT SZAKASZ SZOLNOK RPU</w:t>
            </w:r>
          </w:p>
        </w:tc>
        <w:tc>
          <w:tcPr>
            <w:tcW w:w="1238" w:type="dxa"/>
            <w:tcBorders>
              <w:top w:val="nil"/>
              <w:left w:val="nil"/>
              <w:bottom w:val="single" w:sz="4" w:space="0" w:color="auto"/>
              <w:right w:val="single" w:sz="4" w:space="0" w:color="auto"/>
            </w:tcBorders>
            <w:shd w:val="clear" w:color="auto" w:fill="auto"/>
            <w:vAlign w:val="center"/>
            <w:hideMark/>
          </w:tcPr>
          <w:p w14:paraId="55D3022F" w14:textId="77777777" w:rsidR="00160569" w:rsidRPr="00B64EC5" w:rsidRDefault="00160569" w:rsidP="00A0765D">
            <w:pPr>
              <w:jc w:val="center"/>
              <w:rPr>
                <w:sz w:val="16"/>
                <w:szCs w:val="16"/>
                <w:lang w:eastAsia="hu-HU"/>
              </w:rPr>
            </w:pPr>
            <w:r w:rsidRPr="00B64EC5">
              <w:rPr>
                <w:sz w:val="16"/>
                <w:szCs w:val="16"/>
                <w:lang w:eastAsia="hu-HU"/>
              </w:rPr>
              <w:t>S20545</w:t>
            </w:r>
          </w:p>
        </w:tc>
        <w:tc>
          <w:tcPr>
            <w:tcW w:w="999" w:type="dxa"/>
            <w:tcBorders>
              <w:top w:val="nil"/>
              <w:left w:val="nil"/>
              <w:bottom w:val="single" w:sz="4" w:space="0" w:color="auto"/>
              <w:right w:val="single" w:sz="4" w:space="0" w:color="auto"/>
            </w:tcBorders>
            <w:shd w:val="clear" w:color="auto" w:fill="auto"/>
            <w:vAlign w:val="center"/>
            <w:hideMark/>
          </w:tcPr>
          <w:p w14:paraId="1B079639"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0D1AD7AF" w14:textId="77777777" w:rsidR="00160569" w:rsidRPr="00B64EC5" w:rsidRDefault="00160569" w:rsidP="00A0765D">
            <w:pPr>
              <w:jc w:val="center"/>
              <w:rPr>
                <w:sz w:val="16"/>
                <w:szCs w:val="16"/>
                <w:lang w:eastAsia="hu-HU"/>
              </w:rPr>
            </w:pPr>
            <w:r w:rsidRPr="00B64EC5">
              <w:rPr>
                <w:sz w:val="16"/>
                <w:szCs w:val="16"/>
                <w:lang w:eastAsia="hu-HU"/>
              </w:rPr>
              <w:t>Diplori bak (DB-169)</w:t>
            </w:r>
          </w:p>
        </w:tc>
        <w:tc>
          <w:tcPr>
            <w:tcW w:w="1079" w:type="dxa"/>
            <w:tcBorders>
              <w:top w:val="nil"/>
              <w:left w:val="nil"/>
              <w:bottom w:val="single" w:sz="4" w:space="0" w:color="auto"/>
              <w:right w:val="single" w:sz="4" w:space="0" w:color="auto"/>
            </w:tcBorders>
            <w:shd w:val="clear" w:color="auto" w:fill="auto"/>
            <w:vAlign w:val="center"/>
            <w:hideMark/>
          </w:tcPr>
          <w:p w14:paraId="59D11948" w14:textId="77777777" w:rsidR="00160569" w:rsidRPr="00B64EC5" w:rsidRDefault="00160569" w:rsidP="00A0765D">
            <w:pPr>
              <w:jc w:val="center"/>
              <w:rPr>
                <w:sz w:val="16"/>
                <w:szCs w:val="16"/>
                <w:lang w:eastAsia="hu-HU"/>
              </w:rPr>
            </w:pPr>
            <w:r w:rsidRPr="00B64EC5">
              <w:rPr>
                <w:sz w:val="16"/>
                <w:szCs w:val="16"/>
                <w:lang w:eastAsia="hu-HU"/>
              </w:rPr>
              <w:t xml:space="preserve"> 1100061893</w:t>
            </w:r>
          </w:p>
        </w:tc>
      </w:tr>
      <w:tr w:rsidR="00160569" w:rsidRPr="00B64EC5" w14:paraId="68DDE694" w14:textId="77777777" w:rsidTr="00A0765D">
        <w:trPr>
          <w:trHeight w:val="67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3DB9AF0" w14:textId="77777777" w:rsidR="00160569" w:rsidRPr="00B64EC5" w:rsidRDefault="00160569" w:rsidP="00A0765D">
            <w:pPr>
              <w:jc w:val="center"/>
              <w:rPr>
                <w:sz w:val="16"/>
                <w:szCs w:val="16"/>
                <w:lang w:eastAsia="hu-HU"/>
              </w:rPr>
            </w:pPr>
            <w:r w:rsidRPr="00B64EC5">
              <w:rPr>
                <w:sz w:val="16"/>
                <w:szCs w:val="16"/>
                <w:lang w:eastAsia="hu-HU"/>
              </w:rPr>
              <w:t>285</w:t>
            </w:r>
          </w:p>
        </w:tc>
        <w:tc>
          <w:tcPr>
            <w:tcW w:w="1419" w:type="dxa"/>
            <w:tcBorders>
              <w:top w:val="nil"/>
              <w:left w:val="nil"/>
              <w:bottom w:val="single" w:sz="4" w:space="0" w:color="auto"/>
              <w:right w:val="single" w:sz="4" w:space="0" w:color="auto"/>
            </w:tcBorders>
            <w:shd w:val="clear" w:color="auto" w:fill="auto"/>
            <w:vAlign w:val="center"/>
            <w:hideMark/>
          </w:tcPr>
          <w:p w14:paraId="1AD39A7E" w14:textId="77777777" w:rsidR="00160569" w:rsidRPr="00B64EC5" w:rsidRDefault="00160569" w:rsidP="00A0765D">
            <w:pPr>
              <w:jc w:val="center"/>
              <w:rPr>
                <w:sz w:val="16"/>
                <w:szCs w:val="16"/>
                <w:lang w:eastAsia="hu-HU"/>
              </w:rPr>
            </w:pPr>
            <w:r w:rsidRPr="00B64EC5">
              <w:rPr>
                <w:sz w:val="16"/>
                <w:szCs w:val="16"/>
                <w:lang w:eastAsia="hu-HU"/>
              </w:rPr>
              <w:t>MG20545007</w:t>
            </w:r>
          </w:p>
        </w:tc>
        <w:tc>
          <w:tcPr>
            <w:tcW w:w="4170" w:type="dxa"/>
            <w:tcBorders>
              <w:top w:val="nil"/>
              <w:left w:val="nil"/>
              <w:bottom w:val="single" w:sz="4" w:space="0" w:color="auto"/>
              <w:right w:val="single" w:sz="4" w:space="0" w:color="auto"/>
            </w:tcBorders>
            <w:shd w:val="clear" w:color="auto" w:fill="auto"/>
            <w:vAlign w:val="center"/>
            <w:hideMark/>
          </w:tcPr>
          <w:p w14:paraId="42DA9B2E" w14:textId="77777777" w:rsidR="00160569" w:rsidRPr="00B64EC5" w:rsidRDefault="00160569" w:rsidP="00A0765D">
            <w:pPr>
              <w:jc w:val="center"/>
              <w:rPr>
                <w:sz w:val="16"/>
                <w:szCs w:val="16"/>
                <w:lang w:eastAsia="hu-HU"/>
              </w:rPr>
            </w:pPr>
            <w:r w:rsidRPr="00B64EC5">
              <w:rPr>
                <w:sz w:val="16"/>
                <w:szCs w:val="16"/>
                <w:lang w:eastAsia="hu-HU"/>
              </w:rPr>
              <w:t>DB-1P26007 Diplori bak (DB-170)</w:t>
            </w:r>
          </w:p>
        </w:tc>
        <w:tc>
          <w:tcPr>
            <w:tcW w:w="1240" w:type="dxa"/>
            <w:tcBorders>
              <w:top w:val="nil"/>
              <w:left w:val="nil"/>
              <w:bottom w:val="single" w:sz="4" w:space="0" w:color="auto"/>
              <w:right w:val="single" w:sz="4" w:space="0" w:color="auto"/>
            </w:tcBorders>
            <w:shd w:val="clear" w:color="auto" w:fill="auto"/>
            <w:vAlign w:val="center"/>
            <w:hideMark/>
          </w:tcPr>
          <w:p w14:paraId="57801185" w14:textId="77777777" w:rsidR="00160569" w:rsidRPr="00B64EC5" w:rsidRDefault="00160569" w:rsidP="00A0765D">
            <w:pPr>
              <w:jc w:val="center"/>
              <w:rPr>
                <w:sz w:val="16"/>
                <w:szCs w:val="16"/>
                <w:lang w:eastAsia="hu-HU"/>
              </w:rPr>
            </w:pPr>
            <w:r w:rsidRPr="00B64EC5">
              <w:rPr>
                <w:sz w:val="16"/>
                <w:szCs w:val="16"/>
                <w:lang w:eastAsia="hu-HU"/>
              </w:rPr>
              <w:t>PFT SZAKASZ SZOLNOK RPU</w:t>
            </w:r>
          </w:p>
        </w:tc>
        <w:tc>
          <w:tcPr>
            <w:tcW w:w="1238" w:type="dxa"/>
            <w:tcBorders>
              <w:top w:val="nil"/>
              <w:left w:val="nil"/>
              <w:bottom w:val="single" w:sz="4" w:space="0" w:color="auto"/>
              <w:right w:val="single" w:sz="4" w:space="0" w:color="auto"/>
            </w:tcBorders>
            <w:shd w:val="clear" w:color="auto" w:fill="auto"/>
            <w:vAlign w:val="center"/>
            <w:hideMark/>
          </w:tcPr>
          <w:p w14:paraId="672D050A" w14:textId="77777777" w:rsidR="00160569" w:rsidRPr="00B64EC5" w:rsidRDefault="00160569" w:rsidP="00A0765D">
            <w:pPr>
              <w:jc w:val="center"/>
              <w:rPr>
                <w:sz w:val="16"/>
                <w:szCs w:val="16"/>
                <w:lang w:eastAsia="hu-HU"/>
              </w:rPr>
            </w:pPr>
            <w:r w:rsidRPr="00B64EC5">
              <w:rPr>
                <w:sz w:val="16"/>
                <w:szCs w:val="16"/>
                <w:lang w:eastAsia="hu-HU"/>
              </w:rPr>
              <w:t>S20545</w:t>
            </w:r>
          </w:p>
        </w:tc>
        <w:tc>
          <w:tcPr>
            <w:tcW w:w="999" w:type="dxa"/>
            <w:tcBorders>
              <w:top w:val="nil"/>
              <w:left w:val="nil"/>
              <w:bottom w:val="single" w:sz="4" w:space="0" w:color="auto"/>
              <w:right w:val="single" w:sz="4" w:space="0" w:color="auto"/>
            </w:tcBorders>
            <w:shd w:val="clear" w:color="auto" w:fill="auto"/>
            <w:vAlign w:val="center"/>
            <w:hideMark/>
          </w:tcPr>
          <w:p w14:paraId="452735C9"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0C47421B" w14:textId="77777777" w:rsidR="00160569" w:rsidRPr="00B64EC5" w:rsidRDefault="00160569" w:rsidP="00A0765D">
            <w:pPr>
              <w:jc w:val="center"/>
              <w:rPr>
                <w:sz w:val="16"/>
                <w:szCs w:val="16"/>
                <w:lang w:eastAsia="hu-HU"/>
              </w:rPr>
            </w:pPr>
            <w:r w:rsidRPr="00B64EC5">
              <w:rPr>
                <w:sz w:val="16"/>
                <w:szCs w:val="16"/>
                <w:lang w:eastAsia="hu-HU"/>
              </w:rPr>
              <w:t>Diplori bak (DB-170)</w:t>
            </w:r>
          </w:p>
        </w:tc>
        <w:tc>
          <w:tcPr>
            <w:tcW w:w="1079" w:type="dxa"/>
            <w:tcBorders>
              <w:top w:val="nil"/>
              <w:left w:val="nil"/>
              <w:bottom w:val="single" w:sz="4" w:space="0" w:color="auto"/>
              <w:right w:val="single" w:sz="4" w:space="0" w:color="auto"/>
            </w:tcBorders>
            <w:shd w:val="clear" w:color="auto" w:fill="auto"/>
            <w:vAlign w:val="center"/>
            <w:hideMark/>
          </w:tcPr>
          <w:p w14:paraId="24BFB05F" w14:textId="77777777" w:rsidR="00160569" w:rsidRPr="00B64EC5" w:rsidRDefault="00160569" w:rsidP="00A0765D">
            <w:pPr>
              <w:jc w:val="center"/>
              <w:rPr>
                <w:sz w:val="16"/>
                <w:szCs w:val="16"/>
                <w:lang w:eastAsia="hu-HU"/>
              </w:rPr>
            </w:pPr>
            <w:r w:rsidRPr="00B64EC5">
              <w:rPr>
                <w:sz w:val="16"/>
                <w:szCs w:val="16"/>
                <w:lang w:eastAsia="hu-HU"/>
              </w:rPr>
              <w:t xml:space="preserve"> 1100061893</w:t>
            </w:r>
          </w:p>
        </w:tc>
      </w:tr>
      <w:tr w:rsidR="00160569" w:rsidRPr="00B64EC5" w14:paraId="16859AB1"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3E3B334" w14:textId="77777777" w:rsidR="00160569" w:rsidRPr="00B64EC5" w:rsidRDefault="00160569" w:rsidP="00A0765D">
            <w:pPr>
              <w:jc w:val="center"/>
              <w:rPr>
                <w:sz w:val="16"/>
                <w:szCs w:val="16"/>
                <w:lang w:eastAsia="hu-HU"/>
              </w:rPr>
            </w:pPr>
            <w:r w:rsidRPr="00B64EC5">
              <w:rPr>
                <w:sz w:val="16"/>
                <w:szCs w:val="16"/>
                <w:lang w:eastAsia="hu-HU"/>
              </w:rPr>
              <w:t>286</w:t>
            </w:r>
          </w:p>
        </w:tc>
        <w:tc>
          <w:tcPr>
            <w:tcW w:w="1419" w:type="dxa"/>
            <w:tcBorders>
              <w:top w:val="nil"/>
              <w:left w:val="nil"/>
              <w:bottom w:val="single" w:sz="4" w:space="0" w:color="auto"/>
              <w:right w:val="single" w:sz="4" w:space="0" w:color="auto"/>
            </w:tcBorders>
            <w:shd w:val="clear" w:color="auto" w:fill="auto"/>
            <w:vAlign w:val="center"/>
            <w:hideMark/>
          </w:tcPr>
          <w:p w14:paraId="715E99E5" w14:textId="77777777" w:rsidR="00160569" w:rsidRPr="00B64EC5" w:rsidRDefault="00160569" w:rsidP="00A0765D">
            <w:pPr>
              <w:jc w:val="center"/>
              <w:rPr>
                <w:sz w:val="16"/>
                <w:szCs w:val="16"/>
                <w:lang w:eastAsia="hu-HU"/>
              </w:rPr>
            </w:pPr>
            <w:r w:rsidRPr="00B64EC5">
              <w:rPr>
                <w:sz w:val="16"/>
                <w:szCs w:val="16"/>
                <w:lang w:eastAsia="hu-HU"/>
              </w:rPr>
              <w:t>MG20552005</w:t>
            </w:r>
          </w:p>
        </w:tc>
        <w:tc>
          <w:tcPr>
            <w:tcW w:w="4170" w:type="dxa"/>
            <w:tcBorders>
              <w:top w:val="nil"/>
              <w:left w:val="nil"/>
              <w:bottom w:val="single" w:sz="4" w:space="0" w:color="auto"/>
              <w:right w:val="single" w:sz="4" w:space="0" w:color="auto"/>
            </w:tcBorders>
            <w:shd w:val="clear" w:color="auto" w:fill="auto"/>
            <w:vAlign w:val="center"/>
            <w:hideMark/>
          </w:tcPr>
          <w:p w14:paraId="5542D562" w14:textId="77777777" w:rsidR="00160569" w:rsidRPr="00B64EC5" w:rsidRDefault="00160569" w:rsidP="00A0765D">
            <w:pPr>
              <w:jc w:val="center"/>
              <w:rPr>
                <w:sz w:val="16"/>
                <w:szCs w:val="16"/>
                <w:lang w:eastAsia="hu-HU"/>
              </w:rPr>
            </w:pPr>
            <w:r w:rsidRPr="00B64EC5">
              <w:rPr>
                <w:sz w:val="16"/>
                <w:szCs w:val="16"/>
                <w:lang w:eastAsia="hu-HU"/>
              </w:rPr>
              <w:t>EFE-1P08005 Fogasrudas em. 5t (EFE-169-1)</w:t>
            </w:r>
          </w:p>
        </w:tc>
        <w:tc>
          <w:tcPr>
            <w:tcW w:w="1240" w:type="dxa"/>
            <w:tcBorders>
              <w:top w:val="nil"/>
              <w:left w:val="nil"/>
              <w:bottom w:val="single" w:sz="4" w:space="0" w:color="auto"/>
              <w:right w:val="single" w:sz="4" w:space="0" w:color="auto"/>
            </w:tcBorders>
            <w:shd w:val="clear" w:color="auto" w:fill="auto"/>
            <w:vAlign w:val="center"/>
            <w:hideMark/>
          </w:tcPr>
          <w:p w14:paraId="0000FFB9" w14:textId="77777777" w:rsidR="00160569" w:rsidRPr="00B64EC5" w:rsidRDefault="00160569" w:rsidP="00A0765D">
            <w:pPr>
              <w:jc w:val="center"/>
              <w:rPr>
                <w:sz w:val="16"/>
                <w:szCs w:val="16"/>
                <w:lang w:eastAsia="hu-HU"/>
              </w:rPr>
            </w:pPr>
            <w:r w:rsidRPr="00B64EC5">
              <w:rPr>
                <w:sz w:val="16"/>
                <w:szCs w:val="16"/>
                <w:lang w:eastAsia="hu-HU"/>
              </w:rPr>
              <w:t>PFT SZAKASZ CEGLÉD</w:t>
            </w:r>
          </w:p>
        </w:tc>
        <w:tc>
          <w:tcPr>
            <w:tcW w:w="1238" w:type="dxa"/>
            <w:tcBorders>
              <w:top w:val="nil"/>
              <w:left w:val="nil"/>
              <w:bottom w:val="single" w:sz="4" w:space="0" w:color="auto"/>
              <w:right w:val="single" w:sz="4" w:space="0" w:color="auto"/>
            </w:tcBorders>
            <w:shd w:val="clear" w:color="auto" w:fill="auto"/>
            <w:vAlign w:val="center"/>
            <w:hideMark/>
          </w:tcPr>
          <w:p w14:paraId="415F1DFF" w14:textId="77777777" w:rsidR="00160569" w:rsidRPr="00B64EC5" w:rsidRDefault="00160569" w:rsidP="00A0765D">
            <w:pPr>
              <w:jc w:val="center"/>
              <w:rPr>
                <w:sz w:val="16"/>
                <w:szCs w:val="16"/>
                <w:lang w:eastAsia="hu-HU"/>
              </w:rPr>
            </w:pPr>
            <w:r w:rsidRPr="00B64EC5">
              <w:rPr>
                <w:sz w:val="16"/>
                <w:szCs w:val="16"/>
                <w:lang w:eastAsia="hu-HU"/>
              </w:rPr>
              <w:t>S20552</w:t>
            </w:r>
          </w:p>
        </w:tc>
        <w:tc>
          <w:tcPr>
            <w:tcW w:w="999" w:type="dxa"/>
            <w:tcBorders>
              <w:top w:val="nil"/>
              <w:left w:val="nil"/>
              <w:bottom w:val="single" w:sz="4" w:space="0" w:color="auto"/>
              <w:right w:val="single" w:sz="4" w:space="0" w:color="auto"/>
            </w:tcBorders>
            <w:shd w:val="clear" w:color="auto" w:fill="auto"/>
            <w:vAlign w:val="center"/>
            <w:hideMark/>
          </w:tcPr>
          <w:p w14:paraId="790E858B" w14:textId="77777777" w:rsidR="00160569" w:rsidRPr="00B64EC5" w:rsidRDefault="00160569" w:rsidP="00A0765D">
            <w:pPr>
              <w:jc w:val="center"/>
              <w:rPr>
                <w:sz w:val="16"/>
                <w:szCs w:val="16"/>
                <w:lang w:eastAsia="hu-HU"/>
              </w:rPr>
            </w:pPr>
            <w:r w:rsidRPr="00B64EC5">
              <w:rPr>
                <w:sz w:val="16"/>
                <w:szCs w:val="16"/>
                <w:lang w:eastAsia="hu-HU"/>
              </w:rPr>
              <w:t>épgép</w:t>
            </w:r>
          </w:p>
        </w:tc>
        <w:tc>
          <w:tcPr>
            <w:tcW w:w="3496" w:type="dxa"/>
            <w:tcBorders>
              <w:top w:val="nil"/>
              <w:left w:val="nil"/>
              <w:bottom w:val="single" w:sz="4" w:space="0" w:color="auto"/>
              <w:right w:val="single" w:sz="4" w:space="0" w:color="auto"/>
            </w:tcBorders>
            <w:shd w:val="clear" w:color="auto" w:fill="auto"/>
            <w:vAlign w:val="center"/>
            <w:hideMark/>
          </w:tcPr>
          <w:p w14:paraId="3D261F41" w14:textId="77777777" w:rsidR="00160569" w:rsidRPr="00B64EC5" w:rsidRDefault="00160569" w:rsidP="00A0765D">
            <w:pPr>
              <w:jc w:val="center"/>
              <w:rPr>
                <w:sz w:val="16"/>
                <w:szCs w:val="16"/>
                <w:lang w:eastAsia="hu-HU"/>
              </w:rPr>
            </w:pPr>
            <w:r w:rsidRPr="00B64EC5">
              <w:rPr>
                <w:sz w:val="16"/>
                <w:szCs w:val="16"/>
                <w:lang w:eastAsia="hu-HU"/>
              </w:rPr>
              <w:t xml:space="preserve"> Fogasrudas em. 5t (EFE-169-1)</w:t>
            </w:r>
          </w:p>
        </w:tc>
        <w:tc>
          <w:tcPr>
            <w:tcW w:w="1079" w:type="dxa"/>
            <w:tcBorders>
              <w:top w:val="nil"/>
              <w:left w:val="nil"/>
              <w:bottom w:val="single" w:sz="4" w:space="0" w:color="auto"/>
              <w:right w:val="single" w:sz="4" w:space="0" w:color="auto"/>
            </w:tcBorders>
            <w:shd w:val="clear" w:color="auto" w:fill="auto"/>
            <w:vAlign w:val="center"/>
            <w:hideMark/>
          </w:tcPr>
          <w:p w14:paraId="7A89E0E5" w14:textId="77777777" w:rsidR="00160569" w:rsidRPr="00B64EC5" w:rsidRDefault="00160569" w:rsidP="00A0765D">
            <w:pPr>
              <w:jc w:val="center"/>
              <w:rPr>
                <w:sz w:val="16"/>
                <w:szCs w:val="16"/>
                <w:lang w:eastAsia="hu-HU"/>
              </w:rPr>
            </w:pPr>
            <w:r w:rsidRPr="00B64EC5">
              <w:rPr>
                <w:sz w:val="16"/>
                <w:szCs w:val="16"/>
                <w:lang w:eastAsia="hu-HU"/>
              </w:rPr>
              <w:t>1300006493 T4063386</w:t>
            </w:r>
          </w:p>
        </w:tc>
      </w:tr>
      <w:tr w:rsidR="00160569" w:rsidRPr="00B64EC5" w14:paraId="22399AAC"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E8C488D" w14:textId="77777777" w:rsidR="00160569" w:rsidRPr="00B64EC5" w:rsidRDefault="00160569" w:rsidP="00A0765D">
            <w:pPr>
              <w:jc w:val="center"/>
              <w:rPr>
                <w:sz w:val="16"/>
                <w:szCs w:val="16"/>
                <w:lang w:eastAsia="hu-HU"/>
              </w:rPr>
            </w:pPr>
            <w:r w:rsidRPr="00B64EC5">
              <w:rPr>
                <w:sz w:val="16"/>
                <w:szCs w:val="16"/>
                <w:lang w:eastAsia="hu-HU"/>
              </w:rPr>
              <w:t>287</w:t>
            </w:r>
          </w:p>
        </w:tc>
        <w:tc>
          <w:tcPr>
            <w:tcW w:w="1419" w:type="dxa"/>
            <w:tcBorders>
              <w:top w:val="nil"/>
              <w:left w:val="nil"/>
              <w:bottom w:val="single" w:sz="4" w:space="0" w:color="auto"/>
              <w:right w:val="single" w:sz="4" w:space="0" w:color="auto"/>
            </w:tcBorders>
            <w:shd w:val="clear" w:color="auto" w:fill="auto"/>
            <w:vAlign w:val="center"/>
            <w:hideMark/>
          </w:tcPr>
          <w:p w14:paraId="06C8114F" w14:textId="77777777" w:rsidR="00160569" w:rsidRPr="00B64EC5" w:rsidRDefault="00160569" w:rsidP="00A0765D">
            <w:pPr>
              <w:jc w:val="center"/>
              <w:rPr>
                <w:sz w:val="16"/>
                <w:szCs w:val="16"/>
                <w:lang w:eastAsia="hu-HU"/>
              </w:rPr>
            </w:pPr>
            <w:r w:rsidRPr="00B64EC5">
              <w:rPr>
                <w:sz w:val="16"/>
                <w:szCs w:val="16"/>
                <w:lang w:eastAsia="hu-HU"/>
              </w:rPr>
              <w:t>MG20552006</w:t>
            </w:r>
          </w:p>
        </w:tc>
        <w:tc>
          <w:tcPr>
            <w:tcW w:w="4170" w:type="dxa"/>
            <w:tcBorders>
              <w:top w:val="nil"/>
              <w:left w:val="nil"/>
              <w:bottom w:val="single" w:sz="4" w:space="0" w:color="auto"/>
              <w:right w:val="single" w:sz="4" w:space="0" w:color="auto"/>
            </w:tcBorders>
            <w:shd w:val="clear" w:color="auto" w:fill="auto"/>
            <w:vAlign w:val="center"/>
            <w:hideMark/>
          </w:tcPr>
          <w:p w14:paraId="444CAD22" w14:textId="77777777" w:rsidR="00160569" w:rsidRPr="00B64EC5" w:rsidRDefault="00160569" w:rsidP="00A0765D">
            <w:pPr>
              <w:jc w:val="center"/>
              <w:rPr>
                <w:sz w:val="16"/>
                <w:szCs w:val="16"/>
                <w:lang w:eastAsia="hu-HU"/>
              </w:rPr>
            </w:pPr>
            <w:r w:rsidRPr="00B64EC5">
              <w:rPr>
                <w:sz w:val="16"/>
                <w:szCs w:val="16"/>
                <w:lang w:eastAsia="hu-HU"/>
              </w:rPr>
              <w:t>EFE-1P08006 Fogasrudas em. 5t (EFE-170)</w:t>
            </w:r>
          </w:p>
        </w:tc>
        <w:tc>
          <w:tcPr>
            <w:tcW w:w="1240" w:type="dxa"/>
            <w:tcBorders>
              <w:top w:val="nil"/>
              <w:left w:val="nil"/>
              <w:bottom w:val="single" w:sz="4" w:space="0" w:color="auto"/>
              <w:right w:val="single" w:sz="4" w:space="0" w:color="auto"/>
            </w:tcBorders>
            <w:shd w:val="clear" w:color="auto" w:fill="auto"/>
            <w:vAlign w:val="center"/>
            <w:hideMark/>
          </w:tcPr>
          <w:p w14:paraId="4C9ADC59" w14:textId="77777777" w:rsidR="00160569" w:rsidRPr="00B64EC5" w:rsidRDefault="00160569" w:rsidP="00A0765D">
            <w:pPr>
              <w:jc w:val="center"/>
              <w:rPr>
                <w:sz w:val="16"/>
                <w:szCs w:val="16"/>
                <w:lang w:eastAsia="hu-HU"/>
              </w:rPr>
            </w:pPr>
            <w:r w:rsidRPr="00B64EC5">
              <w:rPr>
                <w:sz w:val="16"/>
                <w:szCs w:val="16"/>
                <w:lang w:eastAsia="hu-HU"/>
              </w:rPr>
              <w:t>PFT SZAKASZ CEGLÉD</w:t>
            </w:r>
          </w:p>
        </w:tc>
        <w:tc>
          <w:tcPr>
            <w:tcW w:w="1238" w:type="dxa"/>
            <w:tcBorders>
              <w:top w:val="nil"/>
              <w:left w:val="nil"/>
              <w:bottom w:val="single" w:sz="4" w:space="0" w:color="auto"/>
              <w:right w:val="single" w:sz="4" w:space="0" w:color="auto"/>
            </w:tcBorders>
            <w:shd w:val="clear" w:color="auto" w:fill="auto"/>
            <w:vAlign w:val="center"/>
            <w:hideMark/>
          </w:tcPr>
          <w:p w14:paraId="6C042ADB" w14:textId="77777777" w:rsidR="00160569" w:rsidRPr="00B64EC5" w:rsidRDefault="00160569" w:rsidP="00A0765D">
            <w:pPr>
              <w:jc w:val="center"/>
              <w:rPr>
                <w:sz w:val="16"/>
                <w:szCs w:val="16"/>
                <w:lang w:eastAsia="hu-HU"/>
              </w:rPr>
            </w:pPr>
            <w:r w:rsidRPr="00B64EC5">
              <w:rPr>
                <w:sz w:val="16"/>
                <w:szCs w:val="16"/>
                <w:lang w:eastAsia="hu-HU"/>
              </w:rPr>
              <w:t>S20552</w:t>
            </w:r>
          </w:p>
        </w:tc>
        <w:tc>
          <w:tcPr>
            <w:tcW w:w="999" w:type="dxa"/>
            <w:tcBorders>
              <w:top w:val="nil"/>
              <w:left w:val="nil"/>
              <w:bottom w:val="single" w:sz="4" w:space="0" w:color="auto"/>
              <w:right w:val="single" w:sz="4" w:space="0" w:color="auto"/>
            </w:tcBorders>
            <w:shd w:val="clear" w:color="auto" w:fill="auto"/>
            <w:vAlign w:val="center"/>
            <w:hideMark/>
          </w:tcPr>
          <w:p w14:paraId="76ECFC4E" w14:textId="77777777" w:rsidR="00160569" w:rsidRPr="00B64EC5" w:rsidRDefault="00160569" w:rsidP="00A0765D">
            <w:pPr>
              <w:jc w:val="center"/>
              <w:rPr>
                <w:sz w:val="16"/>
                <w:szCs w:val="16"/>
                <w:lang w:eastAsia="hu-HU"/>
              </w:rPr>
            </w:pPr>
            <w:r w:rsidRPr="00B64EC5">
              <w:rPr>
                <w:sz w:val="16"/>
                <w:szCs w:val="16"/>
                <w:lang w:eastAsia="hu-HU"/>
              </w:rPr>
              <w:t>épgép</w:t>
            </w:r>
          </w:p>
        </w:tc>
        <w:tc>
          <w:tcPr>
            <w:tcW w:w="3496" w:type="dxa"/>
            <w:tcBorders>
              <w:top w:val="nil"/>
              <w:left w:val="nil"/>
              <w:bottom w:val="single" w:sz="4" w:space="0" w:color="auto"/>
              <w:right w:val="single" w:sz="4" w:space="0" w:color="auto"/>
            </w:tcBorders>
            <w:shd w:val="clear" w:color="auto" w:fill="auto"/>
            <w:vAlign w:val="center"/>
            <w:hideMark/>
          </w:tcPr>
          <w:p w14:paraId="7C983A23" w14:textId="77777777" w:rsidR="00160569" w:rsidRPr="00B64EC5" w:rsidRDefault="00160569" w:rsidP="00A0765D">
            <w:pPr>
              <w:jc w:val="center"/>
              <w:rPr>
                <w:sz w:val="16"/>
                <w:szCs w:val="16"/>
                <w:lang w:eastAsia="hu-HU"/>
              </w:rPr>
            </w:pPr>
            <w:r w:rsidRPr="00B64EC5">
              <w:rPr>
                <w:sz w:val="16"/>
                <w:szCs w:val="16"/>
                <w:lang w:eastAsia="hu-HU"/>
              </w:rPr>
              <w:t xml:space="preserve"> Fogasrudas em. 5t (EFE-170)</w:t>
            </w:r>
          </w:p>
        </w:tc>
        <w:tc>
          <w:tcPr>
            <w:tcW w:w="1079" w:type="dxa"/>
            <w:tcBorders>
              <w:top w:val="nil"/>
              <w:left w:val="nil"/>
              <w:bottom w:val="single" w:sz="4" w:space="0" w:color="auto"/>
              <w:right w:val="single" w:sz="4" w:space="0" w:color="auto"/>
            </w:tcBorders>
            <w:shd w:val="clear" w:color="auto" w:fill="auto"/>
            <w:vAlign w:val="center"/>
            <w:hideMark/>
          </w:tcPr>
          <w:p w14:paraId="76FB5004" w14:textId="77777777" w:rsidR="00160569" w:rsidRPr="00B64EC5" w:rsidRDefault="00160569" w:rsidP="00A0765D">
            <w:pPr>
              <w:jc w:val="center"/>
              <w:rPr>
                <w:sz w:val="16"/>
                <w:szCs w:val="16"/>
                <w:lang w:eastAsia="hu-HU"/>
              </w:rPr>
            </w:pPr>
            <w:r w:rsidRPr="00B64EC5">
              <w:rPr>
                <w:sz w:val="16"/>
                <w:szCs w:val="16"/>
                <w:lang w:eastAsia="hu-HU"/>
              </w:rPr>
              <w:t>1300006494 T4063387</w:t>
            </w:r>
          </w:p>
        </w:tc>
      </w:tr>
      <w:tr w:rsidR="00160569" w:rsidRPr="00B64EC5" w14:paraId="6E4B1511"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6EF7DA5" w14:textId="77777777" w:rsidR="00160569" w:rsidRPr="00B64EC5" w:rsidRDefault="00160569" w:rsidP="00A0765D">
            <w:pPr>
              <w:jc w:val="center"/>
              <w:rPr>
                <w:sz w:val="16"/>
                <w:szCs w:val="16"/>
                <w:lang w:eastAsia="hu-HU"/>
              </w:rPr>
            </w:pPr>
            <w:r w:rsidRPr="00B64EC5">
              <w:rPr>
                <w:sz w:val="16"/>
                <w:szCs w:val="16"/>
                <w:lang w:eastAsia="hu-HU"/>
              </w:rPr>
              <w:t>288</w:t>
            </w:r>
          </w:p>
        </w:tc>
        <w:tc>
          <w:tcPr>
            <w:tcW w:w="1419" w:type="dxa"/>
            <w:tcBorders>
              <w:top w:val="nil"/>
              <w:left w:val="nil"/>
              <w:bottom w:val="single" w:sz="4" w:space="0" w:color="auto"/>
              <w:right w:val="single" w:sz="4" w:space="0" w:color="auto"/>
            </w:tcBorders>
            <w:shd w:val="clear" w:color="auto" w:fill="auto"/>
            <w:vAlign w:val="center"/>
            <w:hideMark/>
          </w:tcPr>
          <w:p w14:paraId="7CB3EF84" w14:textId="77777777" w:rsidR="00160569" w:rsidRPr="00B64EC5" w:rsidRDefault="00160569" w:rsidP="00A0765D">
            <w:pPr>
              <w:jc w:val="center"/>
              <w:rPr>
                <w:sz w:val="16"/>
                <w:szCs w:val="16"/>
                <w:lang w:eastAsia="hu-HU"/>
              </w:rPr>
            </w:pPr>
            <w:r w:rsidRPr="00B64EC5">
              <w:rPr>
                <w:sz w:val="16"/>
                <w:szCs w:val="16"/>
                <w:lang w:eastAsia="hu-HU"/>
              </w:rPr>
              <w:t>MG20552007</w:t>
            </w:r>
          </w:p>
        </w:tc>
        <w:tc>
          <w:tcPr>
            <w:tcW w:w="4170" w:type="dxa"/>
            <w:tcBorders>
              <w:top w:val="nil"/>
              <w:left w:val="nil"/>
              <w:bottom w:val="single" w:sz="4" w:space="0" w:color="auto"/>
              <w:right w:val="single" w:sz="4" w:space="0" w:color="auto"/>
            </w:tcBorders>
            <w:shd w:val="clear" w:color="auto" w:fill="auto"/>
            <w:vAlign w:val="center"/>
            <w:hideMark/>
          </w:tcPr>
          <w:p w14:paraId="1DF88D39" w14:textId="77777777" w:rsidR="00160569" w:rsidRPr="00B64EC5" w:rsidRDefault="00160569" w:rsidP="00A0765D">
            <w:pPr>
              <w:jc w:val="center"/>
              <w:rPr>
                <w:sz w:val="16"/>
                <w:szCs w:val="16"/>
                <w:lang w:eastAsia="hu-HU"/>
              </w:rPr>
            </w:pPr>
            <w:r w:rsidRPr="00B64EC5">
              <w:rPr>
                <w:sz w:val="16"/>
                <w:szCs w:val="16"/>
                <w:lang w:eastAsia="hu-HU"/>
              </w:rPr>
              <w:t>EFE-1P08007 Fogasrudas em. 10t (EFE-171)</w:t>
            </w:r>
          </w:p>
        </w:tc>
        <w:tc>
          <w:tcPr>
            <w:tcW w:w="1240" w:type="dxa"/>
            <w:tcBorders>
              <w:top w:val="nil"/>
              <w:left w:val="nil"/>
              <w:bottom w:val="single" w:sz="4" w:space="0" w:color="auto"/>
              <w:right w:val="single" w:sz="4" w:space="0" w:color="auto"/>
            </w:tcBorders>
            <w:shd w:val="clear" w:color="auto" w:fill="auto"/>
            <w:vAlign w:val="center"/>
            <w:hideMark/>
          </w:tcPr>
          <w:p w14:paraId="634E7755" w14:textId="77777777" w:rsidR="00160569" w:rsidRPr="00B64EC5" w:rsidRDefault="00160569" w:rsidP="00A0765D">
            <w:pPr>
              <w:jc w:val="center"/>
              <w:rPr>
                <w:sz w:val="16"/>
                <w:szCs w:val="16"/>
                <w:lang w:eastAsia="hu-HU"/>
              </w:rPr>
            </w:pPr>
            <w:r w:rsidRPr="00B64EC5">
              <w:rPr>
                <w:sz w:val="16"/>
                <w:szCs w:val="16"/>
                <w:lang w:eastAsia="hu-HU"/>
              </w:rPr>
              <w:t>PFT SZAKASZ CEGLÉD</w:t>
            </w:r>
          </w:p>
        </w:tc>
        <w:tc>
          <w:tcPr>
            <w:tcW w:w="1238" w:type="dxa"/>
            <w:tcBorders>
              <w:top w:val="nil"/>
              <w:left w:val="nil"/>
              <w:bottom w:val="single" w:sz="4" w:space="0" w:color="auto"/>
              <w:right w:val="single" w:sz="4" w:space="0" w:color="auto"/>
            </w:tcBorders>
            <w:shd w:val="clear" w:color="auto" w:fill="auto"/>
            <w:vAlign w:val="center"/>
            <w:hideMark/>
          </w:tcPr>
          <w:p w14:paraId="5444D77D" w14:textId="77777777" w:rsidR="00160569" w:rsidRPr="00B64EC5" w:rsidRDefault="00160569" w:rsidP="00A0765D">
            <w:pPr>
              <w:jc w:val="center"/>
              <w:rPr>
                <w:sz w:val="16"/>
                <w:szCs w:val="16"/>
                <w:lang w:eastAsia="hu-HU"/>
              </w:rPr>
            </w:pPr>
            <w:r w:rsidRPr="00B64EC5">
              <w:rPr>
                <w:sz w:val="16"/>
                <w:szCs w:val="16"/>
                <w:lang w:eastAsia="hu-HU"/>
              </w:rPr>
              <w:t>S20552</w:t>
            </w:r>
          </w:p>
        </w:tc>
        <w:tc>
          <w:tcPr>
            <w:tcW w:w="999" w:type="dxa"/>
            <w:tcBorders>
              <w:top w:val="nil"/>
              <w:left w:val="nil"/>
              <w:bottom w:val="single" w:sz="4" w:space="0" w:color="auto"/>
              <w:right w:val="single" w:sz="4" w:space="0" w:color="auto"/>
            </w:tcBorders>
            <w:shd w:val="clear" w:color="auto" w:fill="auto"/>
            <w:vAlign w:val="center"/>
            <w:hideMark/>
          </w:tcPr>
          <w:p w14:paraId="700BA78E" w14:textId="77777777" w:rsidR="00160569" w:rsidRPr="00B64EC5" w:rsidRDefault="00160569" w:rsidP="00A0765D">
            <w:pPr>
              <w:jc w:val="center"/>
              <w:rPr>
                <w:sz w:val="16"/>
                <w:szCs w:val="16"/>
                <w:lang w:eastAsia="hu-HU"/>
              </w:rPr>
            </w:pPr>
            <w:r w:rsidRPr="00B64EC5">
              <w:rPr>
                <w:sz w:val="16"/>
                <w:szCs w:val="16"/>
                <w:lang w:eastAsia="hu-HU"/>
              </w:rPr>
              <w:t>épgép</w:t>
            </w:r>
          </w:p>
        </w:tc>
        <w:tc>
          <w:tcPr>
            <w:tcW w:w="3496" w:type="dxa"/>
            <w:tcBorders>
              <w:top w:val="nil"/>
              <w:left w:val="nil"/>
              <w:bottom w:val="single" w:sz="4" w:space="0" w:color="auto"/>
              <w:right w:val="single" w:sz="4" w:space="0" w:color="auto"/>
            </w:tcBorders>
            <w:shd w:val="clear" w:color="auto" w:fill="auto"/>
            <w:vAlign w:val="center"/>
            <w:hideMark/>
          </w:tcPr>
          <w:p w14:paraId="0A27E7ED" w14:textId="77777777" w:rsidR="00160569" w:rsidRPr="00B64EC5" w:rsidRDefault="00160569" w:rsidP="00A0765D">
            <w:pPr>
              <w:jc w:val="center"/>
              <w:rPr>
                <w:sz w:val="16"/>
                <w:szCs w:val="16"/>
                <w:lang w:eastAsia="hu-HU"/>
              </w:rPr>
            </w:pPr>
            <w:r w:rsidRPr="00B64EC5">
              <w:rPr>
                <w:sz w:val="16"/>
                <w:szCs w:val="16"/>
                <w:lang w:eastAsia="hu-HU"/>
              </w:rPr>
              <w:t xml:space="preserve"> Fogasrudas em. 10t (EFE-171)</w:t>
            </w:r>
          </w:p>
        </w:tc>
        <w:tc>
          <w:tcPr>
            <w:tcW w:w="1079" w:type="dxa"/>
            <w:tcBorders>
              <w:top w:val="nil"/>
              <w:left w:val="nil"/>
              <w:bottom w:val="single" w:sz="4" w:space="0" w:color="auto"/>
              <w:right w:val="single" w:sz="4" w:space="0" w:color="auto"/>
            </w:tcBorders>
            <w:shd w:val="clear" w:color="auto" w:fill="auto"/>
            <w:vAlign w:val="center"/>
            <w:hideMark/>
          </w:tcPr>
          <w:p w14:paraId="37F933F5" w14:textId="77777777" w:rsidR="00160569" w:rsidRPr="00B64EC5" w:rsidRDefault="00160569" w:rsidP="00A0765D">
            <w:pPr>
              <w:jc w:val="center"/>
              <w:rPr>
                <w:sz w:val="16"/>
                <w:szCs w:val="16"/>
                <w:lang w:eastAsia="hu-HU"/>
              </w:rPr>
            </w:pPr>
            <w:r w:rsidRPr="00B64EC5">
              <w:rPr>
                <w:sz w:val="16"/>
                <w:szCs w:val="16"/>
                <w:lang w:eastAsia="hu-HU"/>
              </w:rPr>
              <w:t>1300006465 T3619739</w:t>
            </w:r>
          </w:p>
        </w:tc>
      </w:tr>
      <w:tr w:rsidR="00160569" w:rsidRPr="00B64EC5" w14:paraId="00962C5C"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1742FED" w14:textId="77777777" w:rsidR="00160569" w:rsidRPr="00B64EC5" w:rsidRDefault="00160569" w:rsidP="00A0765D">
            <w:pPr>
              <w:jc w:val="center"/>
              <w:rPr>
                <w:sz w:val="16"/>
                <w:szCs w:val="16"/>
                <w:lang w:eastAsia="hu-HU"/>
              </w:rPr>
            </w:pPr>
            <w:r w:rsidRPr="00B64EC5">
              <w:rPr>
                <w:sz w:val="16"/>
                <w:szCs w:val="16"/>
                <w:lang w:eastAsia="hu-HU"/>
              </w:rPr>
              <w:t>289</w:t>
            </w:r>
          </w:p>
        </w:tc>
        <w:tc>
          <w:tcPr>
            <w:tcW w:w="1419" w:type="dxa"/>
            <w:tcBorders>
              <w:top w:val="nil"/>
              <w:left w:val="nil"/>
              <w:bottom w:val="single" w:sz="4" w:space="0" w:color="auto"/>
              <w:right w:val="single" w:sz="4" w:space="0" w:color="auto"/>
            </w:tcBorders>
            <w:shd w:val="clear" w:color="auto" w:fill="auto"/>
            <w:vAlign w:val="center"/>
            <w:hideMark/>
          </w:tcPr>
          <w:p w14:paraId="715F6F96" w14:textId="77777777" w:rsidR="00160569" w:rsidRPr="00B64EC5" w:rsidRDefault="00160569" w:rsidP="00A0765D">
            <w:pPr>
              <w:jc w:val="center"/>
              <w:rPr>
                <w:sz w:val="16"/>
                <w:szCs w:val="16"/>
                <w:lang w:eastAsia="hu-HU"/>
              </w:rPr>
            </w:pPr>
            <w:r w:rsidRPr="00B64EC5">
              <w:rPr>
                <w:sz w:val="16"/>
                <w:szCs w:val="16"/>
                <w:lang w:eastAsia="hu-HU"/>
              </w:rPr>
              <w:t>MG20552008</w:t>
            </w:r>
          </w:p>
        </w:tc>
        <w:tc>
          <w:tcPr>
            <w:tcW w:w="4170" w:type="dxa"/>
            <w:tcBorders>
              <w:top w:val="nil"/>
              <w:left w:val="nil"/>
              <w:bottom w:val="single" w:sz="4" w:space="0" w:color="auto"/>
              <w:right w:val="single" w:sz="4" w:space="0" w:color="auto"/>
            </w:tcBorders>
            <w:shd w:val="clear" w:color="auto" w:fill="auto"/>
            <w:vAlign w:val="center"/>
            <w:hideMark/>
          </w:tcPr>
          <w:p w14:paraId="7548BB2F" w14:textId="77777777" w:rsidR="00160569" w:rsidRPr="00B64EC5" w:rsidRDefault="00160569" w:rsidP="00A0765D">
            <w:pPr>
              <w:jc w:val="center"/>
              <w:rPr>
                <w:sz w:val="16"/>
                <w:szCs w:val="16"/>
                <w:lang w:eastAsia="hu-HU"/>
              </w:rPr>
            </w:pPr>
            <w:r w:rsidRPr="00B64EC5">
              <w:rPr>
                <w:sz w:val="16"/>
                <w:szCs w:val="16"/>
                <w:lang w:eastAsia="hu-HU"/>
              </w:rPr>
              <w:t>CSE-1P08008 Csavarorsós em. (CSE-130)</w:t>
            </w:r>
          </w:p>
        </w:tc>
        <w:tc>
          <w:tcPr>
            <w:tcW w:w="1240" w:type="dxa"/>
            <w:tcBorders>
              <w:top w:val="nil"/>
              <w:left w:val="nil"/>
              <w:bottom w:val="single" w:sz="4" w:space="0" w:color="auto"/>
              <w:right w:val="single" w:sz="4" w:space="0" w:color="auto"/>
            </w:tcBorders>
            <w:shd w:val="clear" w:color="auto" w:fill="auto"/>
            <w:vAlign w:val="center"/>
            <w:hideMark/>
          </w:tcPr>
          <w:p w14:paraId="0241F749" w14:textId="77777777" w:rsidR="00160569" w:rsidRPr="00B64EC5" w:rsidRDefault="00160569" w:rsidP="00A0765D">
            <w:pPr>
              <w:jc w:val="center"/>
              <w:rPr>
                <w:sz w:val="16"/>
                <w:szCs w:val="16"/>
                <w:lang w:eastAsia="hu-HU"/>
              </w:rPr>
            </w:pPr>
            <w:r w:rsidRPr="00B64EC5">
              <w:rPr>
                <w:sz w:val="16"/>
                <w:szCs w:val="16"/>
                <w:lang w:eastAsia="hu-HU"/>
              </w:rPr>
              <w:t>PFT SZAKASZ CEGLÉD</w:t>
            </w:r>
          </w:p>
        </w:tc>
        <w:tc>
          <w:tcPr>
            <w:tcW w:w="1238" w:type="dxa"/>
            <w:tcBorders>
              <w:top w:val="nil"/>
              <w:left w:val="nil"/>
              <w:bottom w:val="single" w:sz="4" w:space="0" w:color="auto"/>
              <w:right w:val="single" w:sz="4" w:space="0" w:color="auto"/>
            </w:tcBorders>
            <w:shd w:val="clear" w:color="auto" w:fill="auto"/>
            <w:vAlign w:val="center"/>
            <w:hideMark/>
          </w:tcPr>
          <w:p w14:paraId="37B84CB7" w14:textId="77777777" w:rsidR="00160569" w:rsidRPr="00B64EC5" w:rsidRDefault="00160569" w:rsidP="00A0765D">
            <w:pPr>
              <w:jc w:val="center"/>
              <w:rPr>
                <w:sz w:val="16"/>
                <w:szCs w:val="16"/>
                <w:lang w:eastAsia="hu-HU"/>
              </w:rPr>
            </w:pPr>
            <w:r w:rsidRPr="00B64EC5">
              <w:rPr>
                <w:sz w:val="16"/>
                <w:szCs w:val="16"/>
                <w:lang w:eastAsia="hu-HU"/>
              </w:rPr>
              <w:t>S20552</w:t>
            </w:r>
          </w:p>
        </w:tc>
        <w:tc>
          <w:tcPr>
            <w:tcW w:w="999" w:type="dxa"/>
            <w:tcBorders>
              <w:top w:val="nil"/>
              <w:left w:val="nil"/>
              <w:bottom w:val="single" w:sz="4" w:space="0" w:color="auto"/>
              <w:right w:val="single" w:sz="4" w:space="0" w:color="auto"/>
            </w:tcBorders>
            <w:shd w:val="clear" w:color="auto" w:fill="auto"/>
            <w:vAlign w:val="center"/>
            <w:hideMark/>
          </w:tcPr>
          <w:p w14:paraId="3463CDDE" w14:textId="77777777" w:rsidR="00160569" w:rsidRPr="00B64EC5" w:rsidRDefault="00160569" w:rsidP="00A0765D">
            <w:pPr>
              <w:jc w:val="center"/>
              <w:rPr>
                <w:sz w:val="16"/>
                <w:szCs w:val="16"/>
                <w:lang w:eastAsia="hu-HU"/>
              </w:rPr>
            </w:pPr>
            <w:r w:rsidRPr="00B64EC5">
              <w:rPr>
                <w:sz w:val="16"/>
                <w:szCs w:val="16"/>
                <w:lang w:eastAsia="hu-HU"/>
              </w:rPr>
              <w:t>MGJ</w:t>
            </w:r>
          </w:p>
        </w:tc>
        <w:tc>
          <w:tcPr>
            <w:tcW w:w="3496" w:type="dxa"/>
            <w:tcBorders>
              <w:top w:val="nil"/>
              <w:left w:val="nil"/>
              <w:bottom w:val="single" w:sz="4" w:space="0" w:color="auto"/>
              <w:right w:val="single" w:sz="4" w:space="0" w:color="auto"/>
            </w:tcBorders>
            <w:shd w:val="clear" w:color="auto" w:fill="auto"/>
            <w:vAlign w:val="center"/>
            <w:hideMark/>
          </w:tcPr>
          <w:p w14:paraId="73DD8FC4" w14:textId="77777777" w:rsidR="00160569" w:rsidRPr="00B64EC5" w:rsidRDefault="00160569" w:rsidP="00A0765D">
            <w:pPr>
              <w:jc w:val="center"/>
              <w:rPr>
                <w:sz w:val="16"/>
                <w:szCs w:val="16"/>
                <w:lang w:eastAsia="hu-HU"/>
              </w:rPr>
            </w:pPr>
            <w:r w:rsidRPr="00B64EC5">
              <w:rPr>
                <w:sz w:val="16"/>
                <w:szCs w:val="16"/>
                <w:lang w:eastAsia="hu-HU"/>
              </w:rPr>
              <w:t xml:space="preserve"> Csavarorsós em. (CSE-130)</w:t>
            </w:r>
          </w:p>
        </w:tc>
        <w:tc>
          <w:tcPr>
            <w:tcW w:w="1079" w:type="dxa"/>
            <w:tcBorders>
              <w:top w:val="nil"/>
              <w:left w:val="nil"/>
              <w:bottom w:val="single" w:sz="4" w:space="0" w:color="auto"/>
              <w:right w:val="single" w:sz="4" w:space="0" w:color="auto"/>
            </w:tcBorders>
            <w:shd w:val="clear" w:color="auto" w:fill="auto"/>
            <w:vAlign w:val="center"/>
            <w:hideMark/>
          </w:tcPr>
          <w:p w14:paraId="15E15568" w14:textId="77777777" w:rsidR="00160569" w:rsidRPr="00B64EC5" w:rsidRDefault="00160569" w:rsidP="00A0765D">
            <w:pPr>
              <w:jc w:val="center"/>
              <w:rPr>
                <w:sz w:val="16"/>
                <w:szCs w:val="16"/>
                <w:lang w:eastAsia="hu-HU"/>
              </w:rPr>
            </w:pPr>
            <w:r w:rsidRPr="00B64EC5">
              <w:rPr>
                <w:sz w:val="16"/>
                <w:szCs w:val="16"/>
                <w:lang w:eastAsia="hu-HU"/>
              </w:rPr>
              <w:t>1500165307 K208935</w:t>
            </w:r>
          </w:p>
        </w:tc>
      </w:tr>
      <w:tr w:rsidR="00160569" w:rsidRPr="00B64EC5" w14:paraId="17CDDEDA"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C307408" w14:textId="77777777" w:rsidR="00160569" w:rsidRPr="00B64EC5" w:rsidRDefault="00160569" w:rsidP="00A0765D">
            <w:pPr>
              <w:jc w:val="center"/>
              <w:rPr>
                <w:sz w:val="16"/>
                <w:szCs w:val="16"/>
                <w:lang w:eastAsia="hu-HU"/>
              </w:rPr>
            </w:pPr>
            <w:r w:rsidRPr="00B64EC5">
              <w:rPr>
                <w:sz w:val="16"/>
                <w:szCs w:val="16"/>
                <w:lang w:eastAsia="hu-HU"/>
              </w:rPr>
              <w:t>290</w:t>
            </w:r>
          </w:p>
        </w:tc>
        <w:tc>
          <w:tcPr>
            <w:tcW w:w="1419" w:type="dxa"/>
            <w:tcBorders>
              <w:top w:val="nil"/>
              <w:left w:val="nil"/>
              <w:bottom w:val="single" w:sz="4" w:space="0" w:color="auto"/>
              <w:right w:val="single" w:sz="4" w:space="0" w:color="auto"/>
            </w:tcBorders>
            <w:shd w:val="clear" w:color="auto" w:fill="auto"/>
            <w:vAlign w:val="center"/>
            <w:hideMark/>
          </w:tcPr>
          <w:p w14:paraId="09E009A3" w14:textId="77777777" w:rsidR="00160569" w:rsidRPr="00B64EC5" w:rsidRDefault="00160569" w:rsidP="00A0765D">
            <w:pPr>
              <w:jc w:val="center"/>
              <w:rPr>
                <w:sz w:val="16"/>
                <w:szCs w:val="16"/>
                <w:lang w:eastAsia="hu-HU"/>
              </w:rPr>
            </w:pPr>
            <w:r w:rsidRPr="00B64EC5">
              <w:rPr>
                <w:sz w:val="16"/>
                <w:szCs w:val="16"/>
                <w:lang w:eastAsia="hu-HU"/>
              </w:rPr>
              <w:t>MG20552009</w:t>
            </w:r>
          </w:p>
        </w:tc>
        <w:tc>
          <w:tcPr>
            <w:tcW w:w="4170" w:type="dxa"/>
            <w:tcBorders>
              <w:top w:val="nil"/>
              <w:left w:val="nil"/>
              <w:bottom w:val="single" w:sz="4" w:space="0" w:color="auto"/>
              <w:right w:val="single" w:sz="4" w:space="0" w:color="auto"/>
            </w:tcBorders>
            <w:shd w:val="clear" w:color="auto" w:fill="auto"/>
            <w:vAlign w:val="center"/>
            <w:hideMark/>
          </w:tcPr>
          <w:p w14:paraId="72DE7011" w14:textId="77777777" w:rsidR="00160569" w:rsidRPr="00B64EC5" w:rsidRDefault="00160569" w:rsidP="00A0765D">
            <w:pPr>
              <w:jc w:val="center"/>
              <w:rPr>
                <w:sz w:val="16"/>
                <w:szCs w:val="16"/>
                <w:lang w:eastAsia="hu-HU"/>
              </w:rPr>
            </w:pPr>
            <w:r w:rsidRPr="00B64EC5">
              <w:rPr>
                <w:sz w:val="16"/>
                <w:szCs w:val="16"/>
                <w:lang w:eastAsia="hu-HU"/>
              </w:rPr>
              <w:t>CSE-1P08009 Csavarorsós em. (CSE-131)</w:t>
            </w:r>
          </w:p>
        </w:tc>
        <w:tc>
          <w:tcPr>
            <w:tcW w:w="1240" w:type="dxa"/>
            <w:tcBorders>
              <w:top w:val="nil"/>
              <w:left w:val="nil"/>
              <w:bottom w:val="single" w:sz="4" w:space="0" w:color="auto"/>
              <w:right w:val="single" w:sz="4" w:space="0" w:color="auto"/>
            </w:tcBorders>
            <w:shd w:val="clear" w:color="auto" w:fill="auto"/>
            <w:vAlign w:val="center"/>
            <w:hideMark/>
          </w:tcPr>
          <w:p w14:paraId="5A7E270F" w14:textId="77777777" w:rsidR="00160569" w:rsidRPr="00B64EC5" w:rsidRDefault="00160569" w:rsidP="00A0765D">
            <w:pPr>
              <w:jc w:val="center"/>
              <w:rPr>
                <w:sz w:val="16"/>
                <w:szCs w:val="16"/>
                <w:lang w:eastAsia="hu-HU"/>
              </w:rPr>
            </w:pPr>
            <w:r w:rsidRPr="00B64EC5">
              <w:rPr>
                <w:sz w:val="16"/>
                <w:szCs w:val="16"/>
                <w:lang w:eastAsia="hu-HU"/>
              </w:rPr>
              <w:t>PFT SZAKASZ CEGLÉD</w:t>
            </w:r>
          </w:p>
        </w:tc>
        <w:tc>
          <w:tcPr>
            <w:tcW w:w="1238" w:type="dxa"/>
            <w:tcBorders>
              <w:top w:val="nil"/>
              <w:left w:val="nil"/>
              <w:bottom w:val="single" w:sz="4" w:space="0" w:color="auto"/>
              <w:right w:val="single" w:sz="4" w:space="0" w:color="auto"/>
            </w:tcBorders>
            <w:shd w:val="clear" w:color="auto" w:fill="auto"/>
            <w:vAlign w:val="center"/>
            <w:hideMark/>
          </w:tcPr>
          <w:p w14:paraId="34AD5BD1" w14:textId="77777777" w:rsidR="00160569" w:rsidRPr="00B64EC5" w:rsidRDefault="00160569" w:rsidP="00A0765D">
            <w:pPr>
              <w:jc w:val="center"/>
              <w:rPr>
                <w:sz w:val="16"/>
                <w:szCs w:val="16"/>
                <w:lang w:eastAsia="hu-HU"/>
              </w:rPr>
            </w:pPr>
            <w:r w:rsidRPr="00B64EC5">
              <w:rPr>
                <w:sz w:val="16"/>
                <w:szCs w:val="16"/>
                <w:lang w:eastAsia="hu-HU"/>
              </w:rPr>
              <w:t>S20552</w:t>
            </w:r>
          </w:p>
        </w:tc>
        <w:tc>
          <w:tcPr>
            <w:tcW w:w="999" w:type="dxa"/>
            <w:tcBorders>
              <w:top w:val="nil"/>
              <w:left w:val="nil"/>
              <w:bottom w:val="single" w:sz="4" w:space="0" w:color="auto"/>
              <w:right w:val="single" w:sz="4" w:space="0" w:color="auto"/>
            </w:tcBorders>
            <w:shd w:val="clear" w:color="auto" w:fill="auto"/>
            <w:vAlign w:val="center"/>
            <w:hideMark/>
          </w:tcPr>
          <w:p w14:paraId="79A833F1" w14:textId="77777777" w:rsidR="00160569" w:rsidRPr="00B64EC5" w:rsidRDefault="00160569" w:rsidP="00A0765D">
            <w:pPr>
              <w:jc w:val="center"/>
              <w:rPr>
                <w:sz w:val="16"/>
                <w:szCs w:val="16"/>
                <w:lang w:eastAsia="hu-HU"/>
              </w:rPr>
            </w:pPr>
            <w:r w:rsidRPr="00B64EC5">
              <w:rPr>
                <w:sz w:val="16"/>
                <w:szCs w:val="16"/>
                <w:lang w:eastAsia="hu-HU"/>
              </w:rPr>
              <w:t>MGJ</w:t>
            </w:r>
          </w:p>
        </w:tc>
        <w:tc>
          <w:tcPr>
            <w:tcW w:w="3496" w:type="dxa"/>
            <w:tcBorders>
              <w:top w:val="nil"/>
              <w:left w:val="nil"/>
              <w:bottom w:val="single" w:sz="4" w:space="0" w:color="auto"/>
              <w:right w:val="single" w:sz="4" w:space="0" w:color="auto"/>
            </w:tcBorders>
            <w:shd w:val="clear" w:color="auto" w:fill="auto"/>
            <w:vAlign w:val="center"/>
            <w:hideMark/>
          </w:tcPr>
          <w:p w14:paraId="44DDAEA5" w14:textId="77777777" w:rsidR="00160569" w:rsidRPr="00B64EC5" w:rsidRDefault="00160569" w:rsidP="00A0765D">
            <w:pPr>
              <w:jc w:val="center"/>
              <w:rPr>
                <w:sz w:val="16"/>
                <w:szCs w:val="16"/>
                <w:lang w:eastAsia="hu-HU"/>
              </w:rPr>
            </w:pPr>
            <w:r w:rsidRPr="00B64EC5">
              <w:rPr>
                <w:sz w:val="16"/>
                <w:szCs w:val="16"/>
                <w:lang w:eastAsia="hu-HU"/>
              </w:rPr>
              <w:t xml:space="preserve"> Csavarorsós em. (CSE-131)</w:t>
            </w:r>
          </w:p>
        </w:tc>
        <w:tc>
          <w:tcPr>
            <w:tcW w:w="1079" w:type="dxa"/>
            <w:tcBorders>
              <w:top w:val="nil"/>
              <w:left w:val="nil"/>
              <w:bottom w:val="single" w:sz="4" w:space="0" w:color="auto"/>
              <w:right w:val="single" w:sz="4" w:space="0" w:color="auto"/>
            </w:tcBorders>
            <w:shd w:val="clear" w:color="auto" w:fill="auto"/>
            <w:vAlign w:val="center"/>
            <w:hideMark/>
          </w:tcPr>
          <w:p w14:paraId="0781C0CB" w14:textId="77777777" w:rsidR="00160569" w:rsidRPr="00B64EC5" w:rsidRDefault="00160569" w:rsidP="00A0765D">
            <w:pPr>
              <w:jc w:val="center"/>
              <w:rPr>
                <w:sz w:val="16"/>
                <w:szCs w:val="16"/>
                <w:lang w:eastAsia="hu-HU"/>
              </w:rPr>
            </w:pPr>
            <w:r w:rsidRPr="00B64EC5">
              <w:rPr>
                <w:sz w:val="16"/>
                <w:szCs w:val="16"/>
                <w:lang w:eastAsia="hu-HU"/>
              </w:rPr>
              <w:t>1500165308 K208950</w:t>
            </w:r>
          </w:p>
        </w:tc>
      </w:tr>
      <w:tr w:rsidR="00160569" w:rsidRPr="00B64EC5" w14:paraId="0A162D22"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FEB0006" w14:textId="77777777" w:rsidR="00160569" w:rsidRPr="00B64EC5" w:rsidRDefault="00160569" w:rsidP="00A0765D">
            <w:pPr>
              <w:jc w:val="center"/>
              <w:rPr>
                <w:sz w:val="16"/>
                <w:szCs w:val="16"/>
                <w:lang w:eastAsia="hu-HU"/>
              </w:rPr>
            </w:pPr>
            <w:r w:rsidRPr="00B64EC5">
              <w:rPr>
                <w:sz w:val="16"/>
                <w:szCs w:val="16"/>
                <w:lang w:eastAsia="hu-HU"/>
              </w:rPr>
              <w:t>291</w:t>
            </w:r>
          </w:p>
        </w:tc>
        <w:tc>
          <w:tcPr>
            <w:tcW w:w="1419" w:type="dxa"/>
            <w:tcBorders>
              <w:top w:val="nil"/>
              <w:left w:val="nil"/>
              <w:bottom w:val="single" w:sz="4" w:space="0" w:color="auto"/>
              <w:right w:val="single" w:sz="4" w:space="0" w:color="auto"/>
            </w:tcBorders>
            <w:shd w:val="clear" w:color="auto" w:fill="auto"/>
            <w:vAlign w:val="center"/>
            <w:hideMark/>
          </w:tcPr>
          <w:p w14:paraId="056CD42E" w14:textId="77777777" w:rsidR="00160569" w:rsidRPr="00B64EC5" w:rsidRDefault="00160569" w:rsidP="00A0765D">
            <w:pPr>
              <w:jc w:val="center"/>
              <w:rPr>
                <w:sz w:val="16"/>
                <w:szCs w:val="16"/>
                <w:lang w:eastAsia="hu-HU"/>
              </w:rPr>
            </w:pPr>
            <w:r w:rsidRPr="00B64EC5">
              <w:rPr>
                <w:sz w:val="16"/>
                <w:szCs w:val="16"/>
                <w:lang w:eastAsia="hu-HU"/>
              </w:rPr>
              <w:t>MG20552010</w:t>
            </w:r>
          </w:p>
        </w:tc>
        <w:tc>
          <w:tcPr>
            <w:tcW w:w="4170" w:type="dxa"/>
            <w:tcBorders>
              <w:top w:val="nil"/>
              <w:left w:val="nil"/>
              <w:bottom w:val="single" w:sz="4" w:space="0" w:color="auto"/>
              <w:right w:val="single" w:sz="4" w:space="0" w:color="auto"/>
            </w:tcBorders>
            <w:shd w:val="clear" w:color="auto" w:fill="auto"/>
            <w:vAlign w:val="center"/>
            <w:hideMark/>
          </w:tcPr>
          <w:p w14:paraId="3B148EB3" w14:textId="77777777" w:rsidR="00160569" w:rsidRPr="00B64EC5" w:rsidRDefault="00160569" w:rsidP="00A0765D">
            <w:pPr>
              <w:jc w:val="center"/>
              <w:rPr>
                <w:sz w:val="16"/>
                <w:szCs w:val="16"/>
                <w:lang w:eastAsia="hu-HU"/>
              </w:rPr>
            </w:pPr>
            <w:r w:rsidRPr="00B64EC5">
              <w:rPr>
                <w:sz w:val="16"/>
                <w:szCs w:val="16"/>
                <w:lang w:eastAsia="hu-HU"/>
              </w:rPr>
              <w:t>CSE-1P08010 Csavarorsós em. (CSE-132)</w:t>
            </w:r>
          </w:p>
        </w:tc>
        <w:tc>
          <w:tcPr>
            <w:tcW w:w="1240" w:type="dxa"/>
            <w:tcBorders>
              <w:top w:val="nil"/>
              <w:left w:val="nil"/>
              <w:bottom w:val="single" w:sz="4" w:space="0" w:color="auto"/>
              <w:right w:val="single" w:sz="4" w:space="0" w:color="auto"/>
            </w:tcBorders>
            <w:shd w:val="clear" w:color="auto" w:fill="auto"/>
            <w:vAlign w:val="center"/>
            <w:hideMark/>
          </w:tcPr>
          <w:p w14:paraId="1EB34664" w14:textId="77777777" w:rsidR="00160569" w:rsidRPr="00B64EC5" w:rsidRDefault="00160569" w:rsidP="00A0765D">
            <w:pPr>
              <w:jc w:val="center"/>
              <w:rPr>
                <w:sz w:val="16"/>
                <w:szCs w:val="16"/>
                <w:lang w:eastAsia="hu-HU"/>
              </w:rPr>
            </w:pPr>
            <w:r w:rsidRPr="00B64EC5">
              <w:rPr>
                <w:sz w:val="16"/>
                <w:szCs w:val="16"/>
                <w:lang w:eastAsia="hu-HU"/>
              </w:rPr>
              <w:t>PFT SZAKASZ CEGLÉD</w:t>
            </w:r>
          </w:p>
        </w:tc>
        <w:tc>
          <w:tcPr>
            <w:tcW w:w="1238" w:type="dxa"/>
            <w:tcBorders>
              <w:top w:val="nil"/>
              <w:left w:val="nil"/>
              <w:bottom w:val="single" w:sz="4" w:space="0" w:color="auto"/>
              <w:right w:val="single" w:sz="4" w:space="0" w:color="auto"/>
            </w:tcBorders>
            <w:shd w:val="clear" w:color="auto" w:fill="auto"/>
            <w:vAlign w:val="center"/>
            <w:hideMark/>
          </w:tcPr>
          <w:p w14:paraId="5EA02A3E" w14:textId="77777777" w:rsidR="00160569" w:rsidRPr="00B64EC5" w:rsidRDefault="00160569" w:rsidP="00A0765D">
            <w:pPr>
              <w:jc w:val="center"/>
              <w:rPr>
                <w:sz w:val="16"/>
                <w:szCs w:val="16"/>
                <w:lang w:eastAsia="hu-HU"/>
              </w:rPr>
            </w:pPr>
            <w:r w:rsidRPr="00B64EC5">
              <w:rPr>
                <w:sz w:val="16"/>
                <w:szCs w:val="16"/>
                <w:lang w:eastAsia="hu-HU"/>
              </w:rPr>
              <w:t>S20552</w:t>
            </w:r>
          </w:p>
        </w:tc>
        <w:tc>
          <w:tcPr>
            <w:tcW w:w="999" w:type="dxa"/>
            <w:tcBorders>
              <w:top w:val="nil"/>
              <w:left w:val="nil"/>
              <w:bottom w:val="single" w:sz="4" w:space="0" w:color="auto"/>
              <w:right w:val="single" w:sz="4" w:space="0" w:color="auto"/>
            </w:tcBorders>
            <w:shd w:val="clear" w:color="auto" w:fill="auto"/>
            <w:vAlign w:val="center"/>
            <w:hideMark/>
          </w:tcPr>
          <w:p w14:paraId="4181640A" w14:textId="77777777" w:rsidR="00160569" w:rsidRPr="00B64EC5" w:rsidRDefault="00160569" w:rsidP="00A0765D">
            <w:pPr>
              <w:jc w:val="center"/>
              <w:rPr>
                <w:sz w:val="16"/>
                <w:szCs w:val="16"/>
                <w:lang w:eastAsia="hu-HU"/>
              </w:rPr>
            </w:pPr>
            <w:r w:rsidRPr="00B64EC5">
              <w:rPr>
                <w:sz w:val="16"/>
                <w:szCs w:val="16"/>
                <w:lang w:eastAsia="hu-HU"/>
              </w:rPr>
              <w:t>MGJ</w:t>
            </w:r>
          </w:p>
        </w:tc>
        <w:tc>
          <w:tcPr>
            <w:tcW w:w="3496" w:type="dxa"/>
            <w:tcBorders>
              <w:top w:val="nil"/>
              <w:left w:val="nil"/>
              <w:bottom w:val="single" w:sz="4" w:space="0" w:color="auto"/>
              <w:right w:val="single" w:sz="4" w:space="0" w:color="auto"/>
            </w:tcBorders>
            <w:shd w:val="clear" w:color="auto" w:fill="auto"/>
            <w:vAlign w:val="center"/>
            <w:hideMark/>
          </w:tcPr>
          <w:p w14:paraId="1BE7B378" w14:textId="77777777" w:rsidR="00160569" w:rsidRPr="00B64EC5" w:rsidRDefault="00160569" w:rsidP="00A0765D">
            <w:pPr>
              <w:jc w:val="center"/>
              <w:rPr>
                <w:sz w:val="16"/>
                <w:szCs w:val="16"/>
                <w:lang w:eastAsia="hu-HU"/>
              </w:rPr>
            </w:pPr>
            <w:r w:rsidRPr="00B64EC5">
              <w:rPr>
                <w:sz w:val="16"/>
                <w:szCs w:val="16"/>
                <w:lang w:eastAsia="hu-HU"/>
              </w:rPr>
              <w:t xml:space="preserve"> Csavarorsós em. (CSE-132)</w:t>
            </w:r>
          </w:p>
        </w:tc>
        <w:tc>
          <w:tcPr>
            <w:tcW w:w="1079" w:type="dxa"/>
            <w:tcBorders>
              <w:top w:val="nil"/>
              <w:left w:val="nil"/>
              <w:bottom w:val="single" w:sz="4" w:space="0" w:color="auto"/>
              <w:right w:val="single" w:sz="4" w:space="0" w:color="auto"/>
            </w:tcBorders>
            <w:shd w:val="clear" w:color="auto" w:fill="auto"/>
            <w:vAlign w:val="center"/>
            <w:hideMark/>
          </w:tcPr>
          <w:p w14:paraId="22DCC249" w14:textId="77777777" w:rsidR="00160569" w:rsidRPr="00B64EC5" w:rsidRDefault="00160569" w:rsidP="00A0765D">
            <w:pPr>
              <w:jc w:val="center"/>
              <w:rPr>
                <w:sz w:val="16"/>
                <w:szCs w:val="16"/>
                <w:lang w:eastAsia="hu-HU"/>
              </w:rPr>
            </w:pPr>
            <w:r w:rsidRPr="00B64EC5">
              <w:rPr>
                <w:sz w:val="16"/>
                <w:szCs w:val="16"/>
                <w:lang w:eastAsia="hu-HU"/>
              </w:rPr>
              <w:t>1500165730 K208965</w:t>
            </w:r>
          </w:p>
        </w:tc>
      </w:tr>
      <w:tr w:rsidR="00160569" w:rsidRPr="00B64EC5" w14:paraId="292B4009"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FCE3730" w14:textId="77777777" w:rsidR="00160569" w:rsidRPr="00B64EC5" w:rsidRDefault="00160569" w:rsidP="00A0765D">
            <w:pPr>
              <w:jc w:val="center"/>
              <w:rPr>
                <w:sz w:val="16"/>
                <w:szCs w:val="16"/>
                <w:lang w:eastAsia="hu-HU"/>
              </w:rPr>
            </w:pPr>
            <w:r w:rsidRPr="00B64EC5">
              <w:rPr>
                <w:sz w:val="16"/>
                <w:szCs w:val="16"/>
                <w:lang w:eastAsia="hu-HU"/>
              </w:rPr>
              <w:t>292</w:t>
            </w:r>
          </w:p>
        </w:tc>
        <w:tc>
          <w:tcPr>
            <w:tcW w:w="1419" w:type="dxa"/>
            <w:tcBorders>
              <w:top w:val="nil"/>
              <w:left w:val="nil"/>
              <w:bottom w:val="single" w:sz="4" w:space="0" w:color="auto"/>
              <w:right w:val="single" w:sz="4" w:space="0" w:color="auto"/>
            </w:tcBorders>
            <w:shd w:val="clear" w:color="auto" w:fill="auto"/>
            <w:vAlign w:val="center"/>
            <w:hideMark/>
          </w:tcPr>
          <w:p w14:paraId="7527EB00" w14:textId="77777777" w:rsidR="00160569" w:rsidRPr="00B64EC5" w:rsidRDefault="00160569" w:rsidP="00A0765D">
            <w:pPr>
              <w:jc w:val="center"/>
              <w:rPr>
                <w:sz w:val="16"/>
                <w:szCs w:val="16"/>
                <w:lang w:eastAsia="hu-HU"/>
              </w:rPr>
            </w:pPr>
            <w:r w:rsidRPr="00B64EC5">
              <w:rPr>
                <w:sz w:val="16"/>
                <w:szCs w:val="16"/>
                <w:lang w:eastAsia="hu-HU"/>
              </w:rPr>
              <w:t>MG20552011</w:t>
            </w:r>
          </w:p>
        </w:tc>
        <w:tc>
          <w:tcPr>
            <w:tcW w:w="4170" w:type="dxa"/>
            <w:tcBorders>
              <w:top w:val="nil"/>
              <w:left w:val="nil"/>
              <w:bottom w:val="single" w:sz="4" w:space="0" w:color="auto"/>
              <w:right w:val="single" w:sz="4" w:space="0" w:color="auto"/>
            </w:tcBorders>
            <w:shd w:val="clear" w:color="auto" w:fill="auto"/>
            <w:vAlign w:val="center"/>
            <w:hideMark/>
          </w:tcPr>
          <w:p w14:paraId="176F528B" w14:textId="77777777" w:rsidR="00160569" w:rsidRPr="00B64EC5" w:rsidRDefault="00160569" w:rsidP="00A0765D">
            <w:pPr>
              <w:jc w:val="center"/>
              <w:rPr>
                <w:sz w:val="16"/>
                <w:szCs w:val="16"/>
                <w:lang w:eastAsia="hu-HU"/>
              </w:rPr>
            </w:pPr>
            <w:r w:rsidRPr="00B64EC5">
              <w:rPr>
                <w:sz w:val="16"/>
                <w:szCs w:val="16"/>
                <w:lang w:eastAsia="hu-HU"/>
              </w:rPr>
              <w:t>SD-1P08011 Sinrakó Daru (SD-127)</w:t>
            </w:r>
          </w:p>
        </w:tc>
        <w:tc>
          <w:tcPr>
            <w:tcW w:w="1240" w:type="dxa"/>
            <w:tcBorders>
              <w:top w:val="nil"/>
              <w:left w:val="nil"/>
              <w:bottom w:val="single" w:sz="4" w:space="0" w:color="auto"/>
              <w:right w:val="single" w:sz="4" w:space="0" w:color="auto"/>
            </w:tcBorders>
            <w:shd w:val="clear" w:color="auto" w:fill="auto"/>
            <w:vAlign w:val="center"/>
            <w:hideMark/>
          </w:tcPr>
          <w:p w14:paraId="24BE5592" w14:textId="77777777" w:rsidR="00160569" w:rsidRPr="00B64EC5" w:rsidRDefault="00160569" w:rsidP="00A0765D">
            <w:pPr>
              <w:jc w:val="center"/>
              <w:rPr>
                <w:sz w:val="16"/>
                <w:szCs w:val="16"/>
                <w:lang w:eastAsia="hu-HU"/>
              </w:rPr>
            </w:pPr>
            <w:r w:rsidRPr="00B64EC5">
              <w:rPr>
                <w:sz w:val="16"/>
                <w:szCs w:val="16"/>
                <w:lang w:eastAsia="hu-HU"/>
              </w:rPr>
              <w:t>PFT SZAKASZ CEGLÉD</w:t>
            </w:r>
          </w:p>
        </w:tc>
        <w:tc>
          <w:tcPr>
            <w:tcW w:w="1238" w:type="dxa"/>
            <w:tcBorders>
              <w:top w:val="nil"/>
              <w:left w:val="nil"/>
              <w:bottom w:val="single" w:sz="4" w:space="0" w:color="auto"/>
              <w:right w:val="single" w:sz="4" w:space="0" w:color="auto"/>
            </w:tcBorders>
            <w:shd w:val="clear" w:color="auto" w:fill="auto"/>
            <w:vAlign w:val="center"/>
            <w:hideMark/>
          </w:tcPr>
          <w:p w14:paraId="34E588EC" w14:textId="77777777" w:rsidR="00160569" w:rsidRPr="00B64EC5" w:rsidRDefault="00160569" w:rsidP="00A0765D">
            <w:pPr>
              <w:jc w:val="center"/>
              <w:rPr>
                <w:sz w:val="16"/>
                <w:szCs w:val="16"/>
                <w:lang w:eastAsia="hu-HU"/>
              </w:rPr>
            </w:pPr>
            <w:r w:rsidRPr="00B64EC5">
              <w:rPr>
                <w:sz w:val="16"/>
                <w:szCs w:val="16"/>
                <w:lang w:eastAsia="hu-HU"/>
              </w:rPr>
              <w:t>S20552</w:t>
            </w:r>
          </w:p>
        </w:tc>
        <w:tc>
          <w:tcPr>
            <w:tcW w:w="999" w:type="dxa"/>
            <w:tcBorders>
              <w:top w:val="nil"/>
              <w:left w:val="nil"/>
              <w:bottom w:val="single" w:sz="4" w:space="0" w:color="auto"/>
              <w:right w:val="single" w:sz="4" w:space="0" w:color="auto"/>
            </w:tcBorders>
            <w:shd w:val="clear" w:color="auto" w:fill="auto"/>
            <w:vAlign w:val="center"/>
            <w:hideMark/>
          </w:tcPr>
          <w:p w14:paraId="64C29921" w14:textId="77777777" w:rsidR="00160569" w:rsidRPr="00B64EC5" w:rsidRDefault="00160569" w:rsidP="00A0765D">
            <w:pPr>
              <w:jc w:val="center"/>
              <w:rPr>
                <w:sz w:val="16"/>
                <w:szCs w:val="16"/>
                <w:lang w:eastAsia="hu-HU"/>
              </w:rPr>
            </w:pPr>
            <w:r w:rsidRPr="00B64EC5">
              <w:rPr>
                <w:sz w:val="16"/>
                <w:szCs w:val="16"/>
                <w:lang w:eastAsia="hu-HU"/>
              </w:rPr>
              <w:t>USD 1350</w:t>
            </w:r>
          </w:p>
        </w:tc>
        <w:tc>
          <w:tcPr>
            <w:tcW w:w="3496" w:type="dxa"/>
            <w:tcBorders>
              <w:top w:val="nil"/>
              <w:left w:val="nil"/>
              <w:bottom w:val="single" w:sz="4" w:space="0" w:color="auto"/>
              <w:right w:val="single" w:sz="4" w:space="0" w:color="auto"/>
            </w:tcBorders>
            <w:shd w:val="clear" w:color="auto" w:fill="auto"/>
            <w:vAlign w:val="center"/>
            <w:hideMark/>
          </w:tcPr>
          <w:p w14:paraId="18796733" w14:textId="77777777" w:rsidR="00160569" w:rsidRPr="00B64EC5" w:rsidRDefault="00160569" w:rsidP="00A0765D">
            <w:pPr>
              <w:jc w:val="center"/>
              <w:rPr>
                <w:sz w:val="16"/>
                <w:szCs w:val="16"/>
                <w:lang w:eastAsia="hu-HU"/>
              </w:rPr>
            </w:pPr>
            <w:r w:rsidRPr="00B64EC5">
              <w:rPr>
                <w:sz w:val="16"/>
                <w:szCs w:val="16"/>
                <w:lang w:eastAsia="hu-HU"/>
              </w:rPr>
              <w:t>Sinrakó Daru (SD-127)</w:t>
            </w:r>
          </w:p>
        </w:tc>
        <w:tc>
          <w:tcPr>
            <w:tcW w:w="1079" w:type="dxa"/>
            <w:tcBorders>
              <w:top w:val="nil"/>
              <w:left w:val="nil"/>
              <w:bottom w:val="single" w:sz="4" w:space="0" w:color="auto"/>
              <w:right w:val="single" w:sz="4" w:space="0" w:color="auto"/>
            </w:tcBorders>
            <w:shd w:val="clear" w:color="auto" w:fill="auto"/>
            <w:vAlign w:val="center"/>
            <w:hideMark/>
          </w:tcPr>
          <w:p w14:paraId="0478CBB3" w14:textId="77777777" w:rsidR="00160569" w:rsidRPr="00B64EC5" w:rsidRDefault="00160569" w:rsidP="00A0765D">
            <w:pPr>
              <w:jc w:val="center"/>
              <w:rPr>
                <w:sz w:val="16"/>
                <w:szCs w:val="16"/>
                <w:lang w:eastAsia="hu-HU"/>
              </w:rPr>
            </w:pPr>
            <w:r w:rsidRPr="00B64EC5">
              <w:rPr>
                <w:sz w:val="16"/>
                <w:szCs w:val="16"/>
                <w:lang w:eastAsia="hu-HU"/>
              </w:rPr>
              <w:t>1300026235 T4060604</w:t>
            </w:r>
          </w:p>
        </w:tc>
      </w:tr>
      <w:tr w:rsidR="00160569" w:rsidRPr="00B64EC5" w14:paraId="16218DF6"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B4460F9" w14:textId="77777777" w:rsidR="00160569" w:rsidRPr="00B64EC5" w:rsidRDefault="00160569" w:rsidP="00A0765D">
            <w:pPr>
              <w:jc w:val="center"/>
              <w:rPr>
                <w:sz w:val="16"/>
                <w:szCs w:val="16"/>
                <w:lang w:eastAsia="hu-HU"/>
              </w:rPr>
            </w:pPr>
            <w:r w:rsidRPr="00B64EC5">
              <w:rPr>
                <w:sz w:val="16"/>
                <w:szCs w:val="16"/>
                <w:lang w:eastAsia="hu-HU"/>
              </w:rPr>
              <w:t>293</w:t>
            </w:r>
          </w:p>
        </w:tc>
        <w:tc>
          <w:tcPr>
            <w:tcW w:w="1419" w:type="dxa"/>
            <w:tcBorders>
              <w:top w:val="nil"/>
              <w:left w:val="nil"/>
              <w:bottom w:val="single" w:sz="4" w:space="0" w:color="auto"/>
              <w:right w:val="single" w:sz="4" w:space="0" w:color="auto"/>
            </w:tcBorders>
            <w:shd w:val="clear" w:color="auto" w:fill="auto"/>
            <w:vAlign w:val="center"/>
            <w:hideMark/>
          </w:tcPr>
          <w:p w14:paraId="09492A25" w14:textId="77777777" w:rsidR="00160569" w:rsidRPr="00B64EC5" w:rsidRDefault="00160569" w:rsidP="00A0765D">
            <w:pPr>
              <w:jc w:val="center"/>
              <w:rPr>
                <w:sz w:val="16"/>
                <w:szCs w:val="16"/>
                <w:lang w:eastAsia="hu-HU"/>
              </w:rPr>
            </w:pPr>
            <w:r w:rsidRPr="00B64EC5">
              <w:rPr>
                <w:sz w:val="16"/>
                <w:szCs w:val="16"/>
                <w:lang w:eastAsia="hu-HU"/>
              </w:rPr>
              <w:t>MG20552012</w:t>
            </w:r>
          </w:p>
        </w:tc>
        <w:tc>
          <w:tcPr>
            <w:tcW w:w="4170" w:type="dxa"/>
            <w:tcBorders>
              <w:top w:val="nil"/>
              <w:left w:val="nil"/>
              <w:bottom w:val="single" w:sz="4" w:space="0" w:color="auto"/>
              <w:right w:val="single" w:sz="4" w:space="0" w:color="auto"/>
            </w:tcBorders>
            <w:shd w:val="clear" w:color="auto" w:fill="auto"/>
            <w:vAlign w:val="center"/>
            <w:hideMark/>
          </w:tcPr>
          <w:p w14:paraId="56E28051" w14:textId="77777777" w:rsidR="00160569" w:rsidRPr="00B64EC5" w:rsidRDefault="00160569" w:rsidP="00A0765D">
            <w:pPr>
              <w:jc w:val="center"/>
              <w:rPr>
                <w:sz w:val="16"/>
                <w:szCs w:val="16"/>
                <w:lang w:eastAsia="hu-HU"/>
              </w:rPr>
            </w:pPr>
            <w:r w:rsidRPr="00B64EC5">
              <w:rPr>
                <w:sz w:val="16"/>
                <w:szCs w:val="16"/>
                <w:lang w:eastAsia="hu-HU"/>
              </w:rPr>
              <w:t>SD-1P08012 Sinrakó Daru (SD-128)</w:t>
            </w:r>
          </w:p>
        </w:tc>
        <w:tc>
          <w:tcPr>
            <w:tcW w:w="1240" w:type="dxa"/>
            <w:tcBorders>
              <w:top w:val="nil"/>
              <w:left w:val="nil"/>
              <w:bottom w:val="single" w:sz="4" w:space="0" w:color="auto"/>
              <w:right w:val="single" w:sz="4" w:space="0" w:color="auto"/>
            </w:tcBorders>
            <w:shd w:val="clear" w:color="auto" w:fill="auto"/>
            <w:vAlign w:val="center"/>
            <w:hideMark/>
          </w:tcPr>
          <w:p w14:paraId="4A618A14" w14:textId="77777777" w:rsidR="00160569" w:rsidRPr="00B64EC5" w:rsidRDefault="00160569" w:rsidP="00A0765D">
            <w:pPr>
              <w:jc w:val="center"/>
              <w:rPr>
                <w:sz w:val="16"/>
                <w:szCs w:val="16"/>
                <w:lang w:eastAsia="hu-HU"/>
              </w:rPr>
            </w:pPr>
            <w:r w:rsidRPr="00B64EC5">
              <w:rPr>
                <w:sz w:val="16"/>
                <w:szCs w:val="16"/>
                <w:lang w:eastAsia="hu-HU"/>
              </w:rPr>
              <w:t>PFT SZAKASZ CEGLÉD</w:t>
            </w:r>
          </w:p>
        </w:tc>
        <w:tc>
          <w:tcPr>
            <w:tcW w:w="1238" w:type="dxa"/>
            <w:tcBorders>
              <w:top w:val="nil"/>
              <w:left w:val="nil"/>
              <w:bottom w:val="single" w:sz="4" w:space="0" w:color="auto"/>
              <w:right w:val="single" w:sz="4" w:space="0" w:color="auto"/>
            </w:tcBorders>
            <w:shd w:val="clear" w:color="auto" w:fill="auto"/>
            <w:vAlign w:val="center"/>
            <w:hideMark/>
          </w:tcPr>
          <w:p w14:paraId="1AFAF543" w14:textId="77777777" w:rsidR="00160569" w:rsidRPr="00B64EC5" w:rsidRDefault="00160569" w:rsidP="00A0765D">
            <w:pPr>
              <w:jc w:val="center"/>
              <w:rPr>
                <w:sz w:val="16"/>
                <w:szCs w:val="16"/>
                <w:lang w:eastAsia="hu-HU"/>
              </w:rPr>
            </w:pPr>
            <w:r w:rsidRPr="00B64EC5">
              <w:rPr>
                <w:sz w:val="16"/>
                <w:szCs w:val="16"/>
                <w:lang w:eastAsia="hu-HU"/>
              </w:rPr>
              <w:t>S20552</w:t>
            </w:r>
          </w:p>
        </w:tc>
        <w:tc>
          <w:tcPr>
            <w:tcW w:w="999" w:type="dxa"/>
            <w:tcBorders>
              <w:top w:val="nil"/>
              <w:left w:val="nil"/>
              <w:bottom w:val="single" w:sz="4" w:space="0" w:color="auto"/>
              <w:right w:val="single" w:sz="4" w:space="0" w:color="auto"/>
            </w:tcBorders>
            <w:shd w:val="clear" w:color="auto" w:fill="auto"/>
            <w:vAlign w:val="center"/>
            <w:hideMark/>
          </w:tcPr>
          <w:p w14:paraId="289FD692" w14:textId="77777777" w:rsidR="00160569" w:rsidRPr="00B64EC5" w:rsidRDefault="00160569" w:rsidP="00A0765D">
            <w:pPr>
              <w:jc w:val="center"/>
              <w:rPr>
                <w:sz w:val="16"/>
                <w:szCs w:val="16"/>
                <w:lang w:eastAsia="hu-HU"/>
              </w:rPr>
            </w:pPr>
            <w:r w:rsidRPr="00B64EC5">
              <w:rPr>
                <w:sz w:val="16"/>
                <w:szCs w:val="16"/>
                <w:lang w:eastAsia="hu-HU"/>
              </w:rPr>
              <w:t>USD 1350</w:t>
            </w:r>
          </w:p>
        </w:tc>
        <w:tc>
          <w:tcPr>
            <w:tcW w:w="3496" w:type="dxa"/>
            <w:tcBorders>
              <w:top w:val="nil"/>
              <w:left w:val="nil"/>
              <w:bottom w:val="single" w:sz="4" w:space="0" w:color="auto"/>
              <w:right w:val="single" w:sz="4" w:space="0" w:color="auto"/>
            </w:tcBorders>
            <w:shd w:val="clear" w:color="auto" w:fill="auto"/>
            <w:vAlign w:val="center"/>
            <w:hideMark/>
          </w:tcPr>
          <w:p w14:paraId="16F7609B" w14:textId="77777777" w:rsidR="00160569" w:rsidRPr="00B64EC5" w:rsidRDefault="00160569" w:rsidP="00A0765D">
            <w:pPr>
              <w:jc w:val="center"/>
              <w:rPr>
                <w:sz w:val="16"/>
                <w:szCs w:val="16"/>
                <w:lang w:eastAsia="hu-HU"/>
              </w:rPr>
            </w:pPr>
            <w:r w:rsidRPr="00B64EC5">
              <w:rPr>
                <w:sz w:val="16"/>
                <w:szCs w:val="16"/>
                <w:lang w:eastAsia="hu-HU"/>
              </w:rPr>
              <w:t>Sinrakó Daru (SD-128)</w:t>
            </w:r>
          </w:p>
        </w:tc>
        <w:tc>
          <w:tcPr>
            <w:tcW w:w="1079" w:type="dxa"/>
            <w:tcBorders>
              <w:top w:val="nil"/>
              <w:left w:val="nil"/>
              <w:bottom w:val="single" w:sz="4" w:space="0" w:color="auto"/>
              <w:right w:val="single" w:sz="4" w:space="0" w:color="auto"/>
            </w:tcBorders>
            <w:shd w:val="clear" w:color="auto" w:fill="auto"/>
            <w:vAlign w:val="center"/>
            <w:hideMark/>
          </w:tcPr>
          <w:p w14:paraId="2B41CB50" w14:textId="77777777" w:rsidR="00160569" w:rsidRPr="00B64EC5" w:rsidRDefault="00160569" w:rsidP="00A0765D">
            <w:pPr>
              <w:jc w:val="center"/>
              <w:rPr>
                <w:sz w:val="16"/>
                <w:szCs w:val="16"/>
                <w:lang w:eastAsia="hu-HU"/>
              </w:rPr>
            </w:pPr>
            <w:r w:rsidRPr="00B64EC5">
              <w:rPr>
                <w:sz w:val="16"/>
                <w:szCs w:val="16"/>
                <w:lang w:eastAsia="hu-HU"/>
              </w:rPr>
              <w:t>1300026237 T4060605</w:t>
            </w:r>
          </w:p>
        </w:tc>
      </w:tr>
      <w:tr w:rsidR="00160569" w:rsidRPr="00B64EC5" w14:paraId="61B00413"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04FDE4D" w14:textId="77777777" w:rsidR="00160569" w:rsidRPr="00B64EC5" w:rsidRDefault="00160569" w:rsidP="00A0765D">
            <w:pPr>
              <w:jc w:val="center"/>
              <w:rPr>
                <w:sz w:val="16"/>
                <w:szCs w:val="16"/>
                <w:lang w:eastAsia="hu-HU"/>
              </w:rPr>
            </w:pPr>
            <w:r w:rsidRPr="00B64EC5">
              <w:rPr>
                <w:sz w:val="16"/>
                <w:szCs w:val="16"/>
                <w:lang w:eastAsia="hu-HU"/>
              </w:rPr>
              <w:t>294</w:t>
            </w:r>
          </w:p>
        </w:tc>
        <w:tc>
          <w:tcPr>
            <w:tcW w:w="1419" w:type="dxa"/>
            <w:tcBorders>
              <w:top w:val="nil"/>
              <w:left w:val="nil"/>
              <w:bottom w:val="single" w:sz="4" w:space="0" w:color="auto"/>
              <w:right w:val="single" w:sz="4" w:space="0" w:color="auto"/>
            </w:tcBorders>
            <w:shd w:val="clear" w:color="auto" w:fill="auto"/>
            <w:vAlign w:val="center"/>
            <w:hideMark/>
          </w:tcPr>
          <w:p w14:paraId="330FF1D6" w14:textId="77777777" w:rsidR="00160569" w:rsidRPr="00B64EC5" w:rsidRDefault="00160569" w:rsidP="00A0765D">
            <w:pPr>
              <w:jc w:val="center"/>
              <w:rPr>
                <w:sz w:val="16"/>
                <w:szCs w:val="16"/>
                <w:lang w:eastAsia="hu-HU"/>
              </w:rPr>
            </w:pPr>
            <w:r w:rsidRPr="00B64EC5">
              <w:rPr>
                <w:sz w:val="16"/>
                <w:szCs w:val="16"/>
                <w:lang w:eastAsia="hu-HU"/>
              </w:rPr>
              <w:t>MG20552013</w:t>
            </w:r>
          </w:p>
        </w:tc>
        <w:tc>
          <w:tcPr>
            <w:tcW w:w="4170" w:type="dxa"/>
            <w:tcBorders>
              <w:top w:val="nil"/>
              <w:left w:val="nil"/>
              <w:bottom w:val="single" w:sz="4" w:space="0" w:color="auto"/>
              <w:right w:val="single" w:sz="4" w:space="0" w:color="auto"/>
            </w:tcBorders>
            <w:shd w:val="clear" w:color="auto" w:fill="auto"/>
            <w:vAlign w:val="center"/>
            <w:hideMark/>
          </w:tcPr>
          <w:p w14:paraId="05BD6B9F" w14:textId="77777777" w:rsidR="00160569" w:rsidRPr="00B64EC5" w:rsidRDefault="00160569" w:rsidP="00A0765D">
            <w:pPr>
              <w:jc w:val="center"/>
              <w:rPr>
                <w:sz w:val="16"/>
                <w:szCs w:val="16"/>
                <w:lang w:eastAsia="hu-HU"/>
              </w:rPr>
            </w:pPr>
            <w:r w:rsidRPr="00B64EC5">
              <w:rPr>
                <w:sz w:val="16"/>
                <w:szCs w:val="16"/>
                <w:lang w:eastAsia="hu-HU"/>
              </w:rPr>
              <w:t>SD-1P08013 Sinrakó Daru (SD-129)</w:t>
            </w:r>
          </w:p>
        </w:tc>
        <w:tc>
          <w:tcPr>
            <w:tcW w:w="1240" w:type="dxa"/>
            <w:tcBorders>
              <w:top w:val="nil"/>
              <w:left w:val="nil"/>
              <w:bottom w:val="single" w:sz="4" w:space="0" w:color="auto"/>
              <w:right w:val="single" w:sz="4" w:space="0" w:color="auto"/>
            </w:tcBorders>
            <w:shd w:val="clear" w:color="auto" w:fill="auto"/>
            <w:vAlign w:val="center"/>
            <w:hideMark/>
          </w:tcPr>
          <w:p w14:paraId="4ED6742C" w14:textId="77777777" w:rsidR="00160569" w:rsidRPr="00B64EC5" w:rsidRDefault="00160569" w:rsidP="00A0765D">
            <w:pPr>
              <w:jc w:val="center"/>
              <w:rPr>
                <w:sz w:val="16"/>
                <w:szCs w:val="16"/>
                <w:lang w:eastAsia="hu-HU"/>
              </w:rPr>
            </w:pPr>
            <w:r w:rsidRPr="00B64EC5">
              <w:rPr>
                <w:sz w:val="16"/>
                <w:szCs w:val="16"/>
                <w:lang w:eastAsia="hu-HU"/>
              </w:rPr>
              <w:t>PFT SZAKASZ CEGLÉD</w:t>
            </w:r>
          </w:p>
        </w:tc>
        <w:tc>
          <w:tcPr>
            <w:tcW w:w="1238" w:type="dxa"/>
            <w:tcBorders>
              <w:top w:val="nil"/>
              <w:left w:val="nil"/>
              <w:bottom w:val="single" w:sz="4" w:space="0" w:color="auto"/>
              <w:right w:val="single" w:sz="4" w:space="0" w:color="auto"/>
            </w:tcBorders>
            <w:shd w:val="clear" w:color="auto" w:fill="auto"/>
            <w:vAlign w:val="center"/>
            <w:hideMark/>
          </w:tcPr>
          <w:p w14:paraId="1433ABC8" w14:textId="77777777" w:rsidR="00160569" w:rsidRPr="00B64EC5" w:rsidRDefault="00160569" w:rsidP="00A0765D">
            <w:pPr>
              <w:jc w:val="center"/>
              <w:rPr>
                <w:sz w:val="16"/>
                <w:szCs w:val="16"/>
                <w:lang w:eastAsia="hu-HU"/>
              </w:rPr>
            </w:pPr>
            <w:r w:rsidRPr="00B64EC5">
              <w:rPr>
                <w:sz w:val="16"/>
                <w:szCs w:val="16"/>
                <w:lang w:eastAsia="hu-HU"/>
              </w:rPr>
              <w:t>S20552</w:t>
            </w:r>
          </w:p>
        </w:tc>
        <w:tc>
          <w:tcPr>
            <w:tcW w:w="999" w:type="dxa"/>
            <w:tcBorders>
              <w:top w:val="nil"/>
              <w:left w:val="nil"/>
              <w:bottom w:val="single" w:sz="4" w:space="0" w:color="auto"/>
              <w:right w:val="single" w:sz="4" w:space="0" w:color="auto"/>
            </w:tcBorders>
            <w:shd w:val="clear" w:color="auto" w:fill="auto"/>
            <w:vAlign w:val="center"/>
            <w:hideMark/>
          </w:tcPr>
          <w:p w14:paraId="1D51CB6F" w14:textId="77777777" w:rsidR="00160569" w:rsidRPr="00B64EC5" w:rsidRDefault="00160569" w:rsidP="00A0765D">
            <w:pPr>
              <w:jc w:val="center"/>
              <w:rPr>
                <w:sz w:val="16"/>
                <w:szCs w:val="16"/>
                <w:lang w:eastAsia="hu-HU"/>
              </w:rPr>
            </w:pPr>
            <w:r w:rsidRPr="00B64EC5">
              <w:rPr>
                <w:sz w:val="16"/>
                <w:szCs w:val="16"/>
                <w:lang w:eastAsia="hu-HU"/>
              </w:rPr>
              <w:t>USD 1350</w:t>
            </w:r>
          </w:p>
        </w:tc>
        <w:tc>
          <w:tcPr>
            <w:tcW w:w="3496" w:type="dxa"/>
            <w:tcBorders>
              <w:top w:val="nil"/>
              <w:left w:val="nil"/>
              <w:bottom w:val="single" w:sz="4" w:space="0" w:color="auto"/>
              <w:right w:val="single" w:sz="4" w:space="0" w:color="auto"/>
            </w:tcBorders>
            <w:shd w:val="clear" w:color="auto" w:fill="auto"/>
            <w:vAlign w:val="center"/>
            <w:hideMark/>
          </w:tcPr>
          <w:p w14:paraId="65F62881" w14:textId="77777777" w:rsidR="00160569" w:rsidRPr="00B64EC5" w:rsidRDefault="00160569" w:rsidP="00A0765D">
            <w:pPr>
              <w:jc w:val="center"/>
              <w:rPr>
                <w:sz w:val="16"/>
                <w:szCs w:val="16"/>
                <w:lang w:eastAsia="hu-HU"/>
              </w:rPr>
            </w:pPr>
            <w:r w:rsidRPr="00B64EC5">
              <w:rPr>
                <w:sz w:val="16"/>
                <w:szCs w:val="16"/>
                <w:lang w:eastAsia="hu-HU"/>
              </w:rPr>
              <w:t>Sinrakó Daru (SD-129)</w:t>
            </w:r>
          </w:p>
        </w:tc>
        <w:tc>
          <w:tcPr>
            <w:tcW w:w="1079" w:type="dxa"/>
            <w:tcBorders>
              <w:top w:val="nil"/>
              <w:left w:val="nil"/>
              <w:bottom w:val="single" w:sz="4" w:space="0" w:color="auto"/>
              <w:right w:val="single" w:sz="4" w:space="0" w:color="auto"/>
            </w:tcBorders>
            <w:shd w:val="clear" w:color="auto" w:fill="auto"/>
            <w:vAlign w:val="center"/>
            <w:hideMark/>
          </w:tcPr>
          <w:p w14:paraId="2F7CCC22" w14:textId="77777777" w:rsidR="00160569" w:rsidRPr="00B64EC5" w:rsidRDefault="00160569" w:rsidP="00A0765D">
            <w:pPr>
              <w:jc w:val="center"/>
              <w:rPr>
                <w:sz w:val="16"/>
                <w:szCs w:val="16"/>
                <w:lang w:eastAsia="hu-HU"/>
              </w:rPr>
            </w:pPr>
            <w:r w:rsidRPr="00B64EC5">
              <w:rPr>
                <w:sz w:val="16"/>
                <w:szCs w:val="16"/>
                <w:lang w:eastAsia="hu-HU"/>
              </w:rPr>
              <w:t>1300026236 T4060603</w:t>
            </w:r>
          </w:p>
        </w:tc>
      </w:tr>
      <w:tr w:rsidR="00160569" w:rsidRPr="00B64EC5" w14:paraId="2C9C6D98"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89930EF" w14:textId="77777777" w:rsidR="00160569" w:rsidRPr="00B64EC5" w:rsidRDefault="00160569" w:rsidP="00A0765D">
            <w:pPr>
              <w:jc w:val="center"/>
              <w:rPr>
                <w:sz w:val="16"/>
                <w:szCs w:val="16"/>
                <w:lang w:eastAsia="hu-HU"/>
              </w:rPr>
            </w:pPr>
            <w:r w:rsidRPr="00B64EC5">
              <w:rPr>
                <w:sz w:val="16"/>
                <w:szCs w:val="16"/>
                <w:lang w:eastAsia="hu-HU"/>
              </w:rPr>
              <w:t>295</w:t>
            </w:r>
          </w:p>
        </w:tc>
        <w:tc>
          <w:tcPr>
            <w:tcW w:w="1419" w:type="dxa"/>
            <w:tcBorders>
              <w:top w:val="nil"/>
              <w:left w:val="nil"/>
              <w:bottom w:val="single" w:sz="4" w:space="0" w:color="auto"/>
              <w:right w:val="single" w:sz="4" w:space="0" w:color="auto"/>
            </w:tcBorders>
            <w:shd w:val="clear" w:color="auto" w:fill="auto"/>
            <w:vAlign w:val="center"/>
            <w:hideMark/>
          </w:tcPr>
          <w:p w14:paraId="67F7071B" w14:textId="77777777" w:rsidR="00160569" w:rsidRPr="00B64EC5" w:rsidRDefault="00160569" w:rsidP="00A0765D">
            <w:pPr>
              <w:jc w:val="center"/>
              <w:rPr>
                <w:sz w:val="16"/>
                <w:szCs w:val="16"/>
                <w:lang w:eastAsia="hu-HU"/>
              </w:rPr>
            </w:pPr>
            <w:r w:rsidRPr="00B64EC5">
              <w:rPr>
                <w:sz w:val="16"/>
                <w:szCs w:val="16"/>
                <w:lang w:eastAsia="hu-HU"/>
              </w:rPr>
              <w:t>MG20552014</w:t>
            </w:r>
          </w:p>
        </w:tc>
        <w:tc>
          <w:tcPr>
            <w:tcW w:w="4170" w:type="dxa"/>
            <w:tcBorders>
              <w:top w:val="nil"/>
              <w:left w:val="nil"/>
              <w:bottom w:val="single" w:sz="4" w:space="0" w:color="auto"/>
              <w:right w:val="single" w:sz="4" w:space="0" w:color="auto"/>
            </w:tcBorders>
            <w:shd w:val="clear" w:color="auto" w:fill="auto"/>
            <w:vAlign w:val="center"/>
            <w:hideMark/>
          </w:tcPr>
          <w:p w14:paraId="0AD87F30" w14:textId="77777777" w:rsidR="00160569" w:rsidRPr="00B64EC5" w:rsidRDefault="00160569" w:rsidP="00A0765D">
            <w:pPr>
              <w:jc w:val="center"/>
              <w:rPr>
                <w:sz w:val="16"/>
                <w:szCs w:val="16"/>
                <w:lang w:eastAsia="hu-HU"/>
              </w:rPr>
            </w:pPr>
            <w:r w:rsidRPr="00B64EC5">
              <w:rPr>
                <w:sz w:val="16"/>
                <w:szCs w:val="16"/>
                <w:lang w:eastAsia="hu-HU"/>
              </w:rPr>
              <w:t>DB-1P08014 Diplori bak (DB-546)</w:t>
            </w:r>
          </w:p>
        </w:tc>
        <w:tc>
          <w:tcPr>
            <w:tcW w:w="1240" w:type="dxa"/>
            <w:tcBorders>
              <w:top w:val="nil"/>
              <w:left w:val="nil"/>
              <w:bottom w:val="single" w:sz="4" w:space="0" w:color="auto"/>
              <w:right w:val="single" w:sz="4" w:space="0" w:color="auto"/>
            </w:tcBorders>
            <w:shd w:val="clear" w:color="auto" w:fill="auto"/>
            <w:vAlign w:val="center"/>
            <w:hideMark/>
          </w:tcPr>
          <w:p w14:paraId="2E9408E4" w14:textId="77777777" w:rsidR="00160569" w:rsidRPr="00B64EC5" w:rsidRDefault="00160569" w:rsidP="00A0765D">
            <w:pPr>
              <w:jc w:val="center"/>
              <w:rPr>
                <w:sz w:val="16"/>
                <w:szCs w:val="16"/>
                <w:lang w:eastAsia="hu-HU"/>
              </w:rPr>
            </w:pPr>
            <w:r w:rsidRPr="00B64EC5">
              <w:rPr>
                <w:sz w:val="16"/>
                <w:szCs w:val="16"/>
                <w:lang w:eastAsia="hu-HU"/>
              </w:rPr>
              <w:t>PFT SZAKASZ CEGLÉD</w:t>
            </w:r>
          </w:p>
        </w:tc>
        <w:tc>
          <w:tcPr>
            <w:tcW w:w="1238" w:type="dxa"/>
            <w:tcBorders>
              <w:top w:val="nil"/>
              <w:left w:val="nil"/>
              <w:bottom w:val="single" w:sz="4" w:space="0" w:color="auto"/>
              <w:right w:val="single" w:sz="4" w:space="0" w:color="auto"/>
            </w:tcBorders>
            <w:shd w:val="clear" w:color="auto" w:fill="auto"/>
            <w:vAlign w:val="center"/>
            <w:hideMark/>
          </w:tcPr>
          <w:p w14:paraId="0025CC01" w14:textId="77777777" w:rsidR="00160569" w:rsidRPr="00B64EC5" w:rsidRDefault="00160569" w:rsidP="00A0765D">
            <w:pPr>
              <w:jc w:val="center"/>
              <w:rPr>
                <w:sz w:val="16"/>
                <w:szCs w:val="16"/>
                <w:lang w:eastAsia="hu-HU"/>
              </w:rPr>
            </w:pPr>
            <w:r w:rsidRPr="00B64EC5">
              <w:rPr>
                <w:sz w:val="16"/>
                <w:szCs w:val="16"/>
                <w:lang w:eastAsia="hu-HU"/>
              </w:rPr>
              <w:t>S20552</w:t>
            </w:r>
          </w:p>
        </w:tc>
        <w:tc>
          <w:tcPr>
            <w:tcW w:w="999" w:type="dxa"/>
            <w:tcBorders>
              <w:top w:val="nil"/>
              <w:left w:val="nil"/>
              <w:bottom w:val="single" w:sz="4" w:space="0" w:color="auto"/>
              <w:right w:val="single" w:sz="4" w:space="0" w:color="auto"/>
            </w:tcBorders>
            <w:shd w:val="clear" w:color="auto" w:fill="auto"/>
            <w:vAlign w:val="center"/>
            <w:hideMark/>
          </w:tcPr>
          <w:p w14:paraId="450FE62E"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0DFE45D0" w14:textId="77777777" w:rsidR="00160569" w:rsidRPr="00B64EC5" w:rsidRDefault="00160569" w:rsidP="00A0765D">
            <w:pPr>
              <w:jc w:val="center"/>
              <w:rPr>
                <w:sz w:val="16"/>
                <w:szCs w:val="16"/>
                <w:lang w:eastAsia="hu-HU"/>
              </w:rPr>
            </w:pPr>
            <w:r w:rsidRPr="00B64EC5">
              <w:rPr>
                <w:sz w:val="16"/>
                <w:szCs w:val="16"/>
                <w:lang w:eastAsia="hu-HU"/>
              </w:rPr>
              <w:t>Diplori bak (DB-546)</w:t>
            </w:r>
          </w:p>
        </w:tc>
        <w:tc>
          <w:tcPr>
            <w:tcW w:w="1079" w:type="dxa"/>
            <w:tcBorders>
              <w:top w:val="nil"/>
              <w:left w:val="nil"/>
              <w:bottom w:val="single" w:sz="4" w:space="0" w:color="auto"/>
              <w:right w:val="single" w:sz="4" w:space="0" w:color="auto"/>
            </w:tcBorders>
            <w:shd w:val="clear" w:color="auto" w:fill="auto"/>
            <w:vAlign w:val="center"/>
            <w:hideMark/>
          </w:tcPr>
          <w:p w14:paraId="6EC8E8EB" w14:textId="77777777" w:rsidR="00160569" w:rsidRPr="00B64EC5" w:rsidRDefault="00160569" w:rsidP="00A0765D">
            <w:pPr>
              <w:jc w:val="center"/>
              <w:rPr>
                <w:sz w:val="16"/>
                <w:szCs w:val="16"/>
                <w:lang w:eastAsia="hu-HU"/>
              </w:rPr>
            </w:pPr>
            <w:r w:rsidRPr="00B64EC5">
              <w:rPr>
                <w:sz w:val="16"/>
                <w:szCs w:val="16"/>
                <w:lang w:eastAsia="hu-HU"/>
              </w:rPr>
              <w:t xml:space="preserve"> 1100061893</w:t>
            </w:r>
          </w:p>
        </w:tc>
      </w:tr>
      <w:tr w:rsidR="00160569" w:rsidRPr="00B64EC5" w14:paraId="4128FB06"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8251B31" w14:textId="77777777" w:rsidR="00160569" w:rsidRPr="00B64EC5" w:rsidRDefault="00160569" w:rsidP="00A0765D">
            <w:pPr>
              <w:jc w:val="center"/>
              <w:rPr>
                <w:sz w:val="16"/>
                <w:szCs w:val="16"/>
                <w:lang w:eastAsia="hu-HU"/>
              </w:rPr>
            </w:pPr>
            <w:r w:rsidRPr="00B64EC5">
              <w:rPr>
                <w:sz w:val="16"/>
                <w:szCs w:val="16"/>
                <w:lang w:eastAsia="hu-HU"/>
              </w:rPr>
              <w:t>296</w:t>
            </w:r>
          </w:p>
        </w:tc>
        <w:tc>
          <w:tcPr>
            <w:tcW w:w="1419" w:type="dxa"/>
            <w:tcBorders>
              <w:top w:val="nil"/>
              <w:left w:val="nil"/>
              <w:bottom w:val="single" w:sz="4" w:space="0" w:color="auto"/>
              <w:right w:val="single" w:sz="4" w:space="0" w:color="auto"/>
            </w:tcBorders>
            <w:shd w:val="clear" w:color="auto" w:fill="auto"/>
            <w:vAlign w:val="center"/>
            <w:hideMark/>
          </w:tcPr>
          <w:p w14:paraId="1290D868" w14:textId="77777777" w:rsidR="00160569" w:rsidRPr="00B64EC5" w:rsidRDefault="00160569" w:rsidP="00A0765D">
            <w:pPr>
              <w:jc w:val="center"/>
              <w:rPr>
                <w:sz w:val="16"/>
                <w:szCs w:val="16"/>
                <w:lang w:eastAsia="hu-HU"/>
              </w:rPr>
            </w:pPr>
            <w:r w:rsidRPr="00B64EC5">
              <w:rPr>
                <w:sz w:val="16"/>
                <w:szCs w:val="16"/>
                <w:lang w:eastAsia="hu-HU"/>
              </w:rPr>
              <w:t>MG20552015</w:t>
            </w:r>
          </w:p>
        </w:tc>
        <w:tc>
          <w:tcPr>
            <w:tcW w:w="4170" w:type="dxa"/>
            <w:tcBorders>
              <w:top w:val="nil"/>
              <w:left w:val="nil"/>
              <w:bottom w:val="single" w:sz="4" w:space="0" w:color="auto"/>
              <w:right w:val="single" w:sz="4" w:space="0" w:color="auto"/>
            </w:tcBorders>
            <w:shd w:val="clear" w:color="auto" w:fill="auto"/>
            <w:vAlign w:val="center"/>
            <w:hideMark/>
          </w:tcPr>
          <w:p w14:paraId="59CACAB2" w14:textId="77777777" w:rsidR="00160569" w:rsidRPr="00B64EC5" w:rsidRDefault="00160569" w:rsidP="00A0765D">
            <w:pPr>
              <w:jc w:val="center"/>
              <w:rPr>
                <w:sz w:val="16"/>
                <w:szCs w:val="16"/>
                <w:lang w:eastAsia="hu-HU"/>
              </w:rPr>
            </w:pPr>
            <w:r w:rsidRPr="00B64EC5">
              <w:rPr>
                <w:sz w:val="16"/>
                <w:szCs w:val="16"/>
                <w:lang w:eastAsia="hu-HU"/>
              </w:rPr>
              <w:t>DB-1P08015 Diplori bak (DB-551)</w:t>
            </w:r>
          </w:p>
        </w:tc>
        <w:tc>
          <w:tcPr>
            <w:tcW w:w="1240" w:type="dxa"/>
            <w:tcBorders>
              <w:top w:val="nil"/>
              <w:left w:val="nil"/>
              <w:bottom w:val="single" w:sz="4" w:space="0" w:color="auto"/>
              <w:right w:val="single" w:sz="4" w:space="0" w:color="auto"/>
            </w:tcBorders>
            <w:shd w:val="clear" w:color="auto" w:fill="auto"/>
            <w:vAlign w:val="center"/>
            <w:hideMark/>
          </w:tcPr>
          <w:p w14:paraId="53CF025A" w14:textId="77777777" w:rsidR="00160569" w:rsidRPr="00B64EC5" w:rsidRDefault="00160569" w:rsidP="00A0765D">
            <w:pPr>
              <w:jc w:val="center"/>
              <w:rPr>
                <w:sz w:val="16"/>
                <w:szCs w:val="16"/>
                <w:lang w:eastAsia="hu-HU"/>
              </w:rPr>
            </w:pPr>
            <w:r w:rsidRPr="00B64EC5">
              <w:rPr>
                <w:sz w:val="16"/>
                <w:szCs w:val="16"/>
                <w:lang w:eastAsia="hu-HU"/>
              </w:rPr>
              <w:t>PFT SZAKASZ CEGLÉD</w:t>
            </w:r>
          </w:p>
        </w:tc>
        <w:tc>
          <w:tcPr>
            <w:tcW w:w="1238" w:type="dxa"/>
            <w:tcBorders>
              <w:top w:val="nil"/>
              <w:left w:val="nil"/>
              <w:bottom w:val="single" w:sz="4" w:space="0" w:color="auto"/>
              <w:right w:val="single" w:sz="4" w:space="0" w:color="auto"/>
            </w:tcBorders>
            <w:shd w:val="clear" w:color="auto" w:fill="auto"/>
            <w:vAlign w:val="center"/>
            <w:hideMark/>
          </w:tcPr>
          <w:p w14:paraId="479A21EB" w14:textId="77777777" w:rsidR="00160569" w:rsidRPr="00B64EC5" w:rsidRDefault="00160569" w:rsidP="00A0765D">
            <w:pPr>
              <w:jc w:val="center"/>
              <w:rPr>
                <w:sz w:val="16"/>
                <w:szCs w:val="16"/>
                <w:lang w:eastAsia="hu-HU"/>
              </w:rPr>
            </w:pPr>
            <w:r w:rsidRPr="00B64EC5">
              <w:rPr>
                <w:sz w:val="16"/>
                <w:szCs w:val="16"/>
                <w:lang w:eastAsia="hu-HU"/>
              </w:rPr>
              <w:t>S20552</w:t>
            </w:r>
          </w:p>
        </w:tc>
        <w:tc>
          <w:tcPr>
            <w:tcW w:w="999" w:type="dxa"/>
            <w:tcBorders>
              <w:top w:val="nil"/>
              <w:left w:val="nil"/>
              <w:bottom w:val="single" w:sz="4" w:space="0" w:color="auto"/>
              <w:right w:val="single" w:sz="4" w:space="0" w:color="auto"/>
            </w:tcBorders>
            <w:shd w:val="clear" w:color="auto" w:fill="auto"/>
            <w:vAlign w:val="center"/>
            <w:hideMark/>
          </w:tcPr>
          <w:p w14:paraId="7F140B6F"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3F07A413" w14:textId="77777777" w:rsidR="00160569" w:rsidRPr="00B64EC5" w:rsidRDefault="00160569" w:rsidP="00A0765D">
            <w:pPr>
              <w:jc w:val="center"/>
              <w:rPr>
                <w:sz w:val="16"/>
                <w:szCs w:val="16"/>
                <w:lang w:eastAsia="hu-HU"/>
              </w:rPr>
            </w:pPr>
            <w:r w:rsidRPr="00B64EC5">
              <w:rPr>
                <w:sz w:val="16"/>
                <w:szCs w:val="16"/>
                <w:lang w:eastAsia="hu-HU"/>
              </w:rPr>
              <w:t>Diplori bak (DB-551)</w:t>
            </w:r>
          </w:p>
        </w:tc>
        <w:tc>
          <w:tcPr>
            <w:tcW w:w="1079" w:type="dxa"/>
            <w:tcBorders>
              <w:top w:val="nil"/>
              <w:left w:val="nil"/>
              <w:bottom w:val="single" w:sz="4" w:space="0" w:color="auto"/>
              <w:right w:val="single" w:sz="4" w:space="0" w:color="auto"/>
            </w:tcBorders>
            <w:shd w:val="clear" w:color="auto" w:fill="auto"/>
            <w:vAlign w:val="center"/>
            <w:hideMark/>
          </w:tcPr>
          <w:p w14:paraId="232E4565" w14:textId="77777777" w:rsidR="00160569" w:rsidRPr="00B64EC5" w:rsidRDefault="00160569" w:rsidP="00A0765D">
            <w:pPr>
              <w:jc w:val="center"/>
              <w:rPr>
                <w:sz w:val="16"/>
                <w:szCs w:val="16"/>
                <w:lang w:eastAsia="hu-HU"/>
              </w:rPr>
            </w:pPr>
            <w:r w:rsidRPr="00B64EC5">
              <w:rPr>
                <w:sz w:val="16"/>
                <w:szCs w:val="16"/>
                <w:lang w:eastAsia="hu-HU"/>
              </w:rPr>
              <w:t xml:space="preserve"> 1100061893</w:t>
            </w:r>
          </w:p>
        </w:tc>
      </w:tr>
      <w:tr w:rsidR="00160569" w:rsidRPr="00B64EC5" w14:paraId="48F866A8"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C32EC05" w14:textId="77777777" w:rsidR="00160569" w:rsidRPr="00B64EC5" w:rsidRDefault="00160569" w:rsidP="00A0765D">
            <w:pPr>
              <w:jc w:val="center"/>
              <w:rPr>
                <w:sz w:val="16"/>
                <w:szCs w:val="16"/>
                <w:lang w:eastAsia="hu-HU"/>
              </w:rPr>
            </w:pPr>
            <w:r w:rsidRPr="00B64EC5">
              <w:rPr>
                <w:sz w:val="16"/>
                <w:szCs w:val="16"/>
                <w:lang w:eastAsia="hu-HU"/>
              </w:rPr>
              <w:t>297</w:t>
            </w:r>
          </w:p>
        </w:tc>
        <w:tc>
          <w:tcPr>
            <w:tcW w:w="1419" w:type="dxa"/>
            <w:tcBorders>
              <w:top w:val="nil"/>
              <w:left w:val="nil"/>
              <w:bottom w:val="single" w:sz="4" w:space="0" w:color="auto"/>
              <w:right w:val="single" w:sz="4" w:space="0" w:color="auto"/>
            </w:tcBorders>
            <w:shd w:val="clear" w:color="auto" w:fill="auto"/>
            <w:vAlign w:val="center"/>
            <w:hideMark/>
          </w:tcPr>
          <w:p w14:paraId="289569AA" w14:textId="77777777" w:rsidR="00160569" w:rsidRPr="00B64EC5" w:rsidRDefault="00160569" w:rsidP="00A0765D">
            <w:pPr>
              <w:jc w:val="center"/>
              <w:rPr>
                <w:sz w:val="16"/>
                <w:szCs w:val="16"/>
                <w:lang w:eastAsia="hu-HU"/>
              </w:rPr>
            </w:pPr>
            <w:r w:rsidRPr="00B64EC5">
              <w:rPr>
                <w:sz w:val="16"/>
                <w:szCs w:val="16"/>
                <w:lang w:eastAsia="hu-HU"/>
              </w:rPr>
              <w:t>MG20552016</w:t>
            </w:r>
          </w:p>
        </w:tc>
        <w:tc>
          <w:tcPr>
            <w:tcW w:w="4170" w:type="dxa"/>
            <w:tcBorders>
              <w:top w:val="nil"/>
              <w:left w:val="nil"/>
              <w:bottom w:val="single" w:sz="4" w:space="0" w:color="auto"/>
              <w:right w:val="single" w:sz="4" w:space="0" w:color="auto"/>
            </w:tcBorders>
            <w:shd w:val="clear" w:color="auto" w:fill="auto"/>
            <w:vAlign w:val="center"/>
            <w:hideMark/>
          </w:tcPr>
          <w:p w14:paraId="07035D2D" w14:textId="77777777" w:rsidR="00160569" w:rsidRPr="00B64EC5" w:rsidRDefault="00160569" w:rsidP="00A0765D">
            <w:pPr>
              <w:jc w:val="center"/>
              <w:rPr>
                <w:sz w:val="16"/>
                <w:szCs w:val="16"/>
                <w:lang w:eastAsia="hu-HU"/>
              </w:rPr>
            </w:pPr>
            <w:r w:rsidRPr="00B64EC5">
              <w:rPr>
                <w:sz w:val="16"/>
                <w:szCs w:val="16"/>
                <w:lang w:eastAsia="hu-HU"/>
              </w:rPr>
              <w:t>DB-1 P08016 Diplori bak (DB-552)</w:t>
            </w:r>
          </w:p>
        </w:tc>
        <w:tc>
          <w:tcPr>
            <w:tcW w:w="1240" w:type="dxa"/>
            <w:tcBorders>
              <w:top w:val="nil"/>
              <w:left w:val="nil"/>
              <w:bottom w:val="single" w:sz="4" w:space="0" w:color="auto"/>
              <w:right w:val="single" w:sz="4" w:space="0" w:color="auto"/>
            </w:tcBorders>
            <w:shd w:val="clear" w:color="auto" w:fill="auto"/>
            <w:vAlign w:val="center"/>
            <w:hideMark/>
          </w:tcPr>
          <w:p w14:paraId="271A4697" w14:textId="77777777" w:rsidR="00160569" w:rsidRPr="00B64EC5" w:rsidRDefault="00160569" w:rsidP="00A0765D">
            <w:pPr>
              <w:jc w:val="center"/>
              <w:rPr>
                <w:sz w:val="16"/>
                <w:szCs w:val="16"/>
                <w:lang w:eastAsia="hu-HU"/>
              </w:rPr>
            </w:pPr>
            <w:r w:rsidRPr="00B64EC5">
              <w:rPr>
                <w:sz w:val="16"/>
                <w:szCs w:val="16"/>
                <w:lang w:eastAsia="hu-HU"/>
              </w:rPr>
              <w:t>PFT SZAKASZ CEGLÉD</w:t>
            </w:r>
          </w:p>
        </w:tc>
        <w:tc>
          <w:tcPr>
            <w:tcW w:w="1238" w:type="dxa"/>
            <w:tcBorders>
              <w:top w:val="nil"/>
              <w:left w:val="nil"/>
              <w:bottom w:val="single" w:sz="4" w:space="0" w:color="auto"/>
              <w:right w:val="single" w:sz="4" w:space="0" w:color="auto"/>
            </w:tcBorders>
            <w:shd w:val="clear" w:color="auto" w:fill="auto"/>
            <w:vAlign w:val="center"/>
            <w:hideMark/>
          </w:tcPr>
          <w:p w14:paraId="3612CE05" w14:textId="77777777" w:rsidR="00160569" w:rsidRPr="00B64EC5" w:rsidRDefault="00160569" w:rsidP="00A0765D">
            <w:pPr>
              <w:jc w:val="center"/>
              <w:rPr>
                <w:sz w:val="16"/>
                <w:szCs w:val="16"/>
                <w:lang w:eastAsia="hu-HU"/>
              </w:rPr>
            </w:pPr>
            <w:r w:rsidRPr="00B64EC5">
              <w:rPr>
                <w:sz w:val="16"/>
                <w:szCs w:val="16"/>
                <w:lang w:eastAsia="hu-HU"/>
              </w:rPr>
              <w:t>S20552</w:t>
            </w:r>
          </w:p>
        </w:tc>
        <w:tc>
          <w:tcPr>
            <w:tcW w:w="999" w:type="dxa"/>
            <w:tcBorders>
              <w:top w:val="nil"/>
              <w:left w:val="nil"/>
              <w:bottom w:val="single" w:sz="4" w:space="0" w:color="auto"/>
              <w:right w:val="single" w:sz="4" w:space="0" w:color="auto"/>
            </w:tcBorders>
            <w:shd w:val="clear" w:color="auto" w:fill="auto"/>
            <w:vAlign w:val="center"/>
            <w:hideMark/>
          </w:tcPr>
          <w:p w14:paraId="0A767461"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7D5B698D" w14:textId="77777777" w:rsidR="00160569" w:rsidRPr="00B64EC5" w:rsidRDefault="00160569" w:rsidP="00A0765D">
            <w:pPr>
              <w:jc w:val="center"/>
              <w:rPr>
                <w:sz w:val="16"/>
                <w:szCs w:val="16"/>
                <w:lang w:eastAsia="hu-HU"/>
              </w:rPr>
            </w:pPr>
            <w:r w:rsidRPr="00B64EC5">
              <w:rPr>
                <w:sz w:val="16"/>
                <w:szCs w:val="16"/>
                <w:lang w:eastAsia="hu-HU"/>
              </w:rPr>
              <w:t xml:space="preserve"> Diplori bak (DB-552)</w:t>
            </w:r>
          </w:p>
        </w:tc>
        <w:tc>
          <w:tcPr>
            <w:tcW w:w="1079" w:type="dxa"/>
            <w:tcBorders>
              <w:top w:val="nil"/>
              <w:left w:val="nil"/>
              <w:bottom w:val="single" w:sz="4" w:space="0" w:color="auto"/>
              <w:right w:val="single" w:sz="4" w:space="0" w:color="auto"/>
            </w:tcBorders>
            <w:shd w:val="clear" w:color="auto" w:fill="auto"/>
            <w:vAlign w:val="center"/>
            <w:hideMark/>
          </w:tcPr>
          <w:p w14:paraId="36ED4EE5" w14:textId="77777777" w:rsidR="00160569" w:rsidRPr="00B64EC5" w:rsidRDefault="00160569" w:rsidP="00A0765D">
            <w:pPr>
              <w:jc w:val="center"/>
              <w:rPr>
                <w:sz w:val="16"/>
                <w:szCs w:val="16"/>
                <w:lang w:eastAsia="hu-HU"/>
              </w:rPr>
            </w:pPr>
            <w:r w:rsidRPr="00B64EC5">
              <w:rPr>
                <w:sz w:val="16"/>
                <w:szCs w:val="16"/>
                <w:lang w:eastAsia="hu-HU"/>
              </w:rPr>
              <w:t xml:space="preserve"> 1100061893</w:t>
            </w:r>
          </w:p>
        </w:tc>
      </w:tr>
      <w:tr w:rsidR="00160569" w:rsidRPr="00B64EC5" w14:paraId="2591FE99" w14:textId="77777777" w:rsidTr="00A0765D">
        <w:trPr>
          <w:trHeight w:val="675"/>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C870F19" w14:textId="77777777" w:rsidR="00160569" w:rsidRPr="00B64EC5" w:rsidRDefault="00160569" w:rsidP="00A0765D">
            <w:pPr>
              <w:jc w:val="center"/>
              <w:rPr>
                <w:sz w:val="16"/>
                <w:szCs w:val="16"/>
                <w:lang w:eastAsia="hu-HU"/>
              </w:rPr>
            </w:pPr>
            <w:r w:rsidRPr="00B64EC5">
              <w:rPr>
                <w:sz w:val="16"/>
                <w:szCs w:val="16"/>
                <w:lang w:eastAsia="hu-HU"/>
              </w:rPr>
              <w:t>298</w:t>
            </w:r>
          </w:p>
        </w:tc>
        <w:tc>
          <w:tcPr>
            <w:tcW w:w="1419" w:type="dxa"/>
            <w:tcBorders>
              <w:top w:val="nil"/>
              <w:left w:val="nil"/>
              <w:bottom w:val="single" w:sz="4" w:space="0" w:color="auto"/>
              <w:right w:val="single" w:sz="4" w:space="0" w:color="auto"/>
            </w:tcBorders>
            <w:shd w:val="clear" w:color="auto" w:fill="auto"/>
            <w:vAlign w:val="center"/>
            <w:hideMark/>
          </w:tcPr>
          <w:p w14:paraId="645B2AA4" w14:textId="77777777" w:rsidR="00160569" w:rsidRPr="00B64EC5" w:rsidRDefault="00160569" w:rsidP="00A0765D">
            <w:pPr>
              <w:jc w:val="center"/>
              <w:rPr>
                <w:sz w:val="16"/>
                <w:szCs w:val="16"/>
                <w:lang w:eastAsia="hu-HU"/>
              </w:rPr>
            </w:pPr>
            <w:r w:rsidRPr="00B64EC5">
              <w:rPr>
                <w:sz w:val="16"/>
                <w:szCs w:val="16"/>
                <w:lang w:eastAsia="hu-HU"/>
              </w:rPr>
              <w:t>MG20594001</w:t>
            </w:r>
          </w:p>
        </w:tc>
        <w:tc>
          <w:tcPr>
            <w:tcW w:w="4170" w:type="dxa"/>
            <w:tcBorders>
              <w:top w:val="nil"/>
              <w:left w:val="nil"/>
              <w:bottom w:val="single" w:sz="4" w:space="0" w:color="auto"/>
              <w:right w:val="single" w:sz="4" w:space="0" w:color="auto"/>
            </w:tcBorders>
            <w:shd w:val="clear" w:color="auto" w:fill="auto"/>
            <w:vAlign w:val="center"/>
            <w:hideMark/>
          </w:tcPr>
          <w:p w14:paraId="187FB976" w14:textId="77777777" w:rsidR="00160569" w:rsidRPr="00B64EC5" w:rsidRDefault="00160569" w:rsidP="00A0765D">
            <w:pPr>
              <w:jc w:val="center"/>
              <w:rPr>
                <w:sz w:val="16"/>
                <w:szCs w:val="16"/>
                <w:lang w:eastAsia="hu-HU"/>
              </w:rPr>
            </w:pPr>
            <w:r w:rsidRPr="00B64EC5">
              <w:rPr>
                <w:sz w:val="16"/>
                <w:szCs w:val="16"/>
                <w:lang w:eastAsia="hu-HU"/>
              </w:rPr>
              <w:t>EFE-1H03001Fogasrudas emelő 5t</w:t>
            </w:r>
          </w:p>
        </w:tc>
        <w:tc>
          <w:tcPr>
            <w:tcW w:w="1240" w:type="dxa"/>
            <w:tcBorders>
              <w:top w:val="nil"/>
              <w:left w:val="nil"/>
              <w:bottom w:val="single" w:sz="4" w:space="0" w:color="auto"/>
              <w:right w:val="single" w:sz="4" w:space="0" w:color="auto"/>
            </w:tcBorders>
            <w:shd w:val="clear" w:color="auto" w:fill="auto"/>
            <w:vAlign w:val="center"/>
            <w:hideMark/>
          </w:tcPr>
          <w:p w14:paraId="76FA9C36" w14:textId="77777777" w:rsidR="00160569" w:rsidRPr="00B64EC5" w:rsidRDefault="00160569" w:rsidP="00A0765D">
            <w:pPr>
              <w:jc w:val="center"/>
              <w:rPr>
                <w:sz w:val="16"/>
                <w:szCs w:val="16"/>
                <w:lang w:eastAsia="hu-HU"/>
              </w:rPr>
            </w:pPr>
            <w:r w:rsidRPr="00B64EC5">
              <w:rPr>
                <w:sz w:val="16"/>
                <w:szCs w:val="16"/>
                <w:lang w:eastAsia="hu-HU"/>
              </w:rPr>
              <w:t>HIDÁSZ SZAKASZ BP SZAJOL</w:t>
            </w:r>
          </w:p>
        </w:tc>
        <w:tc>
          <w:tcPr>
            <w:tcW w:w="1238" w:type="dxa"/>
            <w:tcBorders>
              <w:top w:val="nil"/>
              <w:left w:val="nil"/>
              <w:bottom w:val="single" w:sz="4" w:space="0" w:color="auto"/>
              <w:right w:val="single" w:sz="4" w:space="0" w:color="auto"/>
            </w:tcBorders>
            <w:shd w:val="clear" w:color="auto" w:fill="auto"/>
            <w:vAlign w:val="center"/>
            <w:hideMark/>
          </w:tcPr>
          <w:p w14:paraId="0747B43D" w14:textId="77777777" w:rsidR="00160569" w:rsidRPr="00B64EC5" w:rsidRDefault="00160569" w:rsidP="00A0765D">
            <w:pPr>
              <w:jc w:val="center"/>
              <w:rPr>
                <w:sz w:val="16"/>
                <w:szCs w:val="16"/>
                <w:lang w:eastAsia="hu-HU"/>
              </w:rPr>
            </w:pPr>
            <w:r w:rsidRPr="00B64EC5">
              <w:rPr>
                <w:sz w:val="16"/>
                <w:szCs w:val="16"/>
                <w:lang w:eastAsia="hu-HU"/>
              </w:rPr>
              <w:t>S20594</w:t>
            </w:r>
          </w:p>
        </w:tc>
        <w:tc>
          <w:tcPr>
            <w:tcW w:w="999" w:type="dxa"/>
            <w:tcBorders>
              <w:top w:val="nil"/>
              <w:left w:val="nil"/>
              <w:bottom w:val="single" w:sz="4" w:space="0" w:color="auto"/>
              <w:right w:val="single" w:sz="4" w:space="0" w:color="auto"/>
            </w:tcBorders>
            <w:shd w:val="clear" w:color="auto" w:fill="auto"/>
            <w:vAlign w:val="center"/>
            <w:hideMark/>
          </w:tcPr>
          <w:p w14:paraId="64DA3BEF" w14:textId="77777777" w:rsidR="00160569" w:rsidRPr="00B64EC5" w:rsidRDefault="00160569" w:rsidP="00A0765D">
            <w:pPr>
              <w:jc w:val="center"/>
              <w:rPr>
                <w:sz w:val="16"/>
                <w:szCs w:val="16"/>
                <w:lang w:eastAsia="hu-HU"/>
              </w:rPr>
            </w:pPr>
            <w:r w:rsidRPr="00B64EC5">
              <w:rPr>
                <w:sz w:val="16"/>
                <w:szCs w:val="16"/>
                <w:lang w:eastAsia="hu-HU"/>
              </w:rPr>
              <w:t> </w:t>
            </w:r>
          </w:p>
        </w:tc>
        <w:tc>
          <w:tcPr>
            <w:tcW w:w="3496" w:type="dxa"/>
            <w:tcBorders>
              <w:top w:val="nil"/>
              <w:left w:val="nil"/>
              <w:bottom w:val="single" w:sz="4" w:space="0" w:color="auto"/>
              <w:right w:val="single" w:sz="4" w:space="0" w:color="auto"/>
            </w:tcBorders>
            <w:shd w:val="clear" w:color="auto" w:fill="auto"/>
            <w:vAlign w:val="center"/>
            <w:hideMark/>
          </w:tcPr>
          <w:p w14:paraId="233A2D5F" w14:textId="77777777" w:rsidR="00160569" w:rsidRPr="00B64EC5" w:rsidRDefault="00160569" w:rsidP="00A0765D">
            <w:pPr>
              <w:jc w:val="center"/>
              <w:rPr>
                <w:sz w:val="16"/>
                <w:szCs w:val="16"/>
                <w:lang w:eastAsia="hu-HU"/>
              </w:rPr>
            </w:pPr>
            <w:r w:rsidRPr="00B64EC5">
              <w:rPr>
                <w:sz w:val="16"/>
                <w:szCs w:val="16"/>
                <w:lang w:eastAsia="hu-HU"/>
              </w:rPr>
              <w:t>Fogasrudas emelő 5t</w:t>
            </w:r>
          </w:p>
        </w:tc>
        <w:tc>
          <w:tcPr>
            <w:tcW w:w="1079" w:type="dxa"/>
            <w:tcBorders>
              <w:top w:val="nil"/>
              <w:left w:val="nil"/>
              <w:bottom w:val="single" w:sz="4" w:space="0" w:color="auto"/>
              <w:right w:val="single" w:sz="4" w:space="0" w:color="auto"/>
            </w:tcBorders>
            <w:shd w:val="clear" w:color="auto" w:fill="auto"/>
            <w:vAlign w:val="center"/>
            <w:hideMark/>
          </w:tcPr>
          <w:p w14:paraId="09EB5E6C" w14:textId="77777777" w:rsidR="00160569" w:rsidRPr="00B64EC5" w:rsidRDefault="00160569" w:rsidP="00A0765D">
            <w:pPr>
              <w:jc w:val="center"/>
              <w:rPr>
                <w:sz w:val="16"/>
                <w:szCs w:val="16"/>
                <w:lang w:eastAsia="hu-HU"/>
              </w:rPr>
            </w:pPr>
            <w:r w:rsidRPr="00B64EC5">
              <w:rPr>
                <w:sz w:val="16"/>
                <w:szCs w:val="16"/>
                <w:lang w:eastAsia="hu-HU"/>
              </w:rPr>
              <w:t xml:space="preserve"> 029-001</w:t>
            </w:r>
          </w:p>
        </w:tc>
      </w:tr>
      <w:tr w:rsidR="00160569" w:rsidRPr="00B64EC5" w14:paraId="372B51D2"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CE0F13F" w14:textId="77777777" w:rsidR="00160569" w:rsidRPr="00B64EC5" w:rsidRDefault="00160569" w:rsidP="00A0765D">
            <w:pPr>
              <w:jc w:val="center"/>
              <w:rPr>
                <w:sz w:val="16"/>
                <w:szCs w:val="16"/>
                <w:lang w:eastAsia="hu-HU"/>
              </w:rPr>
            </w:pPr>
            <w:r w:rsidRPr="00B64EC5">
              <w:rPr>
                <w:sz w:val="16"/>
                <w:szCs w:val="16"/>
                <w:lang w:eastAsia="hu-HU"/>
              </w:rPr>
              <w:lastRenderedPageBreak/>
              <w:t>299</w:t>
            </w:r>
          </w:p>
        </w:tc>
        <w:tc>
          <w:tcPr>
            <w:tcW w:w="1419" w:type="dxa"/>
            <w:tcBorders>
              <w:top w:val="nil"/>
              <w:left w:val="nil"/>
              <w:bottom w:val="single" w:sz="4" w:space="0" w:color="auto"/>
              <w:right w:val="single" w:sz="4" w:space="0" w:color="auto"/>
            </w:tcBorders>
            <w:shd w:val="clear" w:color="auto" w:fill="auto"/>
            <w:vAlign w:val="center"/>
            <w:hideMark/>
          </w:tcPr>
          <w:p w14:paraId="0C93EA89" w14:textId="77777777" w:rsidR="00160569" w:rsidRPr="00B64EC5" w:rsidRDefault="00160569" w:rsidP="00A0765D">
            <w:pPr>
              <w:jc w:val="center"/>
              <w:rPr>
                <w:sz w:val="16"/>
                <w:szCs w:val="16"/>
                <w:lang w:eastAsia="hu-HU"/>
              </w:rPr>
            </w:pPr>
            <w:r w:rsidRPr="00B64EC5">
              <w:rPr>
                <w:sz w:val="16"/>
                <w:szCs w:val="16"/>
                <w:lang w:eastAsia="hu-HU"/>
              </w:rPr>
              <w:t>MG20016002</w:t>
            </w:r>
          </w:p>
        </w:tc>
        <w:tc>
          <w:tcPr>
            <w:tcW w:w="4170" w:type="dxa"/>
            <w:tcBorders>
              <w:top w:val="nil"/>
              <w:left w:val="nil"/>
              <w:bottom w:val="single" w:sz="4" w:space="0" w:color="auto"/>
              <w:right w:val="single" w:sz="4" w:space="0" w:color="auto"/>
            </w:tcBorders>
            <w:shd w:val="clear" w:color="auto" w:fill="auto"/>
            <w:vAlign w:val="center"/>
            <w:hideMark/>
          </w:tcPr>
          <w:p w14:paraId="21994BEF" w14:textId="77777777" w:rsidR="00160569" w:rsidRPr="00B64EC5" w:rsidRDefault="00160569" w:rsidP="00A0765D">
            <w:pPr>
              <w:jc w:val="center"/>
              <w:rPr>
                <w:sz w:val="16"/>
                <w:szCs w:val="16"/>
                <w:lang w:eastAsia="hu-HU"/>
              </w:rPr>
            </w:pPr>
            <w:r w:rsidRPr="00B64EC5">
              <w:rPr>
                <w:sz w:val="16"/>
                <w:szCs w:val="16"/>
                <w:lang w:eastAsia="hu-HU"/>
              </w:rPr>
              <w:t>EFE-1P06002 - Fogasrudas emelő EFE-131</w:t>
            </w:r>
          </w:p>
        </w:tc>
        <w:tc>
          <w:tcPr>
            <w:tcW w:w="1240" w:type="dxa"/>
            <w:tcBorders>
              <w:top w:val="nil"/>
              <w:left w:val="nil"/>
              <w:bottom w:val="single" w:sz="4" w:space="0" w:color="auto"/>
              <w:right w:val="single" w:sz="4" w:space="0" w:color="auto"/>
            </w:tcBorders>
            <w:shd w:val="clear" w:color="auto" w:fill="auto"/>
            <w:vAlign w:val="center"/>
            <w:hideMark/>
          </w:tcPr>
          <w:p w14:paraId="1102D237" w14:textId="77777777" w:rsidR="00160569" w:rsidRPr="00B64EC5" w:rsidRDefault="00160569" w:rsidP="00A0765D">
            <w:pPr>
              <w:jc w:val="center"/>
              <w:rPr>
                <w:sz w:val="16"/>
                <w:szCs w:val="16"/>
                <w:lang w:eastAsia="hu-HU"/>
              </w:rPr>
            </w:pPr>
            <w:r w:rsidRPr="00B64EC5">
              <w:rPr>
                <w:sz w:val="16"/>
                <w:szCs w:val="16"/>
                <w:lang w:eastAsia="hu-HU"/>
              </w:rPr>
              <w:t>PFT SZAKASZ BP FERENCVÁROS SZPU</w:t>
            </w:r>
          </w:p>
        </w:tc>
        <w:tc>
          <w:tcPr>
            <w:tcW w:w="1238" w:type="dxa"/>
            <w:tcBorders>
              <w:top w:val="nil"/>
              <w:left w:val="nil"/>
              <w:bottom w:val="single" w:sz="4" w:space="0" w:color="auto"/>
              <w:right w:val="single" w:sz="4" w:space="0" w:color="auto"/>
            </w:tcBorders>
            <w:shd w:val="clear" w:color="auto" w:fill="auto"/>
            <w:vAlign w:val="center"/>
            <w:hideMark/>
          </w:tcPr>
          <w:p w14:paraId="344738E9" w14:textId="77777777" w:rsidR="00160569" w:rsidRPr="00B64EC5" w:rsidRDefault="00160569" w:rsidP="00A0765D">
            <w:pPr>
              <w:jc w:val="center"/>
              <w:rPr>
                <w:sz w:val="16"/>
                <w:szCs w:val="16"/>
                <w:lang w:eastAsia="hu-HU"/>
              </w:rPr>
            </w:pPr>
            <w:r w:rsidRPr="00B64EC5">
              <w:rPr>
                <w:sz w:val="16"/>
                <w:szCs w:val="16"/>
                <w:lang w:eastAsia="hu-HU"/>
              </w:rPr>
              <w:t>S20016</w:t>
            </w:r>
          </w:p>
        </w:tc>
        <w:tc>
          <w:tcPr>
            <w:tcW w:w="999" w:type="dxa"/>
            <w:tcBorders>
              <w:top w:val="nil"/>
              <w:left w:val="nil"/>
              <w:bottom w:val="single" w:sz="4" w:space="0" w:color="auto"/>
              <w:right w:val="single" w:sz="4" w:space="0" w:color="auto"/>
            </w:tcBorders>
            <w:shd w:val="clear" w:color="auto" w:fill="auto"/>
            <w:vAlign w:val="center"/>
            <w:hideMark/>
          </w:tcPr>
          <w:p w14:paraId="2B5F0D93"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78988C74" w14:textId="77777777" w:rsidR="00160569" w:rsidRPr="00B64EC5" w:rsidRDefault="00160569" w:rsidP="00A0765D">
            <w:pPr>
              <w:jc w:val="center"/>
              <w:rPr>
                <w:sz w:val="16"/>
                <w:szCs w:val="16"/>
                <w:lang w:eastAsia="hu-HU"/>
              </w:rPr>
            </w:pPr>
            <w:r w:rsidRPr="00B64EC5">
              <w:rPr>
                <w:sz w:val="16"/>
                <w:szCs w:val="16"/>
                <w:lang w:eastAsia="hu-HU"/>
              </w:rPr>
              <w:t xml:space="preserve"> Fogasrudas emelő EFE-131</w:t>
            </w:r>
          </w:p>
        </w:tc>
        <w:tc>
          <w:tcPr>
            <w:tcW w:w="1079" w:type="dxa"/>
            <w:tcBorders>
              <w:top w:val="nil"/>
              <w:left w:val="nil"/>
              <w:bottom w:val="single" w:sz="4" w:space="0" w:color="auto"/>
              <w:right w:val="single" w:sz="4" w:space="0" w:color="auto"/>
            </w:tcBorders>
            <w:shd w:val="clear" w:color="auto" w:fill="auto"/>
            <w:vAlign w:val="center"/>
            <w:hideMark/>
          </w:tcPr>
          <w:p w14:paraId="0F5125FF" w14:textId="77777777" w:rsidR="00160569" w:rsidRPr="00B64EC5" w:rsidRDefault="00160569" w:rsidP="00A0765D">
            <w:pPr>
              <w:jc w:val="center"/>
              <w:rPr>
                <w:sz w:val="16"/>
                <w:szCs w:val="16"/>
                <w:lang w:eastAsia="hu-HU"/>
              </w:rPr>
            </w:pPr>
            <w:r w:rsidRPr="00B64EC5">
              <w:rPr>
                <w:sz w:val="16"/>
                <w:szCs w:val="16"/>
                <w:lang w:eastAsia="hu-HU"/>
              </w:rPr>
              <w:t>1300006446 T4009407</w:t>
            </w:r>
          </w:p>
        </w:tc>
      </w:tr>
      <w:tr w:rsidR="00160569" w:rsidRPr="00B64EC5" w14:paraId="34A43B09"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3EEC93F" w14:textId="77777777" w:rsidR="00160569" w:rsidRPr="00B64EC5" w:rsidRDefault="00160569" w:rsidP="00A0765D">
            <w:pPr>
              <w:jc w:val="center"/>
              <w:rPr>
                <w:sz w:val="16"/>
                <w:szCs w:val="16"/>
                <w:lang w:eastAsia="hu-HU"/>
              </w:rPr>
            </w:pPr>
            <w:r w:rsidRPr="00B64EC5">
              <w:rPr>
                <w:sz w:val="16"/>
                <w:szCs w:val="16"/>
                <w:lang w:eastAsia="hu-HU"/>
              </w:rPr>
              <w:t>300</w:t>
            </w:r>
          </w:p>
        </w:tc>
        <w:tc>
          <w:tcPr>
            <w:tcW w:w="1419" w:type="dxa"/>
            <w:tcBorders>
              <w:top w:val="nil"/>
              <w:left w:val="nil"/>
              <w:bottom w:val="single" w:sz="4" w:space="0" w:color="auto"/>
              <w:right w:val="single" w:sz="4" w:space="0" w:color="auto"/>
            </w:tcBorders>
            <w:shd w:val="clear" w:color="auto" w:fill="auto"/>
            <w:vAlign w:val="center"/>
            <w:hideMark/>
          </w:tcPr>
          <w:p w14:paraId="4AAB3533" w14:textId="77777777" w:rsidR="00160569" w:rsidRPr="00B64EC5" w:rsidRDefault="00160569" w:rsidP="00A0765D">
            <w:pPr>
              <w:jc w:val="center"/>
              <w:rPr>
                <w:sz w:val="16"/>
                <w:szCs w:val="16"/>
                <w:lang w:eastAsia="hu-HU"/>
              </w:rPr>
            </w:pPr>
            <w:r w:rsidRPr="00B64EC5">
              <w:rPr>
                <w:sz w:val="16"/>
                <w:szCs w:val="16"/>
                <w:lang w:eastAsia="hu-HU"/>
              </w:rPr>
              <w:t>MG20016003</w:t>
            </w:r>
          </w:p>
        </w:tc>
        <w:tc>
          <w:tcPr>
            <w:tcW w:w="4170" w:type="dxa"/>
            <w:tcBorders>
              <w:top w:val="nil"/>
              <w:left w:val="nil"/>
              <w:bottom w:val="single" w:sz="4" w:space="0" w:color="auto"/>
              <w:right w:val="single" w:sz="4" w:space="0" w:color="auto"/>
            </w:tcBorders>
            <w:shd w:val="clear" w:color="auto" w:fill="auto"/>
            <w:vAlign w:val="center"/>
            <w:hideMark/>
          </w:tcPr>
          <w:p w14:paraId="2524D207" w14:textId="77777777" w:rsidR="00160569" w:rsidRPr="00B64EC5" w:rsidRDefault="00160569" w:rsidP="00A0765D">
            <w:pPr>
              <w:jc w:val="center"/>
              <w:rPr>
                <w:sz w:val="16"/>
                <w:szCs w:val="16"/>
                <w:lang w:eastAsia="hu-HU"/>
              </w:rPr>
            </w:pPr>
            <w:r w:rsidRPr="00B64EC5">
              <w:rPr>
                <w:sz w:val="16"/>
                <w:szCs w:val="16"/>
                <w:lang w:eastAsia="hu-HU"/>
              </w:rPr>
              <w:t>EFE-1P06003 - Fogasrudas emelő EFE-132</w:t>
            </w:r>
          </w:p>
        </w:tc>
        <w:tc>
          <w:tcPr>
            <w:tcW w:w="1240" w:type="dxa"/>
            <w:tcBorders>
              <w:top w:val="nil"/>
              <w:left w:val="nil"/>
              <w:bottom w:val="single" w:sz="4" w:space="0" w:color="auto"/>
              <w:right w:val="single" w:sz="4" w:space="0" w:color="auto"/>
            </w:tcBorders>
            <w:shd w:val="clear" w:color="auto" w:fill="auto"/>
            <w:vAlign w:val="center"/>
            <w:hideMark/>
          </w:tcPr>
          <w:p w14:paraId="109A0A9F" w14:textId="77777777" w:rsidR="00160569" w:rsidRPr="00B64EC5" w:rsidRDefault="00160569" w:rsidP="00A0765D">
            <w:pPr>
              <w:jc w:val="center"/>
              <w:rPr>
                <w:sz w:val="16"/>
                <w:szCs w:val="16"/>
                <w:lang w:eastAsia="hu-HU"/>
              </w:rPr>
            </w:pPr>
            <w:r w:rsidRPr="00B64EC5">
              <w:rPr>
                <w:sz w:val="16"/>
                <w:szCs w:val="16"/>
                <w:lang w:eastAsia="hu-HU"/>
              </w:rPr>
              <w:t>PFT SZAKASZ BP FERENCVÁROS SZPU</w:t>
            </w:r>
          </w:p>
        </w:tc>
        <w:tc>
          <w:tcPr>
            <w:tcW w:w="1238" w:type="dxa"/>
            <w:tcBorders>
              <w:top w:val="nil"/>
              <w:left w:val="nil"/>
              <w:bottom w:val="single" w:sz="4" w:space="0" w:color="auto"/>
              <w:right w:val="single" w:sz="4" w:space="0" w:color="auto"/>
            </w:tcBorders>
            <w:shd w:val="clear" w:color="auto" w:fill="auto"/>
            <w:vAlign w:val="center"/>
            <w:hideMark/>
          </w:tcPr>
          <w:p w14:paraId="00963275" w14:textId="77777777" w:rsidR="00160569" w:rsidRPr="00B64EC5" w:rsidRDefault="00160569" w:rsidP="00A0765D">
            <w:pPr>
              <w:jc w:val="center"/>
              <w:rPr>
                <w:sz w:val="16"/>
                <w:szCs w:val="16"/>
                <w:lang w:eastAsia="hu-HU"/>
              </w:rPr>
            </w:pPr>
            <w:r w:rsidRPr="00B64EC5">
              <w:rPr>
                <w:sz w:val="16"/>
                <w:szCs w:val="16"/>
                <w:lang w:eastAsia="hu-HU"/>
              </w:rPr>
              <w:t>S20016</w:t>
            </w:r>
          </w:p>
        </w:tc>
        <w:tc>
          <w:tcPr>
            <w:tcW w:w="999" w:type="dxa"/>
            <w:tcBorders>
              <w:top w:val="nil"/>
              <w:left w:val="nil"/>
              <w:bottom w:val="single" w:sz="4" w:space="0" w:color="auto"/>
              <w:right w:val="single" w:sz="4" w:space="0" w:color="auto"/>
            </w:tcBorders>
            <w:shd w:val="clear" w:color="auto" w:fill="auto"/>
            <w:vAlign w:val="center"/>
            <w:hideMark/>
          </w:tcPr>
          <w:p w14:paraId="1D1A6AED"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1984D753" w14:textId="77777777" w:rsidR="00160569" w:rsidRPr="00B64EC5" w:rsidRDefault="00160569" w:rsidP="00A0765D">
            <w:pPr>
              <w:jc w:val="center"/>
              <w:rPr>
                <w:sz w:val="16"/>
                <w:szCs w:val="16"/>
                <w:lang w:eastAsia="hu-HU"/>
              </w:rPr>
            </w:pPr>
            <w:r w:rsidRPr="00B64EC5">
              <w:rPr>
                <w:sz w:val="16"/>
                <w:szCs w:val="16"/>
                <w:lang w:eastAsia="hu-HU"/>
              </w:rPr>
              <w:t xml:space="preserve"> Fogasrudas emelő EFE-132</w:t>
            </w:r>
          </w:p>
        </w:tc>
        <w:tc>
          <w:tcPr>
            <w:tcW w:w="1079" w:type="dxa"/>
            <w:tcBorders>
              <w:top w:val="nil"/>
              <w:left w:val="nil"/>
              <w:bottom w:val="single" w:sz="4" w:space="0" w:color="auto"/>
              <w:right w:val="single" w:sz="4" w:space="0" w:color="auto"/>
            </w:tcBorders>
            <w:shd w:val="clear" w:color="auto" w:fill="auto"/>
            <w:vAlign w:val="center"/>
            <w:hideMark/>
          </w:tcPr>
          <w:p w14:paraId="1845463C" w14:textId="77777777" w:rsidR="00160569" w:rsidRPr="00B64EC5" w:rsidRDefault="00160569" w:rsidP="00A0765D">
            <w:pPr>
              <w:jc w:val="center"/>
              <w:rPr>
                <w:sz w:val="16"/>
                <w:szCs w:val="16"/>
                <w:lang w:eastAsia="hu-HU"/>
              </w:rPr>
            </w:pPr>
            <w:r w:rsidRPr="00B64EC5">
              <w:rPr>
                <w:sz w:val="16"/>
                <w:szCs w:val="16"/>
                <w:lang w:eastAsia="hu-HU"/>
              </w:rPr>
              <w:t>1300007007 T4063377</w:t>
            </w:r>
          </w:p>
        </w:tc>
      </w:tr>
      <w:tr w:rsidR="00160569" w:rsidRPr="00B64EC5" w14:paraId="1E96C019"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B799230" w14:textId="77777777" w:rsidR="00160569" w:rsidRPr="00B64EC5" w:rsidRDefault="00160569" w:rsidP="00A0765D">
            <w:pPr>
              <w:jc w:val="center"/>
              <w:rPr>
                <w:sz w:val="16"/>
                <w:szCs w:val="16"/>
                <w:lang w:eastAsia="hu-HU"/>
              </w:rPr>
            </w:pPr>
            <w:r w:rsidRPr="00B64EC5">
              <w:rPr>
                <w:sz w:val="16"/>
                <w:szCs w:val="16"/>
                <w:lang w:eastAsia="hu-HU"/>
              </w:rPr>
              <w:t>301</w:t>
            </w:r>
          </w:p>
        </w:tc>
        <w:tc>
          <w:tcPr>
            <w:tcW w:w="1419" w:type="dxa"/>
            <w:tcBorders>
              <w:top w:val="nil"/>
              <w:left w:val="nil"/>
              <w:bottom w:val="single" w:sz="4" w:space="0" w:color="auto"/>
              <w:right w:val="single" w:sz="4" w:space="0" w:color="auto"/>
            </w:tcBorders>
            <w:shd w:val="clear" w:color="auto" w:fill="auto"/>
            <w:vAlign w:val="center"/>
            <w:hideMark/>
          </w:tcPr>
          <w:p w14:paraId="21EA0954" w14:textId="77777777" w:rsidR="00160569" w:rsidRPr="00B64EC5" w:rsidRDefault="00160569" w:rsidP="00A0765D">
            <w:pPr>
              <w:jc w:val="center"/>
              <w:rPr>
                <w:sz w:val="16"/>
                <w:szCs w:val="16"/>
                <w:lang w:eastAsia="hu-HU"/>
              </w:rPr>
            </w:pPr>
            <w:r w:rsidRPr="00B64EC5">
              <w:rPr>
                <w:sz w:val="16"/>
                <w:szCs w:val="16"/>
                <w:lang w:eastAsia="hu-HU"/>
              </w:rPr>
              <w:t>MG20016004</w:t>
            </w:r>
          </w:p>
        </w:tc>
        <w:tc>
          <w:tcPr>
            <w:tcW w:w="4170" w:type="dxa"/>
            <w:tcBorders>
              <w:top w:val="nil"/>
              <w:left w:val="nil"/>
              <w:bottom w:val="single" w:sz="4" w:space="0" w:color="auto"/>
              <w:right w:val="single" w:sz="4" w:space="0" w:color="auto"/>
            </w:tcBorders>
            <w:shd w:val="clear" w:color="auto" w:fill="auto"/>
            <w:vAlign w:val="center"/>
            <w:hideMark/>
          </w:tcPr>
          <w:p w14:paraId="2A749B18" w14:textId="77777777" w:rsidR="00160569" w:rsidRPr="00B64EC5" w:rsidRDefault="00160569" w:rsidP="00A0765D">
            <w:pPr>
              <w:jc w:val="center"/>
              <w:rPr>
                <w:sz w:val="16"/>
                <w:szCs w:val="16"/>
                <w:lang w:eastAsia="hu-HU"/>
              </w:rPr>
            </w:pPr>
            <w:r w:rsidRPr="00B64EC5">
              <w:rPr>
                <w:sz w:val="16"/>
                <w:szCs w:val="16"/>
                <w:lang w:eastAsia="hu-HU"/>
              </w:rPr>
              <w:t>EFE-1P06004 - Fogasrudas emelő EFE-133</w:t>
            </w:r>
          </w:p>
        </w:tc>
        <w:tc>
          <w:tcPr>
            <w:tcW w:w="1240" w:type="dxa"/>
            <w:tcBorders>
              <w:top w:val="nil"/>
              <w:left w:val="nil"/>
              <w:bottom w:val="single" w:sz="4" w:space="0" w:color="auto"/>
              <w:right w:val="single" w:sz="4" w:space="0" w:color="auto"/>
            </w:tcBorders>
            <w:shd w:val="clear" w:color="auto" w:fill="auto"/>
            <w:vAlign w:val="center"/>
            <w:hideMark/>
          </w:tcPr>
          <w:p w14:paraId="566EB30F" w14:textId="77777777" w:rsidR="00160569" w:rsidRPr="00B64EC5" w:rsidRDefault="00160569" w:rsidP="00A0765D">
            <w:pPr>
              <w:jc w:val="center"/>
              <w:rPr>
                <w:sz w:val="16"/>
                <w:szCs w:val="16"/>
                <w:lang w:eastAsia="hu-HU"/>
              </w:rPr>
            </w:pPr>
            <w:r w:rsidRPr="00B64EC5">
              <w:rPr>
                <w:sz w:val="16"/>
                <w:szCs w:val="16"/>
                <w:lang w:eastAsia="hu-HU"/>
              </w:rPr>
              <w:t>PFT SZAKASZ BP FERENCVÁROS SZPU</w:t>
            </w:r>
          </w:p>
        </w:tc>
        <w:tc>
          <w:tcPr>
            <w:tcW w:w="1238" w:type="dxa"/>
            <w:tcBorders>
              <w:top w:val="nil"/>
              <w:left w:val="nil"/>
              <w:bottom w:val="single" w:sz="4" w:space="0" w:color="auto"/>
              <w:right w:val="single" w:sz="4" w:space="0" w:color="auto"/>
            </w:tcBorders>
            <w:shd w:val="clear" w:color="auto" w:fill="auto"/>
            <w:vAlign w:val="center"/>
            <w:hideMark/>
          </w:tcPr>
          <w:p w14:paraId="6FD825A5" w14:textId="77777777" w:rsidR="00160569" w:rsidRPr="00B64EC5" w:rsidRDefault="00160569" w:rsidP="00A0765D">
            <w:pPr>
              <w:jc w:val="center"/>
              <w:rPr>
                <w:sz w:val="16"/>
                <w:szCs w:val="16"/>
                <w:lang w:eastAsia="hu-HU"/>
              </w:rPr>
            </w:pPr>
            <w:r w:rsidRPr="00B64EC5">
              <w:rPr>
                <w:sz w:val="16"/>
                <w:szCs w:val="16"/>
                <w:lang w:eastAsia="hu-HU"/>
              </w:rPr>
              <w:t>S20016</w:t>
            </w:r>
          </w:p>
        </w:tc>
        <w:tc>
          <w:tcPr>
            <w:tcW w:w="999" w:type="dxa"/>
            <w:tcBorders>
              <w:top w:val="nil"/>
              <w:left w:val="nil"/>
              <w:bottom w:val="single" w:sz="4" w:space="0" w:color="auto"/>
              <w:right w:val="single" w:sz="4" w:space="0" w:color="auto"/>
            </w:tcBorders>
            <w:shd w:val="clear" w:color="auto" w:fill="auto"/>
            <w:vAlign w:val="center"/>
            <w:hideMark/>
          </w:tcPr>
          <w:p w14:paraId="52290F58"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0C3E8C19" w14:textId="77777777" w:rsidR="00160569" w:rsidRPr="00B64EC5" w:rsidRDefault="00160569" w:rsidP="00A0765D">
            <w:pPr>
              <w:jc w:val="center"/>
              <w:rPr>
                <w:sz w:val="16"/>
                <w:szCs w:val="16"/>
                <w:lang w:eastAsia="hu-HU"/>
              </w:rPr>
            </w:pPr>
            <w:r w:rsidRPr="00B64EC5">
              <w:rPr>
                <w:sz w:val="16"/>
                <w:szCs w:val="16"/>
                <w:lang w:eastAsia="hu-HU"/>
              </w:rPr>
              <w:t xml:space="preserve"> Fogasrudas emelő EFE-133</w:t>
            </w:r>
          </w:p>
        </w:tc>
        <w:tc>
          <w:tcPr>
            <w:tcW w:w="1079" w:type="dxa"/>
            <w:tcBorders>
              <w:top w:val="nil"/>
              <w:left w:val="nil"/>
              <w:bottom w:val="single" w:sz="4" w:space="0" w:color="auto"/>
              <w:right w:val="single" w:sz="4" w:space="0" w:color="auto"/>
            </w:tcBorders>
            <w:shd w:val="clear" w:color="auto" w:fill="auto"/>
            <w:vAlign w:val="center"/>
            <w:hideMark/>
          </w:tcPr>
          <w:p w14:paraId="5691487D" w14:textId="77777777" w:rsidR="00160569" w:rsidRPr="00B64EC5" w:rsidRDefault="00160569" w:rsidP="00A0765D">
            <w:pPr>
              <w:jc w:val="center"/>
              <w:rPr>
                <w:sz w:val="16"/>
                <w:szCs w:val="16"/>
                <w:lang w:eastAsia="hu-HU"/>
              </w:rPr>
            </w:pPr>
            <w:r w:rsidRPr="00B64EC5">
              <w:rPr>
                <w:sz w:val="16"/>
                <w:szCs w:val="16"/>
                <w:lang w:eastAsia="hu-HU"/>
              </w:rPr>
              <w:t>1300006488 T4063388</w:t>
            </w:r>
          </w:p>
        </w:tc>
      </w:tr>
      <w:tr w:rsidR="00160569" w:rsidRPr="00B64EC5" w14:paraId="56B61540"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8544D03" w14:textId="77777777" w:rsidR="00160569" w:rsidRPr="00B64EC5" w:rsidRDefault="00160569" w:rsidP="00A0765D">
            <w:pPr>
              <w:jc w:val="center"/>
              <w:rPr>
                <w:sz w:val="16"/>
                <w:szCs w:val="16"/>
                <w:lang w:eastAsia="hu-HU"/>
              </w:rPr>
            </w:pPr>
            <w:r w:rsidRPr="00B64EC5">
              <w:rPr>
                <w:sz w:val="16"/>
                <w:szCs w:val="16"/>
                <w:lang w:eastAsia="hu-HU"/>
              </w:rPr>
              <w:t>302</w:t>
            </w:r>
          </w:p>
        </w:tc>
        <w:tc>
          <w:tcPr>
            <w:tcW w:w="1419" w:type="dxa"/>
            <w:tcBorders>
              <w:top w:val="nil"/>
              <w:left w:val="nil"/>
              <w:bottom w:val="single" w:sz="4" w:space="0" w:color="auto"/>
              <w:right w:val="single" w:sz="4" w:space="0" w:color="auto"/>
            </w:tcBorders>
            <w:shd w:val="clear" w:color="auto" w:fill="auto"/>
            <w:vAlign w:val="center"/>
            <w:hideMark/>
          </w:tcPr>
          <w:p w14:paraId="751B1BF7" w14:textId="77777777" w:rsidR="00160569" w:rsidRPr="00B64EC5" w:rsidRDefault="00160569" w:rsidP="00A0765D">
            <w:pPr>
              <w:jc w:val="center"/>
              <w:rPr>
                <w:sz w:val="16"/>
                <w:szCs w:val="16"/>
                <w:lang w:eastAsia="hu-HU"/>
              </w:rPr>
            </w:pPr>
            <w:r w:rsidRPr="00B64EC5">
              <w:rPr>
                <w:sz w:val="16"/>
                <w:szCs w:val="16"/>
                <w:lang w:eastAsia="hu-HU"/>
              </w:rPr>
              <w:t>MG20016005</w:t>
            </w:r>
          </w:p>
        </w:tc>
        <w:tc>
          <w:tcPr>
            <w:tcW w:w="4170" w:type="dxa"/>
            <w:tcBorders>
              <w:top w:val="nil"/>
              <w:left w:val="nil"/>
              <w:bottom w:val="single" w:sz="4" w:space="0" w:color="auto"/>
              <w:right w:val="single" w:sz="4" w:space="0" w:color="auto"/>
            </w:tcBorders>
            <w:shd w:val="clear" w:color="auto" w:fill="auto"/>
            <w:vAlign w:val="center"/>
            <w:hideMark/>
          </w:tcPr>
          <w:p w14:paraId="2C0CD58F" w14:textId="77777777" w:rsidR="00160569" w:rsidRPr="00B64EC5" w:rsidRDefault="00160569" w:rsidP="00A0765D">
            <w:pPr>
              <w:jc w:val="center"/>
              <w:rPr>
                <w:sz w:val="16"/>
                <w:szCs w:val="16"/>
                <w:lang w:eastAsia="hu-HU"/>
              </w:rPr>
            </w:pPr>
            <w:r w:rsidRPr="00B64EC5">
              <w:rPr>
                <w:sz w:val="16"/>
                <w:szCs w:val="16"/>
                <w:lang w:eastAsia="hu-HU"/>
              </w:rPr>
              <w:t>EFE-1P06005 - Fogasrudas emelő EFE-130</w:t>
            </w:r>
          </w:p>
        </w:tc>
        <w:tc>
          <w:tcPr>
            <w:tcW w:w="1240" w:type="dxa"/>
            <w:tcBorders>
              <w:top w:val="nil"/>
              <w:left w:val="nil"/>
              <w:bottom w:val="single" w:sz="4" w:space="0" w:color="auto"/>
              <w:right w:val="single" w:sz="4" w:space="0" w:color="auto"/>
            </w:tcBorders>
            <w:shd w:val="clear" w:color="auto" w:fill="auto"/>
            <w:vAlign w:val="center"/>
            <w:hideMark/>
          </w:tcPr>
          <w:p w14:paraId="03698820" w14:textId="77777777" w:rsidR="00160569" w:rsidRPr="00B64EC5" w:rsidRDefault="00160569" w:rsidP="00A0765D">
            <w:pPr>
              <w:jc w:val="center"/>
              <w:rPr>
                <w:sz w:val="16"/>
                <w:szCs w:val="16"/>
                <w:lang w:eastAsia="hu-HU"/>
              </w:rPr>
            </w:pPr>
            <w:r w:rsidRPr="00B64EC5">
              <w:rPr>
                <w:sz w:val="16"/>
                <w:szCs w:val="16"/>
                <w:lang w:eastAsia="hu-HU"/>
              </w:rPr>
              <w:t>PFT SZAKASZ BP FERENCVÁROS SZPU</w:t>
            </w:r>
          </w:p>
        </w:tc>
        <w:tc>
          <w:tcPr>
            <w:tcW w:w="1238" w:type="dxa"/>
            <w:tcBorders>
              <w:top w:val="nil"/>
              <w:left w:val="nil"/>
              <w:bottom w:val="single" w:sz="4" w:space="0" w:color="auto"/>
              <w:right w:val="single" w:sz="4" w:space="0" w:color="auto"/>
            </w:tcBorders>
            <w:shd w:val="clear" w:color="auto" w:fill="auto"/>
            <w:vAlign w:val="center"/>
            <w:hideMark/>
          </w:tcPr>
          <w:p w14:paraId="0297D772" w14:textId="77777777" w:rsidR="00160569" w:rsidRPr="00B64EC5" w:rsidRDefault="00160569" w:rsidP="00A0765D">
            <w:pPr>
              <w:jc w:val="center"/>
              <w:rPr>
                <w:sz w:val="16"/>
                <w:szCs w:val="16"/>
                <w:lang w:eastAsia="hu-HU"/>
              </w:rPr>
            </w:pPr>
            <w:r w:rsidRPr="00B64EC5">
              <w:rPr>
                <w:sz w:val="16"/>
                <w:szCs w:val="16"/>
                <w:lang w:eastAsia="hu-HU"/>
              </w:rPr>
              <w:t>S20016</w:t>
            </w:r>
          </w:p>
        </w:tc>
        <w:tc>
          <w:tcPr>
            <w:tcW w:w="999" w:type="dxa"/>
            <w:tcBorders>
              <w:top w:val="nil"/>
              <w:left w:val="nil"/>
              <w:bottom w:val="single" w:sz="4" w:space="0" w:color="auto"/>
              <w:right w:val="single" w:sz="4" w:space="0" w:color="auto"/>
            </w:tcBorders>
            <w:shd w:val="clear" w:color="auto" w:fill="auto"/>
            <w:vAlign w:val="center"/>
            <w:hideMark/>
          </w:tcPr>
          <w:p w14:paraId="1630DD26"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6BA0BF24" w14:textId="77777777" w:rsidR="00160569" w:rsidRPr="00B64EC5" w:rsidRDefault="00160569" w:rsidP="00A0765D">
            <w:pPr>
              <w:jc w:val="center"/>
              <w:rPr>
                <w:sz w:val="16"/>
                <w:szCs w:val="16"/>
                <w:lang w:eastAsia="hu-HU"/>
              </w:rPr>
            </w:pPr>
            <w:r w:rsidRPr="00B64EC5">
              <w:rPr>
                <w:sz w:val="16"/>
                <w:szCs w:val="16"/>
                <w:lang w:eastAsia="hu-HU"/>
              </w:rPr>
              <w:t xml:space="preserve"> Fogasrudas emelő EFE-130</w:t>
            </w:r>
          </w:p>
        </w:tc>
        <w:tc>
          <w:tcPr>
            <w:tcW w:w="1079" w:type="dxa"/>
            <w:tcBorders>
              <w:top w:val="nil"/>
              <w:left w:val="nil"/>
              <w:bottom w:val="single" w:sz="4" w:space="0" w:color="auto"/>
              <w:right w:val="single" w:sz="4" w:space="0" w:color="auto"/>
            </w:tcBorders>
            <w:shd w:val="clear" w:color="auto" w:fill="auto"/>
            <w:vAlign w:val="center"/>
            <w:hideMark/>
          </w:tcPr>
          <w:p w14:paraId="10D1ABBC" w14:textId="77777777" w:rsidR="00160569" w:rsidRPr="00B64EC5" w:rsidRDefault="00160569" w:rsidP="00A0765D">
            <w:pPr>
              <w:jc w:val="center"/>
              <w:rPr>
                <w:sz w:val="16"/>
                <w:szCs w:val="16"/>
                <w:lang w:eastAsia="hu-HU"/>
              </w:rPr>
            </w:pPr>
            <w:r w:rsidRPr="00B64EC5">
              <w:rPr>
                <w:sz w:val="16"/>
                <w:szCs w:val="16"/>
                <w:lang w:eastAsia="hu-HU"/>
              </w:rPr>
              <w:t xml:space="preserve"> K365863</w:t>
            </w:r>
          </w:p>
        </w:tc>
      </w:tr>
      <w:tr w:rsidR="00160569" w:rsidRPr="00B64EC5" w14:paraId="36D6E9FB"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25A1CCE" w14:textId="77777777" w:rsidR="00160569" w:rsidRPr="00B64EC5" w:rsidRDefault="00160569" w:rsidP="00A0765D">
            <w:pPr>
              <w:jc w:val="center"/>
              <w:rPr>
                <w:sz w:val="16"/>
                <w:szCs w:val="16"/>
                <w:lang w:eastAsia="hu-HU"/>
              </w:rPr>
            </w:pPr>
            <w:r w:rsidRPr="00B64EC5">
              <w:rPr>
                <w:sz w:val="16"/>
                <w:szCs w:val="16"/>
                <w:lang w:eastAsia="hu-HU"/>
              </w:rPr>
              <w:t>303</w:t>
            </w:r>
          </w:p>
        </w:tc>
        <w:tc>
          <w:tcPr>
            <w:tcW w:w="1419" w:type="dxa"/>
            <w:tcBorders>
              <w:top w:val="nil"/>
              <w:left w:val="nil"/>
              <w:bottom w:val="single" w:sz="4" w:space="0" w:color="auto"/>
              <w:right w:val="single" w:sz="4" w:space="0" w:color="auto"/>
            </w:tcBorders>
            <w:shd w:val="clear" w:color="auto" w:fill="auto"/>
            <w:vAlign w:val="center"/>
            <w:hideMark/>
          </w:tcPr>
          <w:p w14:paraId="760FDB88" w14:textId="77777777" w:rsidR="00160569" w:rsidRPr="00B64EC5" w:rsidRDefault="00160569" w:rsidP="00A0765D">
            <w:pPr>
              <w:jc w:val="center"/>
              <w:rPr>
                <w:sz w:val="16"/>
                <w:szCs w:val="16"/>
                <w:lang w:eastAsia="hu-HU"/>
              </w:rPr>
            </w:pPr>
            <w:r w:rsidRPr="00B64EC5">
              <w:rPr>
                <w:sz w:val="16"/>
                <w:szCs w:val="16"/>
                <w:lang w:eastAsia="hu-HU"/>
              </w:rPr>
              <w:t>MG20016006</w:t>
            </w:r>
          </w:p>
        </w:tc>
        <w:tc>
          <w:tcPr>
            <w:tcW w:w="4170" w:type="dxa"/>
            <w:tcBorders>
              <w:top w:val="nil"/>
              <w:left w:val="nil"/>
              <w:bottom w:val="single" w:sz="4" w:space="0" w:color="auto"/>
              <w:right w:val="single" w:sz="4" w:space="0" w:color="auto"/>
            </w:tcBorders>
            <w:shd w:val="clear" w:color="auto" w:fill="auto"/>
            <w:vAlign w:val="center"/>
            <w:hideMark/>
          </w:tcPr>
          <w:p w14:paraId="5965E24C" w14:textId="77777777" w:rsidR="00160569" w:rsidRPr="00B64EC5" w:rsidRDefault="00160569" w:rsidP="00A0765D">
            <w:pPr>
              <w:jc w:val="center"/>
              <w:rPr>
                <w:sz w:val="16"/>
                <w:szCs w:val="16"/>
                <w:lang w:eastAsia="hu-HU"/>
              </w:rPr>
            </w:pPr>
            <w:r w:rsidRPr="00B64EC5">
              <w:rPr>
                <w:sz w:val="16"/>
                <w:szCs w:val="16"/>
                <w:lang w:eastAsia="hu-HU"/>
              </w:rPr>
              <w:t>DB-1P06006 - Diplori bak DB-142</w:t>
            </w:r>
          </w:p>
        </w:tc>
        <w:tc>
          <w:tcPr>
            <w:tcW w:w="1240" w:type="dxa"/>
            <w:tcBorders>
              <w:top w:val="nil"/>
              <w:left w:val="nil"/>
              <w:bottom w:val="single" w:sz="4" w:space="0" w:color="auto"/>
              <w:right w:val="single" w:sz="4" w:space="0" w:color="auto"/>
            </w:tcBorders>
            <w:shd w:val="clear" w:color="auto" w:fill="auto"/>
            <w:vAlign w:val="center"/>
            <w:hideMark/>
          </w:tcPr>
          <w:p w14:paraId="34A75B0C" w14:textId="77777777" w:rsidR="00160569" w:rsidRPr="00B64EC5" w:rsidRDefault="00160569" w:rsidP="00A0765D">
            <w:pPr>
              <w:jc w:val="center"/>
              <w:rPr>
                <w:sz w:val="16"/>
                <w:szCs w:val="16"/>
                <w:lang w:eastAsia="hu-HU"/>
              </w:rPr>
            </w:pPr>
            <w:r w:rsidRPr="00B64EC5">
              <w:rPr>
                <w:sz w:val="16"/>
                <w:szCs w:val="16"/>
                <w:lang w:eastAsia="hu-HU"/>
              </w:rPr>
              <w:t>PFT SZAKASZ BP FERENCVÁROS SZPU</w:t>
            </w:r>
          </w:p>
        </w:tc>
        <w:tc>
          <w:tcPr>
            <w:tcW w:w="1238" w:type="dxa"/>
            <w:tcBorders>
              <w:top w:val="nil"/>
              <w:left w:val="nil"/>
              <w:bottom w:val="single" w:sz="4" w:space="0" w:color="auto"/>
              <w:right w:val="single" w:sz="4" w:space="0" w:color="auto"/>
            </w:tcBorders>
            <w:shd w:val="clear" w:color="auto" w:fill="auto"/>
            <w:vAlign w:val="center"/>
            <w:hideMark/>
          </w:tcPr>
          <w:p w14:paraId="135CA23F" w14:textId="77777777" w:rsidR="00160569" w:rsidRPr="00B64EC5" w:rsidRDefault="00160569" w:rsidP="00A0765D">
            <w:pPr>
              <w:jc w:val="center"/>
              <w:rPr>
                <w:sz w:val="16"/>
                <w:szCs w:val="16"/>
                <w:lang w:eastAsia="hu-HU"/>
              </w:rPr>
            </w:pPr>
            <w:r w:rsidRPr="00B64EC5">
              <w:rPr>
                <w:sz w:val="16"/>
                <w:szCs w:val="16"/>
                <w:lang w:eastAsia="hu-HU"/>
              </w:rPr>
              <w:t>S20016</w:t>
            </w:r>
          </w:p>
        </w:tc>
        <w:tc>
          <w:tcPr>
            <w:tcW w:w="999" w:type="dxa"/>
            <w:tcBorders>
              <w:top w:val="nil"/>
              <w:left w:val="nil"/>
              <w:bottom w:val="single" w:sz="4" w:space="0" w:color="auto"/>
              <w:right w:val="single" w:sz="4" w:space="0" w:color="auto"/>
            </w:tcBorders>
            <w:shd w:val="clear" w:color="auto" w:fill="auto"/>
            <w:vAlign w:val="center"/>
            <w:hideMark/>
          </w:tcPr>
          <w:p w14:paraId="63C8F7EB"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2FDBD295" w14:textId="77777777" w:rsidR="00160569" w:rsidRPr="00B64EC5" w:rsidRDefault="00160569" w:rsidP="00A0765D">
            <w:pPr>
              <w:jc w:val="center"/>
              <w:rPr>
                <w:sz w:val="16"/>
                <w:szCs w:val="16"/>
                <w:lang w:eastAsia="hu-HU"/>
              </w:rPr>
            </w:pPr>
            <w:r w:rsidRPr="00B64EC5">
              <w:rPr>
                <w:sz w:val="16"/>
                <w:szCs w:val="16"/>
                <w:lang w:eastAsia="hu-HU"/>
              </w:rPr>
              <w:t>Diplori bak DB-142</w:t>
            </w:r>
          </w:p>
        </w:tc>
        <w:tc>
          <w:tcPr>
            <w:tcW w:w="1079" w:type="dxa"/>
            <w:tcBorders>
              <w:top w:val="nil"/>
              <w:left w:val="nil"/>
              <w:bottom w:val="single" w:sz="4" w:space="0" w:color="auto"/>
              <w:right w:val="single" w:sz="4" w:space="0" w:color="auto"/>
            </w:tcBorders>
            <w:shd w:val="clear" w:color="auto" w:fill="auto"/>
            <w:vAlign w:val="center"/>
            <w:hideMark/>
          </w:tcPr>
          <w:p w14:paraId="1F2A5A4C"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580D8953"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DDB09E3" w14:textId="77777777" w:rsidR="00160569" w:rsidRPr="00B64EC5" w:rsidRDefault="00160569" w:rsidP="00A0765D">
            <w:pPr>
              <w:jc w:val="center"/>
              <w:rPr>
                <w:sz w:val="16"/>
                <w:szCs w:val="16"/>
                <w:lang w:eastAsia="hu-HU"/>
              </w:rPr>
            </w:pPr>
            <w:r w:rsidRPr="00B64EC5">
              <w:rPr>
                <w:sz w:val="16"/>
                <w:szCs w:val="16"/>
                <w:lang w:eastAsia="hu-HU"/>
              </w:rPr>
              <w:t>304</w:t>
            </w:r>
          </w:p>
        </w:tc>
        <w:tc>
          <w:tcPr>
            <w:tcW w:w="1419" w:type="dxa"/>
            <w:tcBorders>
              <w:top w:val="nil"/>
              <w:left w:val="nil"/>
              <w:bottom w:val="single" w:sz="4" w:space="0" w:color="auto"/>
              <w:right w:val="single" w:sz="4" w:space="0" w:color="auto"/>
            </w:tcBorders>
            <w:shd w:val="clear" w:color="auto" w:fill="auto"/>
            <w:vAlign w:val="center"/>
            <w:hideMark/>
          </w:tcPr>
          <w:p w14:paraId="07174327" w14:textId="77777777" w:rsidR="00160569" w:rsidRPr="00B64EC5" w:rsidRDefault="00160569" w:rsidP="00A0765D">
            <w:pPr>
              <w:jc w:val="center"/>
              <w:rPr>
                <w:sz w:val="16"/>
                <w:szCs w:val="16"/>
                <w:lang w:eastAsia="hu-HU"/>
              </w:rPr>
            </w:pPr>
            <w:r w:rsidRPr="00B64EC5">
              <w:rPr>
                <w:sz w:val="16"/>
                <w:szCs w:val="16"/>
                <w:lang w:eastAsia="hu-HU"/>
              </w:rPr>
              <w:t>MG20016007</w:t>
            </w:r>
          </w:p>
        </w:tc>
        <w:tc>
          <w:tcPr>
            <w:tcW w:w="4170" w:type="dxa"/>
            <w:tcBorders>
              <w:top w:val="nil"/>
              <w:left w:val="nil"/>
              <w:bottom w:val="single" w:sz="4" w:space="0" w:color="auto"/>
              <w:right w:val="single" w:sz="4" w:space="0" w:color="auto"/>
            </w:tcBorders>
            <w:shd w:val="clear" w:color="auto" w:fill="auto"/>
            <w:vAlign w:val="center"/>
            <w:hideMark/>
          </w:tcPr>
          <w:p w14:paraId="2277E20C" w14:textId="77777777" w:rsidR="00160569" w:rsidRPr="00B64EC5" w:rsidRDefault="00160569" w:rsidP="00A0765D">
            <w:pPr>
              <w:jc w:val="center"/>
              <w:rPr>
                <w:sz w:val="16"/>
                <w:szCs w:val="16"/>
                <w:lang w:eastAsia="hu-HU"/>
              </w:rPr>
            </w:pPr>
            <w:r w:rsidRPr="00B64EC5">
              <w:rPr>
                <w:sz w:val="16"/>
                <w:szCs w:val="16"/>
                <w:lang w:eastAsia="hu-HU"/>
              </w:rPr>
              <w:t>DB-1P06007 - Diplori bak DB-143</w:t>
            </w:r>
          </w:p>
        </w:tc>
        <w:tc>
          <w:tcPr>
            <w:tcW w:w="1240" w:type="dxa"/>
            <w:tcBorders>
              <w:top w:val="nil"/>
              <w:left w:val="nil"/>
              <w:bottom w:val="single" w:sz="4" w:space="0" w:color="auto"/>
              <w:right w:val="single" w:sz="4" w:space="0" w:color="auto"/>
            </w:tcBorders>
            <w:shd w:val="clear" w:color="auto" w:fill="auto"/>
            <w:vAlign w:val="center"/>
            <w:hideMark/>
          </w:tcPr>
          <w:p w14:paraId="6C27A6A5" w14:textId="77777777" w:rsidR="00160569" w:rsidRPr="00B64EC5" w:rsidRDefault="00160569" w:rsidP="00A0765D">
            <w:pPr>
              <w:jc w:val="center"/>
              <w:rPr>
                <w:sz w:val="16"/>
                <w:szCs w:val="16"/>
                <w:lang w:eastAsia="hu-HU"/>
              </w:rPr>
            </w:pPr>
            <w:r w:rsidRPr="00B64EC5">
              <w:rPr>
                <w:sz w:val="16"/>
                <w:szCs w:val="16"/>
                <w:lang w:eastAsia="hu-HU"/>
              </w:rPr>
              <w:t>PFT SZAKASZ BP FERENCVÁROS SZPU</w:t>
            </w:r>
          </w:p>
        </w:tc>
        <w:tc>
          <w:tcPr>
            <w:tcW w:w="1238" w:type="dxa"/>
            <w:tcBorders>
              <w:top w:val="nil"/>
              <w:left w:val="nil"/>
              <w:bottom w:val="single" w:sz="4" w:space="0" w:color="auto"/>
              <w:right w:val="single" w:sz="4" w:space="0" w:color="auto"/>
            </w:tcBorders>
            <w:shd w:val="clear" w:color="auto" w:fill="auto"/>
            <w:vAlign w:val="center"/>
            <w:hideMark/>
          </w:tcPr>
          <w:p w14:paraId="4831024D" w14:textId="77777777" w:rsidR="00160569" w:rsidRPr="00B64EC5" w:rsidRDefault="00160569" w:rsidP="00A0765D">
            <w:pPr>
              <w:jc w:val="center"/>
              <w:rPr>
                <w:sz w:val="16"/>
                <w:szCs w:val="16"/>
                <w:lang w:eastAsia="hu-HU"/>
              </w:rPr>
            </w:pPr>
            <w:r w:rsidRPr="00B64EC5">
              <w:rPr>
                <w:sz w:val="16"/>
                <w:szCs w:val="16"/>
                <w:lang w:eastAsia="hu-HU"/>
              </w:rPr>
              <w:t>S20016</w:t>
            </w:r>
          </w:p>
        </w:tc>
        <w:tc>
          <w:tcPr>
            <w:tcW w:w="999" w:type="dxa"/>
            <w:tcBorders>
              <w:top w:val="nil"/>
              <w:left w:val="nil"/>
              <w:bottom w:val="single" w:sz="4" w:space="0" w:color="auto"/>
              <w:right w:val="single" w:sz="4" w:space="0" w:color="auto"/>
            </w:tcBorders>
            <w:shd w:val="clear" w:color="auto" w:fill="auto"/>
            <w:vAlign w:val="center"/>
            <w:hideMark/>
          </w:tcPr>
          <w:p w14:paraId="1B320F47"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6A80DF52" w14:textId="77777777" w:rsidR="00160569" w:rsidRPr="00B64EC5" w:rsidRDefault="00160569" w:rsidP="00A0765D">
            <w:pPr>
              <w:jc w:val="center"/>
              <w:rPr>
                <w:sz w:val="16"/>
                <w:szCs w:val="16"/>
                <w:lang w:eastAsia="hu-HU"/>
              </w:rPr>
            </w:pPr>
            <w:r w:rsidRPr="00B64EC5">
              <w:rPr>
                <w:sz w:val="16"/>
                <w:szCs w:val="16"/>
                <w:lang w:eastAsia="hu-HU"/>
              </w:rPr>
              <w:t>Diplori bak DB-143</w:t>
            </w:r>
          </w:p>
        </w:tc>
        <w:tc>
          <w:tcPr>
            <w:tcW w:w="1079" w:type="dxa"/>
            <w:tcBorders>
              <w:top w:val="nil"/>
              <w:left w:val="nil"/>
              <w:bottom w:val="single" w:sz="4" w:space="0" w:color="auto"/>
              <w:right w:val="single" w:sz="4" w:space="0" w:color="auto"/>
            </w:tcBorders>
            <w:shd w:val="clear" w:color="auto" w:fill="auto"/>
            <w:vAlign w:val="center"/>
            <w:hideMark/>
          </w:tcPr>
          <w:p w14:paraId="6D044665"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04EBFFDB"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A5A2014" w14:textId="77777777" w:rsidR="00160569" w:rsidRPr="00B64EC5" w:rsidRDefault="00160569" w:rsidP="00A0765D">
            <w:pPr>
              <w:jc w:val="center"/>
              <w:rPr>
                <w:sz w:val="16"/>
                <w:szCs w:val="16"/>
                <w:lang w:eastAsia="hu-HU"/>
              </w:rPr>
            </w:pPr>
            <w:r w:rsidRPr="00B64EC5">
              <w:rPr>
                <w:sz w:val="16"/>
                <w:szCs w:val="16"/>
                <w:lang w:eastAsia="hu-HU"/>
              </w:rPr>
              <w:t>305</w:t>
            </w:r>
          </w:p>
        </w:tc>
        <w:tc>
          <w:tcPr>
            <w:tcW w:w="1419" w:type="dxa"/>
            <w:tcBorders>
              <w:top w:val="nil"/>
              <w:left w:val="nil"/>
              <w:bottom w:val="single" w:sz="4" w:space="0" w:color="auto"/>
              <w:right w:val="single" w:sz="4" w:space="0" w:color="auto"/>
            </w:tcBorders>
            <w:shd w:val="clear" w:color="auto" w:fill="auto"/>
            <w:vAlign w:val="center"/>
            <w:hideMark/>
          </w:tcPr>
          <w:p w14:paraId="0E8D5A76" w14:textId="77777777" w:rsidR="00160569" w:rsidRPr="00B64EC5" w:rsidRDefault="00160569" w:rsidP="00A0765D">
            <w:pPr>
              <w:jc w:val="center"/>
              <w:rPr>
                <w:sz w:val="16"/>
                <w:szCs w:val="16"/>
                <w:lang w:eastAsia="hu-HU"/>
              </w:rPr>
            </w:pPr>
            <w:r w:rsidRPr="00B64EC5">
              <w:rPr>
                <w:sz w:val="16"/>
                <w:szCs w:val="16"/>
                <w:lang w:eastAsia="hu-HU"/>
              </w:rPr>
              <w:t>MG20016008</w:t>
            </w:r>
          </w:p>
        </w:tc>
        <w:tc>
          <w:tcPr>
            <w:tcW w:w="4170" w:type="dxa"/>
            <w:tcBorders>
              <w:top w:val="nil"/>
              <w:left w:val="nil"/>
              <w:bottom w:val="single" w:sz="4" w:space="0" w:color="auto"/>
              <w:right w:val="single" w:sz="4" w:space="0" w:color="auto"/>
            </w:tcBorders>
            <w:shd w:val="clear" w:color="auto" w:fill="auto"/>
            <w:vAlign w:val="center"/>
            <w:hideMark/>
          </w:tcPr>
          <w:p w14:paraId="5FD42760" w14:textId="77777777" w:rsidR="00160569" w:rsidRPr="00B64EC5" w:rsidRDefault="00160569" w:rsidP="00A0765D">
            <w:pPr>
              <w:jc w:val="center"/>
              <w:rPr>
                <w:sz w:val="16"/>
                <w:szCs w:val="16"/>
                <w:lang w:eastAsia="hu-HU"/>
              </w:rPr>
            </w:pPr>
            <w:r w:rsidRPr="00B64EC5">
              <w:rPr>
                <w:sz w:val="16"/>
                <w:szCs w:val="16"/>
                <w:lang w:eastAsia="hu-HU"/>
              </w:rPr>
              <w:t>DB-1P06008 - Diplori bak DB-144</w:t>
            </w:r>
          </w:p>
        </w:tc>
        <w:tc>
          <w:tcPr>
            <w:tcW w:w="1240" w:type="dxa"/>
            <w:tcBorders>
              <w:top w:val="nil"/>
              <w:left w:val="nil"/>
              <w:bottom w:val="single" w:sz="4" w:space="0" w:color="auto"/>
              <w:right w:val="single" w:sz="4" w:space="0" w:color="auto"/>
            </w:tcBorders>
            <w:shd w:val="clear" w:color="auto" w:fill="auto"/>
            <w:vAlign w:val="center"/>
            <w:hideMark/>
          </w:tcPr>
          <w:p w14:paraId="68F764CA" w14:textId="77777777" w:rsidR="00160569" w:rsidRPr="00B64EC5" w:rsidRDefault="00160569" w:rsidP="00A0765D">
            <w:pPr>
              <w:jc w:val="center"/>
              <w:rPr>
                <w:sz w:val="16"/>
                <w:szCs w:val="16"/>
                <w:lang w:eastAsia="hu-HU"/>
              </w:rPr>
            </w:pPr>
            <w:r w:rsidRPr="00B64EC5">
              <w:rPr>
                <w:sz w:val="16"/>
                <w:szCs w:val="16"/>
                <w:lang w:eastAsia="hu-HU"/>
              </w:rPr>
              <w:t>PFT SZAKASZ BP FERENCVÁROS SZPU</w:t>
            </w:r>
          </w:p>
        </w:tc>
        <w:tc>
          <w:tcPr>
            <w:tcW w:w="1238" w:type="dxa"/>
            <w:tcBorders>
              <w:top w:val="nil"/>
              <w:left w:val="nil"/>
              <w:bottom w:val="single" w:sz="4" w:space="0" w:color="auto"/>
              <w:right w:val="single" w:sz="4" w:space="0" w:color="auto"/>
            </w:tcBorders>
            <w:shd w:val="clear" w:color="auto" w:fill="auto"/>
            <w:vAlign w:val="center"/>
            <w:hideMark/>
          </w:tcPr>
          <w:p w14:paraId="75E28E31" w14:textId="77777777" w:rsidR="00160569" w:rsidRPr="00B64EC5" w:rsidRDefault="00160569" w:rsidP="00A0765D">
            <w:pPr>
              <w:jc w:val="center"/>
              <w:rPr>
                <w:sz w:val="16"/>
                <w:szCs w:val="16"/>
                <w:lang w:eastAsia="hu-HU"/>
              </w:rPr>
            </w:pPr>
            <w:r w:rsidRPr="00B64EC5">
              <w:rPr>
                <w:sz w:val="16"/>
                <w:szCs w:val="16"/>
                <w:lang w:eastAsia="hu-HU"/>
              </w:rPr>
              <w:t>S20016</w:t>
            </w:r>
          </w:p>
        </w:tc>
        <w:tc>
          <w:tcPr>
            <w:tcW w:w="999" w:type="dxa"/>
            <w:tcBorders>
              <w:top w:val="nil"/>
              <w:left w:val="nil"/>
              <w:bottom w:val="single" w:sz="4" w:space="0" w:color="auto"/>
              <w:right w:val="single" w:sz="4" w:space="0" w:color="auto"/>
            </w:tcBorders>
            <w:shd w:val="clear" w:color="auto" w:fill="auto"/>
            <w:vAlign w:val="center"/>
            <w:hideMark/>
          </w:tcPr>
          <w:p w14:paraId="0F75F4D3"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3B3E026B" w14:textId="77777777" w:rsidR="00160569" w:rsidRPr="00B64EC5" w:rsidRDefault="00160569" w:rsidP="00A0765D">
            <w:pPr>
              <w:jc w:val="center"/>
              <w:rPr>
                <w:sz w:val="16"/>
                <w:szCs w:val="16"/>
                <w:lang w:eastAsia="hu-HU"/>
              </w:rPr>
            </w:pPr>
            <w:r w:rsidRPr="00B64EC5">
              <w:rPr>
                <w:sz w:val="16"/>
                <w:szCs w:val="16"/>
                <w:lang w:eastAsia="hu-HU"/>
              </w:rPr>
              <w:t>Diplori bak DB-144</w:t>
            </w:r>
          </w:p>
        </w:tc>
        <w:tc>
          <w:tcPr>
            <w:tcW w:w="1079" w:type="dxa"/>
            <w:tcBorders>
              <w:top w:val="nil"/>
              <w:left w:val="nil"/>
              <w:bottom w:val="single" w:sz="4" w:space="0" w:color="auto"/>
              <w:right w:val="single" w:sz="4" w:space="0" w:color="auto"/>
            </w:tcBorders>
            <w:shd w:val="clear" w:color="auto" w:fill="auto"/>
            <w:vAlign w:val="center"/>
            <w:hideMark/>
          </w:tcPr>
          <w:p w14:paraId="54EF8C73"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0B49A14F"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CC3337F" w14:textId="77777777" w:rsidR="00160569" w:rsidRPr="00B64EC5" w:rsidRDefault="00160569" w:rsidP="00A0765D">
            <w:pPr>
              <w:jc w:val="center"/>
              <w:rPr>
                <w:sz w:val="16"/>
                <w:szCs w:val="16"/>
                <w:lang w:eastAsia="hu-HU"/>
              </w:rPr>
            </w:pPr>
            <w:r w:rsidRPr="00B64EC5">
              <w:rPr>
                <w:sz w:val="16"/>
                <w:szCs w:val="16"/>
                <w:lang w:eastAsia="hu-HU"/>
              </w:rPr>
              <w:t>306</w:t>
            </w:r>
          </w:p>
        </w:tc>
        <w:tc>
          <w:tcPr>
            <w:tcW w:w="1419" w:type="dxa"/>
            <w:tcBorders>
              <w:top w:val="nil"/>
              <w:left w:val="nil"/>
              <w:bottom w:val="single" w:sz="4" w:space="0" w:color="auto"/>
              <w:right w:val="single" w:sz="4" w:space="0" w:color="auto"/>
            </w:tcBorders>
            <w:shd w:val="clear" w:color="auto" w:fill="auto"/>
            <w:vAlign w:val="center"/>
            <w:hideMark/>
          </w:tcPr>
          <w:p w14:paraId="179B7F28" w14:textId="77777777" w:rsidR="00160569" w:rsidRPr="00B64EC5" w:rsidRDefault="00160569" w:rsidP="00A0765D">
            <w:pPr>
              <w:jc w:val="center"/>
              <w:rPr>
                <w:sz w:val="16"/>
                <w:szCs w:val="16"/>
                <w:lang w:eastAsia="hu-HU"/>
              </w:rPr>
            </w:pPr>
            <w:r w:rsidRPr="00B64EC5">
              <w:rPr>
                <w:sz w:val="16"/>
                <w:szCs w:val="16"/>
                <w:lang w:eastAsia="hu-HU"/>
              </w:rPr>
              <w:t>MG20016009</w:t>
            </w:r>
          </w:p>
        </w:tc>
        <w:tc>
          <w:tcPr>
            <w:tcW w:w="4170" w:type="dxa"/>
            <w:tcBorders>
              <w:top w:val="nil"/>
              <w:left w:val="nil"/>
              <w:bottom w:val="single" w:sz="4" w:space="0" w:color="auto"/>
              <w:right w:val="single" w:sz="4" w:space="0" w:color="auto"/>
            </w:tcBorders>
            <w:shd w:val="clear" w:color="auto" w:fill="auto"/>
            <w:vAlign w:val="center"/>
            <w:hideMark/>
          </w:tcPr>
          <w:p w14:paraId="4369EA49" w14:textId="77777777" w:rsidR="00160569" w:rsidRPr="00B64EC5" w:rsidRDefault="00160569" w:rsidP="00A0765D">
            <w:pPr>
              <w:jc w:val="center"/>
              <w:rPr>
                <w:sz w:val="16"/>
                <w:szCs w:val="16"/>
                <w:lang w:eastAsia="hu-HU"/>
              </w:rPr>
            </w:pPr>
            <w:r w:rsidRPr="00B64EC5">
              <w:rPr>
                <w:sz w:val="16"/>
                <w:szCs w:val="16"/>
                <w:lang w:eastAsia="hu-HU"/>
              </w:rPr>
              <w:t>DB-1P06009 - Diplori bak DB-145</w:t>
            </w:r>
          </w:p>
        </w:tc>
        <w:tc>
          <w:tcPr>
            <w:tcW w:w="1240" w:type="dxa"/>
            <w:tcBorders>
              <w:top w:val="nil"/>
              <w:left w:val="nil"/>
              <w:bottom w:val="single" w:sz="4" w:space="0" w:color="auto"/>
              <w:right w:val="single" w:sz="4" w:space="0" w:color="auto"/>
            </w:tcBorders>
            <w:shd w:val="clear" w:color="auto" w:fill="auto"/>
            <w:vAlign w:val="center"/>
            <w:hideMark/>
          </w:tcPr>
          <w:p w14:paraId="514DDAAB" w14:textId="77777777" w:rsidR="00160569" w:rsidRPr="00B64EC5" w:rsidRDefault="00160569" w:rsidP="00A0765D">
            <w:pPr>
              <w:jc w:val="center"/>
              <w:rPr>
                <w:sz w:val="16"/>
                <w:szCs w:val="16"/>
                <w:lang w:eastAsia="hu-HU"/>
              </w:rPr>
            </w:pPr>
            <w:r w:rsidRPr="00B64EC5">
              <w:rPr>
                <w:sz w:val="16"/>
                <w:szCs w:val="16"/>
                <w:lang w:eastAsia="hu-HU"/>
              </w:rPr>
              <w:t>PFT SZAKASZ BP FERENCVÁROS SZPU</w:t>
            </w:r>
          </w:p>
        </w:tc>
        <w:tc>
          <w:tcPr>
            <w:tcW w:w="1238" w:type="dxa"/>
            <w:tcBorders>
              <w:top w:val="nil"/>
              <w:left w:val="nil"/>
              <w:bottom w:val="single" w:sz="4" w:space="0" w:color="auto"/>
              <w:right w:val="single" w:sz="4" w:space="0" w:color="auto"/>
            </w:tcBorders>
            <w:shd w:val="clear" w:color="auto" w:fill="auto"/>
            <w:vAlign w:val="center"/>
            <w:hideMark/>
          </w:tcPr>
          <w:p w14:paraId="32CABE65" w14:textId="77777777" w:rsidR="00160569" w:rsidRPr="00B64EC5" w:rsidRDefault="00160569" w:rsidP="00A0765D">
            <w:pPr>
              <w:jc w:val="center"/>
              <w:rPr>
                <w:sz w:val="16"/>
                <w:szCs w:val="16"/>
                <w:lang w:eastAsia="hu-HU"/>
              </w:rPr>
            </w:pPr>
            <w:r w:rsidRPr="00B64EC5">
              <w:rPr>
                <w:sz w:val="16"/>
                <w:szCs w:val="16"/>
                <w:lang w:eastAsia="hu-HU"/>
              </w:rPr>
              <w:t>S20016</w:t>
            </w:r>
          </w:p>
        </w:tc>
        <w:tc>
          <w:tcPr>
            <w:tcW w:w="999" w:type="dxa"/>
            <w:tcBorders>
              <w:top w:val="nil"/>
              <w:left w:val="nil"/>
              <w:bottom w:val="single" w:sz="4" w:space="0" w:color="auto"/>
              <w:right w:val="single" w:sz="4" w:space="0" w:color="auto"/>
            </w:tcBorders>
            <w:shd w:val="clear" w:color="auto" w:fill="auto"/>
            <w:vAlign w:val="center"/>
            <w:hideMark/>
          </w:tcPr>
          <w:p w14:paraId="26F6EE3A"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6A1DF020" w14:textId="77777777" w:rsidR="00160569" w:rsidRPr="00B64EC5" w:rsidRDefault="00160569" w:rsidP="00A0765D">
            <w:pPr>
              <w:jc w:val="center"/>
              <w:rPr>
                <w:sz w:val="16"/>
                <w:szCs w:val="16"/>
                <w:lang w:eastAsia="hu-HU"/>
              </w:rPr>
            </w:pPr>
            <w:r w:rsidRPr="00B64EC5">
              <w:rPr>
                <w:sz w:val="16"/>
                <w:szCs w:val="16"/>
                <w:lang w:eastAsia="hu-HU"/>
              </w:rPr>
              <w:t>Diplori bak DB-145</w:t>
            </w:r>
          </w:p>
        </w:tc>
        <w:tc>
          <w:tcPr>
            <w:tcW w:w="1079" w:type="dxa"/>
            <w:tcBorders>
              <w:top w:val="nil"/>
              <w:left w:val="nil"/>
              <w:bottom w:val="single" w:sz="4" w:space="0" w:color="auto"/>
              <w:right w:val="single" w:sz="4" w:space="0" w:color="auto"/>
            </w:tcBorders>
            <w:shd w:val="clear" w:color="auto" w:fill="auto"/>
            <w:vAlign w:val="center"/>
            <w:hideMark/>
          </w:tcPr>
          <w:p w14:paraId="1991D94A"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76C30EC5"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2BE1ABC" w14:textId="77777777" w:rsidR="00160569" w:rsidRPr="00B64EC5" w:rsidRDefault="00160569" w:rsidP="00A0765D">
            <w:pPr>
              <w:jc w:val="center"/>
              <w:rPr>
                <w:sz w:val="16"/>
                <w:szCs w:val="16"/>
                <w:lang w:eastAsia="hu-HU"/>
              </w:rPr>
            </w:pPr>
            <w:r w:rsidRPr="00B64EC5">
              <w:rPr>
                <w:sz w:val="16"/>
                <w:szCs w:val="16"/>
                <w:lang w:eastAsia="hu-HU"/>
              </w:rPr>
              <w:t>307</w:t>
            </w:r>
          </w:p>
        </w:tc>
        <w:tc>
          <w:tcPr>
            <w:tcW w:w="1419" w:type="dxa"/>
            <w:tcBorders>
              <w:top w:val="nil"/>
              <w:left w:val="nil"/>
              <w:bottom w:val="single" w:sz="4" w:space="0" w:color="auto"/>
              <w:right w:val="single" w:sz="4" w:space="0" w:color="auto"/>
            </w:tcBorders>
            <w:shd w:val="clear" w:color="auto" w:fill="auto"/>
            <w:vAlign w:val="center"/>
            <w:hideMark/>
          </w:tcPr>
          <w:p w14:paraId="72145943" w14:textId="77777777" w:rsidR="00160569" w:rsidRPr="00B64EC5" w:rsidRDefault="00160569" w:rsidP="00A0765D">
            <w:pPr>
              <w:jc w:val="center"/>
              <w:rPr>
                <w:sz w:val="16"/>
                <w:szCs w:val="16"/>
                <w:lang w:eastAsia="hu-HU"/>
              </w:rPr>
            </w:pPr>
            <w:r w:rsidRPr="00B64EC5">
              <w:rPr>
                <w:sz w:val="16"/>
                <w:szCs w:val="16"/>
                <w:lang w:eastAsia="hu-HU"/>
              </w:rPr>
              <w:t>MG20016049</w:t>
            </w:r>
          </w:p>
        </w:tc>
        <w:tc>
          <w:tcPr>
            <w:tcW w:w="4170" w:type="dxa"/>
            <w:tcBorders>
              <w:top w:val="nil"/>
              <w:left w:val="nil"/>
              <w:bottom w:val="single" w:sz="4" w:space="0" w:color="auto"/>
              <w:right w:val="single" w:sz="4" w:space="0" w:color="auto"/>
            </w:tcBorders>
            <w:shd w:val="clear" w:color="auto" w:fill="auto"/>
            <w:vAlign w:val="center"/>
            <w:hideMark/>
          </w:tcPr>
          <w:p w14:paraId="11B15DAC" w14:textId="77777777" w:rsidR="00160569" w:rsidRPr="00B64EC5" w:rsidRDefault="00160569" w:rsidP="00A0765D">
            <w:pPr>
              <w:jc w:val="center"/>
              <w:rPr>
                <w:sz w:val="16"/>
                <w:szCs w:val="16"/>
                <w:lang w:eastAsia="hu-HU"/>
              </w:rPr>
            </w:pPr>
            <w:r w:rsidRPr="00B64EC5">
              <w:rPr>
                <w:sz w:val="16"/>
                <w:szCs w:val="16"/>
                <w:lang w:eastAsia="hu-HU"/>
              </w:rPr>
              <w:t>EFE-1P06049 - Fogasrudas emelő 5t   EFE-</w:t>
            </w:r>
          </w:p>
        </w:tc>
        <w:tc>
          <w:tcPr>
            <w:tcW w:w="1240" w:type="dxa"/>
            <w:tcBorders>
              <w:top w:val="nil"/>
              <w:left w:val="nil"/>
              <w:bottom w:val="single" w:sz="4" w:space="0" w:color="auto"/>
              <w:right w:val="single" w:sz="4" w:space="0" w:color="auto"/>
            </w:tcBorders>
            <w:shd w:val="clear" w:color="auto" w:fill="auto"/>
            <w:vAlign w:val="center"/>
            <w:hideMark/>
          </w:tcPr>
          <w:p w14:paraId="5C634C8D" w14:textId="77777777" w:rsidR="00160569" w:rsidRPr="00B64EC5" w:rsidRDefault="00160569" w:rsidP="00A0765D">
            <w:pPr>
              <w:jc w:val="center"/>
              <w:rPr>
                <w:sz w:val="16"/>
                <w:szCs w:val="16"/>
                <w:lang w:eastAsia="hu-HU"/>
              </w:rPr>
            </w:pPr>
            <w:r w:rsidRPr="00B64EC5">
              <w:rPr>
                <w:sz w:val="16"/>
                <w:szCs w:val="16"/>
                <w:lang w:eastAsia="hu-HU"/>
              </w:rPr>
              <w:t>PFT SZAKASZ BP FERENCVÁROS SZPU</w:t>
            </w:r>
          </w:p>
        </w:tc>
        <w:tc>
          <w:tcPr>
            <w:tcW w:w="1238" w:type="dxa"/>
            <w:tcBorders>
              <w:top w:val="nil"/>
              <w:left w:val="nil"/>
              <w:bottom w:val="single" w:sz="4" w:space="0" w:color="auto"/>
              <w:right w:val="single" w:sz="4" w:space="0" w:color="auto"/>
            </w:tcBorders>
            <w:shd w:val="clear" w:color="auto" w:fill="auto"/>
            <w:vAlign w:val="center"/>
            <w:hideMark/>
          </w:tcPr>
          <w:p w14:paraId="687C987C" w14:textId="77777777" w:rsidR="00160569" w:rsidRPr="00B64EC5" w:rsidRDefault="00160569" w:rsidP="00A0765D">
            <w:pPr>
              <w:jc w:val="center"/>
              <w:rPr>
                <w:sz w:val="16"/>
                <w:szCs w:val="16"/>
                <w:lang w:eastAsia="hu-HU"/>
              </w:rPr>
            </w:pPr>
            <w:r w:rsidRPr="00B64EC5">
              <w:rPr>
                <w:sz w:val="16"/>
                <w:szCs w:val="16"/>
                <w:lang w:eastAsia="hu-HU"/>
              </w:rPr>
              <w:t>S20016</w:t>
            </w:r>
          </w:p>
        </w:tc>
        <w:tc>
          <w:tcPr>
            <w:tcW w:w="999" w:type="dxa"/>
            <w:tcBorders>
              <w:top w:val="nil"/>
              <w:left w:val="nil"/>
              <w:bottom w:val="single" w:sz="4" w:space="0" w:color="auto"/>
              <w:right w:val="single" w:sz="4" w:space="0" w:color="auto"/>
            </w:tcBorders>
            <w:shd w:val="clear" w:color="auto" w:fill="auto"/>
            <w:vAlign w:val="center"/>
            <w:hideMark/>
          </w:tcPr>
          <w:p w14:paraId="0EF2B008"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0F57D45D" w14:textId="77777777" w:rsidR="00160569" w:rsidRPr="00B64EC5" w:rsidRDefault="00160569" w:rsidP="00A0765D">
            <w:pPr>
              <w:jc w:val="center"/>
              <w:rPr>
                <w:sz w:val="16"/>
                <w:szCs w:val="16"/>
                <w:lang w:eastAsia="hu-HU"/>
              </w:rPr>
            </w:pPr>
            <w:r w:rsidRPr="00B64EC5">
              <w:rPr>
                <w:sz w:val="16"/>
                <w:szCs w:val="16"/>
                <w:lang w:eastAsia="hu-HU"/>
              </w:rPr>
              <w:t xml:space="preserve"> Fogasrudas emelő 5t   EFE-</w:t>
            </w:r>
          </w:p>
        </w:tc>
        <w:tc>
          <w:tcPr>
            <w:tcW w:w="1079" w:type="dxa"/>
            <w:tcBorders>
              <w:top w:val="nil"/>
              <w:left w:val="nil"/>
              <w:bottom w:val="single" w:sz="4" w:space="0" w:color="auto"/>
              <w:right w:val="single" w:sz="4" w:space="0" w:color="auto"/>
            </w:tcBorders>
            <w:shd w:val="clear" w:color="auto" w:fill="auto"/>
            <w:vAlign w:val="center"/>
            <w:hideMark/>
          </w:tcPr>
          <w:p w14:paraId="377AA2C4" w14:textId="77777777" w:rsidR="00160569" w:rsidRPr="00B64EC5" w:rsidRDefault="00160569" w:rsidP="00A0765D">
            <w:pPr>
              <w:jc w:val="center"/>
              <w:rPr>
                <w:sz w:val="16"/>
                <w:szCs w:val="16"/>
                <w:lang w:eastAsia="hu-HU"/>
              </w:rPr>
            </w:pPr>
            <w:r w:rsidRPr="00B64EC5">
              <w:rPr>
                <w:sz w:val="16"/>
                <w:szCs w:val="16"/>
                <w:lang w:eastAsia="hu-HU"/>
              </w:rPr>
              <w:t xml:space="preserve"> 1100041435</w:t>
            </w:r>
          </w:p>
        </w:tc>
      </w:tr>
      <w:tr w:rsidR="00160569" w:rsidRPr="00B64EC5" w14:paraId="611DEF47"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41A860A" w14:textId="77777777" w:rsidR="00160569" w:rsidRPr="00B64EC5" w:rsidRDefault="00160569" w:rsidP="00A0765D">
            <w:pPr>
              <w:jc w:val="center"/>
              <w:rPr>
                <w:sz w:val="16"/>
                <w:szCs w:val="16"/>
                <w:lang w:eastAsia="hu-HU"/>
              </w:rPr>
            </w:pPr>
            <w:r w:rsidRPr="00B64EC5">
              <w:rPr>
                <w:sz w:val="16"/>
                <w:szCs w:val="16"/>
                <w:lang w:eastAsia="hu-HU"/>
              </w:rPr>
              <w:t>308</w:t>
            </w:r>
          </w:p>
        </w:tc>
        <w:tc>
          <w:tcPr>
            <w:tcW w:w="1419" w:type="dxa"/>
            <w:tcBorders>
              <w:top w:val="nil"/>
              <w:left w:val="nil"/>
              <w:bottom w:val="single" w:sz="4" w:space="0" w:color="auto"/>
              <w:right w:val="single" w:sz="4" w:space="0" w:color="auto"/>
            </w:tcBorders>
            <w:shd w:val="clear" w:color="auto" w:fill="auto"/>
            <w:vAlign w:val="center"/>
            <w:hideMark/>
          </w:tcPr>
          <w:p w14:paraId="78950BD1" w14:textId="77777777" w:rsidR="00160569" w:rsidRPr="00B64EC5" w:rsidRDefault="00160569" w:rsidP="00A0765D">
            <w:pPr>
              <w:jc w:val="center"/>
              <w:rPr>
                <w:sz w:val="16"/>
                <w:szCs w:val="16"/>
                <w:lang w:eastAsia="hu-HU"/>
              </w:rPr>
            </w:pPr>
            <w:r w:rsidRPr="00B64EC5">
              <w:rPr>
                <w:sz w:val="16"/>
                <w:szCs w:val="16"/>
                <w:lang w:eastAsia="hu-HU"/>
              </w:rPr>
              <w:t>MG20016050</w:t>
            </w:r>
          </w:p>
        </w:tc>
        <w:tc>
          <w:tcPr>
            <w:tcW w:w="4170" w:type="dxa"/>
            <w:tcBorders>
              <w:top w:val="nil"/>
              <w:left w:val="nil"/>
              <w:bottom w:val="single" w:sz="4" w:space="0" w:color="auto"/>
              <w:right w:val="single" w:sz="4" w:space="0" w:color="auto"/>
            </w:tcBorders>
            <w:shd w:val="clear" w:color="auto" w:fill="auto"/>
            <w:vAlign w:val="center"/>
            <w:hideMark/>
          </w:tcPr>
          <w:p w14:paraId="08F33722" w14:textId="77777777" w:rsidR="00160569" w:rsidRPr="00B64EC5" w:rsidRDefault="00160569" w:rsidP="00A0765D">
            <w:pPr>
              <w:jc w:val="center"/>
              <w:rPr>
                <w:sz w:val="16"/>
                <w:szCs w:val="16"/>
                <w:lang w:eastAsia="hu-HU"/>
              </w:rPr>
            </w:pPr>
            <w:r w:rsidRPr="00B64EC5">
              <w:rPr>
                <w:sz w:val="16"/>
                <w:szCs w:val="16"/>
                <w:lang w:eastAsia="hu-HU"/>
              </w:rPr>
              <w:t>EFE-1P06050 - Fogasrudas emelő 5t   EFE-</w:t>
            </w:r>
          </w:p>
        </w:tc>
        <w:tc>
          <w:tcPr>
            <w:tcW w:w="1240" w:type="dxa"/>
            <w:tcBorders>
              <w:top w:val="nil"/>
              <w:left w:val="nil"/>
              <w:bottom w:val="single" w:sz="4" w:space="0" w:color="auto"/>
              <w:right w:val="single" w:sz="4" w:space="0" w:color="auto"/>
            </w:tcBorders>
            <w:shd w:val="clear" w:color="auto" w:fill="auto"/>
            <w:vAlign w:val="center"/>
            <w:hideMark/>
          </w:tcPr>
          <w:p w14:paraId="7596BD89" w14:textId="77777777" w:rsidR="00160569" w:rsidRPr="00B64EC5" w:rsidRDefault="00160569" w:rsidP="00A0765D">
            <w:pPr>
              <w:jc w:val="center"/>
              <w:rPr>
                <w:sz w:val="16"/>
                <w:szCs w:val="16"/>
                <w:lang w:eastAsia="hu-HU"/>
              </w:rPr>
            </w:pPr>
            <w:r w:rsidRPr="00B64EC5">
              <w:rPr>
                <w:sz w:val="16"/>
                <w:szCs w:val="16"/>
                <w:lang w:eastAsia="hu-HU"/>
              </w:rPr>
              <w:t>PFT SZAKASZ BP FERENCVÁROS SZPU</w:t>
            </w:r>
          </w:p>
        </w:tc>
        <w:tc>
          <w:tcPr>
            <w:tcW w:w="1238" w:type="dxa"/>
            <w:tcBorders>
              <w:top w:val="nil"/>
              <w:left w:val="nil"/>
              <w:bottom w:val="single" w:sz="4" w:space="0" w:color="auto"/>
              <w:right w:val="single" w:sz="4" w:space="0" w:color="auto"/>
            </w:tcBorders>
            <w:shd w:val="clear" w:color="auto" w:fill="auto"/>
            <w:vAlign w:val="center"/>
            <w:hideMark/>
          </w:tcPr>
          <w:p w14:paraId="32F214BA" w14:textId="77777777" w:rsidR="00160569" w:rsidRPr="00B64EC5" w:rsidRDefault="00160569" w:rsidP="00A0765D">
            <w:pPr>
              <w:jc w:val="center"/>
              <w:rPr>
                <w:sz w:val="16"/>
                <w:szCs w:val="16"/>
                <w:lang w:eastAsia="hu-HU"/>
              </w:rPr>
            </w:pPr>
            <w:r w:rsidRPr="00B64EC5">
              <w:rPr>
                <w:sz w:val="16"/>
                <w:szCs w:val="16"/>
                <w:lang w:eastAsia="hu-HU"/>
              </w:rPr>
              <w:t>S20016</w:t>
            </w:r>
          </w:p>
        </w:tc>
        <w:tc>
          <w:tcPr>
            <w:tcW w:w="999" w:type="dxa"/>
            <w:tcBorders>
              <w:top w:val="nil"/>
              <w:left w:val="nil"/>
              <w:bottom w:val="single" w:sz="4" w:space="0" w:color="auto"/>
              <w:right w:val="single" w:sz="4" w:space="0" w:color="auto"/>
            </w:tcBorders>
            <w:shd w:val="clear" w:color="auto" w:fill="auto"/>
            <w:vAlign w:val="center"/>
            <w:hideMark/>
          </w:tcPr>
          <w:p w14:paraId="0C11E30A"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253FA457" w14:textId="77777777" w:rsidR="00160569" w:rsidRPr="00B64EC5" w:rsidRDefault="00160569" w:rsidP="00A0765D">
            <w:pPr>
              <w:jc w:val="center"/>
              <w:rPr>
                <w:sz w:val="16"/>
                <w:szCs w:val="16"/>
                <w:lang w:eastAsia="hu-HU"/>
              </w:rPr>
            </w:pPr>
            <w:r w:rsidRPr="00B64EC5">
              <w:rPr>
                <w:sz w:val="16"/>
                <w:szCs w:val="16"/>
                <w:lang w:eastAsia="hu-HU"/>
              </w:rPr>
              <w:t xml:space="preserve"> Fogasrudas emelő 5t   EFE-</w:t>
            </w:r>
          </w:p>
        </w:tc>
        <w:tc>
          <w:tcPr>
            <w:tcW w:w="1079" w:type="dxa"/>
            <w:tcBorders>
              <w:top w:val="nil"/>
              <w:left w:val="nil"/>
              <w:bottom w:val="single" w:sz="4" w:space="0" w:color="auto"/>
              <w:right w:val="single" w:sz="4" w:space="0" w:color="auto"/>
            </w:tcBorders>
            <w:shd w:val="clear" w:color="auto" w:fill="auto"/>
            <w:vAlign w:val="center"/>
            <w:hideMark/>
          </w:tcPr>
          <w:p w14:paraId="15906FCE" w14:textId="77777777" w:rsidR="00160569" w:rsidRPr="00B64EC5" w:rsidRDefault="00160569" w:rsidP="00A0765D">
            <w:pPr>
              <w:jc w:val="center"/>
              <w:rPr>
                <w:sz w:val="16"/>
                <w:szCs w:val="16"/>
                <w:lang w:eastAsia="hu-HU"/>
              </w:rPr>
            </w:pPr>
            <w:r w:rsidRPr="00B64EC5">
              <w:rPr>
                <w:sz w:val="16"/>
                <w:szCs w:val="16"/>
                <w:lang w:eastAsia="hu-HU"/>
              </w:rPr>
              <w:t xml:space="preserve"> 1100041435</w:t>
            </w:r>
          </w:p>
        </w:tc>
      </w:tr>
      <w:tr w:rsidR="00160569" w:rsidRPr="00B64EC5" w14:paraId="218007F9"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4714E88" w14:textId="77777777" w:rsidR="00160569" w:rsidRPr="00B64EC5" w:rsidRDefault="00160569" w:rsidP="00A0765D">
            <w:pPr>
              <w:jc w:val="center"/>
              <w:rPr>
                <w:sz w:val="16"/>
                <w:szCs w:val="16"/>
                <w:lang w:eastAsia="hu-HU"/>
              </w:rPr>
            </w:pPr>
            <w:r w:rsidRPr="00B64EC5">
              <w:rPr>
                <w:sz w:val="16"/>
                <w:szCs w:val="16"/>
                <w:lang w:eastAsia="hu-HU"/>
              </w:rPr>
              <w:t>309</w:t>
            </w:r>
          </w:p>
        </w:tc>
        <w:tc>
          <w:tcPr>
            <w:tcW w:w="1419" w:type="dxa"/>
            <w:tcBorders>
              <w:top w:val="nil"/>
              <w:left w:val="nil"/>
              <w:bottom w:val="single" w:sz="4" w:space="0" w:color="auto"/>
              <w:right w:val="single" w:sz="4" w:space="0" w:color="auto"/>
            </w:tcBorders>
            <w:shd w:val="clear" w:color="auto" w:fill="auto"/>
            <w:vAlign w:val="center"/>
            <w:hideMark/>
          </w:tcPr>
          <w:p w14:paraId="19DEAC26" w14:textId="77777777" w:rsidR="00160569" w:rsidRPr="00B64EC5" w:rsidRDefault="00160569" w:rsidP="00A0765D">
            <w:pPr>
              <w:jc w:val="center"/>
              <w:rPr>
                <w:sz w:val="16"/>
                <w:szCs w:val="16"/>
                <w:lang w:eastAsia="hu-HU"/>
              </w:rPr>
            </w:pPr>
            <w:r w:rsidRPr="00B64EC5">
              <w:rPr>
                <w:sz w:val="16"/>
                <w:szCs w:val="16"/>
                <w:lang w:eastAsia="hu-HU"/>
              </w:rPr>
              <w:t>MG20024005</w:t>
            </w:r>
          </w:p>
        </w:tc>
        <w:tc>
          <w:tcPr>
            <w:tcW w:w="4170" w:type="dxa"/>
            <w:tcBorders>
              <w:top w:val="nil"/>
              <w:left w:val="nil"/>
              <w:bottom w:val="single" w:sz="4" w:space="0" w:color="auto"/>
              <w:right w:val="single" w:sz="4" w:space="0" w:color="auto"/>
            </w:tcBorders>
            <w:shd w:val="clear" w:color="auto" w:fill="auto"/>
            <w:vAlign w:val="center"/>
            <w:hideMark/>
          </w:tcPr>
          <w:p w14:paraId="0E7EE122" w14:textId="77777777" w:rsidR="00160569" w:rsidRPr="00B64EC5" w:rsidRDefault="00160569" w:rsidP="00A0765D">
            <w:pPr>
              <w:jc w:val="center"/>
              <w:rPr>
                <w:sz w:val="16"/>
                <w:szCs w:val="16"/>
                <w:lang w:eastAsia="hu-HU"/>
              </w:rPr>
            </w:pPr>
            <w:r w:rsidRPr="00B64EC5">
              <w:rPr>
                <w:sz w:val="16"/>
                <w:szCs w:val="16"/>
                <w:lang w:eastAsia="hu-HU"/>
              </w:rPr>
              <w:t>EFE-1P05005 - fogasrudas emelő 148</w:t>
            </w:r>
          </w:p>
        </w:tc>
        <w:tc>
          <w:tcPr>
            <w:tcW w:w="1240" w:type="dxa"/>
            <w:tcBorders>
              <w:top w:val="nil"/>
              <w:left w:val="nil"/>
              <w:bottom w:val="single" w:sz="4" w:space="0" w:color="auto"/>
              <w:right w:val="single" w:sz="4" w:space="0" w:color="auto"/>
            </w:tcBorders>
            <w:shd w:val="clear" w:color="auto" w:fill="auto"/>
            <w:vAlign w:val="center"/>
            <w:hideMark/>
          </w:tcPr>
          <w:p w14:paraId="348F9916"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03F0C2A1"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4667419A"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024C83BF" w14:textId="77777777" w:rsidR="00160569" w:rsidRPr="00B64EC5" w:rsidRDefault="00160569" w:rsidP="00A0765D">
            <w:pPr>
              <w:jc w:val="center"/>
              <w:rPr>
                <w:sz w:val="16"/>
                <w:szCs w:val="16"/>
                <w:lang w:eastAsia="hu-HU"/>
              </w:rPr>
            </w:pPr>
            <w:r w:rsidRPr="00B64EC5">
              <w:rPr>
                <w:sz w:val="16"/>
                <w:szCs w:val="16"/>
                <w:lang w:eastAsia="hu-HU"/>
              </w:rPr>
              <w:t xml:space="preserve"> fogasrudas emelő 148</w:t>
            </w:r>
          </w:p>
        </w:tc>
        <w:tc>
          <w:tcPr>
            <w:tcW w:w="1079" w:type="dxa"/>
            <w:tcBorders>
              <w:top w:val="nil"/>
              <w:left w:val="nil"/>
              <w:bottom w:val="single" w:sz="4" w:space="0" w:color="auto"/>
              <w:right w:val="single" w:sz="4" w:space="0" w:color="auto"/>
            </w:tcBorders>
            <w:shd w:val="clear" w:color="auto" w:fill="auto"/>
            <w:vAlign w:val="center"/>
            <w:hideMark/>
          </w:tcPr>
          <w:p w14:paraId="4C66DED9" w14:textId="77777777" w:rsidR="00160569" w:rsidRPr="00B64EC5" w:rsidRDefault="00160569" w:rsidP="00A0765D">
            <w:pPr>
              <w:jc w:val="center"/>
              <w:rPr>
                <w:sz w:val="16"/>
                <w:szCs w:val="16"/>
                <w:lang w:eastAsia="hu-HU"/>
              </w:rPr>
            </w:pPr>
            <w:r w:rsidRPr="00B64EC5">
              <w:rPr>
                <w:sz w:val="16"/>
                <w:szCs w:val="16"/>
                <w:lang w:eastAsia="hu-HU"/>
              </w:rPr>
              <w:t>1300006489 T4063389</w:t>
            </w:r>
          </w:p>
        </w:tc>
      </w:tr>
      <w:tr w:rsidR="00160569" w:rsidRPr="00B64EC5" w14:paraId="365FB86C"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7BE9D78" w14:textId="77777777" w:rsidR="00160569" w:rsidRPr="00B64EC5" w:rsidRDefault="00160569" w:rsidP="00A0765D">
            <w:pPr>
              <w:jc w:val="center"/>
              <w:rPr>
                <w:sz w:val="16"/>
                <w:szCs w:val="16"/>
                <w:lang w:eastAsia="hu-HU"/>
              </w:rPr>
            </w:pPr>
            <w:r w:rsidRPr="00B64EC5">
              <w:rPr>
                <w:sz w:val="16"/>
                <w:szCs w:val="16"/>
                <w:lang w:eastAsia="hu-HU"/>
              </w:rPr>
              <w:t>310</w:t>
            </w:r>
          </w:p>
        </w:tc>
        <w:tc>
          <w:tcPr>
            <w:tcW w:w="1419" w:type="dxa"/>
            <w:tcBorders>
              <w:top w:val="nil"/>
              <w:left w:val="nil"/>
              <w:bottom w:val="single" w:sz="4" w:space="0" w:color="auto"/>
              <w:right w:val="single" w:sz="4" w:space="0" w:color="auto"/>
            </w:tcBorders>
            <w:shd w:val="clear" w:color="auto" w:fill="auto"/>
            <w:vAlign w:val="center"/>
            <w:hideMark/>
          </w:tcPr>
          <w:p w14:paraId="76ABDF67" w14:textId="77777777" w:rsidR="00160569" w:rsidRPr="00B64EC5" w:rsidRDefault="00160569" w:rsidP="00A0765D">
            <w:pPr>
              <w:jc w:val="center"/>
              <w:rPr>
                <w:sz w:val="16"/>
                <w:szCs w:val="16"/>
                <w:lang w:eastAsia="hu-HU"/>
              </w:rPr>
            </w:pPr>
            <w:r w:rsidRPr="00B64EC5">
              <w:rPr>
                <w:sz w:val="16"/>
                <w:szCs w:val="16"/>
                <w:lang w:eastAsia="hu-HU"/>
              </w:rPr>
              <w:t>MG20024006</w:t>
            </w:r>
          </w:p>
        </w:tc>
        <w:tc>
          <w:tcPr>
            <w:tcW w:w="4170" w:type="dxa"/>
            <w:tcBorders>
              <w:top w:val="nil"/>
              <w:left w:val="nil"/>
              <w:bottom w:val="single" w:sz="4" w:space="0" w:color="auto"/>
              <w:right w:val="single" w:sz="4" w:space="0" w:color="auto"/>
            </w:tcBorders>
            <w:shd w:val="clear" w:color="auto" w:fill="auto"/>
            <w:vAlign w:val="center"/>
            <w:hideMark/>
          </w:tcPr>
          <w:p w14:paraId="3AA67851" w14:textId="77777777" w:rsidR="00160569" w:rsidRPr="00B64EC5" w:rsidRDefault="00160569" w:rsidP="00A0765D">
            <w:pPr>
              <w:jc w:val="center"/>
              <w:rPr>
                <w:sz w:val="16"/>
                <w:szCs w:val="16"/>
                <w:lang w:eastAsia="hu-HU"/>
              </w:rPr>
            </w:pPr>
            <w:r w:rsidRPr="00B64EC5">
              <w:rPr>
                <w:sz w:val="16"/>
                <w:szCs w:val="16"/>
                <w:lang w:eastAsia="hu-HU"/>
              </w:rPr>
              <w:t>EFE-1P05006 - fogasrudas emelő 135</w:t>
            </w:r>
          </w:p>
        </w:tc>
        <w:tc>
          <w:tcPr>
            <w:tcW w:w="1240" w:type="dxa"/>
            <w:tcBorders>
              <w:top w:val="nil"/>
              <w:left w:val="nil"/>
              <w:bottom w:val="single" w:sz="4" w:space="0" w:color="auto"/>
              <w:right w:val="single" w:sz="4" w:space="0" w:color="auto"/>
            </w:tcBorders>
            <w:shd w:val="clear" w:color="auto" w:fill="auto"/>
            <w:vAlign w:val="center"/>
            <w:hideMark/>
          </w:tcPr>
          <w:p w14:paraId="1F6285AF"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21AF3E47"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5AF4EA01"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00C21BC2" w14:textId="77777777" w:rsidR="00160569" w:rsidRPr="00B64EC5" w:rsidRDefault="00160569" w:rsidP="00A0765D">
            <w:pPr>
              <w:jc w:val="center"/>
              <w:rPr>
                <w:sz w:val="16"/>
                <w:szCs w:val="16"/>
                <w:lang w:eastAsia="hu-HU"/>
              </w:rPr>
            </w:pPr>
            <w:r w:rsidRPr="00B64EC5">
              <w:rPr>
                <w:sz w:val="16"/>
                <w:szCs w:val="16"/>
                <w:lang w:eastAsia="hu-HU"/>
              </w:rPr>
              <w:t xml:space="preserve"> fogasrudas emelő 135</w:t>
            </w:r>
          </w:p>
        </w:tc>
        <w:tc>
          <w:tcPr>
            <w:tcW w:w="1079" w:type="dxa"/>
            <w:tcBorders>
              <w:top w:val="nil"/>
              <w:left w:val="nil"/>
              <w:bottom w:val="single" w:sz="4" w:space="0" w:color="auto"/>
              <w:right w:val="single" w:sz="4" w:space="0" w:color="auto"/>
            </w:tcBorders>
            <w:shd w:val="clear" w:color="auto" w:fill="auto"/>
            <w:vAlign w:val="center"/>
            <w:hideMark/>
          </w:tcPr>
          <w:p w14:paraId="31AF8A77" w14:textId="77777777" w:rsidR="00160569" w:rsidRPr="00B64EC5" w:rsidRDefault="00160569" w:rsidP="00A0765D">
            <w:pPr>
              <w:jc w:val="center"/>
              <w:rPr>
                <w:sz w:val="16"/>
                <w:szCs w:val="16"/>
                <w:lang w:eastAsia="hu-HU"/>
              </w:rPr>
            </w:pPr>
            <w:r w:rsidRPr="00B64EC5">
              <w:rPr>
                <w:sz w:val="16"/>
                <w:szCs w:val="16"/>
                <w:lang w:eastAsia="hu-HU"/>
              </w:rPr>
              <w:t>1500038901 K279655</w:t>
            </w:r>
          </w:p>
        </w:tc>
      </w:tr>
      <w:tr w:rsidR="00160569" w:rsidRPr="00B64EC5" w14:paraId="5611F27B"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132C744" w14:textId="77777777" w:rsidR="00160569" w:rsidRPr="00B64EC5" w:rsidRDefault="00160569" w:rsidP="00A0765D">
            <w:pPr>
              <w:jc w:val="center"/>
              <w:rPr>
                <w:sz w:val="16"/>
                <w:szCs w:val="16"/>
                <w:lang w:eastAsia="hu-HU"/>
              </w:rPr>
            </w:pPr>
            <w:r w:rsidRPr="00B64EC5">
              <w:rPr>
                <w:sz w:val="16"/>
                <w:szCs w:val="16"/>
                <w:lang w:eastAsia="hu-HU"/>
              </w:rPr>
              <w:t>311</w:t>
            </w:r>
          </w:p>
        </w:tc>
        <w:tc>
          <w:tcPr>
            <w:tcW w:w="1419" w:type="dxa"/>
            <w:tcBorders>
              <w:top w:val="nil"/>
              <w:left w:val="nil"/>
              <w:bottom w:val="single" w:sz="4" w:space="0" w:color="auto"/>
              <w:right w:val="single" w:sz="4" w:space="0" w:color="auto"/>
            </w:tcBorders>
            <w:shd w:val="clear" w:color="auto" w:fill="auto"/>
            <w:vAlign w:val="center"/>
            <w:hideMark/>
          </w:tcPr>
          <w:p w14:paraId="6413242A" w14:textId="77777777" w:rsidR="00160569" w:rsidRPr="00B64EC5" w:rsidRDefault="00160569" w:rsidP="00A0765D">
            <w:pPr>
              <w:jc w:val="center"/>
              <w:rPr>
                <w:sz w:val="16"/>
                <w:szCs w:val="16"/>
                <w:lang w:eastAsia="hu-HU"/>
              </w:rPr>
            </w:pPr>
            <w:r w:rsidRPr="00B64EC5">
              <w:rPr>
                <w:sz w:val="16"/>
                <w:szCs w:val="16"/>
                <w:lang w:eastAsia="hu-HU"/>
              </w:rPr>
              <w:t>MG20024007</w:t>
            </w:r>
          </w:p>
        </w:tc>
        <w:tc>
          <w:tcPr>
            <w:tcW w:w="4170" w:type="dxa"/>
            <w:tcBorders>
              <w:top w:val="nil"/>
              <w:left w:val="nil"/>
              <w:bottom w:val="single" w:sz="4" w:space="0" w:color="auto"/>
              <w:right w:val="single" w:sz="4" w:space="0" w:color="auto"/>
            </w:tcBorders>
            <w:shd w:val="clear" w:color="auto" w:fill="auto"/>
            <w:vAlign w:val="center"/>
            <w:hideMark/>
          </w:tcPr>
          <w:p w14:paraId="4D5F3C65" w14:textId="77777777" w:rsidR="00160569" w:rsidRPr="00B64EC5" w:rsidRDefault="00160569" w:rsidP="00A0765D">
            <w:pPr>
              <w:jc w:val="center"/>
              <w:rPr>
                <w:sz w:val="16"/>
                <w:szCs w:val="16"/>
                <w:lang w:eastAsia="hu-HU"/>
              </w:rPr>
            </w:pPr>
            <w:r w:rsidRPr="00B64EC5">
              <w:rPr>
                <w:sz w:val="16"/>
                <w:szCs w:val="16"/>
                <w:lang w:eastAsia="hu-HU"/>
              </w:rPr>
              <w:t>EFE-1P05007 - fogasrudas emelő 136</w:t>
            </w:r>
          </w:p>
        </w:tc>
        <w:tc>
          <w:tcPr>
            <w:tcW w:w="1240" w:type="dxa"/>
            <w:tcBorders>
              <w:top w:val="nil"/>
              <w:left w:val="nil"/>
              <w:bottom w:val="single" w:sz="4" w:space="0" w:color="auto"/>
              <w:right w:val="single" w:sz="4" w:space="0" w:color="auto"/>
            </w:tcBorders>
            <w:shd w:val="clear" w:color="auto" w:fill="auto"/>
            <w:vAlign w:val="center"/>
            <w:hideMark/>
          </w:tcPr>
          <w:p w14:paraId="599CC010"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6D8109B1"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0A5DAA04"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464FFF58" w14:textId="77777777" w:rsidR="00160569" w:rsidRPr="00B64EC5" w:rsidRDefault="00160569" w:rsidP="00A0765D">
            <w:pPr>
              <w:jc w:val="center"/>
              <w:rPr>
                <w:sz w:val="16"/>
                <w:szCs w:val="16"/>
                <w:lang w:eastAsia="hu-HU"/>
              </w:rPr>
            </w:pPr>
            <w:r w:rsidRPr="00B64EC5">
              <w:rPr>
                <w:sz w:val="16"/>
                <w:szCs w:val="16"/>
                <w:lang w:eastAsia="hu-HU"/>
              </w:rPr>
              <w:t xml:space="preserve"> fogasrudas emelő 136</w:t>
            </w:r>
          </w:p>
        </w:tc>
        <w:tc>
          <w:tcPr>
            <w:tcW w:w="1079" w:type="dxa"/>
            <w:tcBorders>
              <w:top w:val="nil"/>
              <w:left w:val="nil"/>
              <w:bottom w:val="single" w:sz="4" w:space="0" w:color="auto"/>
              <w:right w:val="single" w:sz="4" w:space="0" w:color="auto"/>
            </w:tcBorders>
            <w:shd w:val="clear" w:color="auto" w:fill="auto"/>
            <w:vAlign w:val="center"/>
            <w:hideMark/>
          </w:tcPr>
          <w:p w14:paraId="0603AD09" w14:textId="77777777" w:rsidR="00160569" w:rsidRPr="00B64EC5" w:rsidRDefault="00160569" w:rsidP="00A0765D">
            <w:pPr>
              <w:jc w:val="center"/>
              <w:rPr>
                <w:sz w:val="16"/>
                <w:szCs w:val="16"/>
                <w:lang w:eastAsia="hu-HU"/>
              </w:rPr>
            </w:pPr>
            <w:r w:rsidRPr="00B64EC5">
              <w:rPr>
                <w:sz w:val="16"/>
                <w:szCs w:val="16"/>
                <w:lang w:eastAsia="hu-HU"/>
              </w:rPr>
              <w:t>1500038902 K279670</w:t>
            </w:r>
          </w:p>
        </w:tc>
      </w:tr>
      <w:tr w:rsidR="00160569" w:rsidRPr="00B64EC5" w14:paraId="55AAE2B0"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9904C14" w14:textId="77777777" w:rsidR="00160569" w:rsidRPr="00B64EC5" w:rsidRDefault="00160569" w:rsidP="00A0765D">
            <w:pPr>
              <w:jc w:val="center"/>
              <w:rPr>
                <w:sz w:val="16"/>
                <w:szCs w:val="16"/>
                <w:lang w:eastAsia="hu-HU"/>
              </w:rPr>
            </w:pPr>
            <w:r w:rsidRPr="00B64EC5">
              <w:rPr>
                <w:sz w:val="16"/>
                <w:szCs w:val="16"/>
                <w:lang w:eastAsia="hu-HU"/>
              </w:rPr>
              <w:t>312</w:t>
            </w:r>
          </w:p>
        </w:tc>
        <w:tc>
          <w:tcPr>
            <w:tcW w:w="1419" w:type="dxa"/>
            <w:tcBorders>
              <w:top w:val="nil"/>
              <w:left w:val="nil"/>
              <w:bottom w:val="single" w:sz="4" w:space="0" w:color="auto"/>
              <w:right w:val="single" w:sz="4" w:space="0" w:color="auto"/>
            </w:tcBorders>
            <w:shd w:val="clear" w:color="auto" w:fill="auto"/>
            <w:vAlign w:val="center"/>
            <w:hideMark/>
          </w:tcPr>
          <w:p w14:paraId="7FC3443F" w14:textId="77777777" w:rsidR="00160569" w:rsidRPr="00B64EC5" w:rsidRDefault="00160569" w:rsidP="00A0765D">
            <w:pPr>
              <w:jc w:val="center"/>
              <w:rPr>
                <w:sz w:val="16"/>
                <w:szCs w:val="16"/>
                <w:lang w:eastAsia="hu-HU"/>
              </w:rPr>
            </w:pPr>
            <w:r w:rsidRPr="00B64EC5">
              <w:rPr>
                <w:sz w:val="16"/>
                <w:szCs w:val="16"/>
                <w:lang w:eastAsia="hu-HU"/>
              </w:rPr>
              <w:t>MG20024008</w:t>
            </w:r>
          </w:p>
        </w:tc>
        <w:tc>
          <w:tcPr>
            <w:tcW w:w="4170" w:type="dxa"/>
            <w:tcBorders>
              <w:top w:val="nil"/>
              <w:left w:val="nil"/>
              <w:bottom w:val="single" w:sz="4" w:space="0" w:color="auto"/>
              <w:right w:val="single" w:sz="4" w:space="0" w:color="auto"/>
            </w:tcBorders>
            <w:shd w:val="clear" w:color="auto" w:fill="auto"/>
            <w:vAlign w:val="center"/>
            <w:hideMark/>
          </w:tcPr>
          <w:p w14:paraId="011E32CE" w14:textId="77777777" w:rsidR="00160569" w:rsidRPr="00B64EC5" w:rsidRDefault="00160569" w:rsidP="00A0765D">
            <w:pPr>
              <w:jc w:val="center"/>
              <w:rPr>
                <w:sz w:val="16"/>
                <w:szCs w:val="16"/>
                <w:lang w:eastAsia="hu-HU"/>
              </w:rPr>
            </w:pPr>
            <w:r w:rsidRPr="00B64EC5">
              <w:rPr>
                <w:sz w:val="16"/>
                <w:szCs w:val="16"/>
                <w:lang w:eastAsia="hu-HU"/>
              </w:rPr>
              <w:t>EFE-1P05008 - fogasrudas emelő 137</w:t>
            </w:r>
          </w:p>
        </w:tc>
        <w:tc>
          <w:tcPr>
            <w:tcW w:w="1240" w:type="dxa"/>
            <w:tcBorders>
              <w:top w:val="nil"/>
              <w:left w:val="nil"/>
              <w:bottom w:val="single" w:sz="4" w:space="0" w:color="auto"/>
              <w:right w:val="single" w:sz="4" w:space="0" w:color="auto"/>
            </w:tcBorders>
            <w:shd w:val="clear" w:color="auto" w:fill="auto"/>
            <w:vAlign w:val="center"/>
            <w:hideMark/>
          </w:tcPr>
          <w:p w14:paraId="7E8FBD82"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6B6618AA"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46CD217A"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468A1891" w14:textId="77777777" w:rsidR="00160569" w:rsidRPr="00B64EC5" w:rsidRDefault="00160569" w:rsidP="00A0765D">
            <w:pPr>
              <w:jc w:val="center"/>
              <w:rPr>
                <w:sz w:val="16"/>
                <w:szCs w:val="16"/>
                <w:lang w:eastAsia="hu-HU"/>
              </w:rPr>
            </w:pPr>
            <w:r w:rsidRPr="00B64EC5">
              <w:rPr>
                <w:sz w:val="16"/>
                <w:szCs w:val="16"/>
                <w:lang w:eastAsia="hu-HU"/>
              </w:rPr>
              <w:t xml:space="preserve"> fogasrudas emelő 137</w:t>
            </w:r>
          </w:p>
        </w:tc>
        <w:tc>
          <w:tcPr>
            <w:tcW w:w="1079" w:type="dxa"/>
            <w:tcBorders>
              <w:top w:val="nil"/>
              <w:left w:val="nil"/>
              <w:bottom w:val="single" w:sz="4" w:space="0" w:color="auto"/>
              <w:right w:val="single" w:sz="4" w:space="0" w:color="auto"/>
            </w:tcBorders>
            <w:shd w:val="clear" w:color="auto" w:fill="auto"/>
            <w:vAlign w:val="center"/>
            <w:hideMark/>
          </w:tcPr>
          <w:p w14:paraId="3ADD44F3" w14:textId="77777777" w:rsidR="00160569" w:rsidRPr="00B64EC5" w:rsidRDefault="00160569" w:rsidP="00A0765D">
            <w:pPr>
              <w:jc w:val="center"/>
              <w:rPr>
                <w:sz w:val="16"/>
                <w:szCs w:val="16"/>
                <w:lang w:eastAsia="hu-HU"/>
              </w:rPr>
            </w:pPr>
            <w:r w:rsidRPr="00B64EC5">
              <w:rPr>
                <w:sz w:val="16"/>
                <w:szCs w:val="16"/>
                <w:lang w:eastAsia="hu-HU"/>
              </w:rPr>
              <w:t>1500038903 K279685</w:t>
            </w:r>
          </w:p>
        </w:tc>
      </w:tr>
      <w:tr w:rsidR="00160569" w:rsidRPr="00B64EC5" w14:paraId="6426DB5B"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7C74D8F" w14:textId="77777777" w:rsidR="00160569" w:rsidRPr="00B64EC5" w:rsidRDefault="00160569" w:rsidP="00A0765D">
            <w:pPr>
              <w:jc w:val="center"/>
              <w:rPr>
                <w:sz w:val="16"/>
                <w:szCs w:val="16"/>
                <w:lang w:eastAsia="hu-HU"/>
              </w:rPr>
            </w:pPr>
            <w:r w:rsidRPr="00B64EC5">
              <w:rPr>
                <w:sz w:val="16"/>
                <w:szCs w:val="16"/>
                <w:lang w:eastAsia="hu-HU"/>
              </w:rPr>
              <w:lastRenderedPageBreak/>
              <w:t>313</w:t>
            </w:r>
          </w:p>
        </w:tc>
        <w:tc>
          <w:tcPr>
            <w:tcW w:w="1419" w:type="dxa"/>
            <w:tcBorders>
              <w:top w:val="nil"/>
              <w:left w:val="nil"/>
              <w:bottom w:val="single" w:sz="4" w:space="0" w:color="auto"/>
              <w:right w:val="single" w:sz="4" w:space="0" w:color="auto"/>
            </w:tcBorders>
            <w:shd w:val="clear" w:color="auto" w:fill="auto"/>
            <w:vAlign w:val="center"/>
            <w:hideMark/>
          </w:tcPr>
          <w:p w14:paraId="53F735B3" w14:textId="77777777" w:rsidR="00160569" w:rsidRPr="00B64EC5" w:rsidRDefault="00160569" w:rsidP="00A0765D">
            <w:pPr>
              <w:jc w:val="center"/>
              <w:rPr>
                <w:sz w:val="16"/>
                <w:szCs w:val="16"/>
                <w:lang w:eastAsia="hu-HU"/>
              </w:rPr>
            </w:pPr>
            <w:r w:rsidRPr="00B64EC5">
              <w:rPr>
                <w:sz w:val="16"/>
                <w:szCs w:val="16"/>
                <w:lang w:eastAsia="hu-HU"/>
              </w:rPr>
              <w:t>MG20024009</w:t>
            </w:r>
          </w:p>
        </w:tc>
        <w:tc>
          <w:tcPr>
            <w:tcW w:w="4170" w:type="dxa"/>
            <w:tcBorders>
              <w:top w:val="nil"/>
              <w:left w:val="nil"/>
              <w:bottom w:val="single" w:sz="4" w:space="0" w:color="auto"/>
              <w:right w:val="single" w:sz="4" w:space="0" w:color="auto"/>
            </w:tcBorders>
            <w:shd w:val="clear" w:color="auto" w:fill="auto"/>
            <w:vAlign w:val="center"/>
            <w:hideMark/>
          </w:tcPr>
          <w:p w14:paraId="4DD3EA32" w14:textId="77777777" w:rsidR="00160569" w:rsidRPr="00B64EC5" w:rsidRDefault="00160569" w:rsidP="00A0765D">
            <w:pPr>
              <w:jc w:val="center"/>
              <w:rPr>
                <w:sz w:val="16"/>
                <w:szCs w:val="16"/>
                <w:lang w:eastAsia="hu-HU"/>
              </w:rPr>
            </w:pPr>
            <w:r w:rsidRPr="00B64EC5">
              <w:rPr>
                <w:sz w:val="16"/>
                <w:szCs w:val="16"/>
                <w:lang w:eastAsia="hu-HU"/>
              </w:rPr>
              <w:t>EFE-1P05009 - fogasrudas emelő 140</w:t>
            </w:r>
          </w:p>
        </w:tc>
        <w:tc>
          <w:tcPr>
            <w:tcW w:w="1240" w:type="dxa"/>
            <w:tcBorders>
              <w:top w:val="nil"/>
              <w:left w:val="nil"/>
              <w:bottom w:val="single" w:sz="4" w:space="0" w:color="auto"/>
              <w:right w:val="single" w:sz="4" w:space="0" w:color="auto"/>
            </w:tcBorders>
            <w:shd w:val="clear" w:color="auto" w:fill="auto"/>
            <w:vAlign w:val="center"/>
            <w:hideMark/>
          </w:tcPr>
          <w:p w14:paraId="55CC55A8"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1AFEF18A"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4184F700"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250499DC" w14:textId="77777777" w:rsidR="00160569" w:rsidRPr="00B64EC5" w:rsidRDefault="00160569" w:rsidP="00A0765D">
            <w:pPr>
              <w:jc w:val="center"/>
              <w:rPr>
                <w:sz w:val="16"/>
                <w:szCs w:val="16"/>
                <w:lang w:eastAsia="hu-HU"/>
              </w:rPr>
            </w:pPr>
            <w:r w:rsidRPr="00B64EC5">
              <w:rPr>
                <w:sz w:val="16"/>
                <w:szCs w:val="16"/>
                <w:lang w:eastAsia="hu-HU"/>
              </w:rPr>
              <w:t xml:space="preserve"> fogasrudas emelő 140</w:t>
            </w:r>
          </w:p>
        </w:tc>
        <w:tc>
          <w:tcPr>
            <w:tcW w:w="1079" w:type="dxa"/>
            <w:tcBorders>
              <w:top w:val="nil"/>
              <w:left w:val="nil"/>
              <w:bottom w:val="single" w:sz="4" w:space="0" w:color="auto"/>
              <w:right w:val="single" w:sz="4" w:space="0" w:color="auto"/>
            </w:tcBorders>
            <w:shd w:val="clear" w:color="auto" w:fill="auto"/>
            <w:vAlign w:val="center"/>
            <w:hideMark/>
          </w:tcPr>
          <w:p w14:paraId="3C8F651D" w14:textId="77777777" w:rsidR="00160569" w:rsidRPr="00B64EC5" w:rsidRDefault="00160569" w:rsidP="00A0765D">
            <w:pPr>
              <w:jc w:val="center"/>
              <w:rPr>
                <w:sz w:val="16"/>
                <w:szCs w:val="16"/>
                <w:lang w:eastAsia="hu-HU"/>
              </w:rPr>
            </w:pPr>
            <w:r w:rsidRPr="00B64EC5">
              <w:rPr>
                <w:sz w:val="16"/>
                <w:szCs w:val="16"/>
                <w:lang w:eastAsia="hu-HU"/>
              </w:rPr>
              <w:t>1500038904 K279700</w:t>
            </w:r>
          </w:p>
        </w:tc>
      </w:tr>
      <w:tr w:rsidR="00160569" w:rsidRPr="00B64EC5" w14:paraId="5C5DE3AE"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1BA1963" w14:textId="77777777" w:rsidR="00160569" w:rsidRPr="00B64EC5" w:rsidRDefault="00160569" w:rsidP="00A0765D">
            <w:pPr>
              <w:jc w:val="center"/>
              <w:rPr>
                <w:sz w:val="16"/>
                <w:szCs w:val="16"/>
                <w:lang w:eastAsia="hu-HU"/>
              </w:rPr>
            </w:pPr>
            <w:r w:rsidRPr="00B64EC5">
              <w:rPr>
                <w:sz w:val="16"/>
                <w:szCs w:val="16"/>
                <w:lang w:eastAsia="hu-HU"/>
              </w:rPr>
              <w:t>314</w:t>
            </w:r>
          </w:p>
        </w:tc>
        <w:tc>
          <w:tcPr>
            <w:tcW w:w="1419" w:type="dxa"/>
            <w:tcBorders>
              <w:top w:val="nil"/>
              <w:left w:val="nil"/>
              <w:bottom w:val="single" w:sz="4" w:space="0" w:color="auto"/>
              <w:right w:val="single" w:sz="4" w:space="0" w:color="auto"/>
            </w:tcBorders>
            <w:shd w:val="clear" w:color="auto" w:fill="auto"/>
            <w:vAlign w:val="center"/>
            <w:hideMark/>
          </w:tcPr>
          <w:p w14:paraId="1B6CB0F3" w14:textId="77777777" w:rsidR="00160569" w:rsidRPr="00B64EC5" w:rsidRDefault="00160569" w:rsidP="00A0765D">
            <w:pPr>
              <w:jc w:val="center"/>
              <w:rPr>
                <w:sz w:val="16"/>
                <w:szCs w:val="16"/>
                <w:lang w:eastAsia="hu-HU"/>
              </w:rPr>
            </w:pPr>
            <w:r w:rsidRPr="00B64EC5">
              <w:rPr>
                <w:sz w:val="16"/>
                <w:szCs w:val="16"/>
                <w:lang w:eastAsia="hu-HU"/>
              </w:rPr>
              <w:t>MG20024010</w:t>
            </w:r>
          </w:p>
        </w:tc>
        <w:tc>
          <w:tcPr>
            <w:tcW w:w="4170" w:type="dxa"/>
            <w:tcBorders>
              <w:top w:val="nil"/>
              <w:left w:val="nil"/>
              <w:bottom w:val="single" w:sz="4" w:space="0" w:color="auto"/>
              <w:right w:val="single" w:sz="4" w:space="0" w:color="auto"/>
            </w:tcBorders>
            <w:shd w:val="clear" w:color="auto" w:fill="auto"/>
            <w:vAlign w:val="center"/>
            <w:hideMark/>
          </w:tcPr>
          <w:p w14:paraId="33CD26C8" w14:textId="77777777" w:rsidR="00160569" w:rsidRPr="00B64EC5" w:rsidRDefault="00160569" w:rsidP="00A0765D">
            <w:pPr>
              <w:jc w:val="center"/>
              <w:rPr>
                <w:sz w:val="16"/>
                <w:szCs w:val="16"/>
                <w:lang w:eastAsia="hu-HU"/>
              </w:rPr>
            </w:pPr>
            <w:r w:rsidRPr="00B64EC5">
              <w:rPr>
                <w:sz w:val="16"/>
                <w:szCs w:val="16"/>
                <w:lang w:eastAsia="hu-HU"/>
              </w:rPr>
              <w:t>EFE-1P05010 - fogasrudas emelő 141</w:t>
            </w:r>
          </w:p>
        </w:tc>
        <w:tc>
          <w:tcPr>
            <w:tcW w:w="1240" w:type="dxa"/>
            <w:tcBorders>
              <w:top w:val="nil"/>
              <w:left w:val="nil"/>
              <w:bottom w:val="single" w:sz="4" w:space="0" w:color="auto"/>
              <w:right w:val="single" w:sz="4" w:space="0" w:color="auto"/>
            </w:tcBorders>
            <w:shd w:val="clear" w:color="auto" w:fill="auto"/>
            <w:vAlign w:val="center"/>
            <w:hideMark/>
          </w:tcPr>
          <w:p w14:paraId="60558B97"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4CD8FDE4"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3B90EC18"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41BE2D82" w14:textId="77777777" w:rsidR="00160569" w:rsidRPr="00B64EC5" w:rsidRDefault="00160569" w:rsidP="00A0765D">
            <w:pPr>
              <w:jc w:val="center"/>
              <w:rPr>
                <w:sz w:val="16"/>
                <w:szCs w:val="16"/>
                <w:lang w:eastAsia="hu-HU"/>
              </w:rPr>
            </w:pPr>
            <w:r w:rsidRPr="00B64EC5">
              <w:rPr>
                <w:sz w:val="16"/>
                <w:szCs w:val="16"/>
                <w:lang w:eastAsia="hu-HU"/>
              </w:rPr>
              <w:t xml:space="preserve"> fogasrudas emelő 141</w:t>
            </w:r>
          </w:p>
        </w:tc>
        <w:tc>
          <w:tcPr>
            <w:tcW w:w="1079" w:type="dxa"/>
            <w:tcBorders>
              <w:top w:val="nil"/>
              <w:left w:val="nil"/>
              <w:bottom w:val="single" w:sz="4" w:space="0" w:color="auto"/>
              <w:right w:val="single" w:sz="4" w:space="0" w:color="auto"/>
            </w:tcBorders>
            <w:shd w:val="clear" w:color="auto" w:fill="auto"/>
            <w:vAlign w:val="center"/>
            <w:hideMark/>
          </w:tcPr>
          <w:p w14:paraId="37E4B76F" w14:textId="77777777" w:rsidR="00160569" w:rsidRPr="00B64EC5" w:rsidRDefault="00160569" w:rsidP="00A0765D">
            <w:pPr>
              <w:jc w:val="center"/>
              <w:rPr>
                <w:sz w:val="16"/>
                <w:szCs w:val="16"/>
                <w:lang w:eastAsia="hu-HU"/>
              </w:rPr>
            </w:pPr>
            <w:r w:rsidRPr="00B64EC5">
              <w:rPr>
                <w:sz w:val="16"/>
                <w:szCs w:val="16"/>
                <w:lang w:eastAsia="hu-HU"/>
              </w:rPr>
              <w:t>1500038943 K366778</w:t>
            </w:r>
          </w:p>
        </w:tc>
      </w:tr>
      <w:tr w:rsidR="00160569" w:rsidRPr="00B64EC5" w14:paraId="0345C107"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8F4798F" w14:textId="77777777" w:rsidR="00160569" w:rsidRPr="00B64EC5" w:rsidRDefault="00160569" w:rsidP="00A0765D">
            <w:pPr>
              <w:jc w:val="center"/>
              <w:rPr>
                <w:sz w:val="16"/>
                <w:szCs w:val="16"/>
                <w:lang w:eastAsia="hu-HU"/>
              </w:rPr>
            </w:pPr>
            <w:r w:rsidRPr="00B64EC5">
              <w:rPr>
                <w:sz w:val="16"/>
                <w:szCs w:val="16"/>
                <w:lang w:eastAsia="hu-HU"/>
              </w:rPr>
              <w:t>315</w:t>
            </w:r>
          </w:p>
        </w:tc>
        <w:tc>
          <w:tcPr>
            <w:tcW w:w="1419" w:type="dxa"/>
            <w:tcBorders>
              <w:top w:val="nil"/>
              <w:left w:val="nil"/>
              <w:bottom w:val="single" w:sz="4" w:space="0" w:color="auto"/>
              <w:right w:val="single" w:sz="4" w:space="0" w:color="auto"/>
            </w:tcBorders>
            <w:shd w:val="clear" w:color="auto" w:fill="auto"/>
            <w:vAlign w:val="center"/>
            <w:hideMark/>
          </w:tcPr>
          <w:p w14:paraId="75E81346" w14:textId="77777777" w:rsidR="00160569" w:rsidRPr="00B64EC5" w:rsidRDefault="00160569" w:rsidP="00A0765D">
            <w:pPr>
              <w:jc w:val="center"/>
              <w:rPr>
                <w:sz w:val="16"/>
                <w:szCs w:val="16"/>
                <w:lang w:eastAsia="hu-HU"/>
              </w:rPr>
            </w:pPr>
            <w:r w:rsidRPr="00B64EC5">
              <w:rPr>
                <w:sz w:val="16"/>
                <w:szCs w:val="16"/>
                <w:lang w:eastAsia="hu-HU"/>
              </w:rPr>
              <w:t>MG20024011</w:t>
            </w:r>
          </w:p>
        </w:tc>
        <w:tc>
          <w:tcPr>
            <w:tcW w:w="4170" w:type="dxa"/>
            <w:tcBorders>
              <w:top w:val="nil"/>
              <w:left w:val="nil"/>
              <w:bottom w:val="single" w:sz="4" w:space="0" w:color="auto"/>
              <w:right w:val="single" w:sz="4" w:space="0" w:color="auto"/>
            </w:tcBorders>
            <w:shd w:val="clear" w:color="auto" w:fill="auto"/>
            <w:vAlign w:val="center"/>
            <w:hideMark/>
          </w:tcPr>
          <w:p w14:paraId="63386AB3" w14:textId="77777777" w:rsidR="00160569" w:rsidRPr="00B64EC5" w:rsidRDefault="00160569" w:rsidP="00A0765D">
            <w:pPr>
              <w:jc w:val="center"/>
              <w:rPr>
                <w:sz w:val="16"/>
                <w:szCs w:val="16"/>
                <w:lang w:eastAsia="hu-HU"/>
              </w:rPr>
            </w:pPr>
            <w:r w:rsidRPr="00B64EC5">
              <w:rPr>
                <w:sz w:val="16"/>
                <w:szCs w:val="16"/>
                <w:lang w:eastAsia="hu-HU"/>
              </w:rPr>
              <w:t>EFE-1P05011 - fogasrudas emelő 142</w:t>
            </w:r>
          </w:p>
        </w:tc>
        <w:tc>
          <w:tcPr>
            <w:tcW w:w="1240" w:type="dxa"/>
            <w:tcBorders>
              <w:top w:val="nil"/>
              <w:left w:val="nil"/>
              <w:bottom w:val="single" w:sz="4" w:space="0" w:color="auto"/>
              <w:right w:val="single" w:sz="4" w:space="0" w:color="auto"/>
            </w:tcBorders>
            <w:shd w:val="clear" w:color="auto" w:fill="auto"/>
            <w:vAlign w:val="center"/>
            <w:hideMark/>
          </w:tcPr>
          <w:p w14:paraId="0662420D"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028CAB38"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69912330"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7FFFC9D8" w14:textId="77777777" w:rsidR="00160569" w:rsidRPr="00B64EC5" w:rsidRDefault="00160569" w:rsidP="00A0765D">
            <w:pPr>
              <w:jc w:val="center"/>
              <w:rPr>
                <w:sz w:val="16"/>
                <w:szCs w:val="16"/>
                <w:lang w:eastAsia="hu-HU"/>
              </w:rPr>
            </w:pPr>
            <w:r w:rsidRPr="00B64EC5">
              <w:rPr>
                <w:sz w:val="16"/>
                <w:szCs w:val="16"/>
                <w:lang w:eastAsia="hu-HU"/>
              </w:rPr>
              <w:t xml:space="preserve"> fogasrudas emelő 142</w:t>
            </w:r>
          </w:p>
        </w:tc>
        <w:tc>
          <w:tcPr>
            <w:tcW w:w="1079" w:type="dxa"/>
            <w:tcBorders>
              <w:top w:val="nil"/>
              <w:left w:val="nil"/>
              <w:bottom w:val="single" w:sz="4" w:space="0" w:color="auto"/>
              <w:right w:val="single" w:sz="4" w:space="0" w:color="auto"/>
            </w:tcBorders>
            <w:shd w:val="clear" w:color="auto" w:fill="auto"/>
            <w:vAlign w:val="center"/>
            <w:hideMark/>
          </w:tcPr>
          <w:p w14:paraId="12EF5969" w14:textId="77777777" w:rsidR="00160569" w:rsidRPr="00B64EC5" w:rsidRDefault="00160569" w:rsidP="00A0765D">
            <w:pPr>
              <w:jc w:val="center"/>
              <w:rPr>
                <w:sz w:val="16"/>
                <w:szCs w:val="16"/>
                <w:lang w:eastAsia="hu-HU"/>
              </w:rPr>
            </w:pPr>
            <w:r w:rsidRPr="00B64EC5">
              <w:rPr>
                <w:sz w:val="16"/>
                <w:szCs w:val="16"/>
                <w:lang w:eastAsia="hu-HU"/>
              </w:rPr>
              <w:t>1500038944 K366793</w:t>
            </w:r>
          </w:p>
        </w:tc>
      </w:tr>
      <w:tr w:rsidR="00160569" w:rsidRPr="00B64EC5" w14:paraId="68FB271D"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60ADFA5" w14:textId="77777777" w:rsidR="00160569" w:rsidRPr="00B64EC5" w:rsidRDefault="00160569" w:rsidP="00A0765D">
            <w:pPr>
              <w:jc w:val="center"/>
              <w:rPr>
                <w:sz w:val="16"/>
                <w:szCs w:val="16"/>
                <w:lang w:eastAsia="hu-HU"/>
              </w:rPr>
            </w:pPr>
            <w:r w:rsidRPr="00B64EC5">
              <w:rPr>
                <w:sz w:val="16"/>
                <w:szCs w:val="16"/>
                <w:lang w:eastAsia="hu-HU"/>
              </w:rPr>
              <w:t>316</w:t>
            </w:r>
          </w:p>
        </w:tc>
        <w:tc>
          <w:tcPr>
            <w:tcW w:w="1419" w:type="dxa"/>
            <w:tcBorders>
              <w:top w:val="nil"/>
              <w:left w:val="nil"/>
              <w:bottom w:val="single" w:sz="4" w:space="0" w:color="auto"/>
              <w:right w:val="single" w:sz="4" w:space="0" w:color="auto"/>
            </w:tcBorders>
            <w:shd w:val="clear" w:color="auto" w:fill="auto"/>
            <w:vAlign w:val="center"/>
            <w:hideMark/>
          </w:tcPr>
          <w:p w14:paraId="0A3275F8" w14:textId="77777777" w:rsidR="00160569" w:rsidRPr="00B64EC5" w:rsidRDefault="00160569" w:rsidP="00A0765D">
            <w:pPr>
              <w:jc w:val="center"/>
              <w:rPr>
                <w:sz w:val="16"/>
                <w:szCs w:val="16"/>
                <w:lang w:eastAsia="hu-HU"/>
              </w:rPr>
            </w:pPr>
            <w:r w:rsidRPr="00B64EC5">
              <w:rPr>
                <w:sz w:val="16"/>
                <w:szCs w:val="16"/>
                <w:lang w:eastAsia="hu-HU"/>
              </w:rPr>
              <w:t>MG20024012</w:t>
            </w:r>
          </w:p>
        </w:tc>
        <w:tc>
          <w:tcPr>
            <w:tcW w:w="4170" w:type="dxa"/>
            <w:tcBorders>
              <w:top w:val="nil"/>
              <w:left w:val="nil"/>
              <w:bottom w:val="single" w:sz="4" w:space="0" w:color="auto"/>
              <w:right w:val="single" w:sz="4" w:space="0" w:color="auto"/>
            </w:tcBorders>
            <w:shd w:val="clear" w:color="auto" w:fill="auto"/>
            <w:vAlign w:val="center"/>
            <w:hideMark/>
          </w:tcPr>
          <w:p w14:paraId="4CE457FA" w14:textId="77777777" w:rsidR="00160569" w:rsidRPr="00B64EC5" w:rsidRDefault="00160569" w:rsidP="00A0765D">
            <w:pPr>
              <w:jc w:val="center"/>
              <w:rPr>
                <w:sz w:val="16"/>
                <w:szCs w:val="16"/>
                <w:lang w:eastAsia="hu-HU"/>
              </w:rPr>
            </w:pPr>
            <w:r w:rsidRPr="00B64EC5">
              <w:rPr>
                <w:sz w:val="16"/>
                <w:szCs w:val="16"/>
                <w:lang w:eastAsia="hu-HU"/>
              </w:rPr>
              <w:t>EFE-1P05012 - fogasrudas emelő 143</w:t>
            </w:r>
          </w:p>
        </w:tc>
        <w:tc>
          <w:tcPr>
            <w:tcW w:w="1240" w:type="dxa"/>
            <w:tcBorders>
              <w:top w:val="nil"/>
              <w:left w:val="nil"/>
              <w:bottom w:val="single" w:sz="4" w:space="0" w:color="auto"/>
              <w:right w:val="single" w:sz="4" w:space="0" w:color="auto"/>
            </w:tcBorders>
            <w:shd w:val="clear" w:color="auto" w:fill="auto"/>
            <w:vAlign w:val="center"/>
            <w:hideMark/>
          </w:tcPr>
          <w:p w14:paraId="6F0FE417"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4FAE3121"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689F92AE"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4CCB194B" w14:textId="77777777" w:rsidR="00160569" w:rsidRPr="00B64EC5" w:rsidRDefault="00160569" w:rsidP="00A0765D">
            <w:pPr>
              <w:jc w:val="center"/>
              <w:rPr>
                <w:sz w:val="16"/>
                <w:szCs w:val="16"/>
                <w:lang w:eastAsia="hu-HU"/>
              </w:rPr>
            </w:pPr>
            <w:r w:rsidRPr="00B64EC5">
              <w:rPr>
                <w:sz w:val="16"/>
                <w:szCs w:val="16"/>
                <w:lang w:eastAsia="hu-HU"/>
              </w:rPr>
              <w:t xml:space="preserve"> fogasrudas emelő 143</w:t>
            </w:r>
          </w:p>
        </w:tc>
        <w:tc>
          <w:tcPr>
            <w:tcW w:w="1079" w:type="dxa"/>
            <w:tcBorders>
              <w:top w:val="nil"/>
              <w:left w:val="nil"/>
              <w:bottom w:val="single" w:sz="4" w:space="0" w:color="auto"/>
              <w:right w:val="single" w:sz="4" w:space="0" w:color="auto"/>
            </w:tcBorders>
            <w:shd w:val="clear" w:color="auto" w:fill="auto"/>
            <w:vAlign w:val="center"/>
            <w:hideMark/>
          </w:tcPr>
          <w:p w14:paraId="2696244B" w14:textId="77777777" w:rsidR="00160569" w:rsidRPr="00B64EC5" w:rsidRDefault="00160569" w:rsidP="00A0765D">
            <w:pPr>
              <w:jc w:val="center"/>
              <w:rPr>
                <w:sz w:val="16"/>
                <w:szCs w:val="16"/>
                <w:lang w:eastAsia="hu-HU"/>
              </w:rPr>
            </w:pPr>
            <w:r w:rsidRPr="00B64EC5">
              <w:rPr>
                <w:sz w:val="16"/>
                <w:szCs w:val="16"/>
                <w:lang w:eastAsia="hu-HU"/>
              </w:rPr>
              <w:t>1500038945 K366808</w:t>
            </w:r>
          </w:p>
        </w:tc>
      </w:tr>
      <w:tr w:rsidR="00160569" w:rsidRPr="00B64EC5" w14:paraId="43C03001"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6186386" w14:textId="77777777" w:rsidR="00160569" w:rsidRPr="00B64EC5" w:rsidRDefault="00160569" w:rsidP="00A0765D">
            <w:pPr>
              <w:jc w:val="center"/>
              <w:rPr>
                <w:sz w:val="16"/>
                <w:szCs w:val="16"/>
                <w:lang w:eastAsia="hu-HU"/>
              </w:rPr>
            </w:pPr>
            <w:r w:rsidRPr="00B64EC5">
              <w:rPr>
                <w:sz w:val="16"/>
                <w:szCs w:val="16"/>
                <w:lang w:eastAsia="hu-HU"/>
              </w:rPr>
              <w:t>317</w:t>
            </w:r>
          </w:p>
        </w:tc>
        <w:tc>
          <w:tcPr>
            <w:tcW w:w="1419" w:type="dxa"/>
            <w:tcBorders>
              <w:top w:val="nil"/>
              <w:left w:val="nil"/>
              <w:bottom w:val="single" w:sz="4" w:space="0" w:color="auto"/>
              <w:right w:val="single" w:sz="4" w:space="0" w:color="auto"/>
            </w:tcBorders>
            <w:shd w:val="clear" w:color="auto" w:fill="auto"/>
            <w:vAlign w:val="center"/>
            <w:hideMark/>
          </w:tcPr>
          <w:p w14:paraId="70AEB2F1" w14:textId="77777777" w:rsidR="00160569" w:rsidRPr="00B64EC5" w:rsidRDefault="00160569" w:rsidP="00A0765D">
            <w:pPr>
              <w:jc w:val="center"/>
              <w:rPr>
                <w:sz w:val="16"/>
                <w:szCs w:val="16"/>
                <w:lang w:eastAsia="hu-HU"/>
              </w:rPr>
            </w:pPr>
            <w:r w:rsidRPr="00B64EC5">
              <w:rPr>
                <w:sz w:val="16"/>
                <w:szCs w:val="16"/>
                <w:lang w:eastAsia="hu-HU"/>
              </w:rPr>
              <w:t>MG20024013</w:t>
            </w:r>
          </w:p>
        </w:tc>
        <w:tc>
          <w:tcPr>
            <w:tcW w:w="4170" w:type="dxa"/>
            <w:tcBorders>
              <w:top w:val="nil"/>
              <w:left w:val="nil"/>
              <w:bottom w:val="single" w:sz="4" w:space="0" w:color="auto"/>
              <w:right w:val="single" w:sz="4" w:space="0" w:color="auto"/>
            </w:tcBorders>
            <w:shd w:val="clear" w:color="auto" w:fill="auto"/>
            <w:vAlign w:val="center"/>
            <w:hideMark/>
          </w:tcPr>
          <w:p w14:paraId="7913A848" w14:textId="77777777" w:rsidR="00160569" w:rsidRPr="00B64EC5" w:rsidRDefault="00160569" w:rsidP="00A0765D">
            <w:pPr>
              <w:jc w:val="center"/>
              <w:rPr>
                <w:sz w:val="16"/>
                <w:szCs w:val="16"/>
                <w:lang w:eastAsia="hu-HU"/>
              </w:rPr>
            </w:pPr>
            <w:r w:rsidRPr="00B64EC5">
              <w:rPr>
                <w:sz w:val="16"/>
                <w:szCs w:val="16"/>
                <w:lang w:eastAsia="hu-HU"/>
              </w:rPr>
              <w:t>EFE-1P05013 - fogasrudas emelő 144</w:t>
            </w:r>
          </w:p>
        </w:tc>
        <w:tc>
          <w:tcPr>
            <w:tcW w:w="1240" w:type="dxa"/>
            <w:tcBorders>
              <w:top w:val="nil"/>
              <w:left w:val="nil"/>
              <w:bottom w:val="single" w:sz="4" w:space="0" w:color="auto"/>
              <w:right w:val="single" w:sz="4" w:space="0" w:color="auto"/>
            </w:tcBorders>
            <w:shd w:val="clear" w:color="auto" w:fill="auto"/>
            <w:vAlign w:val="center"/>
            <w:hideMark/>
          </w:tcPr>
          <w:p w14:paraId="022BBF2E"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63520646"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5CC79EF8"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712A8461" w14:textId="77777777" w:rsidR="00160569" w:rsidRPr="00B64EC5" w:rsidRDefault="00160569" w:rsidP="00A0765D">
            <w:pPr>
              <w:jc w:val="center"/>
              <w:rPr>
                <w:sz w:val="16"/>
                <w:szCs w:val="16"/>
                <w:lang w:eastAsia="hu-HU"/>
              </w:rPr>
            </w:pPr>
            <w:r w:rsidRPr="00B64EC5">
              <w:rPr>
                <w:sz w:val="16"/>
                <w:szCs w:val="16"/>
                <w:lang w:eastAsia="hu-HU"/>
              </w:rPr>
              <w:t xml:space="preserve"> fogasrudas emelő 144</w:t>
            </w:r>
          </w:p>
        </w:tc>
        <w:tc>
          <w:tcPr>
            <w:tcW w:w="1079" w:type="dxa"/>
            <w:tcBorders>
              <w:top w:val="nil"/>
              <w:left w:val="nil"/>
              <w:bottom w:val="single" w:sz="4" w:space="0" w:color="auto"/>
              <w:right w:val="single" w:sz="4" w:space="0" w:color="auto"/>
            </w:tcBorders>
            <w:shd w:val="clear" w:color="auto" w:fill="auto"/>
            <w:vAlign w:val="center"/>
            <w:hideMark/>
          </w:tcPr>
          <w:p w14:paraId="072579D9" w14:textId="77777777" w:rsidR="00160569" w:rsidRPr="00B64EC5" w:rsidRDefault="00160569" w:rsidP="00A0765D">
            <w:pPr>
              <w:jc w:val="center"/>
              <w:rPr>
                <w:sz w:val="16"/>
                <w:szCs w:val="16"/>
                <w:lang w:eastAsia="hu-HU"/>
              </w:rPr>
            </w:pPr>
            <w:r w:rsidRPr="00B64EC5">
              <w:rPr>
                <w:sz w:val="16"/>
                <w:szCs w:val="16"/>
                <w:lang w:eastAsia="hu-HU"/>
              </w:rPr>
              <w:t>1500038946 K366823</w:t>
            </w:r>
          </w:p>
        </w:tc>
      </w:tr>
      <w:tr w:rsidR="00160569" w:rsidRPr="00B64EC5" w14:paraId="6D691D5D"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EFE7CB7" w14:textId="77777777" w:rsidR="00160569" w:rsidRPr="00B64EC5" w:rsidRDefault="00160569" w:rsidP="00A0765D">
            <w:pPr>
              <w:jc w:val="center"/>
              <w:rPr>
                <w:sz w:val="16"/>
                <w:szCs w:val="16"/>
                <w:lang w:eastAsia="hu-HU"/>
              </w:rPr>
            </w:pPr>
            <w:r w:rsidRPr="00B64EC5">
              <w:rPr>
                <w:sz w:val="16"/>
                <w:szCs w:val="16"/>
                <w:lang w:eastAsia="hu-HU"/>
              </w:rPr>
              <w:t>318</w:t>
            </w:r>
          </w:p>
        </w:tc>
        <w:tc>
          <w:tcPr>
            <w:tcW w:w="1419" w:type="dxa"/>
            <w:tcBorders>
              <w:top w:val="nil"/>
              <w:left w:val="nil"/>
              <w:bottom w:val="single" w:sz="4" w:space="0" w:color="auto"/>
              <w:right w:val="single" w:sz="4" w:space="0" w:color="auto"/>
            </w:tcBorders>
            <w:shd w:val="clear" w:color="auto" w:fill="auto"/>
            <w:vAlign w:val="center"/>
            <w:hideMark/>
          </w:tcPr>
          <w:p w14:paraId="440356F7" w14:textId="77777777" w:rsidR="00160569" w:rsidRPr="00B64EC5" w:rsidRDefault="00160569" w:rsidP="00A0765D">
            <w:pPr>
              <w:jc w:val="center"/>
              <w:rPr>
                <w:sz w:val="16"/>
                <w:szCs w:val="16"/>
                <w:lang w:eastAsia="hu-HU"/>
              </w:rPr>
            </w:pPr>
            <w:r w:rsidRPr="00B64EC5">
              <w:rPr>
                <w:sz w:val="16"/>
                <w:szCs w:val="16"/>
                <w:lang w:eastAsia="hu-HU"/>
              </w:rPr>
              <w:t>MG20024014</w:t>
            </w:r>
          </w:p>
        </w:tc>
        <w:tc>
          <w:tcPr>
            <w:tcW w:w="4170" w:type="dxa"/>
            <w:tcBorders>
              <w:top w:val="nil"/>
              <w:left w:val="nil"/>
              <w:bottom w:val="single" w:sz="4" w:space="0" w:color="auto"/>
              <w:right w:val="single" w:sz="4" w:space="0" w:color="auto"/>
            </w:tcBorders>
            <w:shd w:val="clear" w:color="auto" w:fill="auto"/>
            <w:vAlign w:val="center"/>
            <w:hideMark/>
          </w:tcPr>
          <w:p w14:paraId="4F2C1D71" w14:textId="77777777" w:rsidR="00160569" w:rsidRPr="00B64EC5" w:rsidRDefault="00160569" w:rsidP="00A0765D">
            <w:pPr>
              <w:jc w:val="center"/>
              <w:rPr>
                <w:sz w:val="16"/>
                <w:szCs w:val="16"/>
                <w:lang w:eastAsia="hu-HU"/>
              </w:rPr>
            </w:pPr>
            <w:r w:rsidRPr="00B64EC5">
              <w:rPr>
                <w:sz w:val="16"/>
                <w:szCs w:val="16"/>
                <w:lang w:eastAsia="hu-HU"/>
              </w:rPr>
              <w:t>EFE-1P05014 - fogasrudas emelő 145</w:t>
            </w:r>
          </w:p>
        </w:tc>
        <w:tc>
          <w:tcPr>
            <w:tcW w:w="1240" w:type="dxa"/>
            <w:tcBorders>
              <w:top w:val="nil"/>
              <w:left w:val="nil"/>
              <w:bottom w:val="single" w:sz="4" w:space="0" w:color="auto"/>
              <w:right w:val="single" w:sz="4" w:space="0" w:color="auto"/>
            </w:tcBorders>
            <w:shd w:val="clear" w:color="auto" w:fill="auto"/>
            <w:vAlign w:val="center"/>
            <w:hideMark/>
          </w:tcPr>
          <w:p w14:paraId="6A725E7A"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409F53C6"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3B5DAA85"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1363971F" w14:textId="77777777" w:rsidR="00160569" w:rsidRPr="00B64EC5" w:rsidRDefault="00160569" w:rsidP="00A0765D">
            <w:pPr>
              <w:jc w:val="center"/>
              <w:rPr>
                <w:sz w:val="16"/>
                <w:szCs w:val="16"/>
                <w:lang w:eastAsia="hu-HU"/>
              </w:rPr>
            </w:pPr>
            <w:r w:rsidRPr="00B64EC5">
              <w:rPr>
                <w:sz w:val="16"/>
                <w:szCs w:val="16"/>
                <w:lang w:eastAsia="hu-HU"/>
              </w:rPr>
              <w:t xml:space="preserve"> fogasrudas emelő 145</w:t>
            </w:r>
          </w:p>
        </w:tc>
        <w:tc>
          <w:tcPr>
            <w:tcW w:w="1079" w:type="dxa"/>
            <w:tcBorders>
              <w:top w:val="nil"/>
              <w:left w:val="nil"/>
              <w:bottom w:val="single" w:sz="4" w:space="0" w:color="auto"/>
              <w:right w:val="single" w:sz="4" w:space="0" w:color="auto"/>
            </w:tcBorders>
            <w:shd w:val="clear" w:color="auto" w:fill="auto"/>
            <w:vAlign w:val="center"/>
            <w:hideMark/>
          </w:tcPr>
          <w:p w14:paraId="6EA93BD4" w14:textId="77777777" w:rsidR="00160569" w:rsidRPr="00B64EC5" w:rsidRDefault="00160569" w:rsidP="00A0765D">
            <w:pPr>
              <w:jc w:val="center"/>
              <w:rPr>
                <w:sz w:val="16"/>
                <w:szCs w:val="16"/>
                <w:lang w:eastAsia="hu-HU"/>
              </w:rPr>
            </w:pPr>
            <w:r w:rsidRPr="00B64EC5">
              <w:rPr>
                <w:sz w:val="16"/>
                <w:szCs w:val="16"/>
                <w:lang w:eastAsia="hu-HU"/>
              </w:rPr>
              <w:t>1500038947 K366838</w:t>
            </w:r>
          </w:p>
        </w:tc>
      </w:tr>
      <w:tr w:rsidR="00160569" w:rsidRPr="00B64EC5" w14:paraId="2FE5AFB2"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498619B" w14:textId="77777777" w:rsidR="00160569" w:rsidRPr="00B64EC5" w:rsidRDefault="00160569" w:rsidP="00A0765D">
            <w:pPr>
              <w:jc w:val="center"/>
              <w:rPr>
                <w:sz w:val="16"/>
                <w:szCs w:val="16"/>
                <w:lang w:eastAsia="hu-HU"/>
              </w:rPr>
            </w:pPr>
            <w:r w:rsidRPr="00B64EC5">
              <w:rPr>
                <w:sz w:val="16"/>
                <w:szCs w:val="16"/>
                <w:lang w:eastAsia="hu-HU"/>
              </w:rPr>
              <w:t>319</w:t>
            </w:r>
          </w:p>
        </w:tc>
        <w:tc>
          <w:tcPr>
            <w:tcW w:w="1419" w:type="dxa"/>
            <w:tcBorders>
              <w:top w:val="nil"/>
              <w:left w:val="nil"/>
              <w:bottom w:val="single" w:sz="4" w:space="0" w:color="auto"/>
              <w:right w:val="single" w:sz="4" w:space="0" w:color="auto"/>
            </w:tcBorders>
            <w:shd w:val="clear" w:color="auto" w:fill="auto"/>
            <w:vAlign w:val="center"/>
            <w:hideMark/>
          </w:tcPr>
          <w:p w14:paraId="14E57C02" w14:textId="77777777" w:rsidR="00160569" w:rsidRPr="00B64EC5" w:rsidRDefault="00160569" w:rsidP="00A0765D">
            <w:pPr>
              <w:jc w:val="center"/>
              <w:rPr>
                <w:sz w:val="16"/>
                <w:szCs w:val="16"/>
                <w:lang w:eastAsia="hu-HU"/>
              </w:rPr>
            </w:pPr>
            <w:r w:rsidRPr="00B64EC5">
              <w:rPr>
                <w:sz w:val="16"/>
                <w:szCs w:val="16"/>
                <w:lang w:eastAsia="hu-HU"/>
              </w:rPr>
              <w:t>MG20024015</w:t>
            </w:r>
          </w:p>
        </w:tc>
        <w:tc>
          <w:tcPr>
            <w:tcW w:w="4170" w:type="dxa"/>
            <w:tcBorders>
              <w:top w:val="nil"/>
              <w:left w:val="nil"/>
              <w:bottom w:val="single" w:sz="4" w:space="0" w:color="auto"/>
              <w:right w:val="single" w:sz="4" w:space="0" w:color="auto"/>
            </w:tcBorders>
            <w:shd w:val="clear" w:color="auto" w:fill="auto"/>
            <w:vAlign w:val="center"/>
            <w:hideMark/>
          </w:tcPr>
          <w:p w14:paraId="42D32694" w14:textId="77777777" w:rsidR="00160569" w:rsidRPr="00B64EC5" w:rsidRDefault="00160569" w:rsidP="00A0765D">
            <w:pPr>
              <w:jc w:val="center"/>
              <w:rPr>
                <w:sz w:val="16"/>
                <w:szCs w:val="16"/>
                <w:lang w:eastAsia="hu-HU"/>
              </w:rPr>
            </w:pPr>
            <w:r w:rsidRPr="00B64EC5">
              <w:rPr>
                <w:sz w:val="16"/>
                <w:szCs w:val="16"/>
                <w:lang w:eastAsia="hu-HU"/>
              </w:rPr>
              <w:t>HE-1P05015 - Hidraulikus emelő 116</w:t>
            </w:r>
          </w:p>
        </w:tc>
        <w:tc>
          <w:tcPr>
            <w:tcW w:w="1240" w:type="dxa"/>
            <w:tcBorders>
              <w:top w:val="nil"/>
              <w:left w:val="nil"/>
              <w:bottom w:val="single" w:sz="4" w:space="0" w:color="auto"/>
              <w:right w:val="single" w:sz="4" w:space="0" w:color="auto"/>
            </w:tcBorders>
            <w:shd w:val="clear" w:color="auto" w:fill="auto"/>
            <w:vAlign w:val="center"/>
            <w:hideMark/>
          </w:tcPr>
          <w:p w14:paraId="397BCB0A"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5D291F37"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0D9F5FFE" w14:textId="77777777" w:rsidR="00160569" w:rsidRPr="00B64EC5" w:rsidRDefault="00160569" w:rsidP="00A0765D">
            <w:pPr>
              <w:jc w:val="center"/>
              <w:rPr>
                <w:sz w:val="16"/>
                <w:szCs w:val="16"/>
                <w:lang w:eastAsia="hu-HU"/>
              </w:rPr>
            </w:pPr>
            <w:r w:rsidRPr="00B64EC5">
              <w:rPr>
                <w:sz w:val="16"/>
                <w:szCs w:val="16"/>
                <w:lang w:eastAsia="hu-HU"/>
              </w:rPr>
              <w:t>DG-8</w:t>
            </w:r>
          </w:p>
        </w:tc>
        <w:tc>
          <w:tcPr>
            <w:tcW w:w="3496" w:type="dxa"/>
            <w:tcBorders>
              <w:top w:val="nil"/>
              <w:left w:val="nil"/>
              <w:bottom w:val="single" w:sz="4" w:space="0" w:color="auto"/>
              <w:right w:val="single" w:sz="4" w:space="0" w:color="auto"/>
            </w:tcBorders>
            <w:shd w:val="clear" w:color="auto" w:fill="auto"/>
            <w:vAlign w:val="center"/>
            <w:hideMark/>
          </w:tcPr>
          <w:p w14:paraId="3632530A" w14:textId="77777777" w:rsidR="00160569" w:rsidRPr="00B64EC5" w:rsidRDefault="00160569" w:rsidP="00A0765D">
            <w:pPr>
              <w:jc w:val="center"/>
              <w:rPr>
                <w:sz w:val="16"/>
                <w:szCs w:val="16"/>
                <w:lang w:eastAsia="hu-HU"/>
              </w:rPr>
            </w:pPr>
            <w:r w:rsidRPr="00B64EC5">
              <w:rPr>
                <w:sz w:val="16"/>
                <w:szCs w:val="16"/>
                <w:lang w:eastAsia="hu-HU"/>
              </w:rPr>
              <w:t>Hidraulikus emelő 116</w:t>
            </w:r>
          </w:p>
        </w:tc>
        <w:tc>
          <w:tcPr>
            <w:tcW w:w="1079" w:type="dxa"/>
            <w:tcBorders>
              <w:top w:val="nil"/>
              <w:left w:val="nil"/>
              <w:bottom w:val="single" w:sz="4" w:space="0" w:color="auto"/>
              <w:right w:val="single" w:sz="4" w:space="0" w:color="auto"/>
            </w:tcBorders>
            <w:shd w:val="clear" w:color="auto" w:fill="auto"/>
            <w:vAlign w:val="center"/>
            <w:hideMark/>
          </w:tcPr>
          <w:p w14:paraId="43A87036" w14:textId="77777777" w:rsidR="00160569" w:rsidRPr="00B64EC5" w:rsidRDefault="00160569" w:rsidP="00A0765D">
            <w:pPr>
              <w:jc w:val="center"/>
              <w:rPr>
                <w:sz w:val="16"/>
                <w:szCs w:val="16"/>
                <w:lang w:eastAsia="hu-HU"/>
              </w:rPr>
            </w:pPr>
            <w:r w:rsidRPr="00B64EC5">
              <w:rPr>
                <w:sz w:val="16"/>
                <w:szCs w:val="16"/>
                <w:lang w:eastAsia="hu-HU"/>
              </w:rPr>
              <w:t>1500169797 K210295</w:t>
            </w:r>
          </w:p>
        </w:tc>
      </w:tr>
      <w:tr w:rsidR="00160569" w:rsidRPr="00B64EC5" w14:paraId="1B046523"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991FE9B" w14:textId="77777777" w:rsidR="00160569" w:rsidRPr="00B64EC5" w:rsidRDefault="00160569" w:rsidP="00A0765D">
            <w:pPr>
              <w:jc w:val="center"/>
              <w:rPr>
                <w:sz w:val="16"/>
                <w:szCs w:val="16"/>
                <w:lang w:eastAsia="hu-HU"/>
              </w:rPr>
            </w:pPr>
            <w:r w:rsidRPr="00B64EC5">
              <w:rPr>
                <w:sz w:val="16"/>
                <w:szCs w:val="16"/>
                <w:lang w:eastAsia="hu-HU"/>
              </w:rPr>
              <w:t>320</w:t>
            </w:r>
          </w:p>
        </w:tc>
        <w:tc>
          <w:tcPr>
            <w:tcW w:w="1419" w:type="dxa"/>
            <w:tcBorders>
              <w:top w:val="nil"/>
              <w:left w:val="nil"/>
              <w:bottom w:val="single" w:sz="4" w:space="0" w:color="auto"/>
              <w:right w:val="single" w:sz="4" w:space="0" w:color="auto"/>
            </w:tcBorders>
            <w:shd w:val="clear" w:color="auto" w:fill="auto"/>
            <w:vAlign w:val="center"/>
            <w:hideMark/>
          </w:tcPr>
          <w:p w14:paraId="10E149F7" w14:textId="77777777" w:rsidR="00160569" w:rsidRPr="00B64EC5" w:rsidRDefault="00160569" w:rsidP="00A0765D">
            <w:pPr>
              <w:jc w:val="center"/>
              <w:rPr>
                <w:sz w:val="16"/>
                <w:szCs w:val="16"/>
                <w:lang w:eastAsia="hu-HU"/>
              </w:rPr>
            </w:pPr>
            <w:r w:rsidRPr="00B64EC5">
              <w:rPr>
                <w:sz w:val="16"/>
                <w:szCs w:val="16"/>
                <w:lang w:eastAsia="hu-HU"/>
              </w:rPr>
              <w:t>MG20024016</w:t>
            </w:r>
          </w:p>
        </w:tc>
        <w:tc>
          <w:tcPr>
            <w:tcW w:w="4170" w:type="dxa"/>
            <w:tcBorders>
              <w:top w:val="nil"/>
              <w:left w:val="nil"/>
              <w:bottom w:val="single" w:sz="4" w:space="0" w:color="auto"/>
              <w:right w:val="single" w:sz="4" w:space="0" w:color="auto"/>
            </w:tcBorders>
            <w:shd w:val="clear" w:color="auto" w:fill="auto"/>
            <w:vAlign w:val="center"/>
            <w:hideMark/>
          </w:tcPr>
          <w:p w14:paraId="2DDF516A" w14:textId="77777777" w:rsidR="00160569" w:rsidRPr="00B64EC5" w:rsidRDefault="00160569" w:rsidP="00A0765D">
            <w:pPr>
              <w:jc w:val="center"/>
              <w:rPr>
                <w:sz w:val="16"/>
                <w:szCs w:val="16"/>
                <w:lang w:eastAsia="hu-HU"/>
              </w:rPr>
            </w:pPr>
            <w:r w:rsidRPr="00B64EC5">
              <w:rPr>
                <w:sz w:val="16"/>
                <w:szCs w:val="16"/>
                <w:lang w:eastAsia="hu-HU"/>
              </w:rPr>
              <w:t>HE-1P05016 - Hidraulikus emelő 117</w:t>
            </w:r>
          </w:p>
        </w:tc>
        <w:tc>
          <w:tcPr>
            <w:tcW w:w="1240" w:type="dxa"/>
            <w:tcBorders>
              <w:top w:val="nil"/>
              <w:left w:val="nil"/>
              <w:bottom w:val="single" w:sz="4" w:space="0" w:color="auto"/>
              <w:right w:val="single" w:sz="4" w:space="0" w:color="auto"/>
            </w:tcBorders>
            <w:shd w:val="clear" w:color="auto" w:fill="auto"/>
            <w:vAlign w:val="center"/>
            <w:hideMark/>
          </w:tcPr>
          <w:p w14:paraId="6B430A53"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05F0028C"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639E7A04" w14:textId="77777777" w:rsidR="00160569" w:rsidRPr="00B64EC5" w:rsidRDefault="00160569" w:rsidP="00A0765D">
            <w:pPr>
              <w:jc w:val="center"/>
              <w:rPr>
                <w:sz w:val="16"/>
                <w:szCs w:val="16"/>
                <w:lang w:eastAsia="hu-HU"/>
              </w:rPr>
            </w:pPr>
            <w:r w:rsidRPr="00B64EC5">
              <w:rPr>
                <w:sz w:val="16"/>
                <w:szCs w:val="16"/>
                <w:lang w:eastAsia="hu-HU"/>
              </w:rPr>
              <w:t>DG-8</w:t>
            </w:r>
          </w:p>
        </w:tc>
        <w:tc>
          <w:tcPr>
            <w:tcW w:w="3496" w:type="dxa"/>
            <w:tcBorders>
              <w:top w:val="nil"/>
              <w:left w:val="nil"/>
              <w:bottom w:val="single" w:sz="4" w:space="0" w:color="auto"/>
              <w:right w:val="single" w:sz="4" w:space="0" w:color="auto"/>
            </w:tcBorders>
            <w:shd w:val="clear" w:color="auto" w:fill="auto"/>
            <w:vAlign w:val="center"/>
            <w:hideMark/>
          </w:tcPr>
          <w:p w14:paraId="51BBDE64" w14:textId="77777777" w:rsidR="00160569" w:rsidRPr="00B64EC5" w:rsidRDefault="00160569" w:rsidP="00A0765D">
            <w:pPr>
              <w:jc w:val="center"/>
              <w:rPr>
                <w:sz w:val="16"/>
                <w:szCs w:val="16"/>
                <w:lang w:eastAsia="hu-HU"/>
              </w:rPr>
            </w:pPr>
            <w:r w:rsidRPr="00B64EC5">
              <w:rPr>
                <w:sz w:val="16"/>
                <w:szCs w:val="16"/>
                <w:lang w:eastAsia="hu-HU"/>
              </w:rPr>
              <w:t>Hidraulikus emelő 117</w:t>
            </w:r>
          </w:p>
        </w:tc>
        <w:tc>
          <w:tcPr>
            <w:tcW w:w="1079" w:type="dxa"/>
            <w:tcBorders>
              <w:top w:val="nil"/>
              <w:left w:val="nil"/>
              <w:bottom w:val="single" w:sz="4" w:space="0" w:color="auto"/>
              <w:right w:val="single" w:sz="4" w:space="0" w:color="auto"/>
            </w:tcBorders>
            <w:shd w:val="clear" w:color="auto" w:fill="auto"/>
            <w:vAlign w:val="center"/>
            <w:hideMark/>
          </w:tcPr>
          <w:p w14:paraId="2F4F9498" w14:textId="77777777" w:rsidR="00160569" w:rsidRPr="00B64EC5" w:rsidRDefault="00160569" w:rsidP="00A0765D">
            <w:pPr>
              <w:jc w:val="center"/>
              <w:rPr>
                <w:sz w:val="16"/>
                <w:szCs w:val="16"/>
                <w:lang w:eastAsia="hu-HU"/>
              </w:rPr>
            </w:pPr>
            <w:r w:rsidRPr="00B64EC5">
              <w:rPr>
                <w:sz w:val="16"/>
                <w:szCs w:val="16"/>
                <w:lang w:eastAsia="hu-HU"/>
              </w:rPr>
              <w:t>1500169798 K210310</w:t>
            </w:r>
          </w:p>
        </w:tc>
      </w:tr>
      <w:tr w:rsidR="00160569" w:rsidRPr="00B64EC5" w14:paraId="1905617A"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2A8A1FF" w14:textId="77777777" w:rsidR="00160569" w:rsidRPr="00B64EC5" w:rsidRDefault="00160569" w:rsidP="00A0765D">
            <w:pPr>
              <w:jc w:val="center"/>
              <w:rPr>
                <w:sz w:val="16"/>
                <w:szCs w:val="16"/>
                <w:lang w:eastAsia="hu-HU"/>
              </w:rPr>
            </w:pPr>
            <w:r w:rsidRPr="00B64EC5">
              <w:rPr>
                <w:sz w:val="16"/>
                <w:szCs w:val="16"/>
                <w:lang w:eastAsia="hu-HU"/>
              </w:rPr>
              <w:t>321</w:t>
            </w:r>
          </w:p>
        </w:tc>
        <w:tc>
          <w:tcPr>
            <w:tcW w:w="1419" w:type="dxa"/>
            <w:tcBorders>
              <w:top w:val="nil"/>
              <w:left w:val="nil"/>
              <w:bottom w:val="single" w:sz="4" w:space="0" w:color="auto"/>
              <w:right w:val="single" w:sz="4" w:space="0" w:color="auto"/>
            </w:tcBorders>
            <w:shd w:val="clear" w:color="auto" w:fill="auto"/>
            <w:vAlign w:val="center"/>
            <w:hideMark/>
          </w:tcPr>
          <w:p w14:paraId="6A5B628A" w14:textId="77777777" w:rsidR="00160569" w:rsidRPr="00B64EC5" w:rsidRDefault="00160569" w:rsidP="00A0765D">
            <w:pPr>
              <w:jc w:val="center"/>
              <w:rPr>
                <w:sz w:val="16"/>
                <w:szCs w:val="16"/>
                <w:lang w:eastAsia="hu-HU"/>
              </w:rPr>
            </w:pPr>
            <w:r w:rsidRPr="00B64EC5">
              <w:rPr>
                <w:sz w:val="16"/>
                <w:szCs w:val="16"/>
                <w:lang w:eastAsia="hu-HU"/>
              </w:rPr>
              <w:t>MG20024017</w:t>
            </w:r>
          </w:p>
        </w:tc>
        <w:tc>
          <w:tcPr>
            <w:tcW w:w="4170" w:type="dxa"/>
            <w:tcBorders>
              <w:top w:val="nil"/>
              <w:left w:val="nil"/>
              <w:bottom w:val="single" w:sz="4" w:space="0" w:color="auto"/>
              <w:right w:val="single" w:sz="4" w:space="0" w:color="auto"/>
            </w:tcBorders>
            <w:shd w:val="clear" w:color="auto" w:fill="auto"/>
            <w:vAlign w:val="center"/>
            <w:hideMark/>
          </w:tcPr>
          <w:p w14:paraId="4EE03D18" w14:textId="77777777" w:rsidR="00160569" w:rsidRPr="00B64EC5" w:rsidRDefault="00160569" w:rsidP="00A0765D">
            <w:pPr>
              <w:jc w:val="center"/>
              <w:rPr>
                <w:sz w:val="16"/>
                <w:szCs w:val="16"/>
                <w:lang w:eastAsia="hu-HU"/>
              </w:rPr>
            </w:pPr>
            <w:r w:rsidRPr="00B64EC5">
              <w:rPr>
                <w:sz w:val="16"/>
                <w:szCs w:val="16"/>
                <w:lang w:eastAsia="hu-HU"/>
              </w:rPr>
              <w:t>HE-1P05017 - Hidraulikus emelő 118</w:t>
            </w:r>
          </w:p>
        </w:tc>
        <w:tc>
          <w:tcPr>
            <w:tcW w:w="1240" w:type="dxa"/>
            <w:tcBorders>
              <w:top w:val="nil"/>
              <w:left w:val="nil"/>
              <w:bottom w:val="single" w:sz="4" w:space="0" w:color="auto"/>
              <w:right w:val="single" w:sz="4" w:space="0" w:color="auto"/>
            </w:tcBorders>
            <w:shd w:val="clear" w:color="auto" w:fill="auto"/>
            <w:vAlign w:val="center"/>
            <w:hideMark/>
          </w:tcPr>
          <w:p w14:paraId="0B94B051"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623CCACC"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513CD6DD" w14:textId="77777777" w:rsidR="00160569" w:rsidRPr="00B64EC5" w:rsidRDefault="00160569" w:rsidP="00A0765D">
            <w:pPr>
              <w:jc w:val="center"/>
              <w:rPr>
                <w:sz w:val="16"/>
                <w:szCs w:val="16"/>
                <w:lang w:eastAsia="hu-HU"/>
              </w:rPr>
            </w:pPr>
            <w:r w:rsidRPr="00B64EC5">
              <w:rPr>
                <w:sz w:val="16"/>
                <w:szCs w:val="16"/>
                <w:lang w:eastAsia="hu-HU"/>
              </w:rPr>
              <w:t>DG-8</w:t>
            </w:r>
          </w:p>
        </w:tc>
        <w:tc>
          <w:tcPr>
            <w:tcW w:w="3496" w:type="dxa"/>
            <w:tcBorders>
              <w:top w:val="nil"/>
              <w:left w:val="nil"/>
              <w:bottom w:val="single" w:sz="4" w:space="0" w:color="auto"/>
              <w:right w:val="single" w:sz="4" w:space="0" w:color="auto"/>
            </w:tcBorders>
            <w:shd w:val="clear" w:color="auto" w:fill="auto"/>
            <w:vAlign w:val="center"/>
            <w:hideMark/>
          </w:tcPr>
          <w:p w14:paraId="260BC590" w14:textId="77777777" w:rsidR="00160569" w:rsidRPr="00B64EC5" w:rsidRDefault="00160569" w:rsidP="00A0765D">
            <w:pPr>
              <w:jc w:val="center"/>
              <w:rPr>
                <w:sz w:val="16"/>
                <w:szCs w:val="16"/>
                <w:lang w:eastAsia="hu-HU"/>
              </w:rPr>
            </w:pPr>
            <w:r w:rsidRPr="00B64EC5">
              <w:rPr>
                <w:sz w:val="16"/>
                <w:szCs w:val="16"/>
                <w:lang w:eastAsia="hu-HU"/>
              </w:rPr>
              <w:t>Hidraulikus emelő 118</w:t>
            </w:r>
          </w:p>
        </w:tc>
        <w:tc>
          <w:tcPr>
            <w:tcW w:w="1079" w:type="dxa"/>
            <w:tcBorders>
              <w:top w:val="nil"/>
              <w:left w:val="nil"/>
              <w:bottom w:val="single" w:sz="4" w:space="0" w:color="auto"/>
              <w:right w:val="single" w:sz="4" w:space="0" w:color="auto"/>
            </w:tcBorders>
            <w:shd w:val="clear" w:color="auto" w:fill="auto"/>
            <w:vAlign w:val="center"/>
            <w:hideMark/>
          </w:tcPr>
          <w:p w14:paraId="2CA6E0A8" w14:textId="77777777" w:rsidR="00160569" w:rsidRPr="00B64EC5" w:rsidRDefault="00160569" w:rsidP="00A0765D">
            <w:pPr>
              <w:jc w:val="center"/>
              <w:rPr>
                <w:sz w:val="16"/>
                <w:szCs w:val="16"/>
                <w:lang w:eastAsia="hu-HU"/>
              </w:rPr>
            </w:pPr>
            <w:r w:rsidRPr="00B64EC5">
              <w:rPr>
                <w:sz w:val="16"/>
                <w:szCs w:val="16"/>
                <w:lang w:eastAsia="hu-HU"/>
              </w:rPr>
              <w:t>1500169799 K210325</w:t>
            </w:r>
          </w:p>
        </w:tc>
      </w:tr>
      <w:tr w:rsidR="00160569" w:rsidRPr="00B64EC5" w14:paraId="39EE357D"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E7953FE" w14:textId="77777777" w:rsidR="00160569" w:rsidRPr="00B64EC5" w:rsidRDefault="00160569" w:rsidP="00A0765D">
            <w:pPr>
              <w:jc w:val="center"/>
              <w:rPr>
                <w:sz w:val="16"/>
                <w:szCs w:val="16"/>
                <w:lang w:eastAsia="hu-HU"/>
              </w:rPr>
            </w:pPr>
            <w:r w:rsidRPr="00B64EC5">
              <w:rPr>
                <w:sz w:val="16"/>
                <w:szCs w:val="16"/>
                <w:lang w:eastAsia="hu-HU"/>
              </w:rPr>
              <w:t>322</w:t>
            </w:r>
          </w:p>
        </w:tc>
        <w:tc>
          <w:tcPr>
            <w:tcW w:w="1419" w:type="dxa"/>
            <w:tcBorders>
              <w:top w:val="nil"/>
              <w:left w:val="nil"/>
              <w:bottom w:val="single" w:sz="4" w:space="0" w:color="auto"/>
              <w:right w:val="single" w:sz="4" w:space="0" w:color="auto"/>
            </w:tcBorders>
            <w:shd w:val="clear" w:color="auto" w:fill="auto"/>
            <w:vAlign w:val="center"/>
            <w:hideMark/>
          </w:tcPr>
          <w:p w14:paraId="0F982CD7" w14:textId="77777777" w:rsidR="00160569" w:rsidRPr="00B64EC5" w:rsidRDefault="00160569" w:rsidP="00A0765D">
            <w:pPr>
              <w:jc w:val="center"/>
              <w:rPr>
                <w:sz w:val="16"/>
                <w:szCs w:val="16"/>
                <w:lang w:eastAsia="hu-HU"/>
              </w:rPr>
            </w:pPr>
            <w:r w:rsidRPr="00B64EC5">
              <w:rPr>
                <w:sz w:val="16"/>
                <w:szCs w:val="16"/>
                <w:lang w:eastAsia="hu-HU"/>
              </w:rPr>
              <w:t>MG20024018</w:t>
            </w:r>
          </w:p>
        </w:tc>
        <w:tc>
          <w:tcPr>
            <w:tcW w:w="4170" w:type="dxa"/>
            <w:tcBorders>
              <w:top w:val="nil"/>
              <w:left w:val="nil"/>
              <w:bottom w:val="single" w:sz="4" w:space="0" w:color="auto"/>
              <w:right w:val="single" w:sz="4" w:space="0" w:color="auto"/>
            </w:tcBorders>
            <w:shd w:val="clear" w:color="auto" w:fill="auto"/>
            <w:vAlign w:val="center"/>
            <w:hideMark/>
          </w:tcPr>
          <w:p w14:paraId="5BFCE76E" w14:textId="77777777" w:rsidR="00160569" w:rsidRPr="00B64EC5" w:rsidRDefault="00160569" w:rsidP="00A0765D">
            <w:pPr>
              <w:jc w:val="center"/>
              <w:rPr>
                <w:sz w:val="16"/>
                <w:szCs w:val="16"/>
                <w:lang w:eastAsia="hu-HU"/>
              </w:rPr>
            </w:pPr>
            <w:r w:rsidRPr="00B64EC5">
              <w:rPr>
                <w:sz w:val="16"/>
                <w:szCs w:val="16"/>
                <w:lang w:eastAsia="hu-HU"/>
              </w:rPr>
              <w:t>HE-1P05018 - Hidraulikus emelő 119</w:t>
            </w:r>
          </w:p>
        </w:tc>
        <w:tc>
          <w:tcPr>
            <w:tcW w:w="1240" w:type="dxa"/>
            <w:tcBorders>
              <w:top w:val="nil"/>
              <w:left w:val="nil"/>
              <w:bottom w:val="single" w:sz="4" w:space="0" w:color="auto"/>
              <w:right w:val="single" w:sz="4" w:space="0" w:color="auto"/>
            </w:tcBorders>
            <w:shd w:val="clear" w:color="auto" w:fill="auto"/>
            <w:vAlign w:val="center"/>
            <w:hideMark/>
          </w:tcPr>
          <w:p w14:paraId="10475110"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1AFD8E15"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0C40891C" w14:textId="77777777" w:rsidR="00160569" w:rsidRPr="00B64EC5" w:rsidRDefault="00160569" w:rsidP="00A0765D">
            <w:pPr>
              <w:jc w:val="center"/>
              <w:rPr>
                <w:sz w:val="16"/>
                <w:szCs w:val="16"/>
                <w:lang w:eastAsia="hu-HU"/>
              </w:rPr>
            </w:pPr>
            <w:r w:rsidRPr="00B64EC5">
              <w:rPr>
                <w:sz w:val="16"/>
                <w:szCs w:val="16"/>
                <w:lang w:eastAsia="hu-HU"/>
              </w:rPr>
              <w:t>DG-8</w:t>
            </w:r>
          </w:p>
        </w:tc>
        <w:tc>
          <w:tcPr>
            <w:tcW w:w="3496" w:type="dxa"/>
            <w:tcBorders>
              <w:top w:val="nil"/>
              <w:left w:val="nil"/>
              <w:bottom w:val="single" w:sz="4" w:space="0" w:color="auto"/>
              <w:right w:val="single" w:sz="4" w:space="0" w:color="auto"/>
            </w:tcBorders>
            <w:shd w:val="clear" w:color="auto" w:fill="auto"/>
            <w:vAlign w:val="center"/>
            <w:hideMark/>
          </w:tcPr>
          <w:p w14:paraId="22D8A39B" w14:textId="77777777" w:rsidR="00160569" w:rsidRPr="00B64EC5" w:rsidRDefault="00160569" w:rsidP="00A0765D">
            <w:pPr>
              <w:jc w:val="center"/>
              <w:rPr>
                <w:sz w:val="16"/>
                <w:szCs w:val="16"/>
                <w:lang w:eastAsia="hu-HU"/>
              </w:rPr>
            </w:pPr>
            <w:r w:rsidRPr="00B64EC5">
              <w:rPr>
                <w:sz w:val="16"/>
                <w:szCs w:val="16"/>
                <w:lang w:eastAsia="hu-HU"/>
              </w:rPr>
              <w:t>Hidraulikus emelő 119</w:t>
            </w:r>
          </w:p>
        </w:tc>
        <w:tc>
          <w:tcPr>
            <w:tcW w:w="1079" w:type="dxa"/>
            <w:tcBorders>
              <w:top w:val="nil"/>
              <w:left w:val="nil"/>
              <w:bottom w:val="single" w:sz="4" w:space="0" w:color="auto"/>
              <w:right w:val="single" w:sz="4" w:space="0" w:color="auto"/>
            </w:tcBorders>
            <w:shd w:val="clear" w:color="auto" w:fill="auto"/>
            <w:vAlign w:val="center"/>
            <w:hideMark/>
          </w:tcPr>
          <w:p w14:paraId="6C094021" w14:textId="77777777" w:rsidR="00160569" w:rsidRPr="00B64EC5" w:rsidRDefault="00160569" w:rsidP="00A0765D">
            <w:pPr>
              <w:jc w:val="center"/>
              <w:rPr>
                <w:sz w:val="16"/>
                <w:szCs w:val="16"/>
                <w:lang w:eastAsia="hu-HU"/>
              </w:rPr>
            </w:pPr>
            <w:r w:rsidRPr="00B64EC5">
              <w:rPr>
                <w:sz w:val="16"/>
                <w:szCs w:val="16"/>
                <w:lang w:eastAsia="hu-HU"/>
              </w:rPr>
              <w:t>1500169800 K210340</w:t>
            </w:r>
          </w:p>
        </w:tc>
      </w:tr>
      <w:tr w:rsidR="00160569" w:rsidRPr="00B64EC5" w14:paraId="5298865C"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286CDDC" w14:textId="77777777" w:rsidR="00160569" w:rsidRPr="00B64EC5" w:rsidRDefault="00160569" w:rsidP="00A0765D">
            <w:pPr>
              <w:jc w:val="center"/>
              <w:rPr>
                <w:sz w:val="16"/>
                <w:szCs w:val="16"/>
                <w:lang w:eastAsia="hu-HU"/>
              </w:rPr>
            </w:pPr>
            <w:r w:rsidRPr="00B64EC5">
              <w:rPr>
                <w:sz w:val="16"/>
                <w:szCs w:val="16"/>
                <w:lang w:eastAsia="hu-HU"/>
              </w:rPr>
              <w:t>323</w:t>
            </w:r>
          </w:p>
        </w:tc>
        <w:tc>
          <w:tcPr>
            <w:tcW w:w="1419" w:type="dxa"/>
            <w:tcBorders>
              <w:top w:val="nil"/>
              <w:left w:val="nil"/>
              <w:bottom w:val="single" w:sz="4" w:space="0" w:color="auto"/>
              <w:right w:val="single" w:sz="4" w:space="0" w:color="auto"/>
            </w:tcBorders>
            <w:shd w:val="clear" w:color="auto" w:fill="auto"/>
            <w:vAlign w:val="center"/>
            <w:hideMark/>
          </w:tcPr>
          <w:p w14:paraId="08943569" w14:textId="77777777" w:rsidR="00160569" w:rsidRPr="00B64EC5" w:rsidRDefault="00160569" w:rsidP="00A0765D">
            <w:pPr>
              <w:jc w:val="center"/>
              <w:rPr>
                <w:sz w:val="16"/>
                <w:szCs w:val="16"/>
                <w:lang w:eastAsia="hu-HU"/>
              </w:rPr>
            </w:pPr>
            <w:r w:rsidRPr="00B64EC5">
              <w:rPr>
                <w:sz w:val="16"/>
                <w:szCs w:val="16"/>
                <w:lang w:eastAsia="hu-HU"/>
              </w:rPr>
              <w:t>MG20024019</w:t>
            </w:r>
          </w:p>
        </w:tc>
        <w:tc>
          <w:tcPr>
            <w:tcW w:w="4170" w:type="dxa"/>
            <w:tcBorders>
              <w:top w:val="nil"/>
              <w:left w:val="nil"/>
              <w:bottom w:val="single" w:sz="4" w:space="0" w:color="auto"/>
              <w:right w:val="single" w:sz="4" w:space="0" w:color="auto"/>
            </w:tcBorders>
            <w:shd w:val="clear" w:color="auto" w:fill="auto"/>
            <w:vAlign w:val="center"/>
            <w:hideMark/>
          </w:tcPr>
          <w:p w14:paraId="38D1B15F" w14:textId="77777777" w:rsidR="00160569" w:rsidRPr="00B64EC5" w:rsidRDefault="00160569" w:rsidP="00A0765D">
            <w:pPr>
              <w:jc w:val="center"/>
              <w:rPr>
                <w:sz w:val="16"/>
                <w:szCs w:val="16"/>
                <w:lang w:eastAsia="hu-HU"/>
              </w:rPr>
            </w:pPr>
            <w:r w:rsidRPr="00B64EC5">
              <w:rPr>
                <w:sz w:val="16"/>
                <w:szCs w:val="16"/>
                <w:lang w:eastAsia="hu-HU"/>
              </w:rPr>
              <w:t>HE-1P05019 - Hidraulikus emelő 125</w:t>
            </w:r>
          </w:p>
        </w:tc>
        <w:tc>
          <w:tcPr>
            <w:tcW w:w="1240" w:type="dxa"/>
            <w:tcBorders>
              <w:top w:val="nil"/>
              <w:left w:val="nil"/>
              <w:bottom w:val="single" w:sz="4" w:space="0" w:color="auto"/>
              <w:right w:val="single" w:sz="4" w:space="0" w:color="auto"/>
            </w:tcBorders>
            <w:shd w:val="clear" w:color="auto" w:fill="auto"/>
            <w:vAlign w:val="center"/>
            <w:hideMark/>
          </w:tcPr>
          <w:p w14:paraId="5F8E6B22"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75B0DBE7"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1CF123FB" w14:textId="77777777" w:rsidR="00160569" w:rsidRPr="00B64EC5" w:rsidRDefault="00160569" w:rsidP="00A0765D">
            <w:pPr>
              <w:jc w:val="center"/>
              <w:rPr>
                <w:sz w:val="16"/>
                <w:szCs w:val="16"/>
                <w:lang w:eastAsia="hu-HU"/>
              </w:rPr>
            </w:pPr>
            <w:r w:rsidRPr="00B64EC5">
              <w:rPr>
                <w:sz w:val="16"/>
                <w:szCs w:val="16"/>
                <w:lang w:eastAsia="hu-HU"/>
              </w:rPr>
              <w:t>DG-8</w:t>
            </w:r>
          </w:p>
        </w:tc>
        <w:tc>
          <w:tcPr>
            <w:tcW w:w="3496" w:type="dxa"/>
            <w:tcBorders>
              <w:top w:val="nil"/>
              <w:left w:val="nil"/>
              <w:bottom w:val="single" w:sz="4" w:space="0" w:color="auto"/>
              <w:right w:val="single" w:sz="4" w:space="0" w:color="auto"/>
            </w:tcBorders>
            <w:shd w:val="clear" w:color="auto" w:fill="auto"/>
            <w:vAlign w:val="center"/>
            <w:hideMark/>
          </w:tcPr>
          <w:p w14:paraId="69FE1FC9" w14:textId="77777777" w:rsidR="00160569" w:rsidRPr="00B64EC5" w:rsidRDefault="00160569" w:rsidP="00A0765D">
            <w:pPr>
              <w:jc w:val="center"/>
              <w:rPr>
                <w:sz w:val="16"/>
                <w:szCs w:val="16"/>
                <w:lang w:eastAsia="hu-HU"/>
              </w:rPr>
            </w:pPr>
            <w:r w:rsidRPr="00B64EC5">
              <w:rPr>
                <w:sz w:val="16"/>
                <w:szCs w:val="16"/>
                <w:lang w:eastAsia="hu-HU"/>
              </w:rPr>
              <w:t>Hidraulikus emelő 125</w:t>
            </w:r>
          </w:p>
        </w:tc>
        <w:tc>
          <w:tcPr>
            <w:tcW w:w="1079" w:type="dxa"/>
            <w:tcBorders>
              <w:top w:val="nil"/>
              <w:left w:val="nil"/>
              <w:bottom w:val="single" w:sz="4" w:space="0" w:color="auto"/>
              <w:right w:val="single" w:sz="4" w:space="0" w:color="auto"/>
            </w:tcBorders>
            <w:shd w:val="clear" w:color="auto" w:fill="auto"/>
            <w:vAlign w:val="center"/>
            <w:hideMark/>
          </w:tcPr>
          <w:p w14:paraId="5516466C" w14:textId="77777777" w:rsidR="00160569" w:rsidRPr="00B64EC5" w:rsidRDefault="00160569" w:rsidP="00A0765D">
            <w:pPr>
              <w:jc w:val="center"/>
              <w:rPr>
                <w:sz w:val="16"/>
                <w:szCs w:val="16"/>
                <w:lang w:eastAsia="hu-HU"/>
              </w:rPr>
            </w:pPr>
            <w:r w:rsidRPr="00B64EC5">
              <w:rPr>
                <w:sz w:val="16"/>
                <w:szCs w:val="16"/>
                <w:lang w:eastAsia="hu-HU"/>
              </w:rPr>
              <w:t>1500169801 K210355</w:t>
            </w:r>
          </w:p>
        </w:tc>
      </w:tr>
      <w:tr w:rsidR="00160569" w:rsidRPr="00B64EC5" w14:paraId="437BB1F0"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0674B31" w14:textId="77777777" w:rsidR="00160569" w:rsidRPr="00B64EC5" w:rsidRDefault="00160569" w:rsidP="00A0765D">
            <w:pPr>
              <w:jc w:val="center"/>
              <w:rPr>
                <w:sz w:val="16"/>
                <w:szCs w:val="16"/>
                <w:lang w:eastAsia="hu-HU"/>
              </w:rPr>
            </w:pPr>
            <w:r w:rsidRPr="00B64EC5">
              <w:rPr>
                <w:sz w:val="16"/>
                <w:szCs w:val="16"/>
                <w:lang w:eastAsia="hu-HU"/>
              </w:rPr>
              <w:t>324</w:t>
            </w:r>
          </w:p>
        </w:tc>
        <w:tc>
          <w:tcPr>
            <w:tcW w:w="1419" w:type="dxa"/>
            <w:tcBorders>
              <w:top w:val="nil"/>
              <w:left w:val="nil"/>
              <w:bottom w:val="single" w:sz="4" w:space="0" w:color="auto"/>
              <w:right w:val="single" w:sz="4" w:space="0" w:color="auto"/>
            </w:tcBorders>
            <w:shd w:val="clear" w:color="auto" w:fill="auto"/>
            <w:vAlign w:val="center"/>
            <w:hideMark/>
          </w:tcPr>
          <w:p w14:paraId="55BC737C" w14:textId="77777777" w:rsidR="00160569" w:rsidRPr="00B64EC5" w:rsidRDefault="00160569" w:rsidP="00A0765D">
            <w:pPr>
              <w:jc w:val="center"/>
              <w:rPr>
                <w:sz w:val="16"/>
                <w:szCs w:val="16"/>
                <w:lang w:eastAsia="hu-HU"/>
              </w:rPr>
            </w:pPr>
            <w:r w:rsidRPr="00B64EC5">
              <w:rPr>
                <w:sz w:val="16"/>
                <w:szCs w:val="16"/>
                <w:lang w:eastAsia="hu-HU"/>
              </w:rPr>
              <w:t>MG20024020</w:t>
            </w:r>
          </w:p>
        </w:tc>
        <w:tc>
          <w:tcPr>
            <w:tcW w:w="4170" w:type="dxa"/>
            <w:tcBorders>
              <w:top w:val="nil"/>
              <w:left w:val="nil"/>
              <w:bottom w:val="single" w:sz="4" w:space="0" w:color="auto"/>
              <w:right w:val="single" w:sz="4" w:space="0" w:color="auto"/>
            </w:tcBorders>
            <w:shd w:val="clear" w:color="auto" w:fill="auto"/>
            <w:vAlign w:val="center"/>
            <w:hideMark/>
          </w:tcPr>
          <w:p w14:paraId="39A75056" w14:textId="77777777" w:rsidR="00160569" w:rsidRPr="00B64EC5" w:rsidRDefault="00160569" w:rsidP="00A0765D">
            <w:pPr>
              <w:jc w:val="center"/>
              <w:rPr>
                <w:sz w:val="16"/>
                <w:szCs w:val="16"/>
                <w:lang w:eastAsia="hu-HU"/>
              </w:rPr>
            </w:pPr>
            <w:r w:rsidRPr="00B64EC5">
              <w:rPr>
                <w:sz w:val="16"/>
                <w:szCs w:val="16"/>
                <w:lang w:eastAsia="hu-HU"/>
              </w:rPr>
              <w:t>HE-1P05020 - Hidraulikus emelő 123</w:t>
            </w:r>
          </w:p>
        </w:tc>
        <w:tc>
          <w:tcPr>
            <w:tcW w:w="1240" w:type="dxa"/>
            <w:tcBorders>
              <w:top w:val="nil"/>
              <w:left w:val="nil"/>
              <w:bottom w:val="single" w:sz="4" w:space="0" w:color="auto"/>
              <w:right w:val="single" w:sz="4" w:space="0" w:color="auto"/>
            </w:tcBorders>
            <w:shd w:val="clear" w:color="auto" w:fill="auto"/>
            <w:vAlign w:val="center"/>
            <w:hideMark/>
          </w:tcPr>
          <w:p w14:paraId="62C1C97C"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3F5B7682"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32DE389D" w14:textId="77777777" w:rsidR="00160569" w:rsidRPr="00B64EC5" w:rsidRDefault="00160569" w:rsidP="00A0765D">
            <w:pPr>
              <w:jc w:val="center"/>
              <w:rPr>
                <w:sz w:val="16"/>
                <w:szCs w:val="16"/>
                <w:lang w:eastAsia="hu-HU"/>
              </w:rPr>
            </w:pPr>
            <w:r w:rsidRPr="00B64EC5">
              <w:rPr>
                <w:sz w:val="16"/>
                <w:szCs w:val="16"/>
                <w:lang w:eastAsia="hu-HU"/>
              </w:rPr>
              <w:t>DG-8</w:t>
            </w:r>
          </w:p>
        </w:tc>
        <w:tc>
          <w:tcPr>
            <w:tcW w:w="3496" w:type="dxa"/>
            <w:tcBorders>
              <w:top w:val="nil"/>
              <w:left w:val="nil"/>
              <w:bottom w:val="single" w:sz="4" w:space="0" w:color="auto"/>
              <w:right w:val="single" w:sz="4" w:space="0" w:color="auto"/>
            </w:tcBorders>
            <w:shd w:val="clear" w:color="auto" w:fill="auto"/>
            <w:vAlign w:val="center"/>
            <w:hideMark/>
          </w:tcPr>
          <w:p w14:paraId="122E9B48" w14:textId="77777777" w:rsidR="00160569" w:rsidRPr="00B64EC5" w:rsidRDefault="00160569" w:rsidP="00A0765D">
            <w:pPr>
              <w:jc w:val="center"/>
              <w:rPr>
                <w:sz w:val="16"/>
                <w:szCs w:val="16"/>
                <w:lang w:eastAsia="hu-HU"/>
              </w:rPr>
            </w:pPr>
            <w:r w:rsidRPr="00B64EC5">
              <w:rPr>
                <w:sz w:val="16"/>
                <w:szCs w:val="16"/>
                <w:lang w:eastAsia="hu-HU"/>
              </w:rPr>
              <w:t>Hidraulikus emelő 123</w:t>
            </w:r>
          </w:p>
        </w:tc>
        <w:tc>
          <w:tcPr>
            <w:tcW w:w="1079" w:type="dxa"/>
            <w:tcBorders>
              <w:top w:val="nil"/>
              <w:left w:val="nil"/>
              <w:bottom w:val="single" w:sz="4" w:space="0" w:color="auto"/>
              <w:right w:val="single" w:sz="4" w:space="0" w:color="auto"/>
            </w:tcBorders>
            <w:shd w:val="clear" w:color="auto" w:fill="auto"/>
            <w:vAlign w:val="center"/>
            <w:hideMark/>
          </w:tcPr>
          <w:p w14:paraId="2107CE22" w14:textId="77777777" w:rsidR="00160569" w:rsidRPr="00B64EC5" w:rsidRDefault="00160569" w:rsidP="00A0765D">
            <w:pPr>
              <w:jc w:val="center"/>
              <w:rPr>
                <w:sz w:val="16"/>
                <w:szCs w:val="16"/>
                <w:lang w:eastAsia="hu-HU"/>
              </w:rPr>
            </w:pPr>
            <w:r w:rsidRPr="00B64EC5">
              <w:rPr>
                <w:sz w:val="16"/>
                <w:szCs w:val="16"/>
                <w:lang w:eastAsia="hu-HU"/>
              </w:rPr>
              <w:t>1300009177 T0377388</w:t>
            </w:r>
          </w:p>
        </w:tc>
      </w:tr>
      <w:tr w:rsidR="00160569" w:rsidRPr="00B64EC5" w14:paraId="2E46F38E"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B6617E1" w14:textId="77777777" w:rsidR="00160569" w:rsidRPr="00B64EC5" w:rsidRDefault="00160569" w:rsidP="00A0765D">
            <w:pPr>
              <w:jc w:val="center"/>
              <w:rPr>
                <w:sz w:val="16"/>
                <w:szCs w:val="16"/>
                <w:lang w:eastAsia="hu-HU"/>
              </w:rPr>
            </w:pPr>
            <w:r w:rsidRPr="00B64EC5">
              <w:rPr>
                <w:sz w:val="16"/>
                <w:szCs w:val="16"/>
                <w:lang w:eastAsia="hu-HU"/>
              </w:rPr>
              <w:t>325</w:t>
            </w:r>
          </w:p>
        </w:tc>
        <w:tc>
          <w:tcPr>
            <w:tcW w:w="1419" w:type="dxa"/>
            <w:tcBorders>
              <w:top w:val="nil"/>
              <w:left w:val="nil"/>
              <w:bottom w:val="single" w:sz="4" w:space="0" w:color="auto"/>
              <w:right w:val="single" w:sz="4" w:space="0" w:color="auto"/>
            </w:tcBorders>
            <w:shd w:val="clear" w:color="auto" w:fill="auto"/>
            <w:vAlign w:val="center"/>
            <w:hideMark/>
          </w:tcPr>
          <w:p w14:paraId="16AF0ED3" w14:textId="77777777" w:rsidR="00160569" w:rsidRPr="00B64EC5" w:rsidRDefault="00160569" w:rsidP="00A0765D">
            <w:pPr>
              <w:jc w:val="center"/>
              <w:rPr>
                <w:sz w:val="16"/>
                <w:szCs w:val="16"/>
                <w:lang w:eastAsia="hu-HU"/>
              </w:rPr>
            </w:pPr>
            <w:r w:rsidRPr="00B64EC5">
              <w:rPr>
                <w:sz w:val="16"/>
                <w:szCs w:val="16"/>
                <w:lang w:eastAsia="hu-HU"/>
              </w:rPr>
              <w:t>MG20024021</w:t>
            </w:r>
          </w:p>
        </w:tc>
        <w:tc>
          <w:tcPr>
            <w:tcW w:w="4170" w:type="dxa"/>
            <w:tcBorders>
              <w:top w:val="nil"/>
              <w:left w:val="nil"/>
              <w:bottom w:val="single" w:sz="4" w:space="0" w:color="auto"/>
              <w:right w:val="single" w:sz="4" w:space="0" w:color="auto"/>
            </w:tcBorders>
            <w:shd w:val="clear" w:color="auto" w:fill="auto"/>
            <w:vAlign w:val="center"/>
            <w:hideMark/>
          </w:tcPr>
          <w:p w14:paraId="54D86056" w14:textId="77777777" w:rsidR="00160569" w:rsidRPr="00B64EC5" w:rsidRDefault="00160569" w:rsidP="00A0765D">
            <w:pPr>
              <w:jc w:val="center"/>
              <w:rPr>
                <w:sz w:val="16"/>
                <w:szCs w:val="16"/>
                <w:lang w:eastAsia="hu-HU"/>
              </w:rPr>
            </w:pPr>
            <w:r w:rsidRPr="00B64EC5">
              <w:rPr>
                <w:sz w:val="16"/>
                <w:szCs w:val="16"/>
                <w:lang w:eastAsia="hu-HU"/>
              </w:rPr>
              <w:t>HKE-1P05021 - hidr.villás targonca 1200T</w:t>
            </w:r>
          </w:p>
        </w:tc>
        <w:tc>
          <w:tcPr>
            <w:tcW w:w="1240" w:type="dxa"/>
            <w:tcBorders>
              <w:top w:val="nil"/>
              <w:left w:val="nil"/>
              <w:bottom w:val="single" w:sz="4" w:space="0" w:color="auto"/>
              <w:right w:val="single" w:sz="4" w:space="0" w:color="auto"/>
            </w:tcBorders>
            <w:shd w:val="clear" w:color="auto" w:fill="auto"/>
            <w:vAlign w:val="center"/>
            <w:hideMark/>
          </w:tcPr>
          <w:p w14:paraId="0BF4991D"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41A2A728"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17F37729" w14:textId="77777777" w:rsidR="00160569" w:rsidRPr="00B64EC5" w:rsidRDefault="00160569" w:rsidP="00A0765D">
            <w:pPr>
              <w:jc w:val="center"/>
              <w:rPr>
                <w:sz w:val="16"/>
                <w:szCs w:val="16"/>
                <w:lang w:eastAsia="hu-HU"/>
              </w:rPr>
            </w:pPr>
            <w:r w:rsidRPr="00B64EC5">
              <w:rPr>
                <w:sz w:val="16"/>
                <w:szCs w:val="16"/>
                <w:lang w:eastAsia="hu-HU"/>
              </w:rPr>
              <w:t> </w:t>
            </w:r>
          </w:p>
        </w:tc>
        <w:tc>
          <w:tcPr>
            <w:tcW w:w="3496" w:type="dxa"/>
            <w:tcBorders>
              <w:top w:val="nil"/>
              <w:left w:val="nil"/>
              <w:bottom w:val="single" w:sz="4" w:space="0" w:color="auto"/>
              <w:right w:val="single" w:sz="4" w:space="0" w:color="auto"/>
            </w:tcBorders>
            <w:shd w:val="clear" w:color="auto" w:fill="auto"/>
            <w:vAlign w:val="center"/>
            <w:hideMark/>
          </w:tcPr>
          <w:p w14:paraId="722F1A43" w14:textId="77777777" w:rsidR="00160569" w:rsidRPr="00B64EC5" w:rsidRDefault="00160569" w:rsidP="00A0765D">
            <w:pPr>
              <w:jc w:val="center"/>
              <w:rPr>
                <w:sz w:val="16"/>
                <w:szCs w:val="16"/>
                <w:lang w:eastAsia="hu-HU"/>
              </w:rPr>
            </w:pPr>
            <w:r w:rsidRPr="00B64EC5">
              <w:rPr>
                <w:sz w:val="16"/>
                <w:szCs w:val="16"/>
                <w:lang w:eastAsia="hu-HU"/>
              </w:rPr>
              <w:t xml:space="preserve"> hidr.villás targonca 1200T</w:t>
            </w:r>
          </w:p>
        </w:tc>
        <w:tc>
          <w:tcPr>
            <w:tcW w:w="1079" w:type="dxa"/>
            <w:tcBorders>
              <w:top w:val="nil"/>
              <w:left w:val="nil"/>
              <w:bottom w:val="single" w:sz="4" w:space="0" w:color="auto"/>
              <w:right w:val="single" w:sz="4" w:space="0" w:color="auto"/>
            </w:tcBorders>
            <w:shd w:val="clear" w:color="auto" w:fill="auto"/>
            <w:vAlign w:val="center"/>
            <w:hideMark/>
          </w:tcPr>
          <w:p w14:paraId="140F694A" w14:textId="77777777" w:rsidR="00160569" w:rsidRPr="00B64EC5" w:rsidRDefault="00160569" w:rsidP="00A0765D">
            <w:pPr>
              <w:jc w:val="center"/>
              <w:rPr>
                <w:sz w:val="16"/>
                <w:szCs w:val="16"/>
                <w:lang w:eastAsia="hu-HU"/>
              </w:rPr>
            </w:pPr>
            <w:r w:rsidRPr="00B64EC5">
              <w:rPr>
                <w:sz w:val="16"/>
                <w:szCs w:val="16"/>
                <w:lang w:eastAsia="hu-HU"/>
              </w:rPr>
              <w:t>1500055230 K243653</w:t>
            </w:r>
          </w:p>
        </w:tc>
      </w:tr>
      <w:tr w:rsidR="00160569" w:rsidRPr="00B64EC5" w14:paraId="02002F40"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2FA66D9" w14:textId="77777777" w:rsidR="00160569" w:rsidRPr="00B64EC5" w:rsidRDefault="00160569" w:rsidP="00A0765D">
            <w:pPr>
              <w:jc w:val="center"/>
              <w:rPr>
                <w:sz w:val="16"/>
                <w:szCs w:val="16"/>
                <w:lang w:eastAsia="hu-HU"/>
              </w:rPr>
            </w:pPr>
            <w:r w:rsidRPr="00B64EC5">
              <w:rPr>
                <w:sz w:val="16"/>
                <w:szCs w:val="16"/>
                <w:lang w:eastAsia="hu-HU"/>
              </w:rPr>
              <w:t>326</w:t>
            </w:r>
          </w:p>
        </w:tc>
        <w:tc>
          <w:tcPr>
            <w:tcW w:w="1419" w:type="dxa"/>
            <w:tcBorders>
              <w:top w:val="nil"/>
              <w:left w:val="nil"/>
              <w:bottom w:val="single" w:sz="4" w:space="0" w:color="auto"/>
              <w:right w:val="single" w:sz="4" w:space="0" w:color="auto"/>
            </w:tcBorders>
            <w:shd w:val="clear" w:color="auto" w:fill="auto"/>
            <w:vAlign w:val="center"/>
            <w:hideMark/>
          </w:tcPr>
          <w:p w14:paraId="0B4891FD" w14:textId="77777777" w:rsidR="00160569" w:rsidRPr="00B64EC5" w:rsidRDefault="00160569" w:rsidP="00A0765D">
            <w:pPr>
              <w:jc w:val="center"/>
              <w:rPr>
                <w:sz w:val="16"/>
                <w:szCs w:val="16"/>
                <w:lang w:eastAsia="hu-HU"/>
              </w:rPr>
            </w:pPr>
            <w:r w:rsidRPr="00B64EC5">
              <w:rPr>
                <w:sz w:val="16"/>
                <w:szCs w:val="16"/>
                <w:lang w:eastAsia="hu-HU"/>
              </w:rPr>
              <w:t>MG20024022</w:t>
            </w:r>
          </w:p>
        </w:tc>
        <w:tc>
          <w:tcPr>
            <w:tcW w:w="4170" w:type="dxa"/>
            <w:tcBorders>
              <w:top w:val="nil"/>
              <w:left w:val="nil"/>
              <w:bottom w:val="single" w:sz="4" w:space="0" w:color="auto"/>
              <w:right w:val="single" w:sz="4" w:space="0" w:color="auto"/>
            </w:tcBorders>
            <w:shd w:val="clear" w:color="auto" w:fill="auto"/>
            <w:vAlign w:val="center"/>
            <w:hideMark/>
          </w:tcPr>
          <w:p w14:paraId="7A1553D3" w14:textId="77777777" w:rsidR="00160569" w:rsidRPr="00B64EC5" w:rsidRDefault="00160569" w:rsidP="00A0765D">
            <w:pPr>
              <w:jc w:val="center"/>
              <w:rPr>
                <w:sz w:val="16"/>
                <w:szCs w:val="16"/>
                <w:lang w:eastAsia="hu-HU"/>
              </w:rPr>
            </w:pPr>
            <w:r w:rsidRPr="00B64EC5">
              <w:rPr>
                <w:sz w:val="16"/>
                <w:szCs w:val="16"/>
                <w:lang w:eastAsia="hu-HU"/>
              </w:rPr>
              <w:t>HE-1P05022 - emelőkocsi EE-110</w:t>
            </w:r>
          </w:p>
        </w:tc>
        <w:tc>
          <w:tcPr>
            <w:tcW w:w="1240" w:type="dxa"/>
            <w:tcBorders>
              <w:top w:val="nil"/>
              <w:left w:val="nil"/>
              <w:bottom w:val="single" w:sz="4" w:space="0" w:color="auto"/>
              <w:right w:val="single" w:sz="4" w:space="0" w:color="auto"/>
            </w:tcBorders>
            <w:shd w:val="clear" w:color="auto" w:fill="auto"/>
            <w:vAlign w:val="center"/>
            <w:hideMark/>
          </w:tcPr>
          <w:p w14:paraId="1F3DB958"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1DFC29D5"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6DDD8114"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65ADDF03" w14:textId="77777777" w:rsidR="00160569" w:rsidRPr="00B64EC5" w:rsidRDefault="00160569" w:rsidP="00A0765D">
            <w:pPr>
              <w:jc w:val="center"/>
              <w:rPr>
                <w:sz w:val="16"/>
                <w:szCs w:val="16"/>
                <w:lang w:eastAsia="hu-HU"/>
              </w:rPr>
            </w:pPr>
            <w:r w:rsidRPr="00B64EC5">
              <w:rPr>
                <w:sz w:val="16"/>
                <w:szCs w:val="16"/>
                <w:lang w:eastAsia="hu-HU"/>
              </w:rPr>
              <w:t>emelőkocsi EE-110</w:t>
            </w:r>
          </w:p>
        </w:tc>
        <w:tc>
          <w:tcPr>
            <w:tcW w:w="1079" w:type="dxa"/>
            <w:tcBorders>
              <w:top w:val="nil"/>
              <w:left w:val="nil"/>
              <w:bottom w:val="single" w:sz="4" w:space="0" w:color="auto"/>
              <w:right w:val="single" w:sz="4" w:space="0" w:color="auto"/>
            </w:tcBorders>
            <w:shd w:val="clear" w:color="auto" w:fill="auto"/>
            <w:vAlign w:val="center"/>
            <w:hideMark/>
          </w:tcPr>
          <w:p w14:paraId="5A5174F1" w14:textId="77777777" w:rsidR="00160569" w:rsidRPr="00B64EC5" w:rsidRDefault="00160569" w:rsidP="00A0765D">
            <w:pPr>
              <w:jc w:val="center"/>
              <w:rPr>
                <w:sz w:val="16"/>
                <w:szCs w:val="16"/>
                <w:lang w:eastAsia="hu-HU"/>
              </w:rPr>
            </w:pPr>
            <w:r w:rsidRPr="00B64EC5">
              <w:rPr>
                <w:sz w:val="16"/>
                <w:szCs w:val="16"/>
                <w:lang w:eastAsia="hu-HU"/>
              </w:rPr>
              <w:t>1300005478 T0228896</w:t>
            </w:r>
          </w:p>
        </w:tc>
      </w:tr>
      <w:tr w:rsidR="00160569" w:rsidRPr="00B64EC5" w14:paraId="5B6A97CC"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C215ABA" w14:textId="77777777" w:rsidR="00160569" w:rsidRPr="00B64EC5" w:rsidRDefault="00160569" w:rsidP="00A0765D">
            <w:pPr>
              <w:jc w:val="center"/>
              <w:rPr>
                <w:sz w:val="16"/>
                <w:szCs w:val="16"/>
                <w:lang w:eastAsia="hu-HU"/>
              </w:rPr>
            </w:pPr>
            <w:r w:rsidRPr="00B64EC5">
              <w:rPr>
                <w:sz w:val="16"/>
                <w:szCs w:val="16"/>
                <w:lang w:eastAsia="hu-HU"/>
              </w:rPr>
              <w:lastRenderedPageBreak/>
              <w:t>327</w:t>
            </w:r>
          </w:p>
        </w:tc>
        <w:tc>
          <w:tcPr>
            <w:tcW w:w="1419" w:type="dxa"/>
            <w:tcBorders>
              <w:top w:val="nil"/>
              <w:left w:val="nil"/>
              <w:bottom w:val="single" w:sz="4" w:space="0" w:color="auto"/>
              <w:right w:val="single" w:sz="4" w:space="0" w:color="auto"/>
            </w:tcBorders>
            <w:shd w:val="clear" w:color="auto" w:fill="auto"/>
            <w:vAlign w:val="center"/>
            <w:hideMark/>
          </w:tcPr>
          <w:p w14:paraId="06A27F6C" w14:textId="77777777" w:rsidR="00160569" w:rsidRPr="00B64EC5" w:rsidRDefault="00160569" w:rsidP="00A0765D">
            <w:pPr>
              <w:jc w:val="center"/>
              <w:rPr>
                <w:sz w:val="16"/>
                <w:szCs w:val="16"/>
                <w:lang w:eastAsia="hu-HU"/>
              </w:rPr>
            </w:pPr>
            <w:r w:rsidRPr="00B64EC5">
              <w:rPr>
                <w:sz w:val="16"/>
                <w:szCs w:val="16"/>
                <w:lang w:eastAsia="hu-HU"/>
              </w:rPr>
              <w:t>MG20024023</w:t>
            </w:r>
          </w:p>
        </w:tc>
        <w:tc>
          <w:tcPr>
            <w:tcW w:w="4170" w:type="dxa"/>
            <w:tcBorders>
              <w:top w:val="nil"/>
              <w:left w:val="nil"/>
              <w:bottom w:val="single" w:sz="4" w:space="0" w:color="auto"/>
              <w:right w:val="single" w:sz="4" w:space="0" w:color="auto"/>
            </w:tcBorders>
            <w:shd w:val="clear" w:color="auto" w:fill="auto"/>
            <w:vAlign w:val="center"/>
            <w:hideMark/>
          </w:tcPr>
          <w:p w14:paraId="22FF014B" w14:textId="77777777" w:rsidR="00160569" w:rsidRPr="00B64EC5" w:rsidRDefault="00160569" w:rsidP="00A0765D">
            <w:pPr>
              <w:jc w:val="center"/>
              <w:rPr>
                <w:sz w:val="16"/>
                <w:szCs w:val="16"/>
                <w:lang w:eastAsia="hu-HU"/>
              </w:rPr>
            </w:pPr>
            <w:r w:rsidRPr="00B64EC5">
              <w:rPr>
                <w:sz w:val="16"/>
                <w:szCs w:val="16"/>
                <w:lang w:eastAsia="hu-HU"/>
              </w:rPr>
              <w:t>DB-1P05023 - diplori bak DB-146</w:t>
            </w:r>
          </w:p>
        </w:tc>
        <w:tc>
          <w:tcPr>
            <w:tcW w:w="1240" w:type="dxa"/>
            <w:tcBorders>
              <w:top w:val="nil"/>
              <w:left w:val="nil"/>
              <w:bottom w:val="single" w:sz="4" w:space="0" w:color="auto"/>
              <w:right w:val="single" w:sz="4" w:space="0" w:color="auto"/>
            </w:tcBorders>
            <w:shd w:val="clear" w:color="auto" w:fill="auto"/>
            <w:vAlign w:val="center"/>
            <w:hideMark/>
          </w:tcPr>
          <w:p w14:paraId="2BE1506C"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7DD6FF38"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3C0A0C31"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68828F96" w14:textId="77777777" w:rsidR="00160569" w:rsidRPr="00B64EC5" w:rsidRDefault="00160569" w:rsidP="00A0765D">
            <w:pPr>
              <w:jc w:val="center"/>
              <w:rPr>
                <w:sz w:val="16"/>
                <w:szCs w:val="16"/>
                <w:lang w:eastAsia="hu-HU"/>
              </w:rPr>
            </w:pPr>
            <w:r w:rsidRPr="00B64EC5">
              <w:rPr>
                <w:sz w:val="16"/>
                <w:szCs w:val="16"/>
                <w:lang w:eastAsia="hu-HU"/>
              </w:rPr>
              <w:t>diplori bak DB-146</w:t>
            </w:r>
          </w:p>
        </w:tc>
        <w:tc>
          <w:tcPr>
            <w:tcW w:w="1079" w:type="dxa"/>
            <w:tcBorders>
              <w:top w:val="nil"/>
              <w:left w:val="nil"/>
              <w:bottom w:val="single" w:sz="4" w:space="0" w:color="auto"/>
              <w:right w:val="single" w:sz="4" w:space="0" w:color="auto"/>
            </w:tcBorders>
            <w:shd w:val="clear" w:color="auto" w:fill="auto"/>
            <w:vAlign w:val="center"/>
            <w:hideMark/>
          </w:tcPr>
          <w:p w14:paraId="73CB5AE2"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5974B3E1"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34E4527" w14:textId="77777777" w:rsidR="00160569" w:rsidRPr="00B64EC5" w:rsidRDefault="00160569" w:rsidP="00A0765D">
            <w:pPr>
              <w:jc w:val="center"/>
              <w:rPr>
                <w:sz w:val="16"/>
                <w:szCs w:val="16"/>
                <w:lang w:eastAsia="hu-HU"/>
              </w:rPr>
            </w:pPr>
            <w:r w:rsidRPr="00B64EC5">
              <w:rPr>
                <w:sz w:val="16"/>
                <w:szCs w:val="16"/>
                <w:lang w:eastAsia="hu-HU"/>
              </w:rPr>
              <w:t>328</w:t>
            </w:r>
          </w:p>
        </w:tc>
        <w:tc>
          <w:tcPr>
            <w:tcW w:w="1419" w:type="dxa"/>
            <w:tcBorders>
              <w:top w:val="nil"/>
              <w:left w:val="nil"/>
              <w:bottom w:val="single" w:sz="4" w:space="0" w:color="auto"/>
              <w:right w:val="single" w:sz="4" w:space="0" w:color="auto"/>
            </w:tcBorders>
            <w:shd w:val="clear" w:color="auto" w:fill="auto"/>
            <w:vAlign w:val="center"/>
            <w:hideMark/>
          </w:tcPr>
          <w:p w14:paraId="0CBFAD0E" w14:textId="77777777" w:rsidR="00160569" w:rsidRPr="00B64EC5" w:rsidRDefault="00160569" w:rsidP="00A0765D">
            <w:pPr>
              <w:jc w:val="center"/>
              <w:rPr>
                <w:sz w:val="16"/>
                <w:szCs w:val="16"/>
                <w:lang w:eastAsia="hu-HU"/>
              </w:rPr>
            </w:pPr>
            <w:r w:rsidRPr="00B64EC5">
              <w:rPr>
                <w:sz w:val="16"/>
                <w:szCs w:val="16"/>
                <w:lang w:eastAsia="hu-HU"/>
              </w:rPr>
              <w:t>MG20024024</w:t>
            </w:r>
          </w:p>
        </w:tc>
        <w:tc>
          <w:tcPr>
            <w:tcW w:w="4170" w:type="dxa"/>
            <w:tcBorders>
              <w:top w:val="nil"/>
              <w:left w:val="nil"/>
              <w:bottom w:val="single" w:sz="4" w:space="0" w:color="auto"/>
              <w:right w:val="single" w:sz="4" w:space="0" w:color="auto"/>
            </w:tcBorders>
            <w:shd w:val="clear" w:color="auto" w:fill="auto"/>
            <w:vAlign w:val="center"/>
            <w:hideMark/>
          </w:tcPr>
          <w:p w14:paraId="305EBB4B" w14:textId="77777777" w:rsidR="00160569" w:rsidRPr="00B64EC5" w:rsidRDefault="00160569" w:rsidP="00A0765D">
            <w:pPr>
              <w:jc w:val="center"/>
              <w:rPr>
                <w:sz w:val="16"/>
                <w:szCs w:val="16"/>
                <w:lang w:eastAsia="hu-HU"/>
              </w:rPr>
            </w:pPr>
            <w:r w:rsidRPr="00B64EC5">
              <w:rPr>
                <w:sz w:val="16"/>
                <w:szCs w:val="16"/>
                <w:lang w:eastAsia="hu-HU"/>
              </w:rPr>
              <w:t>DB-1P05024 - diplori bak DB-147</w:t>
            </w:r>
          </w:p>
        </w:tc>
        <w:tc>
          <w:tcPr>
            <w:tcW w:w="1240" w:type="dxa"/>
            <w:tcBorders>
              <w:top w:val="nil"/>
              <w:left w:val="nil"/>
              <w:bottom w:val="single" w:sz="4" w:space="0" w:color="auto"/>
              <w:right w:val="single" w:sz="4" w:space="0" w:color="auto"/>
            </w:tcBorders>
            <w:shd w:val="clear" w:color="auto" w:fill="auto"/>
            <w:vAlign w:val="center"/>
            <w:hideMark/>
          </w:tcPr>
          <w:p w14:paraId="3D43F17B"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7293CF3A"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2B81D237"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2E6A626C" w14:textId="77777777" w:rsidR="00160569" w:rsidRPr="00B64EC5" w:rsidRDefault="00160569" w:rsidP="00A0765D">
            <w:pPr>
              <w:jc w:val="center"/>
              <w:rPr>
                <w:sz w:val="16"/>
                <w:szCs w:val="16"/>
                <w:lang w:eastAsia="hu-HU"/>
              </w:rPr>
            </w:pPr>
            <w:r w:rsidRPr="00B64EC5">
              <w:rPr>
                <w:sz w:val="16"/>
                <w:szCs w:val="16"/>
                <w:lang w:eastAsia="hu-HU"/>
              </w:rPr>
              <w:t>diplori bak DB-147</w:t>
            </w:r>
          </w:p>
        </w:tc>
        <w:tc>
          <w:tcPr>
            <w:tcW w:w="1079" w:type="dxa"/>
            <w:tcBorders>
              <w:top w:val="nil"/>
              <w:left w:val="nil"/>
              <w:bottom w:val="single" w:sz="4" w:space="0" w:color="auto"/>
              <w:right w:val="single" w:sz="4" w:space="0" w:color="auto"/>
            </w:tcBorders>
            <w:shd w:val="clear" w:color="auto" w:fill="auto"/>
            <w:vAlign w:val="center"/>
            <w:hideMark/>
          </w:tcPr>
          <w:p w14:paraId="424E85ED"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0605B78C"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D25B652" w14:textId="77777777" w:rsidR="00160569" w:rsidRPr="00B64EC5" w:rsidRDefault="00160569" w:rsidP="00A0765D">
            <w:pPr>
              <w:jc w:val="center"/>
              <w:rPr>
                <w:sz w:val="16"/>
                <w:szCs w:val="16"/>
                <w:lang w:eastAsia="hu-HU"/>
              </w:rPr>
            </w:pPr>
            <w:r w:rsidRPr="00B64EC5">
              <w:rPr>
                <w:sz w:val="16"/>
                <w:szCs w:val="16"/>
                <w:lang w:eastAsia="hu-HU"/>
              </w:rPr>
              <w:t>329</w:t>
            </w:r>
          </w:p>
        </w:tc>
        <w:tc>
          <w:tcPr>
            <w:tcW w:w="1419" w:type="dxa"/>
            <w:tcBorders>
              <w:top w:val="nil"/>
              <w:left w:val="nil"/>
              <w:bottom w:val="single" w:sz="4" w:space="0" w:color="auto"/>
              <w:right w:val="single" w:sz="4" w:space="0" w:color="auto"/>
            </w:tcBorders>
            <w:shd w:val="clear" w:color="auto" w:fill="auto"/>
            <w:vAlign w:val="center"/>
            <w:hideMark/>
          </w:tcPr>
          <w:p w14:paraId="5AD06418" w14:textId="77777777" w:rsidR="00160569" w:rsidRPr="00B64EC5" w:rsidRDefault="00160569" w:rsidP="00A0765D">
            <w:pPr>
              <w:jc w:val="center"/>
              <w:rPr>
                <w:sz w:val="16"/>
                <w:szCs w:val="16"/>
                <w:lang w:eastAsia="hu-HU"/>
              </w:rPr>
            </w:pPr>
            <w:r w:rsidRPr="00B64EC5">
              <w:rPr>
                <w:sz w:val="16"/>
                <w:szCs w:val="16"/>
                <w:lang w:eastAsia="hu-HU"/>
              </w:rPr>
              <w:t>MG20024025</w:t>
            </w:r>
          </w:p>
        </w:tc>
        <w:tc>
          <w:tcPr>
            <w:tcW w:w="4170" w:type="dxa"/>
            <w:tcBorders>
              <w:top w:val="nil"/>
              <w:left w:val="nil"/>
              <w:bottom w:val="single" w:sz="4" w:space="0" w:color="auto"/>
              <w:right w:val="single" w:sz="4" w:space="0" w:color="auto"/>
            </w:tcBorders>
            <w:shd w:val="clear" w:color="auto" w:fill="auto"/>
            <w:vAlign w:val="center"/>
            <w:hideMark/>
          </w:tcPr>
          <w:p w14:paraId="079CD3C0" w14:textId="77777777" w:rsidR="00160569" w:rsidRPr="00B64EC5" w:rsidRDefault="00160569" w:rsidP="00A0765D">
            <w:pPr>
              <w:jc w:val="center"/>
              <w:rPr>
                <w:sz w:val="16"/>
                <w:szCs w:val="16"/>
                <w:lang w:eastAsia="hu-HU"/>
              </w:rPr>
            </w:pPr>
            <w:r w:rsidRPr="00B64EC5">
              <w:rPr>
                <w:sz w:val="16"/>
                <w:szCs w:val="16"/>
                <w:lang w:eastAsia="hu-HU"/>
              </w:rPr>
              <w:t>DB-1P05025 - diplori bak DB-148</w:t>
            </w:r>
          </w:p>
        </w:tc>
        <w:tc>
          <w:tcPr>
            <w:tcW w:w="1240" w:type="dxa"/>
            <w:tcBorders>
              <w:top w:val="nil"/>
              <w:left w:val="nil"/>
              <w:bottom w:val="single" w:sz="4" w:space="0" w:color="auto"/>
              <w:right w:val="single" w:sz="4" w:space="0" w:color="auto"/>
            </w:tcBorders>
            <w:shd w:val="clear" w:color="auto" w:fill="auto"/>
            <w:vAlign w:val="center"/>
            <w:hideMark/>
          </w:tcPr>
          <w:p w14:paraId="267416DD"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4E9DD2E8"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17B0F815"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7B2A0362" w14:textId="77777777" w:rsidR="00160569" w:rsidRPr="00B64EC5" w:rsidRDefault="00160569" w:rsidP="00A0765D">
            <w:pPr>
              <w:jc w:val="center"/>
              <w:rPr>
                <w:sz w:val="16"/>
                <w:szCs w:val="16"/>
                <w:lang w:eastAsia="hu-HU"/>
              </w:rPr>
            </w:pPr>
            <w:r w:rsidRPr="00B64EC5">
              <w:rPr>
                <w:sz w:val="16"/>
                <w:szCs w:val="16"/>
                <w:lang w:eastAsia="hu-HU"/>
              </w:rPr>
              <w:t>diplori bak DB-148</w:t>
            </w:r>
          </w:p>
        </w:tc>
        <w:tc>
          <w:tcPr>
            <w:tcW w:w="1079" w:type="dxa"/>
            <w:tcBorders>
              <w:top w:val="nil"/>
              <w:left w:val="nil"/>
              <w:bottom w:val="single" w:sz="4" w:space="0" w:color="auto"/>
              <w:right w:val="single" w:sz="4" w:space="0" w:color="auto"/>
            </w:tcBorders>
            <w:shd w:val="clear" w:color="auto" w:fill="auto"/>
            <w:vAlign w:val="center"/>
            <w:hideMark/>
          </w:tcPr>
          <w:p w14:paraId="15D0CAEE"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05F73F31"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45F3A59" w14:textId="77777777" w:rsidR="00160569" w:rsidRPr="00B64EC5" w:rsidRDefault="00160569" w:rsidP="00A0765D">
            <w:pPr>
              <w:jc w:val="center"/>
              <w:rPr>
                <w:sz w:val="16"/>
                <w:szCs w:val="16"/>
                <w:lang w:eastAsia="hu-HU"/>
              </w:rPr>
            </w:pPr>
            <w:r w:rsidRPr="00B64EC5">
              <w:rPr>
                <w:sz w:val="16"/>
                <w:szCs w:val="16"/>
                <w:lang w:eastAsia="hu-HU"/>
              </w:rPr>
              <w:t>330</w:t>
            </w:r>
          </w:p>
        </w:tc>
        <w:tc>
          <w:tcPr>
            <w:tcW w:w="1419" w:type="dxa"/>
            <w:tcBorders>
              <w:top w:val="nil"/>
              <w:left w:val="nil"/>
              <w:bottom w:val="single" w:sz="4" w:space="0" w:color="auto"/>
              <w:right w:val="single" w:sz="4" w:space="0" w:color="auto"/>
            </w:tcBorders>
            <w:shd w:val="clear" w:color="auto" w:fill="auto"/>
            <w:vAlign w:val="center"/>
            <w:hideMark/>
          </w:tcPr>
          <w:p w14:paraId="744E1C8E" w14:textId="77777777" w:rsidR="00160569" w:rsidRPr="00B64EC5" w:rsidRDefault="00160569" w:rsidP="00A0765D">
            <w:pPr>
              <w:jc w:val="center"/>
              <w:rPr>
                <w:sz w:val="16"/>
                <w:szCs w:val="16"/>
                <w:lang w:eastAsia="hu-HU"/>
              </w:rPr>
            </w:pPr>
            <w:r w:rsidRPr="00B64EC5">
              <w:rPr>
                <w:sz w:val="16"/>
                <w:szCs w:val="16"/>
                <w:lang w:eastAsia="hu-HU"/>
              </w:rPr>
              <w:t>MG20024026</w:t>
            </w:r>
          </w:p>
        </w:tc>
        <w:tc>
          <w:tcPr>
            <w:tcW w:w="4170" w:type="dxa"/>
            <w:tcBorders>
              <w:top w:val="nil"/>
              <w:left w:val="nil"/>
              <w:bottom w:val="single" w:sz="4" w:space="0" w:color="auto"/>
              <w:right w:val="single" w:sz="4" w:space="0" w:color="auto"/>
            </w:tcBorders>
            <w:shd w:val="clear" w:color="auto" w:fill="auto"/>
            <w:vAlign w:val="center"/>
            <w:hideMark/>
          </w:tcPr>
          <w:p w14:paraId="73AA6493" w14:textId="77777777" w:rsidR="00160569" w:rsidRPr="00B64EC5" w:rsidRDefault="00160569" w:rsidP="00A0765D">
            <w:pPr>
              <w:jc w:val="center"/>
              <w:rPr>
                <w:sz w:val="16"/>
                <w:szCs w:val="16"/>
                <w:lang w:eastAsia="hu-HU"/>
              </w:rPr>
            </w:pPr>
            <w:r w:rsidRPr="00B64EC5">
              <w:rPr>
                <w:sz w:val="16"/>
                <w:szCs w:val="16"/>
                <w:lang w:eastAsia="hu-HU"/>
              </w:rPr>
              <w:t>DB-1P05026 - diplori bak DB-149</w:t>
            </w:r>
          </w:p>
        </w:tc>
        <w:tc>
          <w:tcPr>
            <w:tcW w:w="1240" w:type="dxa"/>
            <w:tcBorders>
              <w:top w:val="nil"/>
              <w:left w:val="nil"/>
              <w:bottom w:val="single" w:sz="4" w:space="0" w:color="auto"/>
              <w:right w:val="single" w:sz="4" w:space="0" w:color="auto"/>
            </w:tcBorders>
            <w:shd w:val="clear" w:color="auto" w:fill="auto"/>
            <w:vAlign w:val="center"/>
            <w:hideMark/>
          </w:tcPr>
          <w:p w14:paraId="6AE1584E"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6205A0BE"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0CF49555"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1E119E78" w14:textId="77777777" w:rsidR="00160569" w:rsidRPr="00B64EC5" w:rsidRDefault="00160569" w:rsidP="00A0765D">
            <w:pPr>
              <w:jc w:val="center"/>
              <w:rPr>
                <w:sz w:val="16"/>
                <w:szCs w:val="16"/>
                <w:lang w:eastAsia="hu-HU"/>
              </w:rPr>
            </w:pPr>
            <w:r w:rsidRPr="00B64EC5">
              <w:rPr>
                <w:sz w:val="16"/>
                <w:szCs w:val="16"/>
                <w:lang w:eastAsia="hu-HU"/>
              </w:rPr>
              <w:t>diplori bak DB-149</w:t>
            </w:r>
          </w:p>
        </w:tc>
        <w:tc>
          <w:tcPr>
            <w:tcW w:w="1079" w:type="dxa"/>
            <w:tcBorders>
              <w:top w:val="nil"/>
              <w:left w:val="nil"/>
              <w:bottom w:val="single" w:sz="4" w:space="0" w:color="auto"/>
              <w:right w:val="single" w:sz="4" w:space="0" w:color="auto"/>
            </w:tcBorders>
            <w:shd w:val="clear" w:color="auto" w:fill="auto"/>
            <w:vAlign w:val="center"/>
            <w:hideMark/>
          </w:tcPr>
          <w:p w14:paraId="24F92B1A"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5EE06C12"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93FFDDC" w14:textId="77777777" w:rsidR="00160569" w:rsidRPr="00B64EC5" w:rsidRDefault="00160569" w:rsidP="00A0765D">
            <w:pPr>
              <w:jc w:val="center"/>
              <w:rPr>
                <w:sz w:val="16"/>
                <w:szCs w:val="16"/>
                <w:lang w:eastAsia="hu-HU"/>
              </w:rPr>
            </w:pPr>
            <w:r w:rsidRPr="00B64EC5">
              <w:rPr>
                <w:sz w:val="16"/>
                <w:szCs w:val="16"/>
                <w:lang w:eastAsia="hu-HU"/>
              </w:rPr>
              <w:t>331</w:t>
            </w:r>
          </w:p>
        </w:tc>
        <w:tc>
          <w:tcPr>
            <w:tcW w:w="1419" w:type="dxa"/>
            <w:tcBorders>
              <w:top w:val="nil"/>
              <w:left w:val="nil"/>
              <w:bottom w:val="single" w:sz="4" w:space="0" w:color="auto"/>
              <w:right w:val="single" w:sz="4" w:space="0" w:color="auto"/>
            </w:tcBorders>
            <w:shd w:val="clear" w:color="auto" w:fill="auto"/>
            <w:vAlign w:val="center"/>
            <w:hideMark/>
          </w:tcPr>
          <w:p w14:paraId="26FAD091" w14:textId="77777777" w:rsidR="00160569" w:rsidRPr="00B64EC5" w:rsidRDefault="00160569" w:rsidP="00A0765D">
            <w:pPr>
              <w:jc w:val="center"/>
              <w:rPr>
                <w:sz w:val="16"/>
                <w:szCs w:val="16"/>
                <w:lang w:eastAsia="hu-HU"/>
              </w:rPr>
            </w:pPr>
            <w:r w:rsidRPr="00B64EC5">
              <w:rPr>
                <w:sz w:val="16"/>
                <w:szCs w:val="16"/>
                <w:lang w:eastAsia="hu-HU"/>
              </w:rPr>
              <w:t>MG20024077</w:t>
            </w:r>
          </w:p>
        </w:tc>
        <w:tc>
          <w:tcPr>
            <w:tcW w:w="4170" w:type="dxa"/>
            <w:tcBorders>
              <w:top w:val="nil"/>
              <w:left w:val="nil"/>
              <w:bottom w:val="single" w:sz="4" w:space="0" w:color="auto"/>
              <w:right w:val="single" w:sz="4" w:space="0" w:color="auto"/>
            </w:tcBorders>
            <w:shd w:val="clear" w:color="auto" w:fill="auto"/>
            <w:vAlign w:val="center"/>
            <w:hideMark/>
          </w:tcPr>
          <w:p w14:paraId="7F201706" w14:textId="77777777" w:rsidR="00160569" w:rsidRPr="00B64EC5" w:rsidRDefault="00160569" w:rsidP="00A0765D">
            <w:pPr>
              <w:jc w:val="center"/>
              <w:rPr>
                <w:sz w:val="16"/>
                <w:szCs w:val="16"/>
                <w:lang w:eastAsia="hu-HU"/>
              </w:rPr>
            </w:pPr>
            <w:r w:rsidRPr="00B64EC5">
              <w:rPr>
                <w:sz w:val="16"/>
                <w:szCs w:val="16"/>
                <w:lang w:eastAsia="hu-HU"/>
              </w:rPr>
              <w:t>SD-1P05077 - sínrakó daru 1</w:t>
            </w:r>
          </w:p>
        </w:tc>
        <w:tc>
          <w:tcPr>
            <w:tcW w:w="1240" w:type="dxa"/>
            <w:tcBorders>
              <w:top w:val="nil"/>
              <w:left w:val="nil"/>
              <w:bottom w:val="single" w:sz="4" w:space="0" w:color="auto"/>
              <w:right w:val="single" w:sz="4" w:space="0" w:color="auto"/>
            </w:tcBorders>
            <w:shd w:val="clear" w:color="auto" w:fill="auto"/>
            <w:vAlign w:val="center"/>
            <w:hideMark/>
          </w:tcPr>
          <w:p w14:paraId="0D2044E8"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2A003859"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657E6D6B" w14:textId="77777777" w:rsidR="00160569" w:rsidRPr="00B64EC5" w:rsidRDefault="00160569" w:rsidP="00A0765D">
            <w:pPr>
              <w:jc w:val="center"/>
              <w:rPr>
                <w:sz w:val="16"/>
                <w:szCs w:val="16"/>
                <w:lang w:eastAsia="hu-HU"/>
              </w:rPr>
            </w:pPr>
            <w:r w:rsidRPr="00B64EC5">
              <w:rPr>
                <w:sz w:val="16"/>
                <w:szCs w:val="16"/>
                <w:lang w:eastAsia="hu-HU"/>
              </w:rPr>
              <w:t>USD-1350</w:t>
            </w:r>
          </w:p>
        </w:tc>
        <w:tc>
          <w:tcPr>
            <w:tcW w:w="3496" w:type="dxa"/>
            <w:tcBorders>
              <w:top w:val="nil"/>
              <w:left w:val="nil"/>
              <w:bottom w:val="single" w:sz="4" w:space="0" w:color="auto"/>
              <w:right w:val="single" w:sz="4" w:space="0" w:color="auto"/>
            </w:tcBorders>
            <w:shd w:val="clear" w:color="auto" w:fill="auto"/>
            <w:vAlign w:val="center"/>
            <w:hideMark/>
          </w:tcPr>
          <w:p w14:paraId="3E389FD3" w14:textId="77777777" w:rsidR="00160569" w:rsidRPr="00B64EC5" w:rsidRDefault="00160569" w:rsidP="00A0765D">
            <w:pPr>
              <w:jc w:val="center"/>
              <w:rPr>
                <w:sz w:val="16"/>
                <w:szCs w:val="16"/>
                <w:lang w:eastAsia="hu-HU"/>
              </w:rPr>
            </w:pPr>
            <w:r w:rsidRPr="00B64EC5">
              <w:rPr>
                <w:sz w:val="16"/>
                <w:szCs w:val="16"/>
                <w:lang w:eastAsia="hu-HU"/>
              </w:rPr>
              <w:t>sínrakó daru 1</w:t>
            </w:r>
          </w:p>
        </w:tc>
        <w:tc>
          <w:tcPr>
            <w:tcW w:w="1079" w:type="dxa"/>
            <w:tcBorders>
              <w:top w:val="nil"/>
              <w:left w:val="nil"/>
              <w:bottom w:val="single" w:sz="4" w:space="0" w:color="auto"/>
              <w:right w:val="single" w:sz="4" w:space="0" w:color="auto"/>
            </w:tcBorders>
            <w:shd w:val="clear" w:color="auto" w:fill="auto"/>
            <w:vAlign w:val="center"/>
            <w:hideMark/>
          </w:tcPr>
          <w:p w14:paraId="1D584875" w14:textId="77777777" w:rsidR="00160569" w:rsidRPr="00B64EC5" w:rsidRDefault="00160569" w:rsidP="00A0765D">
            <w:pPr>
              <w:jc w:val="center"/>
              <w:rPr>
                <w:sz w:val="16"/>
                <w:szCs w:val="16"/>
                <w:lang w:eastAsia="hu-HU"/>
              </w:rPr>
            </w:pPr>
            <w:r w:rsidRPr="00B64EC5">
              <w:rPr>
                <w:sz w:val="16"/>
                <w:szCs w:val="16"/>
                <w:lang w:eastAsia="hu-HU"/>
              </w:rPr>
              <w:t>1300026776 B315838</w:t>
            </w:r>
          </w:p>
        </w:tc>
      </w:tr>
      <w:tr w:rsidR="00160569" w:rsidRPr="00B64EC5" w14:paraId="7BB1B802"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29ED7E3" w14:textId="77777777" w:rsidR="00160569" w:rsidRPr="00B64EC5" w:rsidRDefault="00160569" w:rsidP="00A0765D">
            <w:pPr>
              <w:jc w:val="center"/>
              <w:rPr>
                <w:sz w:val="16"/>
                <w:szCs w:val="16"/>
                <w:lang w:eastAsia="hu-HU"/>
              </w:rPr>
            </w:pPr>
            <w:r w:rsidRPr="00B64EC5">
              <w:rPr>
                <w:sz w:val="16"/>
                <w:szCs w:val="16"/>
                <w:lang w:eastAsia="hu-HU"/>
              </w:rPr>
              <w:t>332</w:t>
            </w:r>
          </w:p>
        </w:tc>
        <w:tc>
          <w:tcPr>
            <w:tcW w:w="1419" w:type="dxa"/>
            <w:tcBorders>
              <w:top w:val="nil"/>
              <w:left w:val="nil"/>
              <w:bottom w:val="single" w:sz="4" w:space="0" w:color="auto"/>
              <w:right w:val="single" w:sz="4" w:space="0" w:color="auto"/>
            </w:tcBorders>
            <w:shd w:val="clear" w:color="auto" w:fill="auto"/>
            <w:vAlign w:val="center"/>
            <w:hideMark/>
          </w:tcPr>
          <w:p w14:paraId="02CD0825" w14:textId="77777777" w:rsidR="00160569" w:rsidRPr="00B64EC5" w:rsidRDefault="00160569" w:rsidP="00A0765D">
            <w:pPr>
              <w:jc w:val="center"/>
              <w:rPr>
                <w:sz w:val="16"/>
                <w:szCs w:val="16"/>
                <w:lang w:eastAsia="hu-HU"/>
              </w:rPr>
            </w:pPr>
            <w:r w:rsidRPr="00B64EC5">
              <w:rPr>
                <w:sz w:val="16"/>
                <w:szCs w:val="16"/>
                <w:lang w:eastAsia="hu-HU"/>
              </w:rPr>
              <w:t>MG20024078</w:t>
            </w:r>
          </w:p>
        </w:tc>
        <w:tc>
          <w:tcPr>
            <w:tcW w:w="4170" w:type="dxa"/>
            <w:tcBorders>
              <w:top w:val="nil"/>
              <w:left w:val="nil"/>
              <w:bottom w:val="single" w:sz="4" w:space="0" w:color="auto"/>
              <w:right w:val="single" w:sz="4" w:space="0" w:color="auto"/>
            </w:tcBorders>
            <w:shd w:val="clear" w:color="auto" w:fill="auto"/>
            <w:vAlign w:val="center"/>
            <w:hideMark/>
          </w:tcPr>
          <w:p w14:paraId="0EBE1D68" w14:textId="77777777" w:rsidR="00160569" w:rsidRPr="00B64EC5" w:rsidRDefault="00160569" w:rsidP="00A0765D">
            <w:pPr>
              <w:jc w:val="center"/>
              <w:rPr>
                <w:sz w:val="16"/>
                <w:szCs w:val="16"/>
                <w:lang w:eastAsia="hu-HU"/>
              </w:rPr>
            </w:pPr>
            <w:r w:rsidRPr="00B64EC5">
              <w:rPr>
                <w:sz w:val="16"/>
                <w:szCs w:val="16"/>
                <w:lang w:eastAsia="hu-HU"/>
              </w:rPr>
              <w:t>SD-1P05078 - sínrakó daru 2</w:t>
            </w:r>
          </w:p>
        </w:tc>
        <w:tc>
          <w:tcPr>
            <w:tcW w:w="1240" w:type="dxa"/>
            <w:tcBorders>
              <w:top w:val="nil"/>
              <w:left w:val="nil"/>
              <w:bottom w:val="single" w:sz="4" w:space="0" w:color="auto"/>
              <w:right w:val="single" w:sz="4" w:space="0" w:color="auto"/>
            </w:tcBorders>
            <w:shd w:val="clear" w:color="auto" w:fill="auto"/>
            <w:vAlign w:val="center"/>
            <w:hideMark/>
          </w:tcPr>
          <w:p w14:paraId="2E7AC779"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37432946"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269344BD" w14:textId="77777777" w:rsidR="00160569" w:rsidRPr="00B64EC5" w:rsidRDefault="00160569" w:rsidP="00A0765D">
            <w:pPr>
              <w:jc w:val="center"/>
              <w:rPr>
                <w:sz w:val="16"/>
                <w:szCs w:val="16"/>
                <w:lang w:eastAsia="hu-HU"/>
              </w:rPr>
            </w:pPr>
            <w:r w:rsidRPr="00B64EC5">
              <w:rPr>
                <w:sz w:val="16"/>
                <w:szCs w:val="16"/>
                <w:lang w:eastAsia="hu-HU"/>
              </w:rPr>
              <w:t>USD-1350</w:t>
            </w:r>
          </w:p>
        </w:tc>
        <w:tc>
          <w:tcPr>
            <w:tcW w:w="3496" w:type="dxa"/>
            <w:tcBorders>
              <w:top w:val="nil"/>
              <w:left w:val="nil"/>
              <w:bottom w:val="single" w:sz="4" w:space="0" w:color="auto"/>
              <w:right w:val="single" w:sz="4" w:space="0" w:color="auto"/>
            </w:tcBorders>
            <w:shd w:val="clear" w:color="auto" w:fill="auto"/>
            <w:vAlign w:val="center"/>
            <w:hideMark/>
          </w:tcPr>
          <w:p w14:paraId="7AC0C61F" w14:textId="77777777" w:rsidR="00160569" w:rsidRPr="00B64EC5" w:rsidRDefault="00160569" w:rsidP="00A0765D">
            <w:pPr>
              <w:jc w:val="center"/>
              <w:rPr>
                <w:sz w:val="16"/>
                <w:szCs w:val="16"/>
                <w:lang w:eastAsia="hu-HU"/>
              </w:rPr>
            </w:pPr>
            <w:r w:rsidRPr="00B64EC5">
              <w:rPr>
                <w:sz w:val="16"/>
                <w:szCs w:val="16"/>
                <w:lang w:eastAsia="hu-HU"/>
              </w:rPr>
              <w:t>sínrakó daru 2</w:t>
            </w:r>
          </w:p>
        </w:tc>
        <w:tc>
          <w:tcPr>
            <w:tcW w:w="1079" w:type="dxa"/>
            <w:tcBorders>
              <w:top w:val="nil"/>
              <w:left w:val="nil"/>
              <w:bottom w:val="single" w:sz="4" w:space="0" w:color="auto"/>
              <w:right w:val="single" w:sz="4" w:space="0" w:color="auto"/>
            </w:tcBorders>
            <w:shd w:val="clear" w:color="auto" w:fill="auto"/>
            <w:vAlign w:val="center"/>
            <w:hideMark/>
          </w:tcPr>
          <w:p w14:paraId="507D8DB2" w14:textId="77777777" w:rsidR="00160569" w:rsidRPr="00B64EC5" w:rsidRDefault="00160569" w:rsidP="00A0765D">
            <w:pPr>
              <w:jc w:val="center"/>
              <w:rPr>
                <w:sz w:val="16"/>
                <w:szCs w:val="16"/>
                <w:lang w:eastAsia="hu-HU"/>
              </w:rPr>
            </w:pPr>
            <w:r w:rsidRPr="00B64EC5">
              <w:rPr>
                <w:sz w:val="16"/>
                <w:szCs w:val="16"/>
                <w:lang w:eastAsia="hu-HU"/>
              </w:rPr>
              <w:t>1300026777 B315839</w:t>
            </w:r>
          </w:p>
        </w:tc>
      </w:tr>
      <w:tr w:rsidR="00160569" w:rsidRPr="00B64EC5" w14:paraId="391C0CBD"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BED1677" w14:textId="77777777" w:rsidR="00160569" w:rsidRPr="00B64EC5" w:rsidRDefault="00160569" w:rsidP="00A0765D">
            <w:pPr>
              <w:jc w:val="center"/>
              <w:rPr>
                <w:sz w:val="16"/>
                <w:szCs w:val="16"/>
                <w:lang w:eastAsia="hu-HU"/>
              </w:rPr>
            </w:pPr>
            <w:r w:rsidRPr="00B64EC5">
              <w:rPr>
                <w:sz w:val="16"/>
                <w:szCs w:val="16"/>
                <w:lang w:eastAsia="hu-HU"/>
              </w:rPr>
              <w:t>333</w:t>
            </w:r>
          </w:p>
        </w:tc>
        <w:tc>
          <w:tcPr>
            <w:tcW w:w="1419" w:type="dxa"/>
            <w:tcBorders>
              <w:top w:val="nil"/>
              <w:left w:val="nil"/>
              <w:bottom w:val="single" w:sz="4" w:space="0" w:color="auto"/>
              <w:right w:val="single" w:sz="4" w:space="0" w:color="auto"/>
            </w:tcBorders>
            <w:shd w:val="clear" w:color="auto" w:fill="auto"/>
            <w:vAlign w:val="center"/>
            <w:hideMark/>
          </w:tcPr>
          <w:p w14:paraId="0183C93F" w14:textId="77777777" w:rsidR="00160569" w:rsidRPr="00B64EC5" w:rsidRDefault="00160569" w:rsidP="00A0765D">
            <w:pPr>
              <w:jc w:val="center"/>
              <w:rPr>
                <w:sz w:val="16"/>
                <w:szCs w:val="16"/>
                <w:lang w:eastAsia="hu-HU"/>
              </w:rPr>
            </w:pPr>
            <w:r w:rsidRPr="00B64EC5">
              <w:rPr>
                <w:sz w:val="16"/>
                <w:szCs w:val="16"/>
                <w:lang w:eastAsia="hu-HU"/>
              </w:rPr>
              <w:t>MG20024079</w:t>
            </w:r>
          </w:p>
        </w:tc>
        <w:tc>
          <w:tcPr>
            <w:tcW w:w="4170" w:type="dxa"/>
            <w:tcBorders>
              <w:top w:val="nil"/>
              <w:left w:val="nil"/>
              <w:bottom w:val="single" w:sz="4" w:space="0" w:color="auto"/>
              <w:right w:val="single" w:sz="4" w:space="0" w:color="auto"/>
            </w:tcBorders>
            <w:shd w:val="clear" w:color="auto" w:fill="auto"/>
            <w:vAlign w:val="center"/>
            <w:hideMark/>
          </w:tcPr>
          <w:p w14:paraId="37CC2CA9" w14:textId="77777777" w:rsidR="00160569" w:rsidRPr="00B64EC5" w:rsidRDefault="00160569" w:rsidP="00A0765D">
            <w:pPr>
              <w:jc w:val="center"/>
              <w:rPr>
                <w:sz w:val="16"/>
                <w:szCs w:val="16"/>
                <w:lang w:eastAsia="hu-HU"/>
              </w:rPr>
            </w:pPr>
            <w:r w:rsidRPr="00B64EC5">
              <w:rPr>
                <w:sz w:val="16"/>
                <w:szCs w:val="16"/>
                <w:lang w:eastAsia="hu-HU"/>
              </w:rPr>
              <w:t>SD-1P05079- sínrakó daru 3</w:t>
            </w:r>
          </w:p>
        </w:tc>
        <w:tc>
          <w:tcPr>
            <w:tcW w:w="1240" w:type="dxa"/>
            <w:tcBorders>
              <w:top w:val="nil"/>
              <w:left w:val="nil"/>
              <w:bottom w:val="single" w:sz="4" w:space="0" w:color="auto"/>
              <w:right w:val="single" w:sz="4" w:space="0" w:color="auto"/>
            </w:tcBorders>
            <w:shd w:val="clear" w:color="auto" w:fill="auto"/>
            <w:vAlign w:val="center"/>
            <w:hideMark/>
          </w:tcPr>
          <w:p w14:paraId="2EDA20C5" w14:textId="77777777" w:rsidR="00160569" w:rsidRPr="00B64EC5" w:rsidRDefault="00160569" w:rsidP="00A0765D">
            <w:pPr>
              <w:jc w:val="center"/>
              <w:rPr>
                <w:sz w:val="16"/>
                <w:szCs w:val="16"/>
                <w:lang w:eastAsia="hu-HU"/>
              </w:rPr>
            </w:pPr>
            <w:r w:rsidRPr="00B64EC5">
              <w:rPr>
                <w:sz w:val="16"/>
                <w:szCs w:val="16"/>
                <w:lang w:eastAsia="hu-HU"/>
              </w:rPr>
              <w:t>PFT SZAKASZ BP FERENCVÁROS RPU</w:t>
            </w:r>
          </w:p>
        </w:tc>
        <w:tc>
          <w:tcPr>
            <w:tcW w:w="1238" w:type="dxa"/>
            <w:tcBorders>
              <w:top w:val="nil"/>
              <w:left w:val="nil"/>
              <w:bottom w:val="single" w:sz="4" w:space="0" w:color="auto"/>
              <w:right w:val="single" w:sz="4" w:space="0" w:color="auto"/>
            </w:tcBorders>
            <w:shd w:val="clear" w:color="auto" w:fill="auto"/>
            <w:vAlign w:val="center"/>
            <w:hideMark/>
          </w:tcPr>
          <w:p w14:paraId="0127EE8D" w14:textId="77777777" w:rsidR="00160569" w:rsidRPr="00B64EC5" w:rsidRDefault="00160569" w:rsidP="00A0765D">
            <w:pPr>
              <w:jc w:val="center"/>
              <w:rPr>
                <w:sz w:val="16"/>
                <w:szCs w:val="16"/>
                <w:lang w:eastAsia="hu-HU"/>
              </w:rPr>
            </w:pPr>
            <w:r w:rsidRPr="00B64EC5">
              <w:rPr>
                <w:sz w:val="16"/>
                <w:szCs w:val="16"/>
                <w:lang w:eastAsia="hu-HU"/>
              </w:rPr>
              <w:t>S20024</w:t>
            </w:r>
          </w:p>
        </w:tc>
        <w:tc>
          <w:tcPr>
            <w:tcW w:w="999" w:type="dxa"/>
            <w:tcBorders>
              <w:top w:val="nil"/>
              <w:left w:val="nil"/>
              <w:bottom w:val="single" w:sz="4" w:space="0" w:color="auto"/>
              <w:right w:val="single" w:sz="4" w:space="0" w:color="auto"/>
            </w:tcBorders>
            <w:shd w:val="clear" w:color="auto" w:fill="auto"/>
            <w:vAlign w:val="center"/>
            <w:hideMark/>
          </w:tcPr>
          <w:p w14:paraId="73F7478C" w14:textId="77777777" w:rsidR="00160569" w:rsidRPr="00B64EC5" w:rsidRDefault="00160569" w:rsidP="00A0765D">
            <w:pPr>
              <w:jc w:val="center"/>
              <w:rPr>
                <w:sz w:val="16"/>
                <w:szCs w:val="16"/>
                <w:lang w:eastAsia="hu-HU"/>
              </w:rPr>
            </w:pPr>
            <w:r w:rsidRPr="00B64EC5">
              <w:rPr>
                <w:sz w:val="16"/>
                <w:szCs w:val="16"/>
                <w:lang w:eastAsia="hu-HU"/>
              </w:rPr>
              <w:t>USD-1350</w:t>
            </w:r>
          </w:p>
        </w:tc>
        <w:tc>
          <w:tcPr>
            <w:tcW w:w="3496" w:type="dxa"/>
            <w:tcBorders>
              <w:top w:val="nil"/>
              <w:left w:val="nil"/>
              <w:bottom w:val="single" w:sz="4" w:space="0" w:color="auto"/>
              <w:right w:val="single" w:sz="4" w:space="0" w:color="auto"/>
            </w:tcBorders>
            <w:shd w:val="clear" w:color="auto" w:fill="auto"/>
            <w:vAlign w:val="center"/>
            <w:hideMark/>
          </w:tcPr>
          <w:p w14:paraId="7080CC21" w14:textId="77777777" w:rsidR="00160569" w:rsidRPr="00B64EC5" w:rsidRDefault="00160569" w:rsidP="00A0765D">
            <w:pPr>
              <w:jc w:val="center"/>
              <w:rPr>
                <w:sz w:val="16"/>
                <w:szCs w:val="16"/>
                <w:lang w:eastAsia="hu-HU"/>
              </w:rPr>
            </w:pPr>
            <w:r w:rsidRPr="00B64EC5">
              <w:rPr>
                <w:sz w:val="16"/>
                <w:szCs w:val="16"/>
                <w:lang w:eastAsia="hu-HU"/>
              </w:rPr>
              <w:t xml:space="preserve"> sínrakó daru 3</w:t>
            </w:r>
          </w:p>
        </w:tc>
        <w:tc>
          <w:tcPr>
            <w:tcW w:w="1079" w:type="dxa"/>
            <w:tcBorders>
              <w:top w:val="nil"/>
              <w:left w:val="nil"/>
              <w:bottom w:val="single" w:sz="4" w:space="0" w:color="auto"/>
              <w:right w:val="single" w:sz="4" w:space="0" w:color="auto"/>
            </w:tcBorders>
            <w:shd w:val="clear" w:color="auto" w:fill="auto"/>
            <w:vAlign w:val="center"/>
            <w:hideMark/>
          </w:tcPr>
          <w:p w14:paraId="1824068D" w14:textId="77777777" w:rsidR="00160569" w:rsidRPr="00B64EC5" w:rsidRDefault="00160569" w:rsidP="00A0765D">
            <w:pPr>
              <w:jc w:val="center"/>
              <w:rPr>
                <w:sz w:val="16"/>
                <w:szCs w:val="16"/>
                <w:lang w:eastAsia="hu-HU"/>
              </w:rPr>
            </w:pPr>
            <w:r w:rsidRPr="00B64EC5">
              <w:rPr>
                <w:sz w:val="16"/>
                <w:szCs w:val="16"/>
                <w:lang w:eastAsia="hu-HU"/>
              </w:rPr>
              <w:t>1300026778 B315840</w:t>
            </w:r>
          </w:p>
        </w:tc>
      </w:tr>
      <w:tr w:rsidR="00160569" w:rsidRPr="00B64EC5" w14:paraId="64AD3F9E"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4218D60" w14:textId="77777777" w:rsidR="00160569" w:rsidRPr="00B64EC5" w:rsidRDefault="00160569" w:rsidP="00A0765D">
            <w:pPr>
              <w:jc w:val="center"/>
              <w:rPr>
                <w:sz w:val="16"/>
                <w:szCs w:val="16"/>
                <w:lang w:eastAsia="hu-HU"/>
              </w:rPr>
            </w:pPr>
            <w:r w:rsidRPr="00B64EC5">
              <w:rPr>
                <w:sz w:val="16"/>
                <w:szCs w:val="16"/>
                <w:lang w:eastAsia="hu-HU"/>
              </w:rPr>
              <w:t>334</w:t>
            </w:r>
          </w:p>
        </w:tc>
        <w:tc>
          <w:tcPr>
            <w:tcW w:w="1419" w:type="dxa"/>
            <w:tcBorders>
              <w:top w:val="nil"/>
              <w:left w:val="nil"/>
              <w:bottom w:val="single" w:sz="4" w:space="0" w:color="auto"/>
              <w:right w:val="single" w:sz="4" w:space="0" w:color="auto"/>
            </w:tcBorders>
            <w:shd w:val="clear" w:color="auto" w:fill="auto"/>
            <w:vAlign w:val="center"/>
            <w:hideMark/>
          </w:tcPr>
          <w:p w14:paraId="16393FC5" w14:textId="77777777" w:rsidR="00160569" w:rsidRPr="00B64EC5" w:rsidRDefault="00160569" w:rsidP="00A0765D">
            <w:pPr>
              <w:jc w:val="center"/>
              <w:rPr>
                <w:sz w:val="16"/>
                <w:szCs w:val="16"/>
                <w:lang w:eastAsia="hu-HU"/>
              </w:rPr>
            </w:pPr>
            <w:r w:rsidRPr="00B64EC5">
              <w:rPr>
                <w:sz w:val="16"/>
                <w:szCs w:val="16"/>
                <w:lang w:eastAsia="hu-HU"/>
              </w:rPr>
              <w:t>MG20057001</w:t>
            </w:r>
          </w:p>
        </w:tc>
        <w:tc>
          <w:tcPr>
            <w:tcW w:w="4170" w:type="dxa"/>
            <w:tcBorders>
              <w:top w:val="nil"/>
              <w:left w:val="nil"/>
              <w:bottom w:val="single" w:sz="4" w:space="0" w:color="auto"/>
              <w:right w:val="single" w:sz="4" w:space="0" w:color="auto"/>
            </w:tcBorders>
            <w:shd w:val="clear" w:color="auto" w:fill="auto"/>
            <w:vAlign w:val="center"/>
            <w:hideMark/>
          </w:tcPr>
          <w:p w14:paraId="2D501C45" w14:textId="77777777" w:rsidR="00160569" w:rsidRPr="00B64EC5" w:rsidRDefault="00160569" w:rsidP="00A0765D">
            <w:pPr>
              <w:jc w:val="center"/>
              <w:rPr>
                <w:sz w:val="16"/>
                <w:szCs w:val="16"/>
                <w:lang w:eastAsia="hu-HU"/>
              </w:rPr>
            </w:pPr>
            <w:r w:rsidRPr="00B64EC5">
              <w:rPr>
                <w:sz w:val="16"/>
                <w:szCs w:val="16"/>
                <w:lang w:eastAsia="hu-HU"/>
              </w:rPr>
              <w:t>EFE-1P14001 - fogasrudas emelő EFE-176</w:t>
            </w:r>
          </w:p>
        </w:tc>
        <w:tc>
          <w:tcPr>
            <w:tcW w:w="1240" w:type="dxa"/>
            <w:tcBorders>
              <w:top w:val="nil"/>
              <w:left w:val="nil"/>
              <w:bottom w:val="single" w:sz="4" w:space="0" w:color="auto"/>
              <w:right w:val="single" w:sz="4" w:space="0" w:color="auto"/>
            </w:tcBorders>
            <w:shd w:val="clear" w:color="auto" w:fill="auto"/>
            <w:vAlign w:val="center"/>
            <w:hideMark/>
          </w:tcPr>
          <w:p w14:paraId="75594347" w14:textId="77777777" w:rsidR="00160569" w:rsidRPr="00B64EC5" w:rsidRDefault="00160569" w:rsidP="00A0765D">
            <w:pPr>
              <w:jc w:val="center"/>
              <w:rPr>
                <w:sz w:val="16"/>
                <w:szCs w:val="16"/>
                <w:lang w:eastAsia="hu-HU"/>
              </w:rPr>
            </w:pPr>
            <w:r w:rsidRPr="00B64EC5">
              <w:rPr>
                <w:sz w:val="16"/>
                <w:szCs w:val="16"/>
                <w:lang w:eastAsia="hu-HU"/>
              </w:rPr>
              <w:t>PFT SZAKASZ KELENFÖLD</w:t>
            </w:r>
          </w:p>
        </w:tc>
        <w:tc>
          <w:tcPr>
            <w:tcW w:w="1238" w:type="dxa"/>
            <w:tcBorders>
              <w:top w:val="nil"/>
              <w:left w:val="nil"/>
              <w:bottom w:val="single" w:sz="4" w:space="0" w:color="auto"/>
              <w:right w:val="single" w:sz="4" w:space="0" w:color="auto"/>
            </w:tcBorders>
            <w:shd w:val="clear" w:color="auto" w:fill="auto"/>
            <w:vAlign w:val="center"/>
            <w:hideMark/>
          </w:tcPr>
          <w:p w14:paraId="7C76EE2E" w14:textId="77777777" w:rsidR="00160569" w:rsidRPr="00B64EC5" w:rsidRDefault="00160569" w:rsidP="00A0765D">
            <w:pPr>
              <w:jc w:val="center"/>
              <w:rPr>
                <w:sz w:val="16"/>
                <w:szCs w:val="16"/>
                <w:lang w:eastAsia="hu-HU"/>
              </w:rPr>
            </w:pPr>
            <w:r w:rsidRPr="00B64EC5">
              <w:rPr>
                <w:sz w:val="16"/>
                <w:szCs w:val="16"/>
                <w:lang w:eastAsia="hu-HU"/>
              </w:rPr>
              <w:t>S20057</w:t>
            </w:r>
          </w:p>
        </w:tc>
        <w:tc>
          <w:tcPr>
            <w:tcW w:w="999" w:type="dxa"/>
            <w:tcBorders>
              <w:top w:val="nil"/>
              <w:left w:val="nil"/>
              <w:bottom w:val="single" w:sz="4" w:space="0" w:color="auto"/>
              <w:right w:val="single" w:sz="4" w:space="0" w:color="auto"/>
            </w:tcBorders>
            <w:shd w:val="clear" w:color="auto" w:fill="auto"/>
            <w:vAlign w:val="center"/>
            <w:hideMark/>
          </w:tcPr>
          <w:p w14:paraId="799C506C"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7CC626DB" w14:textId="77777777" w:rsidR="00160569" w:rsidRPr="00B64EC5" w:rsidRDefault="00160569" w:rsidP="00A0765D">
            <w:pPr>
              <w:jc w:val="center"/>
              <w:rPr>
                <w:sz w:val="16"/>
                <w:szCs w:val="16"/>
                <w:lang w:eastAsia="hu-HU"/>
              </w:rPr>
            </w:pPr>
            <w:r w:rsidRPr="00B64EC5">
              <w:rPr>
                <w:sz w:val="16"/>
                <w:szCs w:val="16"/>
                <w:lang w:eastAsia="hu-HU"/>
              </w:rPr>
              <w:t xml:space="preserve"> fogasrudas emelő EFE-176</w:t>
            </w:r>
          </w:p>
        </w:tc>
        <w:tc>
          <w:tcPr>
            <w:tcW w:w="1079" w:type="dxa"/>
            <w:tcBorders>
              <w:top w:val="nil"/>
              <w:left w:val="nil"/>
              <w:bottom w:val="single" w:sz="4" w:space="0" w:color="auto"/>
              <w:right w:val="single" w:sz="4" w:space="0" w:color="auto"/>
            </w:tcBorders>
            <w:shd w:val="clear" w:color="auto" w:fill="auto"/>
            <w:vAlign w:val="center"/>
            <w:hideMark/>
          </w:tcPr>
          <w:p w14:paraId="58CDA7DA" w14:textId="77777777" w:rsidR="00160569" w:rsidRPr="00B64EC5" w:rsidRDefault="00160569" w:rsidP="00A0765D">
            <w:pPr>
              <w:jc w:val="center"/>
              <w:rPr>
                <w:sz w:val="16"/>
                <w:szCs w:val="16"/>
                <w:lang w:eastAsia="hu-HU"/>
              </w:rPr>
            </w:pPr>
            <w:r w:rsidRPr="00B64EC5">
              <w:rPr>
                <w:sz w:val="16"/>
                <w:szCs w:val="16"/>
                <w:lang w:eastAsia="hu-HU"/>
              </w:rPr>
              <w:t>1300006571 T4063382</w:t>
            </w:r>
          </w:p>
        </w:tc>
      </w:tr>
      <w:tr w:rsidR="00160569" w:rsidRPr="00B64EC5" w14:paraId="695FBC40"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56E800A" w14:textId="77777777" w:rsidR="00160569" w:rsidRPr="00B64EC5" w:rsidRDefault="00160569" w:rsidP="00A0765D">
            <w:pPr>
              <w:jc w:val="center"/>
              <w:rPr>
                <w:sz w:val="16"/>
                <w:szCs w:val="16"/>
                <w:lang w:eastAsia="hu-HU"/>
              </w:rPr>
            </w:pPr>
            <w:r w:rsidRPr="00B64EC5">
              <w:rPr>
                <w:sz w:val="16"/>
                <w:szCs w:val="16"/>
                <w:lang w:eastAsia="hu-HU"/>
              </w:rPr>
              <w:t>335</w:t>
            </w:r>
          </w:p>
        </w:tc>
        <w:tc>
          <w:tcPr>
            <w:tcW w:w="1419" w:type="dxa"/>
            <w:tcBorders>
              <w:top w:val="nil"/>
              <w:left w:val="nil"/>
              <w:bottom w:val="single" w:sz="4" w:space="0" w:color="auto"/>
              <w:right w:val="single" w:sz="4" w:space="0" w:color="auto"/>
            </w:tcBorders>
            <w:shd w:val="clear" w:color="auto" w:fill="auto"/>
            <w:vAlign w:val="center"/>
            <w:hideMark/>
          </w:tcPr>
          <w:p w14:paraId="5B32F232" w14:textId="77777777" w:rsidR="00160569" w:rsidRPr="00B64EC5" w:rsidRDefault="00160569" w:rsidP="00A0765D">
            <w:pPr>
              <w:jc w:val="center"/>
              <w:rPr>
                <w:sz w:val="16"/>
                <w:szCs w:val="16"/>
                <w:lang w:eastAsia="hu-HU"/>
              </w:rPr>
            </w:pPr>
            <w:r w:rsidRPr="00B64EC5">
              <w:rPr>
                <w:sz w:val="16"/>
                <w:szCs w:val="16"/>
                <w:lang w:eastAsia="hu-HU"/>
              </w:rPr>
              <w:t>MG20057002</w:t>
            </w:r>
          </w:p>
        </w:tc>
        <w:tc>
          <w:tcPr>
            <w:tcW w:w="4170" w:type="dxa"/>
            <w:tcBorders>
              <w:top w:val="nil"/>
              <w:left w:val="nil"/>
              <w:bottom w:val="single" w:sz="4" w:space="0" w:color="auto"/>
              <w:right w:val="single" w:sz="4" w:space="0" w:color="auto"/>
            </w:tcBorders>
            <w:shd w:val="clear" w:color="auto" w:fill="auto"/>
            <w:vAlign w:val="center"/>
            <w:hideMark/>
          </w:tcPr>
          <w:p w14:paraId="4C825DF3" w14:textId="77777777" w:rsidR="00160569" w:rsidRPr="00B64EC5" w:rsidRDefault="00160569" w:rsidP="00A0765D">
            <w:pPr>
              <w:jc w:val="center"/>
              <w:rPr>
                <w:sz w:val="16"/>
                <w:szCs w:val="16"/>
                <w:lang w:eastAsia="hu-HU"/>
              </w:rPr>
            </w:pPr>
            <w:r w:rsidRPr="00B64EC5">
              <w:rPr>
                <w:sz w:val="16"/>
                <w:szCs w:val="16"/>
                <w:lang w:eastAsia="hu-HU"/>
              </w:rPr>
              <w:t>EFE-1P14002 - fogasrudas emelő EFE-177</w:t>
            </w:r>
          </w:p>
        </w:tc>
        <w:tc>
          <w:tcPr>
            <w:tcW w:w="1240" w:type="dxa"/>
            <w:tcBorders>
              <w:top w:val="nil"/>
              <w:left w:val="nil"/>
              <w:bottom w:val="single" w:sz="4" w:space="0" w:color="auto"/>
              <w:right w:val="single" w:sz="4" w:space="0" w:color="auto"/>
            </w:tcBorders>
            <w:shd w:val="clear" w:color="auto" w:fill="auto"/>
            <w:vAlign w:val="center"/>
            <w:hideMark/>
          </w:tcPr>
          <w:p w14:paraId="405B21CC" w14:textId="77777777" w:rsidR="00160569" w:rsidRPr="00B64EC5" w:rsidRDefault="00160569" w:rsidP="00A0765D">
            <w:pPr>
              <w:jc w:val="center"/>
              <w:rPr>
                <w:sz w:val="16"/>
                <w:szCs w:val="16"/>
                <w:lang w:eastAsia="hu-HU"/>
              </w:rPr>
            </w:pPr>
            <w:r w:rsidRPr="00B64EC5">
              <w:rPr>
                <w:sz w:val="16"/>
                <w:szCs w:val="16"/>
                <w:lang w:eastAsia="hu-HU"/>
              </w:rPr>
              <w:t>PFT SZAKASZ KELENFÖLD</w:t>
            </w:r>
          </w:p>
        </w:tc>
        <w:tc>
          <w:tcPr>
            <w:tcW w:w="1238" w:type="dxa"/>
            <w:tcBorders>
              <w:top w:val="nil"/>
              <w:left w:val="nil"/>
              <w:bottom w:val="single" w:sz="4" w:space="0" w:color="auto"/>
              <w:right w:val="single" w:sz="4" w:space="0" w:color="auto"/>
            </w:tcBorders>
            <w:shd w:val="clear" w:color="auto" w:fill="auto"/>
            <w:vAlign w:val="center"/>
            <w:hideMark/>
          </w:tcPr>
          <w:p w14:paraId="032C65E1" w14:textId="77777777" w:rsidR="00160569" w:rsidRPr="00B64EC5" w:rsidRDefault="00160569" w:rsidP="00A0765D">
            <w:pPr>
              <w:jc w:val="center"/>
              <w:rPr>
                <w:sz w:val="16"/>
                <w:szCs w:val="16"/>
                <w:lang w:eastAsia="hu-HU"/>
              </w:rPr>
            </w:pPr>
            <w:r w:rsidRPr="00B64EC5">
              <w:rPr>
                <w:sz w:val="16"/>
                <w:szCs w:val="16"/>
                <w:lang w:eastAsia="hu-HU"/>
              </w:rPr>
              <w:t>S20057</w:t>
            </w:r>
          </w:p>
        </w:tc>
        <w:tc>
          <w:tcPr>
            <w:tcW w:w="999" w:type="dxa"/>
            <w:tcBorders>
              <w:top w:val="nil"/>
              <w:left w:val="nil"/>
              <w:bottom w:val="single" w:sz="4" w:space="0" w:color="auto"/>
              <w:right w:val="single" w:sz="4" w:space="0" w:color="auto"/>
            </w:tcBorders>
            <w:shd w:val="clear" w:color="auto" w:fill="auto"/>
            <w:vAlign w:val="center"/>
            <w:hideMark/>
          </w:tcPr>
          <w:p w14:paraId="594D2940"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00346528" w14:textId="77777777" w:rsidR="00160569" w:rsidRPr="00B64EC5" w:rsidRDefault="00160569" w:rsidP="00A0765D">
            <w:pPr>
              <w:jc w:val="center"/>
              <w:rPr>
                <w:sz w:val="16"/>
                <w:szCs w:val="16"/>
                <w:lang w:eastAsia="hu-HU"/>
              </w:rPr>
            </w:pPr>
            <w:r w:rsidRPr="00B64EC5">
              <w:rPr>
                <w:sz w:val="16"/>
                <w:szCs w:val="16"/>
                <w:lang w:eastAsia="hu-HU"/>
              </w:rPr>
              <w:t xml:space="preserve"> fogasrudas emelő EFE-177</w:t>
            </w:r>
          </w:p>
        </w:tc>
        <w:tc>
          <w:tcPr>
            <w:tcW w:w="1079" w:type="dxa"/>
            <w:tcBorders>
              <w:top w:val="nil"/>
              <w:left w:val="nil"/>
              <w:bottom w:val="single" w:sz="4" w:space="0" w:color="auto"/>
              <w:right w:val="single" w:sz="4" w:space="0" w:color="auto"/>
            </w:tcBorders>
            <w:shd w:val="clear" w:color="auto" w:fill="auto"/>
            <w:vAlign w:val="center"/>
            <w:hideMark/>
          </w:tcPr>
          <w:p w14:paraId="75195F08" w14:textId="77777777" w:rsidR="00160569" w:rsidRPr="00B64EC5" w:rsidRDefault="00160569" w:rsidP="00A0765D">
            <w:pPr>
              <w:jc w:val="center"/>
              <w:rPr>
                <w:sz w:val="16"/>
                <w:szCs w:val="16"/>
                <w:lang w:eastAsia="hu-HU"/>
              </w:rPr>
            </w:pPr>
            <w:r w:rsidRPr="00B64EC5">
              <w:rPr>
                <w:sz w:val="16"/>
                <w:szCs w:val="16"/>
                <w:lang w:eastAsia="hu-HU"/>
              </w:rPr>
              <w:t>1300006572 T4063383</w:t>
            </w:r>
          </w:p>
        </w:tc>
      </w:tr>
      <w:tr w:rsidR="00160569" w:rsidRPr="00B64EC5" w14:paraId="3D05E14B"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8C5E5B4" w14:textId="77777777" w:rsidR="00160569" w:rsidRPr="00B64EC5" w:rsidRDefault="00160569" w:rsidP="00A0765D">
            <w:pPr>
              <w:jc w:val="center"/>
              <w:rPr>
                <w:sz w:val="16"/>
                <w:szCs w:val="16"/>
                <w:lang w:eastAsia="hu-HU"/>
              </w:rPr>
            </w:pPr>
            <w:r w:rsidRPr="00B64EC5">
              <w:rPr>
                <w:sz w:val="16"/>
                <w:szCs w:val="16"/>
                <w:lang w:eastAsia="hu-HU"/>
              </w:rPr>
              <w:t>336</w:t>
            </w:r>
          </w:p>
        </w:tc>
        <w:tc>
          <w:tcPr>
            <w:tcW w:w="1419" w:type="dxa"/>
            <w:tcBorders>
              <w:top w:val="nil"/>
              <w:left w:val="nil"/>
              <w:bottom w:val="single" w:sz="4" w:space="0" w:color="auto"/>
              <w:right w:val="single" w:sz="4" w:space="0" w:color="auto"/>
            </w:tcBorders>
            <w:shd w:val="clear" w:color="auto" w:fill="auto"/>
            <w:vAlign w:val="center"/>
            <w:hideMark/>
          </w:tcPr>
          <w:p w14:paraId="7B09E6EE" w14:textId="77777777" w:rsidR="00160569" w:rsidRPr="00B64EC5" w:rsidRDefault="00160569" w:rsidP="00A0765D">
            <w:pPr>
              <w:jc w:val="center"/>
              <w:rPr>
                <w:sz w:val="16"/>
                <w:szCs w:val="16"/>
                <w:lang w:eastAsia="hu-HU"/>
              </w:rPr>
            </w:pPr>
            <w:r w:rsidRPr="00B64EC5">
              <w:rPr>
                <w:sz w:val="16"/>
                <w:szCs w:val="16"/>
                <w:lang w:eastAsia="hu-HU"/>
              </w:rPr>
              <w:t>MG20057003</w:t>
            </w:r>
          </w:p>
        </w:tc>
        <w:tc>
          <w:tcPr>
            <w:tcW w:w="4170" w:type="dxa"/>
            <w:tcBorders>
              <w:top w:val="nil"/>
              <w:left w:val="nil"/>
              <w:bottom w:val="single" w:sz="4" w:space="0" w:color="auto"/>
              <w:right w:val="single" w:sz="4" w:space="0" w:color="auto"/>
            </w:tcBorders>
            <w:shd w:val="clear" w:color="auto" w:fill="auto"/>
            <w:vAlign w:val="center"/>
            <w:hideMark/>
          </w:tcPr>
          <w:p w14:paraId="45ED2FAC" w14:textId="77777777" w:rsidR="00160569" w:rsidRPr="00B64EC5" w:rsidRDefault="00160569" w:rsidP="00A0765D">
            <w:pPr>
              <w:jc w:val="center"/>
              <w:rPr>
                <w:sz w:val="16"/>
                <w:szCs w:val="16"/>
                <w:lang w:eastAsia="hu-HU"/>
              </w:rPr>
            </w:pPr>
            <w:r w:rsidRPr="00B64EC5">
              <w:rPr>
                <w:sz w:val="16"/>
                <w:szCs w:val="16"/>
                <w:lang w:eastAsia="hu-HU"/>
              </w:rPr>
              <w:t>EFE-1P14003 - fogasrudas emelő EFE-178</w:t>
            </w:r>
          </w:p>
        </w:tc>
        <w:tc>
          <w:tcPr>
            <w:tcW w:w="1240" w:type="dxa"/>
            <w:tcBorders>
              <w:top w:val="nil"/>
              <w:left w:val="nil"/>
              <w:bottom w:val="single" w:sz="4" w:space="0" w:color="auto"/>
              <w:right w:val="single" w:sz="4" w:space="0" w:color="auto"/>
            </w:tcBorders>
            <w:shd w:val="clear" w:color="auto" w:fill="auto"/>
            <w:vAlign w:val="center"/>
            <w:hideMark/>
          </w:tcPr>
          <w:p w14:paraId="374AB306" w14:textId="77777777" w:rsidR="00160569" w:rsidRPr="00B64EC5" w:rsidRDefault="00160569" w:rsidP="00A0765D">
            <w:pPr>
              <w:jc w:val="center"/>
              <w:rPr>
                <w:sz w:val="16"/>
                <w:szCs w:val="16"/>
                <w:lang w:eastAsia="hu-HU"/>
              </w:rPr>
            </w:pPr>
            <w:r w:rsidRPr="00B64EC5">
              <w:rPr>
                <w:sz w:val="16"/>
                <w:szCs w:val="16"/>
                <w:lang w:eastAsia="hu-HU"/>
              </w:rPr>
              <w:t>PFT SZAKASZ KELENFÖLD</w:t>
            </w:r>
          </w:p>
        </w:tc>
        <w:tc>
          <w:tcPr>
            <w:tcW w:w="1238" w:type="dxa"/>
            <w:tcBorders>
              <w:top w:val="nil"/>
              <w:left w:val="nil"/>
              <w:bottom w:val="single" w:sz="4" w:space="0" w:color="auto"/>
              <w:right w:val="single" w:sz="4" w:space="0" w:color="auto"/>
            </w:tcBorders>
            <w:shd w:val="clear" w:color="auto" w:fill="auto"/>
            <w:vAlign w:val="center"/>
            <w:hideMark/>
          </w:tcPr>
          <w:p w14:paraId="47C2C957" w14:textId="77777777" w:rsidR="00160569" w:rsidRPr="00B64EC5" w:rsidRDefault="00160569" w:rsidP="00A0765D">
            <w:pPr>
              <w:jc w:val="center"/>
              <w:rPr>
                <w:sz w:val="16"/>
                <w:szCs w:val="16"/>
                <w:lang w:eastAsia="hu-HU"/>
              </w:rPr>
            </w:pPr>
            <w:r w:rsidRPr="00B64EC5">
              <w:rPr>
                <w:sz w:val="16"/>
                <w:szCs w:val="16"/>
                <w:lang w:eastAsia="hu-HU"/>
              </w:rPr>
              <w:t>S20057</w:t>
            </w:r>
          </w:p>
        </w:tc>
        <w:tc>
          <w:tcPr>
            <w:tcW w:w="999" w:type="dxa"/>
            <w:tcBorders>
              <w:top w:val="nil"/>
              <w:left w:val="nil"/>
              <w:bottom w:val="single" w:sz="4" w:space="0" w:color="auto"/>
              <w:right w:val="single" w:sz="4" w:space="0" w:color="auto"/>
            </w:tcBorders>
            <w:shd w:val="clear" w:color="auto" w:fill="auto"/>
            <w:vAlign w:val="center"/>
            <w:hideMark/>
          </w:tcPr>
          <w:p w14:paraId="16B2F87B"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6AF35368" w14:textId="77777777" w:rsidR="00160569" w:rsidRPr="00B64EC5" w:rsidRDefault="00160569" w:rsidP="00A0765D">
            <w:pPr>
              <w:jc w:val="center"/>
              <w:rPr>
                <w:sz w:val="16"/>
                <w:szCs w:val="16"/>
                <w:lang w:eastAsia="hu-HU"/>
              </w:rPr>
            </w:pPr>
            <w:r w:rsidRPr="00B64EC5">
              <w:rPr>
                <w:sz w:val="16"/>
                <w:szCs w:val="16"/>
                <w:lang w:eastAsia="hu-HU"/>
              </w:rPr>
              <w:t xml:space="preserve"> fogasrudas emelő EFE-178</w:t>
            </w:r>
          </w:p>
        </w:tc>
        <w:tc>
          <w:tcPr>
            <w:tcW w:w="1079" w:type="dxa"/>
            <w:tcBorders>
              <w:top w:val="nil"/>
              <w:left w:val="nil"/>
              <w:bottom w:val="single" w:sz="4" w:space="0" w:color="auto"/>
              <w:right w:val="single" w:sz="4" w:space="0" w:color="auto"/>
            </w:tcBorders>
            <w:shd w:val="clear" w:color="auto" w:fill="auto"/>
            <w:vAlign w:val="center"/>
            <w:hideMark/>
          </w:tcPr>
          <w:p w14:paraId="13D3BCFD" w14:textId="77777777" w:rsidR="00160569" w:rsidRPr="00B64EC5" w:rsidRDefault="00160569" w:rsidP="00A0765D">
            <w:pPr>
              <w:jc w:val="center"/>
              <w:rPr>
                <w:sz w:val="16"/>
                <w:szCs w:val="16"/>
                <w:lang w:eastAsia="hu-HU"/>
              </w:rPr>
            </w:pPr>
            <w:r w:rsidRPr="00B64EC5">
              <w:rPr>
                <w:sz w:val="16"/>
                <w:szCs w:val="16"/>
                <w:lang w:eastAsia="hu-HU"/>
              </w:rPr>
              <w:t>1300006453 T4064368</w:t>
            </w:r>
          </w:p>
        </w:tc>
      </w:tr>
      <w:tr w:rsidR="00160569" w:rsidRPr="00B64EC5" w14:paraId="66A1388F"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5A0DA9B" w14:textId="77777777" w:rsidR="00160569" w:rsidRPr="00B64EC5" w:rsidRDefault="00160569" w:rsidP="00A0765D">
            <w:pPr>
              <w:jc w:val="center"/>
              <w:rPr>
                <w:sz w:val="16"/>
                <w:szCs w:val="16"/>
                <w:lang w:eastAsia="hu-HU"/>
              </w:rPr>
            </w:pPr>
            <w:r w:rsidRPr="00B64EC5">
              <w:rPr>
                <w:sz w:val="16"/>
                <w:szCs w:val="16"/>
                <w:lang w:eastAsia="hu-HU"/>
              </w:rPr>
              <w:t>337</w:t>
            </w:r>
          </w:p>
        </w:tc>
        <w:tc>
          <w:tcPr>
            <w:tcW w:w="1419" w:type="dxa"/>
            <w:tcBorders>
              <w:top w:val="nil"/>
              <w:left w:val="nil"/>
              <w:bottom w:val="single" w:sz="4" w:space="0" w:color="auto"/>
              <w:right w:val="single" w:sz="4" w:space="0" w:color="auto"/>
            </w:tcBorders>
            <w:shd w:val="clear" w:color="auto" w:fill="auto"/>
            <w:vAlign w:val="center"/>
            <w:hideMark/>
          </w:tcPr>
          <w:p w14:paraId="26EF366A" w14:textId="77777777" w:rsidR="00160569" w:rsidRPr="00B64EC5" w:rsidRDefault="00160569" w:rsidP="00A0765D">
            <w:pPr>
              <w:jc w:val="center"/>
              <w:rPr>
                <w:sz w:val="16"/>
                <w:szCs w:val="16"/>
                <w:lang w:eastAsia="hu-HU"/>
              </w:rPr>
            </w:pPr>
            <w:r w:rsidRPr="00B64EC5">
              <w:rPr>
                <w:sz w:val="16"/>
                <w:szCs w:val="16"/>
                <w:lang w:eastAsia="hu-HU"/>
              </w:rPr>
              <w:t>MG20057004</w:t>
            </w:r>
          </w:p>
        </w:tc>
        <w:tc>
          <w:tcPr>
            <w:tcW w:w="4170" w:type="dxa"/>
            <w:tcBorders>
              <w:top w:val="nil"/>
              <w:left w:val="nil"/>
              <w:bottom w:val="single" w:sz="4" w:space="0" w:color="auto"/>
              <w:right w:val="single" w:sz="4" w:space="0" w:color="auto"/>
            </w:tcBorders>
            <w:shd w:val="clear" w:color="auto" w:fill="auto"/>
            <w:vAlign w:val="center"/>
            <w:hideMark/>
          </w:tcPr>
          <w:p w14:paraId="42074CA3" w14:textId="77777777" w:rsidR="00160569" w:rsidRPr="00B64EC5" w:rsidRDefault="00160569" w:rsidP="00A0765D">
            <w:pPr>
              <w:jc w:val="center"/>
              <w:rPr>
                <w:sz w:val="16"/>
                <w:szCs w:val="16"/>
                <w:lang w:eastAsia="hu-HU"/>
              </w:rPr>
            </w:pPr>
            <w:r w:rsidRPr="00B64EC5">
              <w:rPr>
                <w:sz w:val="16"/>
                <w:szCs w:val="16"/>
                <w:lang w:eastAsia="hu-HU"/>
              </w:rPr>
              <w:t>EFE-1P14004 - fogasrudas emelő EFE-179</w:t>
            </w:r>
          </w:p>
        </w:tc>
        <w:tc>
          <w:tcPr>
            <w:tcW w:w="1240" w:type="dxa"/>
            <w:tcBorders>
              <w:top w:val="nil"/>
              <w:left w:val="nil"/>
              <w:bottom w:val="single" w:sz="4" w:space="0" w:color="auto"/>
              <w:right w:val="single" w:sz="4" w:space="0" w:color="auto"/>
            </w:tcBorders>
            <w:shd w:val="clear" w:color="auto" w:fill="auto"/>
            <w:vAlign w:val="center"/>
            <w:hideMark/>
          </w:tcPr>
          <w:p w14:paraId="2D13D1AC" w14:textId="77777777" w:rsidR="00160569" w:rsidRPr="00B64EC5" w:rsidRDefault="00160569" w:rsidP="00A0765D">
            <w:pPr>
              <w:jc w:val="center"/>
              <w:rPr>
                <w:sz w:val="16"/>
                <w:szCs w:val="16"/>
                <w:lang w:eastAsia="hu-HU"/>
              </w:rPr>
            </w:pPr>
            <w:r w:rsidRPr="00B64EC5">
              <w:rPr>
                <w:sz w:val="16"/>
                <w:szCs w:val="16"/>
                <w:lang w:eastAsia="hu-HU"/>
              </w:rPr>
              <w:t>PFT SZAKASZ KELENFÖLD</w:t>
            </w:r>
          </w:p>
        </w:tc>
        <w:tc>
          <w:tcPr>
            <w:tcW w:w="1238" w:type="dxa"/>
            <w:tcBorders>
              <w:top w:val="nil"/>
              <w:left w:val="nil"/>
              <w:bottom w:val="single" w:sz="4" w:space="0" w:color="auto"/>
              <w:right w:val="single" w:sz="4" w:space="0" w:color="auto"/>
            </w:tcBorders>
            <w:shd w:val="clear" w:color="auto" w:fill="auto"/>
            <w:vAlign w:val="center"/>
            <w:hideMark/>
          </w:tcPr>
          <w:p w14:paraId="6C5F7FC2" w14:textId="77777777" w:rsidR="00160569" w:rsidRPr="00B64EC5" w:rsidRDefault="00160569" w:rsidP="00A0765D">
            <w:pPr>
              <w:jc w:val="center"/>
              <w:rPr>
                <w:sz w:val="16"/>
                <w:szCs w:val="16"/>
                <w:lang w:eastAsia="hu-HU"/>
              </w:rPr>
            </w:pPr>
            <w:r w:rsidRPr="00B64EC5">
              <w:rPr>
                <w:sz w:val="16"/>
                <w:szCs w:val="16"/>
                <w:lang w:eastAsia="hu-HU"/>
              </w:rPr>
              <w:t>S20057</w:t>
            </w:r>
          </w:p>
        </w:tc>
        <w:tc>
          <w:tcPr>
            <w:tcW w:w="999" w:type="dxa"/>
            <w:tcBorders>
              <w:top w:val="nil"/>
              <w:left w:val="nil"/>
              <w:bottom w:val="single" w:sz="4" w:space="0" w:color="auto"/>
              <w:right w:val="single" w:sz="4" w:space="0" w:color="auto"/>
            </w:tcBorders>
            <w:shd w:val="clear" w:color="auto" w:fill="auto"/>
            <w:vAlign w:val="center"/>
            <w:hideMark/>
          </w:tcPr>
          <w:p w14:paraId="26B5323C"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1054EBE9" w14:textId="77777777" w:rsidR="00160569" w:rsidRPr="00B64EC5" w:rsidRDefault="00160569" w:rsidP="00A0765D">
            <w:pPr>
              <w:jc w:val="center"/>
              <w:rPr>
                <w:sz w:val="16"/>
                <w:szCs w:val="16"/>
                <w:lang w:eastAsia="hu-HU"/>
              </w:rPr>
            </w:pPr>
            <w:r w:rsidRPr="00B64EC5">
              <w:rPr>
                <w:sz w:val="16"/>
                <w:szCs w:val="16"/>
                <w:lang w:eastAsia="hu-HU"/>
              </w:rPr>
              <w:t xml:space="preserve"> fogasrudas emelő EFE-179</w:t>
            </w:r>
          </w:p>
        </w:tc>
        <w:tc>
          <w:tcPr>
            <w:tcW w:w="1079" w:type="dxa"/>
            <w:tcBorders>
              <w:top w:val="nil"/>
              <w:left w:val="nil"/>
              <w:bottom w:val="single" w:sz="4" w:space="0" w:color="auto"/>
              <w:right w:val="single" w:sz="4" w:space="0" w:color="auto"/>
            </w:tcBorders>
            <w:shd w:val="clear" w:color="auto" w:fill="auto"/>
            <w:vAlign w:val="center"/>
            <w:hideMark/>
          </w:tcPr>
          <w:p w14:paraId="24EB0165" w14:textId="77777777" w:rsidR="00160569" w:rsidRPr="00B64EC5" w:rsidRDefault="00160569" w:rsidP="00A0765D">
            <w:pPr>
              <w:jc w:val="center"/>
              <w:rPr>
                <w:sz w:val="16"/>
                <w:szCs w:val="16"/>
                <w:lang w:eastAsia="hu-HU"/>
              </w:rPr>
            </w:pPr>
            <w:r w:rsidRPr="00B64EC5">
              <w:rPr>
                <w:sz w:val="16"/>
                <w:szCs w:val="16"/>
                <w:lang w:eastAsia="hu-HU"/>
              </w:rPr>
              <w:t>1300006452 T4064369</w:t>
            </w:r>
          </w:p>
        </w:tc>
      </w:tr>
      <w:tr w:rsidR="00160569" w:rsidRPr="00B64EC5" w14:paraId="3D205AE7"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203C0FB" w14:textId="77777777" w:rsidR="00160569" w:rsidRPr="00B64EC5" w:rsidRDefault="00160569" w:rsidP="00A0765D">
            <w:pPr>
              <w:jc w:val="center"/>
              <w:rPr>
                <w:sz w:val="16"/>
                <w:szCs w:val="16"/>
                <w:lang w:eastAsia="hu-HU"/>
              </w:rPr>
            </w:pPr>
            <w:r w:rsidRPr="00B64EC5">
              <w:rPr>
                <w:sz w:val="16"/>
                <w:szCs w:val="16"/>
                <w:lang w:eastAsia="hu-HU"/>
              </w:rPr>
              <w:t>338</w:t>
            </w:r>
          </w:p>
        </w:tc>
        <w:tc>
          <w:tcPr>
            <w:tcW w:w="1419" w:type="dxa"/>
            <w:tcBorders>
              <w:top w:val="nil"/>
              <w:left w:val="nil"/>
              <w:bottom w:val="single" w:sz="4" w:space="0" w:color="auto"/>
              <w:right w:val="single" w:sz="4" w:space="0" w:color="auto"/>
            </w:tcBorders>
            <w:shd w:val="clear" w:color="auto" w:fill="auto"/>
            <w:vAlign w:val="center"/>
            <w:hideMark/>
          </w:tcPr>
          <w:p w14:paraId="750F40C3" w14:textId="77777777" w:rsidR="00160569" w:rsidRPr="00B64EC5" w:rsidRDefault="00160569" w:rsidP="00A0765D">
            <w:pPr>
              <w:jc w:val="center"/>
              <w:rPr>
                <w:sz w:val="16"/>
                <w:szCs w:val="16"/>
                <w:lang w:eastAsia="hu-HU"/>
              </w:rPr>
            </w:pPr>
            <w:r w:rsidRPr="00B64EC5">
              <w:rPr>
                <w:sz w:val="16"/>
                <w:szCs w:val="16"/>
                <w:lang w:eastAsia="hu-HU"/>
              </w:rPr>
              <w:t>MG20057005</w:t>
            </w:r>
          </w:p>
        </w:tc>
        <w:tc>
          <w:tcPr>
            <w:tcW w:w="4170" w:type="dxa"/>
            <w:tcBorders>
              <w:top w:val="nil"/>
              <w:left w:val="nil"/>
              <w:bottom w:val="single" w:sz="4" w:space="0" w:color="auto"/>
              <w:right w:val="single" w:sz="4" w:space="0" w:color="auto"/>
            </w:tcBorders>
            <w:shd w:val="clear" w:color="auto" w:fill="auto"/>
            <w:vAlign w:val="center"/>
            <w:hideMark/>
          </w:tcPr>
          <w:p w14:paraId="6534620A" w14:textId="77777777" w:rsidR="00160569" w:rsidRPr="00B64EC5" w:rsidRDefault="00160569" w:rsidP="00A0765D">
            <w:pPr>
              <w:jc w:val="center"/>
              <w:rPr>
                <w:sz w:val="16"/>
                <w:szCs w:val="16"/>
                <w:lang w:eastAsia="hu-HU"/>
              </w:rPr>
            </w:pPr>
            <w:r w:rsidRPr="00B64EC5">
              <w:rPr>
                <w:sz w:val="16"/>
                <w:szCs w:val="16"/>
                <w:lang w:eastAsia="hu-HU"/>
              </w:rPr>
              <w:t>DB-1P14005 - diplori bak DB-173</w:t>
            </w:r>
          </w:p>
        </w:tc>
        <w:tc>
          <w:tcPr>
            <w:tcW w:w="1240" w:type="dxa"/>
            <w:tcBorders>
              <w:top w:val="nil"/>
              <w:left w:val="nil"/>
              <w:bottom w:val="single" w:sz="4" w:space="0" w:color="auto"/>
              <w:right w:val="single" w:sz="4" w:space="0" w:color="auto"/>
            </w:tcBorders>
            <w:shd w:val="clear" w:color="auto" w:fill="auto"/>
            <w:vAlign w:val="center"/>
            <w:hideMark/>
          </w:tcPr>
          <w:p w14:paraId="25A1F45F" w14:textId="77777777" w:rsidR="00160569" w:rsidRPr="00B64EC5" w:rsidRDefault="00160569" w:rsidP="00A0765D">
            <w:pPr>
              <w:jc w:val="center"/>
              <w:rPr>
                <w:sz w:val="16"/>
                <w:szCs w:val="16"/>
                <w:lang w:eastAsia="hu-HU"/>
              </w:rPr>
            </w:pPr>
            <w:r w:rsidRPr="00B64EC5">
              <w:rPr>
                <w:sz w:val="16"/>
                <w:szCs w:val="16"/>
                <w:lang w:eastAsia="hu-HU"/>
              </w:rPr>
              <w:t>PFT SZAKASZ KELENFÖLD</w:t>
            </w:r>
          </w:p>
        </w:tc>
        <w:tc>
          <w:tcPr>
            <w:tcW w:w="1238" w:type="dxa"/>
            <w:tcBorders>
              <w:top w:val="nil"/>
              <w:left w:val="nil"/>
              <w:bottom w:val="single" w:sz="4" w:space="0" w:color="auto"/>
              <w:right w:val="single" w:sz="4" w:space="0" w:color="auto"/>
            </w:tcBorders>
            <w:shd w:val="clear" w:color="auto" w:fill="auto"/>
            <w:vAlign w:val="center"/>
            <w:hideMark/>
          </w:tcPr>
          <w:p w14:paraId="5128B914" w14:textId="77777777" w:rsidR="00160569" w:rsidRPr="00B64EC5" w:rsidRDefault="00160569" w:rsidP="00A0765D">
            <w:pPr>
              <w:jc w:val="center"/>
              <w:rPr>
                <w:sz w:val="16"/>
                <w:szCs w:val="16"/>
                <w:lang w:eastAsia="hu-HU"/>
              </w:rPr>
            </w:pPr>
            <w:r w:rsidRPr="00B64EC5">
              <w:rPr>
                <w:sz w:val="16"/>
                <w:szCs w:val="16"/>
                <w:lang w:eastAsia="hu-HU"/>
              </w:rPr>
              <w:t>S20057</w:t>
            </w:r>
          </w:p>
        </w:tc>
        <w:tc>
          <w:tcPr>
            <w:tcW w:w="999" w:type="dxa"/>
            <w:tcBorders>
              <w:top w:val="nil"/>
              <w:left w:val="nil"/>
              <w:bottom w:val="single" w:sz="4" w:space="0" w:color="auto"/>
              <w:right w:val="single" w:sz="4" w:space="0" w:color="auto"/>
            </w:tcBorders>
            <w:shd w:val="clear" w:color="auto" w:fill="auto"/>
            <w:vAlign w:val="center"/>
            <w:hideMark/>
          </w:tcPr>
          <w:p w14:paraId="22510291"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18DC4766" w14:textId="77777777" w:rsidR="00160569" w:rsidRPr="00B64EC5" w:rsidRDefault="00160569" w:rsidP="00A0765D">
            <w:pPr>
              <w:jc w:val="center"/>
              <w:rPr>
                <w:sz w:val="16"/>
                <w:szCs w:val="16"/>
                <w:lang w:eastAsia="hu-HU"/>
              </w:rPr>
            </w:pPr>
            <w:r w:rsidRPr="00B64EC5">
              <w:rPr>
                <w:sz w:val="16"/>
                <w:szCs w:val="16"/>
                <w:lang w:eastAsia="hu-HU"/>
              </w:rPr>
              <w:t>diplori bak DB-173</w:t>
            </w:r>
          </w:p>
        </w:tc>
        <w:tc>
          <w:tcPr>
            <w:tcW w:w="1079" w:type="dxa"/>
            <w:tcBorders>
              <w:top w:val="nil"/>
              <w:left w:val="nil"/>
              <w:bottom w:val="single" w:sz="4" w:space="0" w:color="auto"/>
              <w:right w:val="single" w:sz="4" w:space="0" w:color="auto"/>
            </w:tcBorders>
            <w:shd w:val="clear" w:color="auto" w:fill="auto"/>
            <w:vAlign w:val="center"/>
            <w:hideMark/>
          </w:tcPr>
          <w:p w14:paraId="55ABDBE9"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65CCCB70"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D4C20EB" w14:textId="77777777" w:rsidR="00160569" w:rsidRPr="00B64EC5" w:rsidRDefault="00160569" w:rsidP="00A0765D">
            <w:pPr>
              <w:jc w:val="center"/>
              <w:rPr>
                <w:sz w:val="16"/>
                <w:szCs w:val="16"/>
                <w:lang w:eastAsia="hu-HU"/>
              </w:rPr>
            </w:pPr>
            <w:r w:rsidRPr="00B64EC5">
              <w:rPr>
                <w:sz w:val="16"/>
                <w:szCs w:val="16"/>
                <w:lang w:eastAsia="hu-HU"/>
              </w:rPr>
              <w:t>339</w:t>
            </w:r>
          </w:p>
        </w:tc>
        <w:tc>
          <w:tcPr>
            <w:tcW w:w="1419" w:type="dxa"/>
            <w:tcBorders>
              <w:top w:val="nil"/>
              <w:left w:val="nil"/>
              <w:bottom w:val="single" w:sz="4" w:space="0" w:color="auto"/>
              <w:right w:val="single" w:sz="4" w:space="0" w:color="auto"/>
            </w:tcBorders>
            <w:shd w:val="clear" w:color="auto" w:fill="auto"/>
            <w:vAlign w:val="center"/>
            <w:hideMark/>
          </w:tcPr>
          <w:p w14:paraId="0C97986A" w14:textId="77777777" w:rsidR="00160569" w:rsidRPr="00B64EC5" w:rsidRDefault="00160569" w:rsidP="00A0765D">
            <w:pPr>
              <w:jc w:val="center"/>
              <w:rPr>
                <w:sz w:val="16"/>
                <w:szCs w:val="16"/>
                <w:lang w:eastAsia="hu-HU"/>
              </w:rPr>
            </w:pPr>
            <w:r w:rsidRPr="00B64EC5">
              <w:rPr>
                <w:sz w:val="16"/>
                <w:szCs w:val="16"/>
                <w:lang w:eastAsia="hu-HU"/>
              </w:rPr>
              <w:t>MG20057006</w:t>
            </w:r>
          </w:p>
        </w:tc>
        <w:tc>
          <w:tcPr>
            <w:tcW w:w="4170" w:type="dxa"/>
            <w:tcBorders>
              <w:top w:val="nil"/>
              <w:left w:val="nil"/>
              <w:bottom w:val="single" w:sz="4" w:space="0" w:color="auto"/>
              <w:right w:val="single" w:sz="4" w:space="0" w:color="auto"/>
            </w:tcBorders>
            <w:shd w:val="clear" w:color="auto" w:fill="auto"/>
            <w:vAlign w:val="center"/>
            <w:hideMark/>
          </w:tcPr>
          <w:p w14:paraId="2EBEC119" w14:textId="77777777" w:rsidR="00160569" w:rsidRPr="00B64EC5" w:rsidRDefault="00160569" w:rsidP="00A0765D">
            <w:pPr>
              <w:jc w:val="center"/>
              <w:rPr>
                <w:sz w:val="16"/>
                <w:szCs w:val="16"/>
                <w:lang w:eastAsia="hu-HU"/>
              </w:rPr>
            </w:pPr>
            <w:r w:rsidRPr="00B64EC5">
              <w:rPr>
                <w:sz w:val="16"/>
                <w:szCs w:val="16"/>
                <w:lang w:eastAsia="hu-HU"/>
              </w:rPr>
              <w:t>DB-1P14006 - diplori bak DB-174</w:t>
            </w:r>
          </w:p>
        </w:tc>
        <w:tc>
          <w:tcPr>
            <w:tcW w:w="1240" w:type="dxa"/>
            <w:tcBorders>
              <w:top w:val="nil"/>
              <w:left w:val="nil"/>
              <w:bottom w:val="single" w:sz="4" w:space="0" w:color="auto"/>
              <w:right w:val="single" w:sz="4" w:space="0" w:color="auto"/>
            </w:tcBorders>
            <w:shd w:val="clear" w:color="auto" w:fill="auto"/>
            <w:vAlign w:val="center"/>
            <w:hideMark/>
          </w:tcPr>
          <w:p w14:paraId="6702A476" w14:textId="77777777" w:rsidR="00160569" w:rsidRPr="00B64EC5" w:rsidRDefault="00160569" w:rsidP="00A0765D">
            <w:pPr>
              <w:jc w:val="center"/>
              <w:rPr>
                <w:sz w:val="16"/>
                <w:szCs w:val="16"/>
                <w:lang w:eastAsia="hu-HU"/>
              </w:rPr>
            </w:pPr>
            <w:r w:rsidRPr="00B64EC5">
              <w:rPr>
                <w:sz w:val="16"/>
                <w:szCs w:val="16"/>
                <w:lang w:eastAsia="hu-HU"/>
              </w:rPr>
              <w:t>PFT SZAKASZ KELENFÖLD</w:t>
            </w:r>
          </w:p>
        </w:tc>
        <w:tc>
          <w:tcPr>
            <w:tcW w:w="1238" w:type="dxa"/>
            <w:tcBorders>
              <w:top w:val="nil"/>
              <w:left w:val="nil"/>
              <w:bottom w:val="single" w:sz="4" w:space="0" w:color="auto"/>
              <w:right w:val="single" w:sz="4" w:space="0" w:color="auto"/>
            </w:tcBorders>
            <w:shd w:val="clear" w:color="auto" w:fill="auto"/>
            <w:vAlign w:val="center"/>
            <w:hideMark/>
          </w:tcPr>
          <w:p w14:paraId="6B6C2E89" w14:textId="77777777" w:rsidR="00160569" w:rsidRPr="00B64EC5" w:rsidRDefault="00160569" w:rsidP="00A0765D">
            <w:pPr>
              <w:jc w:val="center"/>
              <w:rPr>
                <w:sz w:val="16"/>
                <w:szCs w:val="16"/>
                <w:lang w:eastAsia="hu-HU"/>
              </w:rPr>
            </w:pPr>
            <w:r w:rsidRPr="00B64EC5">
              <w:rPr>
                <w:sz w:val="16"/>
                <w:szCs w:val="16"/>
                <w:lang w:eastAsia="hu-HU"/>
              </w:rPr>
              <w:t>S20057</w:t>
            </w:r>
          </w:p>
        </w:tc>
        <w:tc>
          <w:tcPr>
            <w:tcW w:w="999" w:type="dxa"/>
            <w:tcBorders>
              <w:top w:val="nil"/>
              <w:left w:val="nil"/>
              <w:bottom w:val="single" w:sz="4" w:space="0" w:color="auto"/>
              <w:right w:val="single" w:sz="4" w:space="0" w:color="auto"/>
            </w:tcBorders>
            <w:shd w:val="clear" w:color="auto" w:fill="auto"/>
            <w:vAlign w:val="center"/>
            <w:hideMark/>
          </w:tcPr>
          <w:p w14:paraId="30423EA6"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786A29F6" w14:textId="77777777" w:rsidR="00160569" w:rsidRPr="00B64EC5" w:rsidRDefault="00160569" w:rsidP="00A0765D">
            <w:pPr>
              <w:jc w:val="center"/>
              <w:rPr>
                <w:sz w:val="16"/>
                <w:szCs w:val="16"/>
                <w:lang w:eastAsia="hu-HU"/>
              </w:rPr>
            </w:pPr>
            <w:r w:rsidRPr="00B64EC5">
              <w:rPr>
                <w:sz w:val="16"/>
                <w:szCs w:val="16"/>
                <w:lang w:eastAsia="hu-HU"/>
              </w:rPr>
              <w:t>diplori bak DB-174</w:t>
            </w:r>
          </w:p>
        </w:tc>
        <w:tc>
          <w:tcPr>
            <w:tcW w:w="1079" w:type="dxa"/>
            <w:tcBorders>
              <w:top w:val="nil"/>
              <w:left w:val="nil"/>
              <w:bottom w:val="single" w:sz="4" w:space="0" w:color="auto"/>
              <w:right w:val="single" w:sz="4" w:space="0" w:color="auto"/>
            </w:tcBorders>
            <w:shd w:val="clear" w:color="auto" w:fill="auto"/>
            <w:vAlign w:val="center"/>
            <w:hideMark/>
          </w:tcPr>
          <w:p w14:paraId="1BD8C365"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28531DCD"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CA5680B" w14:textId="77777777" w:rsidR="00160569" w:rsidRPr="00B64EC5" w:rsidRDefault="00160569" w:rsidP="00A0765D">
            <w:pPr>
              <w:jc w:val="center"/>
              <w:rPr>
                <w:sz w:val="16"/>
                <w:szCs w:val="16"/>
                <w:lang w:eastAsia="hu-HU"/>
              </w:rPr>
            </w:pPr>
            <w:r w:rsidRPr="00B64EC5">
              <w:rPr>
                <w:sz w:val="16"/>
                <w:szCs w:val="16"/>
                <w:lang w:eastAsia="hu-HU"/>
              </w:rPr>
              <w:t>340</w:t>
            </w:r>
          </w:p>
        </w:tc>
        <w:tc>
          <w:tcPr>
            <w:tcW w:w="1419" w:type="dxa"/>
            <w:tcBorders>
              <w:top w:val="nil"/>
              <w:left w:val="nil"/>
              <w:bottom w:val="single" w:sz="4" w:space="0" w:color="auto"/>
              <w:right w:val="single" w:sz="4" w:space="0" w:color="auto"/>
            </w:tcBorders>
            <w:shd w:val="clear" w:color="auto" w:fill="auto"/>
            <w:vAlign w:val="center"/>
            <w:hideMark/>
          </w:tcPr>
          <w:p w14:paraId="70955E76" w14:textId="77777777" w:rsidR="00160569" w:rsidRPr="00B64EC5" w:rsidRDefault="00160569" w:rsidP="00A0765D">
            <w:pPr>
              <w:jc w:val="center"/>
              <w:rPr>
                <w:sz w:val="16"/>
                <w:szCs w:val="16"/>
                <w:lang w:eastAsia="hu-HU"/>
              </w:rPr>
            </w:pPr>
            <w:r w:rsidRPr="00B64EC5">
              <w:rPr>
                <w:sz w:val="16"/>
                <w:szCs w:val="16"/>
                <w:lang w:eastAsia="hu-HU"/>
              </w:rPr>
              <w:t>MG20057007</w:t>
            </w:r>
          </w:p>
        </w:tc>
        <w:tc>
          <w:tcPr>
            <w:tcW w:w="4170" w:type="dxa"/>
            <w:tcBorders>
              <w:top w:val="nil"/>
              <w:left w:val="nil"/>
              <w:bottom w:val="single" w:sz="4" w:space="0" w:color="auto"/>
              <w:right w:val="single" w:sz="4" w:space="0" w:color="auto"/>
            </w:tcBorders>
            <w:shd w:val="clear" w:color="auto" w:fill="auto"/>
            <w:vAlign w:val="center"/>
            <w:hideMark/>
          </w:tcPr>
          <w:p w14:paraId="2D55C76F" w14:textId="77777777" w:rsidR="00160569" w:rsidRPr="00B64EC5" w:rsidRDefault="00160569" w:rsidP="00A0765D">
            <w:pPr>
              <w:jc w:val="center"/>
              <w:rPr>
                <w:sz w:val="16"/>
                <w:szCs w:val="16"/>
                <w:lang w:eastAsia="hu-HU"/>
              </w:rPr>
            </w:pPr>
            <w:r w:rsidRPr="00B64EC5">
              <w:rPr>
                <w:sz w:val="16"/>
                <w:szCs w:val="16"/>
                <w:lang w:eastAsia="hu-HU"/>
              </w:rPr>
              <w:t>DB-1P14007 - diplori bak DB-175</w:t>
            </w:r>
          </w:p>
        </w:tc>
        <w:tc>
          <w:tcPr>
            <w:tcW w:w="1240" w:type="dxa"/>
            <w:tcBorders>
              <w:top w:val="nil"/>
              <w:left w:val="nil"/>
              <w:bottom w:val="single" w:sz="4" w:space="0" w:color="auto"/>
              <w:right w:val="single" w:sz="4" w:space="0" w:color="auto"/>
            </w:tcBorders>
            <w:shd w:val="clear" w:color="auto" w:fill="auto"/>
            <w:vAlign w:val="center"/>
            <w:hideMark/>
          </w:tcPr>
          <w:p w14:paraId="4ED0BCD3" w14:textId="77777777" w:rsidR="00160569" w:rsidRPr="00B64EC5" w:rsidRDefault="00160569" w:rsidP="00A0765D">
            <w:pPr>
              <w:jc w:val="center"/>
              <w:rPr>
                <w:sz w:val="16"/>
                <w:szCs w:val="16"/>
                <w:lang w:eastAsia="hu-HU"/>
              </w:rPr>
            </w:pPr>
            <w:r w:rsidRPr="00B64EC5">
              <w:rPr>
                <w:sz w:val="16"/>
                <w:szCs w:val="16"/>
                <w:lang w:eastAsia="hu-HU"/>
              </w:rPr>
              <w:t>PFT SZAKASZ KELENFÖLD</w:t>
            </w:r>
          </w:p>
        </w:tc>
        <w:tc>
          <w:tcPr>
            <w:tcW w:w="1238" w:type="dxa"/>
            <w:tcBorders>
              <w:top w:val="nil"/>
              <w:left w:val="nil"/>
              <w:bottom w:val="single" w:sz="4" w:space="0" w:color="auto"/>
              <w:right w:val="single" w:sz="4" w:space="0" w:color="auto"/>
            </w:tcBorders>
            <w:shd w:val="clear" w:color="auto" w:fill="auto"/>
            <w:vAlign w:val="center"/>
            <w:hideMark/>
          </w:tcPr>
          <w:p w14:paraId="38E8B9C7" w14:textId="77777777" w:rsidR="00160569" w:rsidRPr="00B64EC5" w:rsidRDefault="00160569" w:rsidP="00A0765D">
            <w:pPr>
              <w:jc w:val="center"/>
              <w:rPr>
                <w:sz w:val="16"/>
                <w:szCs w:val="16"/>
                <w:lang w:eastAsia="hu-HU"/>
              </w:rPr>
            </w:pPr>
            <w:r w:rsidRPr="00B64EC5">
              <w:rPr>
                <w:sz w:val="16"/>
                <w:szCs w:val="16"/>
                <w:lang w:eastAsia="hu-HU"/>
              </w:rPr>
              <w:t>S20057</w:t>
            </w:r>
          </w:p>
        </w:tc>
        <w:tc>
          <w:tcPr>
            <w:tcW w:w="999" w:type="dxa"/>
            <w:tcBorders>
              <w:top w:val="nil"/>
              <w:left w:val="nil"/>
              <w:bottom w:val="single" w:sz="4" w:space="0" w:color="auto"/>
              <w:right w:val="single" w:sz="4" w:space="0" w:color="auto"/>
            </w:tcBorders>
            <w:shd w:val="clear" w:color="auto" w:fill="auto"/>
            <w:vAlign w:val="center"/>
            <w:hideMark/>
          </w:tcPr>
          <w:p w14:paraId="532BD9F0"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5454B370" w14:textId="77777777" w:rsidR="00160569" w:rsidRPr="00B64EC5" w:rsidRDefault="00160569" w:rsidP="00A0765D">
            <w:pPr>
              <w:jc w:val="center"/>
              <w:rPr>
                <w:sz w:val="16"/>
                <w:szCs w:val="16"/>
                <w:lang w:eastAsia="hu-HU"/>
              </w:rPr>
            </w:pPr>
            <w:r w:rsidRPr="00B64EC5">
              <w:rPr>
                <w:sz w:val="16"/>
                <w:szCs w:val="16"/>
                <w:lang w:eastAsia="hu-HU"/>
              </w:rPr>
              <w:t>diplori bak DB-175</w:t>
            </w:r>
          </w:p>
        </w:tc>
        <w:tc>
          <w:tcPr>
            <w:tcW w:w="1079" w:type="dxa"/>
            <w:tcBorders>
              <w:top w:val="nil"/>
              <w:left w:val="nil"/>
              <w:bottom w:val="single" w:sz="4" w:space="0" w:color="auto"/>
              <w:right w:val="single" w:sz="4" w:space="0" w:color="auto"/>
            </w:tcBorders>
            <w:shd w:val="clear" w:color="auto" w:fill="auto"/>
            <w:vAlign w:val="center"/>
            <w:hideMark/>
          </w:tcPr>
          <w:p w14:paraId="5074B511"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5AE5FB73"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7AB0609" w14:textId="77777777" w:rsidR="00160569" w:rsidRPr="00B64EC5" w:rsidRDefault="00160569" w:rsidP="00A0765D">
            <w:pPr>
              <w:jc w:val="center"/>
              <w:rPr>
                <w:sz w:val="16"/>
                <w:szCs w:val="16"/>
                <w:lang w:eastAsia="hu-HU"/>
              </w:rPr>
            </w:pPr>
            <w:r w:rsidRPr="00B64EC5">
              <w:rPr>
                <w:sz w:val="16"/>
                <w:szCs w:val="16"/>
                <w:lang w:eastAsia="hu-HU"/>
              </w:rPr>
              <w:t>341</w:t>
            </w:r>
          </w:p>
        </w:tc>
        <w:tc>
          <w:tcPr>
            <w:tcW w:w="1419" w:type="dxa"/>
            <w:tcBorders>
              <w:top w:val="nil"/>
              <w:left w:val="nil"/>
              <w:bottom w:val="single" w:sz="4" w:space="0" w:color="auto"/>
              <w:right w:val="single" w:sz="4" w:space="0" w:color="auto"/>
            </w:tcBorders>
            <w:shd w:val="clear" w:color="auto" w:fill="auto"/>
            <w:vAlign w:val="center"/>
            <w:hideMark/>
          </w:tcPr>
          <w:p w14:paraId="17134277" w14:textId="77777777" w:rsidR="00160569" w:rsidRPr="00B64EC5" w:rsidRDefault="00160569" w:rsidP="00A0765D">
            <w:pPr>
              <w:jc w:val="center"/>
              <w:rPr>
                <w:sz w:val="16"/>
                <w:szCs w:val="16"/>
                <w:lang w:eastAsia="hu-HU"/>
              </w:rPr>
            </w:pPr>
            <w:r w:rsidRPr="00B64EC5">
              <w:rPr>
                <w:sz w:val="16"/>
                <w:szCs w:val="16"/>
                <w:lang w:eastAsia="hu-HU"/>
              </w:rPr>
              <w:t>MG20057008</w:t>
            </w:r>
          </w:p>
        </w:tc>
        <w:tc>
          <w:tcPr>
            <w:tcW w:w="4170" w:type="dxa"/>
            <w:tcBorders>
              <w:top w:val="nil"/>
              <w:left w:val="nil"/>
              <w:bottom w:val="single" w:sz="4" w:space="0" w:color="auto"/>
              <w:right w:val="single" w:sz="4" w:space="0" w:color="auto"/>
            </w:tcBorders>
            <w:shd w:val="clear" w:color="auto" w:fill="auto"/>
            <w:vAlign w:val="center"/>
            <w:hideMark/>
          </w:tcPr>
          <w:p w14:paraId="58E995BD" w14:textId="77777777" w:rsidR="00160569" w:rsidRPr="00B64EC5" w:rsidRDefault="00160569" w:rsidP="00A0765D">
            <w:pPr>
              <w:jc w:val="center"/>
              <w:rPr>
                <w:sz w:val="16"/>
                <w:szCs w:val="16"/>
                <w:lang w:eastAsia="hu-HU"/>
              </w:rPr>
            </w:pPr>
            <w:r w:rsidRPr="00B64EC5">
              <w:rPr>
                <w:sz w:val="16"/>
                <w:szCs w:val="16"/>
                <w:lang w:eastAsia="hu-HU"/>
              </w:rPr>
              <w:t>DB-1P14008 - diplori bak DB-176</w:t>
            </w:r>
          </w:p>
        </w:tc>
        <w:tc>
          <w:tcPr>
            <w:tcW w:w="1240" w:type="dxa"/>
            <w:tcBorders>
              <w:top w:val="nil"/>
              <w:left w:val="nil"/>
              <w:bottom w:val="single" w:sz="4" w:space="0" w:color="auto"/>
              <w:right w:val="single" w:sz="4" w:space="0" w:color="auto"/>
            </w:tcBorders>
            <w:shd w:val="clear" w:color="auto" w:fill="auto"/>
            <w:vAlign w:val="center"/>
            <w:hideMark/>
          </w:tcPr>
          <w:p w14:paraId="14224A94" w14:textId="77777777" w:rsidR="00160569" w:rsidRPr="00B64EC5" w:rsidRDefault="00160569" w:rsidP="00A0765D">
            <w:pPr>
              <w:jc w:val="center"/>
              <w:rPr>
                <w:sz w:val="16"/>
                <w:szCs w:val="16"/>
                <w:lang w:eastAsia="hu-HU"/>
              </w:rPr>
            </w:pPr>
            <w:r w:rsidRPr="00B64EC5">
              <w:rPr>
                <w:sz w:val="16"/>
                <w:szCs w:val="16"/>
                <w:lang w:eastAsia="hu-HU"/>
              </w:rPr>
              <w:t>PFT SZAKASZ KELENFÖLD</w:t>
            </w:r>
          </w:p>
        </w:tc>
        <w:tc>
          <w:tcPr>
            <w:tcW w:w="1238" w:type="dxa"/>
            <w:tcBorders>
              <w:top w:val="nil"/>
              <w:left w:val="nil"/>
              <w:bottom w:val="single" w:sz="4" w:space="0" w:color="auto"/>
              <w:right w:val="single" w:sz="4" w:space="0" w:color="auto"/>
            </w:tcBorders>
            <w:shd w:val="clear" w:color="auto" w:fill="auto"/>
            <w:vAlign w:val="center"/>
            <w:hideMark/>
          </w:tcPr>
          <w:p w14:paraId="0293DE38" w14:textId="77777777" w:rsidR="00160569" w:rsidRPr="00B64EC5" w:rsidRDefault="00160569" w:rsidP="00A0765D">
            <w:pPr>
              <w:jc w:val="center"/>
              <w:rPr>
                <w:sz w:val="16"/>
                <w:szCs w:val="16"/>
                <w:lang w:eastAsia="hu-HU"/>
              </w:rPr>
            </w:pPr>
            <w:r w:rsidRPr="00B64EC5">
              <w:rPr>
                <w:sz w:val="16"/>
                <w:szCs w:val="16"/>
                <w:lang w:eastAsia="hu-HU"/>
              </w:rPr>
              <w:t>S20057</w:t>
            </w:r>
          </w:p>
        </w:tc>
        <w:tc>
          <w:tcPr>
            <w:tcW w:w="999" w:type="dxa"/>
            <w:tcBorders>
              <w:top w:val="nil"/>
              <w:left w:val="nil"/>
              <w:bottom w:val="single" w:sz="4" w:space="0" w:color="auto"/>
              <w:right w:val="single" w:sz="4" w:space="0" w:color="auto"/>
            </w:tcBorders>
            <w:shd w:val="clear" w:color="auto" w:fill="auto"/>
            <w:vAlign w:val="center"/>
            <w:hideMark/>
          </w:tcPr>
          <w:p w14:paraId="7DC0C4A2"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67448731" w14:textId="77777777" w:rsidR="00160569" w:rsidRPr="00B64EC5" w:rsidRDefault="00160569" w:rsidP="00A0765D">
            <w:pPr>
              <w:jc w:val="center"/>
              <w:rPr>
                <w:sz w:val="16"/>
                <w:szCs w:val="16"/>
                <w:lang w:eastAsia="hu-HU"/>
              </w:rPr>
            </w:pPr>
            <w:r w:rsidRPr="00B64EC5">
              <w:rPr>
                <w:sz w:val="16"/>
                <w:szCs w:val="16"/>
                <w:lang w:eastAsia="hu-HU"/>
              </w:rPr>
              <w:t>diplori bak DB-176</w:t>
            </w:r>
          </w:p>
        </w:tc>
        <w:tc>
          <w:tcPr>
            <w:tcW w:w="1079" w:type="dxa"/>
            <w:tcBorders>
              <w:top w:val="nil"/>
              <w:left w:val="nil"/>
              <w:bottom w:val="single" w:sz="4" w:space="0" w:color="auto"/>
              <w:right w:val="single" w:sz="4" w:space="0" w:color="auto"/>
            </w:tcBorders>
            <w:shd w:val="clear" w:color="auto" w:fill="auto"/>
            <w:vAlign w:val="center"/>
            <w:hideMark/>
          </w:tcPr>
          <w:p w14:paraId="4B035BCF"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245778A9"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3EC5028" w14:textId="77777777" w:rsidR="00160569" w:rsidRPr="00B64EC5" w:rsidRDefault="00160569" w:rsidP="00A0765D">
            <w:pPr>
              <w:jc w:val="center"/>
              <w:rPr>
                <w:sz w:val="16"/>
                <w:szCs w:val="16"/>
                <w:lang w:eastAsia="hu-HU"/>
              </w:rPr>
            </w:pPr>
            <w:r w:rsidRPr="00B64EC5">
              <w:rPr>
                <w:sz w:val="16"/>
                <w:szCs w:val="16"/>
                <w:lang w:eastAsia="hu-HU"/>
              </w:rPr>
              <w:t>342</w:t>
            </w:r>
          </w:p>
        </w:tc>
        <w:tc>
          <w:tcPr>
            <w:tcW w:w="1419" w:type="dxa"/>
            <w:tcBorders>
              <w:top w:val="nil"/>
              <w:left w:val="nil"/>
              <w:bottom w:val="single" w:sz="4" w:space="0" w:color="auto"/>
              <w:right w:val="single" w:sz="4" w:space="0" w:color="auto"/>
            </w:tcBorders>
            <w:shd w:val="clear" w:color="auto" w:fill="auto"/>
            <w:vAlign w:val="center"/>
            <w:hideMark/>
          </w:tcPr>
          <w:p w14:paraId="5BCBDF27" w14:textId="77777777" w:rsidR="00160569" w:rsidRPr="00B64EC5" w:rsidRDefault="00160569" w:rsidP="00A0765D">
            <w:pPr>
              <w:jc w:val="center"/>
              <w:rPr>
                <w:sz w:val="16"/>
                <w:szCs w:val="16"/>
                <w:lang w:eastAsia="hu-HU"/>
              </w:rPr>
            </w:pPr>
            <w:r w:rsidRPr="00B64EC5">
              <w:rPr>
                <w:sz w:val="16"/>
                <w:szCs w:val="16"/>
                <w:lang w:eastAsia="hu-HU"/>
              </w:rPr>
              <w:t>MG20057009</w:t>
            </w:r>
          </w:p>
        </w:tc>
        <w:tc>
          <w:tcPr>
            <w:tcW w:w="4170" w:type="dxa"/>
            <w:tcBorders>
              <w:top w:val="nil"/>
              <w:left w:val="nil"/>
              <w:bottom w:val="single" w:sz="4" w:space="0" w:color="auto"/>
              <w:right w:val="single" w:sz="4" w:space="0" w:color="auto"/>
            </w:tcBorders>
            <w:shd w:val="clear" w:color="auto" w:fill="auto"/>
            <w:vAlign w:val="center"/>
            <w:hideMark/>
          </w:tcPr>
          <w:p w14:paraId="373CC617" w14:textId="77777777" w:rsidR="00160569" w:rsidRPr="00B64EC5" w:rsidRDefault="00160569" w:rsidP="00A0765D">
            <w:pPr>
              <w:jc w:val="center"/>
              <w:rPr>
                <w:sz w:val="16"/>
                <w:szCs w:val="16"/>
                <w:lang w:eastAsia="hu-HU"/>
              </w:rPr>
            </w:pPr>
            <w:r w:rsidRPr="00B64EC5">
              <w:rPr>
                <w:sz w:val="16"/>
                <w:szCs w:val="16"/>
                <w:lang w:eastAsia="hu-HU"/>
              </w:rPr>
              <w:t>HE-1P14009 - Hidraulikus emelő HE-144</w:t>
            </w:r>
          </w:p>
        </w:tc>
        <w:tc>
          <w:tcPr>
            <w:tcW w:w="1240" w:type="dxa"/>
            <w:tcBorders>
              <w:top w:val="nil"/>
              <w:left w:val="nil"/>
              <w:bottom w:val="single" w:sz="4" w:space="0" w:color="auto"/>
              <w:right w:val="single" w:sz="4" w:space="0" w:color="auto"/>
            </w:tcBorders>
            <w:shd w:val="clear" w:color="auto" w:fill="auto"/>
            <w:vAlign w:val="center"/>
            <w:hideMark/>
          </w:tcPr>
          <w:p w14:paraId="318841EA" w14:textId="77777777" w:rsidR="00160569" w:rsidRPr="00B64EC5" w:rsidRDefault="00160569" w:rsidP="00A0765D">
            <w:pPr>
              <w:jc w:val="center"/>
              <w:rPr>
                <w:sz w:val="16"/>
                <w:szCs w:val="16"/>
                <w:lang w:eastAsia="hu-HU"/>
              </w:rPr>
            </w:pPr>
            <w:r w:rsidRPr="00B64EC5">
              <w:rPr>
                <w:sz w:val="16"/>
                <w:szCs w:val="16"/>
                <w:lang w:eastAsia="hu-HU"/>
              </w:rPr>
              <w:t>PFT SZAKASZ KELENFÖLD</w:t>
            </w:r>
          </w:p>
        </w:tc>
        <w:tc>
          <w:tcPr>
            <w:tcW w:w="1238" w:type="dxa"/>
            <w:tcBorders>
              <w:top w:val="nil"/>
              <w:left w:val="nil"/>
              <w:bottom w:val="single" w:sz="4" w:space="0" w:color="auto"/>
              <w:right w:val="single" w:sz="4" w:space="0" w:color="auto"/>
            </w:tcBorders>
            <w:shd w:val="clear" w:color="auto" w:fill="auto"/>
            <w:vAlign w:val="center"/>
            <w:hideMark/>
          </w:tcPr>
          <w:p w14:paraId="53557484" w14:textId="77777777" w:rsidR="00160569" w:rsidRPr="00B64EC5" w:rsidRDefault="00160569" w:rsidP="00A0765D">
            <w:pPr>
              <w:jc w:val="center"/>
              <w:rPr>
                <w:sz w:val="16"/>
                <w:szCs w:val="16"/>
                <w:lang w:eastAsia="hu-HU"/>
              </w:rPr>
            </w:pPr>
            <w:r w:rsidRPr="00B64EC5">
              <w:rPr>
                <w:sz w:val="16"/>
                <w:szCs w:val="16"/>
                <w:lang w:eastAsia="hu-HU"/>
              </w:rPr>
              <w:t>S20057</w:t>
            </w:r>
          </w:p>
        </w:tc>
        <w:tc>
          <w:tcPr>
            <w:tcW w:w="999" w:type="dxa"/>
            <w:tcBorders>
              <w:top w:val="nil"/>
              <w:left w:val="nil"/>
              <w:bottom w:val="single" w:sz="4" w:space="0" w:color="auto"/>
              <w:right w:val="single" w:sz="4" w:space="0" w:color="auto"/>
            </w:tcBorders>
            <w:shd w:val="clear" w:color="auto" w:fill="auto"/>
            <w:vAlign w:val="center"/>
            <w:hideMark/>
          </w:tcPr>
          <w:p w14:paraId="1063C2E0" w14:textId="77777777" w:rsidR="00160569" w:rsidRPr="00B64EC5" w:rsidRDefault="00160569" w:rsidP="00A0765D">
            <w:pPr>
              <w:jc w:val="center"/>
              <w:rPr>
                <w:sz w:val="16"/>
                <w:szCs w:val="16"/>
                <w:lang w:eastAsia="hu-HU"/>
              </w:rPr>
            </w:pPr>
            <w:r w:rsidRPr="00B64EC5">
              <w:rPr>
                <w:sz w:val="16"/>
                <w:szCs w:val="16"/>
                <w:lang w:eastAsia="hu-HU"/>
              </w:rPr>
              <w:t>DG-8</w:t>
            </w:r>
          </w:p>
        </w:tc>
        <w:tc>
          <w:tcPr>
            <w:tcW w:w="3496" w:type="dxa"/>
            <w:tcBorders>
              <w:top w:val="nil"/>
              <w:left w:val="nil"/>
              <w:bottom w:val="single" w:sz="4" w:space="0" w:color="auto"/>
              <w:right w:val="single" w:sz="4" w:space="0" w:color="auto"/>
            </w:tcBorders>
            <w:shd w:val="clear" w:color="auto" w:fill="auto"/>
            <w:vAlign w:val="center"/>
            <w:hideMark/>
          </w:tcPr>
          <w:p w14:paraId="5E37B376" w14:textId="77777777" w:rsidR="00160569" w:rsidRPr="00B64EC5" w:rsidRDefault="00160569" w:rsidP="00A0765D">
            <w:pPr>
              <w:jc w:val="center"/>
              <w:rPr>
                <w:sz w:val="16"/>
                <w:szCs w:val="16"/>
                <w:lang w:eastAsia="hu-HU"/>
              </w:rPr>
            </w:pPr>
            <w:r w:rsidRPr="00B64EC5">
              <w:rPr>
                <w:sz w:val="16"/>
                <w:szCs w:val="16"/>
                <w:lang w:eastAsia="hu-HU"/>
              </w:rPr>
              <w:t>Hidraulikus emelő HE-144</w:t>
            </w:r>
          </w:p>
        </w:tc>
        <w:tc>
          <w:tcPr>
            <w:tcW w:w="1079" w:type="dxa"/>
            <w:tcBorders>
              <w:top w:val="nil"/>
              <w:left w:val="nil"/>
              <w:bottom w:val="single" w:sz="4" w:space="0" w:color="auto"/>
              <w:right w:val="single" w:sz="4" w:space="0" w:color="auto"/>
            </w:tcBorders>
            <w:shd w:val="clear" w:color="auto" w:fill="auto"/>
            <w:vAlign w:val="center"/>
            <w:hideMark/>
          </w:tcPr>
          <w:p w14:paraId="19EC9687" w14:textId="77777777" w:rsidR="00160569" w:rsidRPr="00B64EC5" w:rsidRDefault="00160569" w:rsidP="00A0765D">
            <w:pPr>
              <w:jc w:val="center"/>
              <w:rPr>
                <w:sz w:val="16"/>
                <w:szCs w:val="16"/>
                <w:lang w:eastAsia="hu-HU"/>
              </w:rPr>
            </w:pPr>
            <w:r w:rsidRPr="00B64EC5">
              <w:rPr>
                <w:sz w:val="16"/>
                <w:szCs w:val="16"/>
                <w:lang w:eastAsia="hu-HU"/>
              </w:rPr>
              <w:t>1500038942 K366763</w:t>
            </w:r>
          </w:p>
        </w:tc>
      </w:tr>
      <w:tr w:rsidR="00160569" w:rsidRPr="00B64EC5" w14:paraId="30CBBA19"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ABCA70A" w14:textId="77777777" w:rsidR="00160569" w:rsidRPr="00B64EC5" w:rsidRDefault="00160569" w:rsidP="00A0765D">
            <w:pPr>
              <w:jc w:val="center"/>
              <w:rPr>
                <w:sz w:val="16"/>
                <w:szCs w:val="16"/>
                <w:lang w:eastAsia="hu-HU"/>
              </w:rPr>
            </w:pPr>
            <w:r w:rsidRPr="00B64EC5">
              <w:rPr>
                <w:sz w:val="16"/>
                <w:szCs w:val="16"/>
                <w:lang w:eastAsia="hu-HU"/>
              </w:rPr>
              <w:t>343</w:t>
            </w:r>
          </w:p>
        </w:tc>
        <w:tc>
          <w:tcPr>
            <w:tcW w:w="1419" w:type="dxa"/>
            <w:tcBorders>
              <w:top w:val="nil"/>
              <w:left w:val="nil"/>
              <w:bottom w:val="single" w:sz="4" w:space="0" w:color="auto"/>
              <w:right w:val="single" w:sz="4" w:space="0" w:color="auto"/>
            </w:tcBorders>
            <w:shd w:val="clear" w:color="auto" w:fill="auto"/>
            <w:vAlign w:val="center"/>
            <w:hideMark/>
          </w:tcPr>
          <w:p w14:paraId="4260F496" w14:textId="77777777" w:rsidR="00160569" w:rsidRPr="00B64EC5" w:rsidRDefault="00160569" w:rsidP="00A0765D">
            <w:pPr>
              <w:jc w:val="center"/>
              <w:rPr>
                <w:sz w:val="16"/>
                <w:szCs w:val="16"/>
                <w:lang w:eastAsia="hu-HU"/>
              </w:rPr>
            </w:pPr>
            <w:r w:rsidRPr="00B64EC5">
              <w:rPr>
                <w:sz w:val="16"/>
                <w:szCs w:val="16"/>
                <w:lang w:eastAsia="hu-HU"/>
              </w:rPr>
              <w:t>MG20057010</w:t>
            </w:r>
          </w:p>
        </w:tc>
        <w:tc>
          <w:tcPr>
            <w:tcW w:w="4170" w:type="dxa"/>
            <w:tcBorders>
              <w:top w:val="nil"/>
              <w:left w:val="nil"/>
              <w:bottom w:val="single" w:sz="4" w:space="0" w:color="auto"/>
              <w:right w:val="single" w:sz="4" w:space="0" w:color="auto"/>
            </w:tcBorders>
            <w:shd w:val="clear" w:color="auto" w:fill="auto"/>
            <w:vAlign w:val="center"/>
            <w:hideMark/>
          </w:tcPr>
          <w:p w14:paraId="1C94030C" w14:textId="77777777" w:rsidR="00160569" w:rsidRPr="00B64EC5" w:rsidRDefault="00160569" w:rsidP="00A0765D">
            <w:pPr>
              <w:jc w:val="center"/>
              <w:rPr>
                <w:sz w:val="16"/>
                <w:szCs w:val="16"/>
                <w:lang w:eastAsia="hu-HU"/>
              </w:rPr>
            </w:pPr>
            <w:r w:rsidRPr="00B64EC5">
              <w:rPr>
                <w:sz w:val="16"/>
                <w:szCs w:val="16"/>
                <w:lang w:eastAsia="hu-HU"/>
              </w:rPr>
              <w:t>SD-1P14010 - sínrakó daru SD-118</w:t>
            </w:r>
          </w:p>
        </w:tc>
        <w:tc>
          <w:tcPr>
            <w:tcW w:w="1240" w:type="dxa"/>
            <w:tcBorders>
              <w:top w:val="nil"/>
              <w:left w:val="nil"/>
              <w:bottom w:val="single" w:sz="4" w:space="0" w:color="auto"/>
              <w:right w:val="single" w:sz="4" w:space="0" w:color="auto"/>
            </w:tcBorders>
            <w:shd w:val="clear" w:color="auto" w:fill="auto"/>
            <w:vAlign w:val="center"/>
            <w:hideMark/>
          </w:tcPr>
          <w:p w14:paraId="7545B40E" w14:textId="77777777" w:rsidR="00160569" w:rsidRPr="00B64EC5" w:rsidRDefault="00160569" w:rsidP="00A0765D">
            <w:pPr>
              <w:jc w:val="center"/>
              <w:rPr>
                <w:sz w:val="16"/>
                <w:szCs w:val="16"/>
                <w:lang w:eastAsia="hu-HU"/>
              </w:rPr>
            </w:pPr>
            <w:r w:rsidRPr="00B64EC5">
              <w:rPr>
                <w:sz w:val="16"/>
                <w:szCs w:val="16"/>
                <w:lang w:eastAsia="hu-HU"/>
              </w:rPr>
              <w:t>PFT SZAKASZ KELENFÖLD</w:t>
            </w:r>
          </w:p>
        </w:tc>
        <w:tc>
          <w:tcPr>
            <w:tcW w:w="1238" w:type="dxa"/>
            <w:tcBorders>
              <w:top w:val="nil"/>
              <w:left w:val="nil"/>
              <w:bottom w:val="single" w:sz="4" w:space="0" w:color="auto"/>
              <w:right w:val="single" w:sz="4" w:space="0" w:color="auto"/>
            </w:tcBorders>
            <w:shd w:val="clear" w:color="auto" w:fill="auto"/>
            <w:vAlign w:val="center"/>
            <w:hideMark/>
          </w:tcPr>
          <w:p w14:paraId="0E196EFB" w14:textId="77777777" w:rsidR="00160569" w:rsidRPr="00B64EC5" w:rsidRDefault="00160569" w:rsidP="00A0765D">
            <w:pPr>
              <w:jc w:val="center"/>
              <w:rPr>
                <w:sz w:val="16"/>
                <w:szCs w:val="16"/>
                <w:lang w:eastAsia="hu-HU"/>
              </w:rPr>
            </w:pPr>
            <w:r w:rsidRPr="00B64EC5">
              <w:rPr>
                <w:sz w:val="16"/>
                <w:szCs w:val="16"/>
                <w:lang w:eastAsia="hu-HU"/>
              </w:rPr>
              <w:t>S20057</w:t>
            </w:r>
          </w:p>
        </w:tc>
        <w:tc>
          <w:tcPr>
            <w:tcW w:w="999" w:type="dxa"/>
            <w:tcBorders>
              <w:top w:val="nil"/>
              <w:left w:val="nil"/>
              <w:bottom w:val="single" w:sz="4" w:space="0" w:color="auto"/>
              <w:right w:val="single" w:sz="4" w:space="0" w:color="auto"/>
            </w:tcBorders>
            <w:shd w:val="clear" w:color="auto" w:fill="auto"/>
            <w:vAlign w:val="center"/>
            <w:hideMark/>
          </w:tcPr>
          <w:p w14:paraId="00C34A43" w14:textId="77777777" w:rsidR="00160569" w:rsidRPr="00B64EC5" w:rsidRDefault="00160569" w:rsidP="00A0765D">
            <w:pPr>
              <w:jc w:val="center"/>
              <w:rPr>
                <w:sz w:val="16"/>
                <w:szCs w:val="16"/>
                <w:lang w:eastAsia="hu-HU"/>
              </w:rPr>
            </w:pPr>
            <w:r w:rsidRPr="00B64EC5">
              <w:rPr>
                <w:sz w:val="16"/>
                <w:szCs w:val="16"/>
                <w:lang w:eastAsia="hu-HU"/>
              </w:rPr>
              <w:t>USD-1350</w:t>
            </w:r>
          </w:p>
        </w:tc>
        <w:tc>
          <w:tcPr>
            <w:tcW w:w="3496" w:type="dxa"/>
            <w:tcBorders>
              <w:top w:val="nil"/>
              <w:left w:val="nil"/>
              <w:bottom w:val="single" w:sz="4" w:space="0" w:color="auto"/>
              <w:right w:val="single" w:sz="4" w:space="0" w:color="auto"/>
            </w:tcBorders>
            <w:shd w:val="clear" w:color="auto" w:fill="auto"/>
            <w:vAlign w:val="center"/>
            <w:hideMark/>
          </w:tcPr>
          <w:p w14:paraId="5F048CDB" w14:textId="77777777" w:rsidR="00160569" w:rsidRPr="00B64EC5" w:rsidRDefault="00160569" w:rsidP="00A0765D">
            <w:pPr>
              <w:jc w:val="center"/>
              <w:rPr>
                <w:sz w:val="16"/>
                <w:szCs w:val="16"/>
                <w:lang w:eastAsia="hu-HU"/>
              </w:rPr>
            </w:pPr>
            <w:r w:rsidRPr="00B64EC5">
              <w:rPr>
                <w:sz w:val="16"/>
                <w:szCs w:val="16"/>
                <w:lang w:eastAsia="hu-HU"/>
              </w:rPr>
              <w:t>sínrakó daru SD-118</w:t>
            </w:r>
          </w:p>
        </w:tc>
        <w:tc>
          <w:tcPr>
            <w:tcW w:w="1079" w:type="dxa"/>
            <w:tcBorders>
              <w:top w:val="nil"/>
              <w:left w:val="nil"/>
              <w:bottom w:val="single" w:sz="4" w:space="0" w:color="auto"/>
              <w:right w:val="single" w:sz="4" w:space="0" w:color="auto"/>
            </w:tcBorders>
            <w:shd w:val="clear" w:color="auto" w:fill="auto"/>
            <w:vAlign w:val="center"/>
            <w:hideMark/>
          </w:tcPr>
          <w:p w14:paraId="4C9CA751" w14:textId="77777777" w:rsidR="00160569" w:rsidRPr="00B64EC5" w:rsidRDefault="00160569" w:rsidP="00A0765D">
            <w:pPr>
              <w:jc w:val="center"/>
              <w:rPr>
                <w:sz w:val="16"/>
                <w:szCs w:val="16"/>
                <w:lang w:eastAsia="hu-HU"/>
              </w:rPr>
            </w:pPr>
            <w:r w:rsidRPr="00B64EC5">
              <w:rPr>
                <w:sz w:val="16"/>
                <w:szCs w:val="16"/>
                <w:lang w:eastAsia="hu-HU"/>
              </w:rPr>
              <w:t>1300026241 T4033137</w:t>
            </w:r>
          </w:p>
        </w:tc>
      </w:tr>
      <w:tr w:rsidR="00160569" w:rsidRPr="00B64EC5" w14:paraId="55C1B6C5"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2AF2B99" w14:textId="77777777" w:rsidR="00160569" w:rsidRPr="00B64EC5" w:rsidRDefault="00160569" w:rsidP="00A0765D">
            <w:pPr>
              <w:jc w:val="center"/>
              <w:rPr>
                <w:sz w:val="16"/>
                <w:szCs w:val="16"/>
                <w:lang w:eastAsia="hu-HU"/>
              </w:rPr>
            </w:pPr>
            <w:r w:rsidRPr="00B64EC5">
              <w:rPr>
                <w:sz w:val="16"/>
                <w:szCs w:val="16"/>
                <w:lang w:eastAsia="hu-HU"/>
              </w:rPr>
              <w:t>344</w:t>
            </w:r>
          </w:p>
        </w:tc>
        <w:tc>
          <w:tcPr>
            <w:tcW w:w="1419" w:type="dxa"/>
            <w:tcBorders>
              <w:top w:val="nil"/>
              <w:left w:val="nil"/>
              <w:bottom w:val="single" w:sz="4" w:space="0" w:color="auto"/>
              <w:right w:val="single" w:sz="4" w:space="0" w:color="auto"/>
            </w:tcBorders>
            <w:shd w:val="clear" w:color="auto" w:fill="auto"/>
            <w:vAlign w:val="center"/>
            <w:hideMark/>
          </w:tcPr>
          <w:p w14:paraId="6528503E" w14:textId="77777777" w:rsidR="00160569" w:rsidRPr="00B64EC5" w:rsidRDefault="00160569" w:rsidP="00A0765D">
            <w:pPr>
              <w:jc w:val="center"/>
              <w:rPr>
                <w:sz w:val="16"/>
                <w:szCs w:val="16"/>
                <w:lang w:eastAsia="hu-HU"/>
              </w:rPr>
            </w:pPr>
            <w:r w:rsidRPr="00B64EC5">
              <w:rPr>
                <w:sz w:val="16"/>
                <w:szCs w:val="16"/>
                <w:lang w:eastAsia="hu-HU"/>
              </w:rPr>
              <w:t>MG20057011</w:t>
            </w:r>
          </w:p>
        </w:tc>
        <w:tc>
          <w:tcPr>
            <w:tcW w:w="4170" w:type="dxa"/>
            <w:tcBorders>
              <w:top w:val="nil"/>
              <w:left w:val="nil"/>
              <w:bottom w:val="single" w:sz="4" w:space="0" w:color="auto"/>
              <w:right w:val="single" w:sz="4" w:space="0" w:color="auto"/>
            </w:tcBorders>
            <w:shd w:val="clear" w:color="auto" w:fill="auto"/>
            <w:vAlign w:val="center"/>
            <w:hideMark/>
          </w:tcPr>
          <w:p w14:paraId="569B3530" w14:textId="77777777" w:rsidR="00160569" w:rsidRPr="00B64EC5" w:rsidRDefault="00160569" w:rsidP="00A0765D">
            <w:pPr>
              <w:jc w:val="center"/>
              <w:rPr>
                <w:sz w:val="16"/>
                <w:szCs w:val="16"/>
                <w:lang w:eastAsia="hu-HU"/>
              </w:rPr>
            </w:pPr>
            <w:r w:rsidRPr="00B64EC5">
              <w:rPr>
                <w:sz w:val="16"/>
                <w:szCs w:val="16"/>
                <w:lang w:eastAsia="hu-HU"/>
              </w:rPr>
              <w:t>SD-1P14011 - sínrakó daru SD-119</w:t>
            </w:r>
          </w:p>
        </w:tc>
        <w:tc>
          <w:tcPr>
            <w:tcW w:w="1240" w:type="dxa"/>
            <w:tcBorders>
              <w:top w:val="nil"/>
              <w:left w:val="nil"/>
              <w:bottom w:val="single" w:sz="4" w:space="0" w:color="auto"/>
              <w:right w:val="single" w:sz="4" w:space="0" w:color="auto"/>
            </w:tcBorders>
            <w:shd w:val="clear" w:color="auto" w:fill="auto"/>
            <w:vAlign w:val="center"/>
            <w:hideMark/>
          </w:tcPr>
          <w:p w14:paraId="1B544409" w14:textId="77777777" w:rsidR="00160569" w:rsidRPr="00B64EC5" w:rsidRDefault="00160569" w:rsidP="00A0765D">
            <w:pPr>
              <w:jc w:val="center"/>
              <w:rPr>
                <w:sz w:val="16"/>
                <w:szCs w:val="16"/>
                <w:lang w:eastAsia="hu-HU"/>
              </w:rPr>
            </w:pPr>
            <w:r w:rsidRPr="00B64EC5">
              <w:rPr>
                <w:sz w:val="16"/>
                <w:szCs w:val="16"/>
                <w:lang w:eastAsia="hu-HU"/>
              </w:rPr>
              <w:t>PFT SZAKASZ KELENFÖLD</w:t>
            </w:r>
          </w:p>
        </w:tc>
        <w:tc>
          <w:tcPr>
            <w:tcW w:w="1238" w:type="dxa"/>
            <w:tcBorders>
              <w:top w:val="nil"/>
              <w:left w:val="nil"/>
              <w:bottom w:val="single" w:sz="4" w:space="0" w:color="auto"/>
              <w:right w:val="single" w:sz="4" w:space="0" w:color="auto"/>
            </w:tcBorders>
            <w:shd w:val="clear" w:color="auto" w:fill="auto"/>
            <w:vAlign w:val="center"/>
            <w:hideMark/>
          </w:tcPr>
          <w:p w14:paraId="0AC2DFB2" w14:textId="77777777" w:rsidR="00160569" w:rsidRPr="00B64EC5" w:rsidRDefault="00160569" w:rsidP="00A0765D">
            <w:pPr>
              <w:jc w:val="center"/>
              <w:rPr>
                <w:sz w:val="16"/>
                <w:szCs w:val="16"/>
                <w:lang w:eastAsia="hu-HU"/>
              </w:rPr>
            </w:pPr>
            <w:r w:rsidRPr="00B64EC5">
              <w:rPr>
                <w:sz w:val="16"/>
                <w:szCs w:val="16"/>
                <w:lang w:eastAsia="hu-HU"/>
              </w:rPr>
              <w:t>S20057</w:t>
            </w:r>
          </w:p>
        </w:tc>
        <w:tc>
          <w:tcPr>
            <w:tcW w:w="999" w:type="dxa"/>
            <w:tcBorders>
              <w:top w:val="nil"/>
              <w:left w:val="nil"/>
              <w:bottom w:val="single" w:sz="4" w:space="0" w:color="auto"/>
              <w:right w:val="single" w:sz="4" w:space="0" w:color="auto"/>
            </w:tcBorders>
            <w:shd w:val="clear" w:color="auto" w:fill="auto"/>
            <w:vAlign w:val="center"/>
            <w:hideMark/>
          </w:tcPr>
          <w:p w14:paraId="710C5BA5" w14:textId="77777777" w:rsidR="00160569" w:rsidRPr="00B64EC5" w:rsidRDefault="00160569" w:rsidP="00A0765D">
            <w:pPr>
              <w:jc w:val="center"/>
              <w:rPr>
                <w:sz w:val="16"/>
                <w:szCs w:val="16"/>
                <w:lang w:eastAsia="hu-HU"/>
              </w:rPr>
            </w:pPr>
            <w:r w:rsidRPr="00B64EC5">
              <w:rPr>
                <w:sz w:val="16"/>
                <w:szCs w:val="16"/>
                <w:lang w:eastAsia="hu-HU"/>
              </w:rPr>
              <w:t>USD-1350</w:t>
            </w:r>
          </w:p>
        </w:tc>
        <w:tc>
          <w:tcPr>
            <w:tcW w:w="3496" w:type="dxa"/>
            <w:tcBorders>
              <w:top w:val="nil"/>
              <w:left w:val="nil"/>
              <w:bottom w:val="single" w:sz="4" w:space="0" w:color="auto"/>
              <w:right w:val="single" w:sz="4" w:space="0" w:color="auto"/>
            </w:tcBorders>
            <w:shd w:val="clear" w:color="auto" w:fill="auto"/>
            <w:vAlign w:val="center"/>
            <w:hideMark/>
          </w:tcPr>
          <w:p w14:paraId="0224BAB0" w14:textId="77777777" w:rsidR="00160569" w:rsidRPr="00B64EC5" w:rsidRDefault="00160569" w:rsidP="00A0765D">
            <w:pPr>
              <w:jc w:val="center"/>
              <w:rPr>
                <w:sz w:val="16"/>
                <w:szCs w:val="16"/>
                <w:lang w:eastAsia="hu-HU"/>
              </w:rPr>
            </w:pPr>
            <w:r w:rsidRPr="00B64EC5">
              <w:rPr>
                <w:sz w:val="16"/>
                <w:szCs w:val="16"/>
                <w:lang w:eastAsia="hu-HU"/>
              </w:rPr>
              <w:t>sínrakó daru SD-119</w:t>
            </w:r>
          </w:p>
        </w:tc>
        <w:tc>
          <w:tcPr>
            <w:tcW w:w="1079" w:type="dxa"/>
            <w:tcBorders>
              <w:top w:val="nil"/>
              <w:left w:val="nil"/>
              <w:bottom w:val="single" w:sz="4" w:space="0" w:color="auto"/>
              <w:right w:val="single" w:sz="4" w:space="0" w:color="auto"/>
            </w:tcBorders>
            <w:shd w:val="clear" w:color="auto" w:fill="auto"/>
            <w:vAlign w:val="center"/>
            <w:hideMark/>
          </w:tcPr>
          <w:p w14:paraId="561A9B39" w14:textId="77777777" w:rsidR="00160569" w:rsidRPr="00B64EC5" w:rsidRDefault="00160569" w:rsidP="00A0765D">
            <w:pPr>
              <w:jc w:val="center"/>
              <w:rPr>
                <w:sz w:val="16"/>
                <w:szCs w:val="16"/>
                <w:lang w:eastAsia="hu-HU"/>
              </w:rPr>
            </w:pPr>
            <w:r w:rsidRPr="00B64EC5">
              <w:rPr>
                <w:sz w:val="16"/>
                <w:szCs w:val="16"/>
                <w:lang w:eastAsia="hu-HU"/>
              </w:rPr>
              <w:t>1300023572 T4033138</w:t>
            </w:r>
          </w:p>
        </w:tc>
      </w:tr>
      <w:tr w:rsidR="00160569" w:rsidRPr="00B64EC5" w14:paraId="59A50C69"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38D84FA" w14:textId="77777777" w:rsidR="00160569" w:rsidRPr="00B64EC5" w:rsidRDefault="00160569" w:rsidP="00A0765D">
            <w:pPr>
              <w:jc w:val="center"/>
              <w:rPr>
                <w:sz w:val="16"/>
                <w:szCs w:val="16"/>
                <w:lang w:eastAsia="hu-HU"/>
              </w:rPr>
            </w:pPr>
            <w:r w:rsidRPr="00B64EC5">
              <w:rPr>
                <w:sz w:val="16"/>
                <w:szCs w:val="16"/>
                <w:lang w:eastAsia="hu-HU"/>
              </w:rPr>
              <w:t>345</w:t>
            </w:r>
          </w:p>
        </w:tc>
        <w:tc>
          <w:tcPr>
            <w:tcW w:w="1419" w:type="dxa"/>
            <w:tcBorders>
              <w:top w:val="nil"/>
              <w:left w:val="nil"/>
              <w:bottom w:val="single" w:sz="4" w:space="0" w:color="auto"/>
              <w:right w:val="single" w:sz="4" w:space="0" w:color="auto"/>
            </w:tcBorders>
            <w:shd w:val="clear" w:color="auto" w:fill="auto"/>
            <w:vAlign w:val="center"/>
            <w:hideMark/>
          </w:tcPr>
          <w:p w14:paraId="67332364" w14:textId="77777777" w:rsidR="00160569" w:rsidRPr="00B64EC5" w:rsidRDefault="00160569" w:rsidP="00A0765D">
            <w:pPr>
              <w:jc w:val="center"/>
              <w:rPr>
                <w:sz w:val="16"/>
                <w:szCs w:val="16"/>
                <w:lang w:eastAsia="hu-HU"/>
              </w:rPr>
            </w:pPr>
            <w:r w:rsidRPr="00B64EC5">
              <w:rPr>
                <w:sz w:val="16"/>
                <w:szCs w:val="16"/>
                <w:lang w:eastAsia="hu-HU"/>
              </w:rPr>
              <w:t>MG20057012</w:t>
            </w:r>
          </w:p>
        </w:tc>
        <w:tc>
          <w:tcPr>
            <w:tcW w:w="4170" w:type="dxa"/>
            <w:tcBorders>
              <w:top w:val="nil"/>
              <w:left w:val="nil"/>
              <w:bottom w:val="single" w:sz="4" w:space="0" w:color="auto"/>
              <w:right w:val="single" w:sz="4" w:space="0" w:color="auto"/>
            </w:tcBorders>
            <w:shd w:val="clear" w:color="auto" w:fill="auto"/>
            <w:vAlign w:val="center"/>
            <w:hideMark/>
          </w:tcPr>
          <w:p w14:paraId="2FE1927D" w14:textId="77777777" w:rsidR="00160569" w:rsidRPr="00B64EC5" w:rsidRDefault="00160569" w:rsidP="00A0765D">
            <w:pPr>
              <w:jc w:val="center"/>
              <w:rPr>
                <w:sz w:val="16"/>
                <w:szCs w:val="16"/>
                <w:lang w:eastAsia="hu-HU"/>
              </w:rPr>
            </w:pPr>
            <w:r w:rsidRPr="00B64EC5">
              <w:rPr>
                <w:sz w:val="16"/>
                <w:szCs w:val="16"/>
                <w:lang w:eastAsia="hu-HU"/>
              </w:rPr>
              <w:t>SD-1P14012 - sínrakó daru SD-120</w:t>
            </w:r>
          </w:p>
        </w:tc>
        <w:tc>
          <w:tcPr>
            <w:tcW w:w="1240" w:type="dxa"/>
            <w:tcBorders>
              <w:top w:val="nil"/>
              <w:left w:val="nil"/>
              <w:bottom w:val="single" w:sz="4" w:space="0" w:color="auto"/>
              <w:right w:val="single" w:sz="4" w:space="0" w:color="auto"/>
            </w:tcBorders>
            <w:shd w:val="clear" w:color="auto" w:fill="auto"/>
            <w:vAlign w:val="center"/>
            <w:hideMark/>
          </w:tcPr>
          <w:p w14:paraId="7BBD931C" w14:textId="77777777" w:rsidR="00160569" w:rsidRPr="00B64EC5" w:rsidRDefault="00160569" w:rsidP="00A0765D">
            <w:pPr>
              <w:jc w:val="center"/>
              <w:rPr>
                <w:sz w:val="16"/>
                <w:szCs w:val="16"/>
                <w:lang w:eastAsia="hu-HU"/>
              </w:rPr>
            </w:pPr>
            <w:r w:rsidRPr="00B64EC5">
              <w:rPr>
                <w:sz w:val="16"/>
                <w:szCs w:val="16"/>
                <w:lang w:eastAsia="hu-HU"/>
              </w:rPr>
              <w:t>PFT SZAKASZ KELENFÖLD</w:t>
            </w:r>
          </w:p>
        </w:tc>
        <w:tc>
          <w:tcPr>
            <w:tcW w:w="1238" w:type="dxa"/>
            <w:tcBorders>
              <w:top w:val="nil"/>
              <w:left w:val="nil"/>
              <w:bottom w:val="single" w:sz="4" w:space="0" w:color="auto"/>
              <w:right w:val="single" w:sz="4" w:space="0" w:color="auto"/>
            </w:tcBorders>
            <w:shd w:val="clear" w:color="auto" w:fill="auto"/>
            <w:vAlign w:val="center"/>
            <w:hideMark/>
          </w:tcPr>
          <w:p w14:paraId="32C180E0" w14:textId="77777777" w:rsidR="00160569" w:rsidRPr="00B64EC5" w:rsidRDefault="00160569" w:rsidP="00A0765D">
            <w:pPr>
              <w:jc w:val="center"/>
              <w:rPr>
                <w:sz w:val="16"/>
                <w:szCs w:val="16"/>
                <w:lang w:eastAsia="hu-HU"/>
              </w:rPr>
            </w:pPr>
            <w:r w:rsidRPr="00B64EC5">
              <w:rPr>
                <w:sz w:val="16"/>
                <w:szCs w:val="16"/>
                <w:lang w:eastAsia="hu-HU"/>
              </w:rPr>
              <w:t>S20057</w:t>
            </w:r>
          </w:p>
        </w:tc>
        <w:tc>
          <w:tcPr>
            <w:tcW w:w="999" w:type="dxa"/>
            <w:tcBorders>
              <w:top w:val="nil"/>
              <w:left w:val="nil"/>
              <w:bottom w:val="single" w:sz="4" w:space="0" w:color="auto"/>
              <w:right w:val="single" w:sz="4" w:space="0" w:color="auto"/>
            </w:tcBorders>
            <w:shd w:val="clear" w:color="auto" w:fill="auto"/>
            <w:vAlign w:val="center"/>
            <w:hideMark/>
          </w:tcPr>
          <w:p w14:paraId="4479D3D6" w14:textId="77777777" w:rsidR="00160569" w:rsidRPr="00B64EC5" w:rsidRDefault="00160569" w:rsidP="00A0765D">
            <w:pPr>
              <w:jc w:val="center"/>
              <w:rPr>
                <w:sz w:val="16"/>
                <w:szCs w:val="16"/>
                <w:lang w:eastAsia="hu-HU"/>
              </w:rPr>
            </w:pPr>
            <w:r w:rsidRPr="00B64EC5">
              <w:rPr>
                <w:sz w:val="16"/>
                <w:szCs w:val="16"/>
                <w:lang w:eastAsia="hu-HU"/>
              </w:rPr>
              <w:t>USD-1350</w:t>
            </w:r>
          </w:p>
        </w:tc>
        <w:tc>
          <w:tcPr>
            <w:tcW w:w="3496" w:type="dxa"/>
            <w:tcBorders>
              <w:top w:val="nil"/>
              <w:left w:val="nil"/>
              <w:bottom w:val="single" w:sz="4" w:space="0" w:color="auto"/>
              <w:right w:val="single" w:sz="4" w:space="0" w:color="auto"/>
            </w:tcBorders>
            <w:shd w:val="clear" w:color="auto" w:fill="auto"/>
            <w:vAlign w:val="center"/>
            <w:hideMark/>
          </w:tcPr>
          <w:p w14:paraId="10C09701" w14:textId="77777777" w:rsidR="00160569" w:rsidRPr="00B64EC5" w:rsidRDefault="00160569" w:rsidP="00A0765D">
            <w:pPr>
              <w:jc w:val="center"/>
              <w:rPr>
                <w:sz w:val="16"/>
                <w:szCs w:val="16"/>
                <w:lang w:eastAsia="hu-HU"/>
              </w:rPr>
            </w:pPr>
            <w:r w:rsidRPr="00B64EC5">
              <w:rPr>
                <w:sz w:val="16"/>
                <w:szCs w:val="16"/>
                <w:lang w:eastAsia="hu-HU"/>
              </w:rPr>
              <w:t>sínrakó daru SD-120</w:t>
            </w:r>
          </w:p>
        </w:tc>
        <w:tc>
          <w:tcPr>
            <w:tcW w:w="1079" w:type="dxa"/>
            <w:tcBorders>
              <w:top w:val="nil"/>
              <w:left w:val="nil"/>
              <w:bottom w:val="single" w:sz="4" w:space="0" w:color="auto"/>
              <w:right w:val="single" w:sz="4" w:space="0" w:color="auto"/>
            </w:tcBorders>
            <w:shd w:val="clear" w:color="auto" w:fill="auto"/>
            <w:vAlign w:val="center"/>
            <w:hideMark/>
          </w:tcPr>
          <w:p w14:paraId="476DC82C" w14:textId="77777777" w:rsidR="00160569" w:rsidRPr="00B64EC5" w:rsidRDefault="00160569" w:rsidP="00A0765D">
            <w:pPr>
              <w:jc w:val="center"/>
              <w:rPr>
                <w:sz w:val="16"/>
                <w:szCs w:val="16"/>
                <w:lang w:eastAsia="hu-HU"/>
              </w:rPr>
            </w:pPr>
            <w:r w:rsidRPr="00B64EC5">
              <w:rPr>
                <w:sz w:val="16"/>
                <w:szCs w:val="16"/>
                <w:lang w:eastAsia="hu-HU"/>
              </w:rPr>
              <w:t>1300023573 T4033176</w:t>
            </w:r>
          </w:p>
        </w:tc>
      </w:tr>
      <w:tr w:rsidR="00160569" w:rsidRPr="00B64EC5" w14:paraId="5DB23F9A"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BD9FC7A" w14:textId="77777777" w:rsidR="00160569" w:rsidRPr="00B64EC5" w:rsidRDefault="00160569" w:rsidP="00A0765D">
            <w:pPr>
              <w:jc w:val="center"/>
              <w:rPr>
                <w:sz w:val="16"/>
                <w:szCs w:val="16"/>
                <w:lang w:eastAsia="hu-HU"/>
              </w:rPr>
            </w:pPr>
            <w:r w:rsidRPr="00B64EC5">
              <w:rPr>
                <w:sz w:val="16"/>
                <w:szCs w:val="16"/>
                <w:lang w:eastAsia="hu-HU"/>
              </w:rPr>
              <w:lastRenderedPageBreak/>
              <w:t>346</w:t>
            </w:r>
          </w:p>
        </w:tc>
        <w:tc>
          <w:tcPr>
            <w:tcW w:w="1419" w:type="dxa"/>
            <w:tcBorders>
              <w:top w:val="nil"/>
              <w:left w:val="nil"/>
              <w:bottom w:val="single" w:sz="4" w:space="0" w:color="auto"/>
              <w:right w:val="single" w:sz="4" w:space="0" w:color="auto"/>
            </w:tcBorders>
            <w:shd w:val="clear" w:color="auto" w:fill="auto"/>
            <w:vAlign w:val="center"/>
            <w:hideMark/>
          </w:tcPr>
          <w:p w14:paraId="64B7901C" w14:textId="77777777" w:rsidR="00160569" w:rsidRPr="00B64EC5" w:rsidRDefault="00160569" w:rsidP="00A0765D">
            <w:pPr>
              <w:jc w:val="center"/>
              <w:rPr>
                <w:sz w:val="16"/>
                <w:szCs w:val="16"/>
                <w:lang w:eastAsia="hu-HU"/>
              </w:rPr>
            </w:pPr>
            <w:r w:rsidRPr="00B64EC5">
              <w:rPr>
                <w:sz w:val="16"/>
                <w:szCs w:val="16"/>
                <w:lang w:eastAsia="hu-HU"/>
              </w:rPr>
              <w:t>MG20719005</w:t>
            </w:r>
          </w:p>
        </w:tc>
        <w:tc>
          <w:tcPr>
            <w:tcW w:w="4170" w:type="dxa"/>
            <w:tcBorders>
              <w:top w:val="nil"/>
              <w:left w:val="nil"/>
              <w:bottom w:val="single" w:sz="4" w:space="0" w:color="auto"/>
              <w:right w:val="single" w:sz="4" w:space="0" w:color="auto"/>
            </w:tcBorders>
            <w:shd w:val="clear" w:color="auto" w:fill="auto"/>
            <w:vAlign w:val="center"/>
            <w:hideMark/>
          </w:tcPr>
          <w:p w14:paraId="7120806C" w14:textId="77777777" w:rsidR="00160569" w:rsidRPr="00B64EC5" w:rsidRDefault="00160569" w:rsidP="00A0765D">
            <w:pPr>
              <w:jc w:val="center"/>
              <w:rPr>
                <w:sz w:val="16"/>
                <w:szCs w:val="16"/>
                <w:lang w:eastAsia="hu-HU"/>
              </w:rPr>
            </w:pPr>
            <w:r w:rsidRPr="00B64EC5">
              <w:rPr>
                <w:sz w:val="16"/>
                <w:szCs w:val="16"/>
                <w:lang w:eastAsia="hu-HU"/>
              </w:rPr>
              <w:t>EFE-1P07005 - fogasrudas emelő 173</w:t>
            </w:r>
          </w:p>
        </w:tc>
        <w:tc>
          <w:tcPr>
            <w:tcW w:w="1240" w:type="dxa"/>
            <w:tcBorders>
              <w:top w:val="nil"/>
              <w:left w:val="nil"/>
              <w:bottom w:val="single" w:sz="4" w:space="0" w:color="auto"/>
              <w:right w:val="single" w:sz="4" w:space="0" w:color="auto"/>
            </w:tcBorders>
            <w:shd w:val="clear" w:color="auto" w:fill="auto"/>
            <w:vAlign w:val="center"/>
            <w:hideMark/>
          </w:tcPr>
          <w:p w14:paraId="06EBB1EA" w14:textId="77777777" w:rsidR="00160569" w:rsidRPr="00B64EC5" w:rsidRDefault="00160569" w:rsidP="00A0765D">
            <w:pPr>
              <w:jc w:val="center"/>
              <w:rPr>
                <w:sz w:val="16"/>
                <w:szCs w:val="16"/>
                <w:lang w:eastAsia="hu-HU"/>
              </w:rPr>
            </w:pPr>
            <w:r w:rsidRPr="00B64EC5">
              <w:rPr>
                <w:sz w:val="16"/>
                <w:szCs w:val="16"/>
                <w:lang w:eastAsia="hu-HU"/>
              </w:rPr>
              <w:t>PFT SZAKASZ BP KELETI</w:t>
            </w:r>
          </w:p>
        </w:tc>
        <w:tc>
          <w:tcPr>
            <w:tcW w:w="1238" w:type="dxa"/>
            <w:tcBorders>
              <w:top w:val="nil"/>
              <w:left w:val="nil"/>
              <w:bottom w:val="single" w:sz="4" w:space="0" w:color="auto"/>
              <w:right w:val="single" w:sz="4" w:space="0" w:color="auto"/>
            </w:tcBorders>
            <w:shd w:val="clear" w:color="auto" w:fill="auto"/>
            <w:vAlign w:val="center"/>
            <w:hideMark/>
          </w:tcPr>
          <w:p w14:paraId="1B150918" w14:textId="77777777" w:rsidR="00160569" w:rsidRPr="00B64EC5" w:rsidRDefault="00160569" w:rsidP="00A0765D">
            <w:pPr>
              <w:jc w:val="center"/>
              <w:rPr>
                <w:sz w:val="16"/>
                <w:szCs w:val="16"/>
                <w:lang w:eastAsia="hu-HU"/>
              </w:rPr>
            </w:pPr>
            <w:r w:rsidRPr="00B64EC5">
              <w:rPr>
                <w:sz w:val="16"/>
                <w:szCs w:val="16"/>
                <w:lang w:eastAsia="hu-HU"/>
              </w:rPr>
              <w:t>S20719</w:t>
            </w:r>
          </w:p>
        </w:tc>
        <w:tc>
          <w:tcPr>
            <w:tcW w:w="999" w:type="dxa"/>
            <w:tcBorders>
              <w:top w:val="nil"/>
              <w:left w:val="nil"/>
              <w:bottom w:val="single" w:sz="4" w:space="0" w:color="auto"/>
              <w:right w:val="single" w:sz="4" w:space="0" w:color="auto"/>
            </w:tcBorders>
            <w:shd w:val="clear" w:color="auto" w:fill="auto"/>
            <w:vAlign w:val="center"/>
            <w:hideMark/>
          </w:tcPr>
          <w:p w14:paraId="110AA235"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5FFD7F7A" w14:textId="77777777" w:rsidR="00160569" w:rsidRPr="00B64EC5" w:rsidRDefault="00160569" w:rsidP="00A0765D">
            <w:pPr>
              <w:jc w:val="center"/>
              <w:rPr>
                <w:sz w:val="16"/>
                <w:szCs w:val="16"/>
                <w:lang w:eastAsia="hu-HU"/>
              </w:rPr>
            </w:pPr>
            <w:r w:rsidRPr="00B64EC5">
              <w:rPr>
                <w:sz w:val="16"/>
                <w:szCs w:val="16"/>
                <w:lang w:eastAsia="hu-HU"/>
              </w:rPr>
              <w:t xml:space="preserve"> fogasrudas emelő 173</w:t>
            </w:r>
          </w:p>
        </w:tc>
        <w:tc>
          <w:tcPr>
            <w:tcW w:w="1079" w:type="dxa"/>
            <w:tcBorders>
              <w:top w:val="nil"/>
              <w:left w:val="nil"/>
              <w:bottom w:val="single" w:sz="4" w:space="0" w:color="auto"/>
              <w:right w:val="single" w:sz="4" w:space="0" w:color="auto"/>
            </w:tcBorders>
            <w:shd w:val="clear" w:color="auto" w:fill="auto"/>
            <w:vAlign w:val="center"/>
            <w:hideMark/>
          </w:tcPr>
          <w:p w14:paraId="1B105C51" w14:textId="77777777" w:rsidR="00160569" w:rsidRPr="00B64EC5" w:rsidRDefault="00160569" w:rsidP="00A0765D">
            <w:pPr>
              <w:jc w:val="center"/>
              <w:rPr>
                <w:sz w:val="16"/>
                <w:szCs w:val="16"/>
                <w:lang w:eastAsia="hu-HU"/>
              </w:rPr>
            </w:pPr>
            <w:r w:rsidRPr="00B64EC5">
              <w:rPr>
                <w:sz w:val="16"/>
                <w:szCs w:val="16"/>
                <w:lang w:eastAsia="hu-HU"/>
              </w:rPr>
              <w:t>1300006544 T4063334</w:t>
            </w:r>
          </w:p>
        </w:tc>
      </w:tr>
      <w:tr w:rsidR="00160569" w:rsidRPr="00B64EC5" w14:paraId="1848028E"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A3EEF48" w14:textId="77777777" w:rsidR="00160569" w:rsidRPr="00B64EC5" w:rsidRDefault="00160569" w:rsidP="00A0765D">
            <w:pPr>
              <w:jc w:val="center"/>
              <w:rPr>
                <w:sz w:val="16"/>
                <w:szCs w:val="16"/>
                <w:lang w:eastAsia="hu-HU"/>
              </w:rPr>
            </w:pPr>
            <w:r w:rsidRPr="00B64EC5">
              <w:rPr>
                <w:sz w:val="16"/>
                <w:szCs w:val="16"/>
                <w:lang w:eastAsia="hu-HU"/>
              </w:rPr>
              <w:t>347</w:t>
            </w:r>
          </w:p>
        </w:tc>
        <w:tc>
          <w:tcPr>
            <w:tcW w:w="1419" w:type="dxa"/>
            <w:tcBorders>
              <w:top w:val="nil"/>
              <w:left w:val="nil"/>
              <w:bottom w:val="single" w:sz="4" w:space="0" w:color="auto"/>
              <w:right w:val="single" w:sz="4" w:space="0" w:color="auto"/>
            </w:tcBorders>
            <w:shd w:val="clear" w:color="auto" w:fill="auto"/>
            <w:vAlign w:val="center"/>
            <w:hideMark/>
          </w:tcPr>
          <w:p w14:paraId="7B6E6C0D" w14:textId="77777777" w:rsidR="00160569" w:rsidRPr="00B64EC5" w:rsidRDefault="00160569" w:rsidP="00A0765D">
            <w:pPr>
              <w:jc w:val="center"/>
              <w:rPr>
                <w:sz w:val="16"/>
                <w:szCs w:val="16"/>
                <w:lang w:eastAsia="hu-HU"/>
              </w:rPr>
            </w:pPr>
            <w:r w:rsidRPr="00B64EC5">
              <w:rPr>
                <w:sz w:val="16"/>
                <w:szCs w:val="16"/>
                <w:lang w:eastAsia="hu-HU"/>
              </w:rPr>
              <w:t>MG20719006</w:t>
            </w:r>
          </w:p>
        </w:tc>
        <w:tc>
          <w:tcPr>
            <w:tcW w:w="4170" w:type="dxa"/>
            <w:tcBorders>
              <w:top w:val="nil"/>
              <w:left w:val="nil"/>
              <w:bottom w:val="single" w:sz="4" w:space="0" w:color="auto"/>
              <w:right w:val="single" w:sz="4" w:space="0" w:color="auto"/>
            </w:tcBorders>
            <w:shd w:val="clear" w:color="auto" w:fill="auto"/>
            <w:vAlign w:val="center"/>
            <w:hideMark/>
          </w:tcPr>
          <w:p w14:paraId="56343930" w14:textId="77777777" w:rsidR="00160569" w:rsidRPr="00B64EC5" w:rsidRDefault="00160569" w:rsidP="00A0765D">
            <w:pPr>
              <w:jc w:val="center"/>
              <w:rPr>
                <w:sz w:val="16"/>
                <w:szCs w:val="16"/>
                <w:lang w:eastAsia="hu-HU"/>
              </w:rPr>
            </w:pPr>
            <w:r w:rsidRPr="00B64EC5">
              <w:rPr>
                <w:sz w:val="16"/>
                <w:szCs w:val="16"/>
                <w:lang w:eastAsia="hu-HU"/>
              </w:rPr>
              <w:t>EFE-1P07006 - fogasrudas emelő 174</w:t>
            </w:r>
          </w:p>
        </w:tc>
        <w:tc>
          <w:tcPr>
            <w:tcW w:w="1240" w:type="dxa"/>
            <w:tcBorders>
              <w:top w:val="nil"/>
              <w:left w:val="nil"/>
              <w:bottom w:val="single" w:sz="4" w:space="0" w:color="auto"/>
              <w:right w:val="single" w:sz="4" w:space="0" w:color="auto"/>
            </w:tcBorders>
            <w:shd w:val="clear" w:color="auto" w:fill="auto"/>
            <w:vAlign w:val="center"/>
            <w:hideMark/>
          </w:tcPr>
          <w:p w14:paraId="2C82DA0E" w14:textId="77777777" w:rsidR="00160569" w:rsidRPr="00B64EC5" w:rsidRDefault="00160569" w:rsidP="00A0765D">
            <w:pPr>
              <w:jc w:val="center"/>
              <w:rPr>
                <w:sz w:val="16"/>
                <w:szCs w:val="16"/>
                <w:lang w:eastAsia="hu-HU"/>
              </w:rPr>
            </w:pPr>
            <w:r w:rsidRPr="00B64EC5">
              <w:rPr>
                <w:sz w:val="16"/>
                <w:szCs w:val="16"/>
                <w:lang w:eastAsia="hu-HU"/>
              </w:rPr>
              <w:t>PFT SZAKASZ BP KELETI</w:t>
            </w:r>
          </w:p>
        </w:tc>
        <w:tc>
          <w:tcPr>
            <w:tcW w:w="1238" w:type="dxa"/>
            <w:tcBorders>
              <w:top w:val="nil"/>
              <w:left w:val="nil"/>
              <w:bottom w:val="single" w:sz="4" w:space="0" w:color="auto"/>
              <w:right w:val="single" w:sz="4" w:space="0" w:color="auto"/>
            </w:tcBorders>
            <w:shd w:val="clear" w:color="auto" w:fill="auto"/>
            <w:vAlign w:val="center"/>
            <w:hideMark/>
          </w:tcPr>
          <w:p w14:paraId="32F408FA" w14:textId="77777777" w:rsidR="00160569" w:rsidRPr="00B64EC5" w:rsidRDefault="00160569" w:rsidP="00A0765D">
            <w:pPr>
              <w:jc w:val="center"/>
              <w:rPr>
                <w:sz w:val="16"/>
                <w:szCs w:val="16"/>
                <w:lang w:eastAsia="hu-HU"/>
              </w:rPr>
            </w:pPr>
            <w:r w:rsidRPr="00B64EC5">
              <w:rPr>
                <w:sz w:val="16"/>
                <w:szCs w:val="16"/>
                <w:lang w:eastAsia="hu-HU"/>
              </w:rPr>
              <w:t>S20719</w:t>
            </w:r>
          </w:p>
        </w:tc>
        <w:tc>
          <w:tcPr>
            <w:tcW w:w="999" w:type="dxa"/>
            <w:tcBorders>
              <w:top w:val="nil"/>
              <w:left w:val="nil"/>
              <w:bottom w:val="single" w:sz="4" w:space="0" w:color="auto"/>
              <w:right w:val="single" w:sz="4" w:space="0" w:color="auto"/>
            </w:tcBorders>
            <w:shd w:val="clear" w:color="auto" w:fill="auto"/>
            <w:vAlign w:val="center"/>
            <w:hideMark/>
          </w:tcPr>
          <w:p w14:paraId="57093A02"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18033ABE" w14:textId="77777777" w:rsidR="00160569" w:rsidRPr="00B64EC5" w:rsidRDefault="00160569" w:rsidP="00A0765D">
            <w:pPr>
              <w:jc w:val="center"/>
              <w:rPr>
                <w:sz w:val="16"/>
                <w:szCs w:val="16"/>
                <w:lang w:eastAsia="hu-HU"/>
              </w:rPr>
            </w:pPr>
            <w:r w:rsidRPr="00B64EC5">
              <w:rPr>
                <w:sz w:val="16"/>
                <w:szCs w:val="16"/>
                <w:lang w:eastAsia="hu-HU"/>
              </w:rPr>
              <w:t xml:space="preserve"> fogasrudas emelő 174</w:t>
            </w:r>
          </w:p>
        </w:tc>
        <w:tc>
          <w:tcPr>
            <w:tcW w:w="1079" w:type="dxa"/>
            <w:tcBorders>
              <w:top w:val="nil"/>
              <w:left w:val="nil"/>
              <w:bottom w:val="single" w:sz="4" w:space="0" w:color="auto"/>
              <w:right w:val="single" w:sz="4" w:space="0" w:color="auto"/>
            </w:tcBorders>
            <w:shd w:val="clear" w:color="auto" w:fill="auto"/>
            <w:vAlign w:val="center"/>
            <w:hideMark/>
          </w:tcPr>
          <w:p w14:paraId="4EF14099" w14:textId="77777777" w:rsidR="00160569" w:rsidRPr="00B64EC5" w:rsidRDefault="00160569" w:rsidP="00A0765D">
            <w:pPr>
              <w:jc w:val="center"/>
              <w:rPr>
                <w:sz w:val="16"/>
                <w:szCs w:val="16"/>
                <w:lang w:eastAsia="hu-HU"/>
              </w:rPr>
            </w:pPr>
            <w:r w:rsidRPr="00B64EC5">
              <w:rPr>
                <w:sz w:val="16"/>
                <w:szCs w:val="16"/>
                <w:lang w:eastAsia="hu-HU"/>
              </w:rPr>
              <w:t>1300006545 T4063335</w:t>
            </w:r>
          </w:p>
        </w:tc>
      </w:tr>
      <w:tr w:rsidR="00160569" w:rsidRPr="00B64EC5" w14:paraId="6D39D4AD"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D96B451" w14:textId="77777777" w:rsidR="00160569" w:rsidRPr="00B64EC5" w:rsidRDefault="00160569" w:rsidP="00A0765D">
            <w:pPr>
              <w:jc w:val="center"/>
              <w:rPr>
                <w:sz w:val="16"/>
                <w:szCs w:val="16"/>
                <w:lang w:eastAsia="hu-HU"/>
              </w:rPr>
            </w:pPr>
            <w:r w:rsidRPr="00B64EC5">
              <w:rPr>
                <w:sz w:val="16"/>
                <w:szCs w:val="16"/>
                <w:lang w:eastAsia="hu-HU"/>
              </w:rPr>
              <w:t>348</w:t>
            </w:r>
          </w:p>
        </w:tc>
        <w:tc>
          <w:tcPr>
            <w:tcW w:w="1419" w:type="dxa"/>
            <w:tcBorders>
              <w:top w:val="nil"/>
              <w:left w:val="nil"/>
              <w:bottom w:val="single" w:sz="4" w:space="0" w:color="auto"/>
              <w:right w:val="single" w:sz="4" w:space="0" w:color="auto"/>
            </w:tcBorders>
            <w:shd w:val="clear" w:color="auto" w:fill="auto"/>
            <w:vAlign w:val="center"/>
            <w:hideMark/>
          </w:tcPr>
          <w:p w14:paraId="399039C7" w14:textId="77777777" w:rsidR="00160569" w:rsidRPr="00B64EC5" w:rsidRDefault="00160569" w:rsidP="00A0765D">
            <w:pPr>
              <w:jc w:val="center"/>
              <w:rPr>
                <w:sz w:val="16"/>
                <w:szCs w:val="16"/>
                <w:lang w:eastAsia="hu-HU"/>
              </w:rPr>
            </w:pPr>
            <w:r w:rsidRPr="00B64EC5">
              <w:rPr>
                <w:sz w:val="16"/>
                <w:szCs w:val="16"/>
                <w:lang w:eastAsia="hu-HU"/>
              </w:rPr>
              <w:t>MG20719007</w:t>
            </w:r>
          </w:p>
        </w:tc>
        <w:tc>
          <w:tcPr>
            <w:tcW w:w="4170" w:type="dxa"/>
            <w:tcBorders>
              <w:top w:val="nil"/>
              <w:left w:val="nil"/>
              <w:bottom w:val="single" w:sz="4" w:space="0" w:color="auto"/>
              <w:right w:val="single" w:sz="4" w:space="0" w:color="auto"/>
            </w:tcBorders>
            <w:shd w:val="clear" w:color="auto" w:fill="auto"/>
            <w:vAlign w:val="center"/>
            <w:hideMark/>
          </w:tcPr>
          <w:p w14:paraId="6D056387" w14:textId="77777777" w:rsidR="00160569" w:rsidRPr="00B64EC5" w:rsidRDefault="00160569" w:rsidP="00A0765D">
            <w:pPr>
              <w:jc w:val="center"/>
              <w:rPr>
                <w:sz w:val="16"/>
                <w:szCs w:val="16"/>
                <w:lang w:eastAsia="hu-HU"/>
              </w:rPr>
            </w:pPr>
            <w:r w:rsidRPr="00B64EC5">
              <w:rPr>
                <w:sz w:val="16"/>
                <w:szCs w:val="16"/>
                <w:lang w:eastAsia="hu-HU"/>
              </w:rPr>
              <w:t>EFE-1P07006 - fogasrudas emelő 175</w:t>
            </w:r>
          </w:p>
        </w:tc>
        <w:tc>
          <w:tcPr>
            <w:tcW w:w="1240" w:type="dxa"/>
            <w:tcBorders>
              <w:top w:val="nil"/>
              <w:left w:val="nil"/>
              <w:bottom w:val="single" w:sz="4" w:space="0" w:color="auto"/>
              <w:right w:val="single" w:sz="4" w:space="0" w:color="auto"/>
            </w:tcBorders>
            <w:shd w:val="clear" w:color="auto" w:fill="auto"/>
            <w:vAlign w:val="center"/>
            <w:hideMark/>
          </w:tcPr>
          <w:p w14:paraId="02C822E4" w14:textId="77777777" w:rsidR="00160569" w:rsidRPr="00B64EC5" w:rsidRDefault="00160569" w:rsidP="00A0765D">
            <w:pPr>
              <w:jc w:val="center"/>
              <w:rPr>
                <w:sz w:val="16"/>
                <w:szCs w:val="16"/>
                <w:lang w:eastAsia="hu-HU"/>
              </w:rPr>
            </w:pPr>
            <w:r w:rsidRPr="00B64EC5">
              <w:rPr>
                <w:sz w:val="16"/>
                <w:szCs w:val="16"/>
                <w:lang w:eastAsia="hu-HU"/>
              </w:rPr>
              <w:t>PFT SZAKASZ BP KELETI</w:t>
            </w:r>
          </w:p>
        </w:tc>
        <w:tc>
          <w:tcPr>
            <w:tcW w:w="1238" w:type="dxa"/>
            <w:tcBorders>
              <w:top w:val="nil"/>
              <w:left w:val="nil"/>
              <w:bottom w:val="single" w:sz="4" w:space="0" w:color="auto"/>
              <w:right w:val="single" w:sz="4" w:space="0" w:color="auto"/>
            </w:tcBorders>
            <w:shd w:val="clear" w:color="auto" w:fill="auto"/>
            <w:vAlign w:val="center"/>
            <w:hideMark/>
          </w:tcPr>
          <w:p w14:paraId="52EF2738" w14:textId="77777777" w:rsidR="00160569" w:rsidRPr="00B64EC5" w:rsidRDefault="00160569" w:rsidP="00A0765D">
            <w:pPr>
              <w:jc w:val="center"/>
              <w:rPr>
                <w:sz w:val="16"/>
                <w:szCs w:val="16"/>
                <w:lang w:eastAsia="hu-HU"/>
              </w:rPr>
            </w:pPr>
            <w:r w:rsidRPr="00B64EC5">
              <w:rPr>
                <w:sz w:val="16"/>
                <w:szCs w:val="16"/>
                <w:lang w:eastAsia="hu-HU"/>
              </w:rPr>
              <w:t>S20719</w:t>
            </w:r>
          </w:p>
        </w:tc>
        <w:tc>
          <w:tcPr>
            <w:tcW w:w="999" w:type="dxa"/>
            <w:tcBorders>
              <w:top w:val="nil"/>
              <w:left w:val="nil"/>
              <w:bottom w:val="single" w:sz="4" w:space="0" w:color="auto"/>
              <w:right w:val="single" w:sz="4" w:space="0" w:color="auto"/>
            </w:tcBorders>
            <w:shd w:val="clear" w:color="auto" w:fill="auto"/>
            <w:vAlign w:val="center"/>
            <w:hideMark/>
          </w:tcPr>
          <w:p w14:paraId="3BC0777F"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61B5200C" w14:textId="77777777" w:rsidR="00160569" w:rsidRPr="00B64EC5" w:rsidRDefault="00160569" w:rsidP="00A0765D">
            <w:pPr>
              <w:jc w:val="center"/>
              <w:rPr>
                <w:sz w:val="16"/>
                <w:szCs w:val="16"/>
                <w:lang w:eastAsia="hu-HU"/>
              </w:rPr>
            </w:pPr>
            <w:r w:rsidRPr="00B64EC5">
              <w:rPr>
                <w:sz w:val="16"/>
                <w:szCs w:val="16"/>
                <w:lang w:eastAsia="hu-HU"/>
              </w:rPr>
              <w:t xml:space="preserve"> fogasrudas emelő 175</w:t>
            </w:r>
          </w:p>
        </w:tc>
        <w:tc>
          <w:tcPr>
            <w:tcW w:w="1079" w:type="dxa"/>
            <w:tcBorders>
              <w:top w:val="nil"/>
              <w:left w:val="nil"/>
              <w:bottom w:val="single" w:sz="4" w:space="0" w:color="auto"/>
              <w:right w:val="single" w:sz="4" w:space="0" w:color="auto"/>
            </w:tcBorders>
            <w:shd w:val="clear" w:color="auto" w:fill="auto"/>
            <w:vAlign w:val="center"/>
            <w:hideMark/>
          </w:tcPr>
          <w:p w14:paraId="7C9B4F30" w14:textId="77777777" w:rsidR="00160569" w:rsidRPr="00B64EC5" w:rsidRDefault="00160569" w:rsidP="00A0765D">
            <w:pPr>
              <w:jc w:val="center"/>
              <w:rPr>
                <w:sz w:val="16"/>
                <w:szCs w:val="16"/>
                <w:lang w:eastAsia="hu-HU"/>
              </w:rPr>
            </w:pPr>
            <w:r w:rsidRPr="00B64EC5">
              <w:rPr>
                <w:sz w:val="16"/>
                <w:szCs w:val="16"/>
                <w:lang w:eastAsia="hu-HU"/>
              </w:rPr>
              <w:t>1300006546 T4063336</w:t>
            </w:r>
          </w:p>
        </w:tc>
      </w:tr>
      <w:tr w:rsidR="00160569" w:rsidRPr="00B64EC5" w14:paraId="61B98787"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EA0F4F2" w14:textId="77777777" w:rsidR="00160569" w:rsidRPr="00B64EC5" w:rsidRDefault="00160569" w:rsidP="00A0765D">
            <w:pPr>
              <w:jc w:val="center"/>
              <w:rPr>
                <w:sz w:val="16"/>
                <w:szCs w:val="16"/>
                <w:lang w:eastAsia="hu-HU"/>
              </w:rPr>
            </w:pPr>
            <w:r w:rsidRPr="00B64EC5">
              <w:rPr>
                <w:sz w:val="16"/>
                <w:szCs w:val="16"/>
                <w:lang w:eastAsia="hu-HU"/>
              </w:rPr>
              <w:t>349</w:t>
            </w:r>
          </w:p>
        </w:tc>
        <w:tc>
          <w:tcPr>
            <w:tcW w:w="1419" w:type="dxa"/>
            <w:tcBorders>
              <w:top w:val="nil"/>
              <w:left w:val="nil"/>
              <w:bottom w:val="single" w:sz="4" w:space="0" w:color="auto"/>
              <w:right w:val="single" w:sz="4" w:space="0" w:color="auto"/>
            </w:tcBorders>
            <w:shd w:val="clear" w:color="auto" w:fill="auto"/>
            <w:vAlign w:val="center"/>
            <w:hideMark/>
          </w:tcPr>
          <w:p w14:paraId="5FE1CABE" w14:textId="77777777" w:rsidR="00160569" w:rsidRPr="00B64EC5" w:rsidRDefault="00160569" w:rsidP="00A0765D">
            <w:pPr>
              <w:jc w:val="center"/>
              <w:rPr>
                <w:sz w:val="16"/>
                <w:szCs w:val="16"/>
                <w:lang w:eastAsia="hu-HU"/>
              </w:rPr>
            </w:pPr>
            <w:r w:rsidRPr="00B64EC5">
              <w:rPr>
                <w:sz w:val="16"/>
                <w:szCs w:val="16"/>
                <w:lang w:eastAsia="hu-HU"/>
              </w:rPr>
              <w:t>MG20719008</w:t>
            </w:r>
          </w:p>
        </w:tc>
        <w:tc>
          <w:tcPr>
            <w:tcW w:w="4170" w:type="dxa"/>
            <w:tcBorders>
              <w:top w:val="nil"/>
              <w:left w:val="nil"/>
              <w:bottom w:val="single" w:sz="4" w:space="0" w:color="auto"/>
              <w:right w:val="single" w:sz="4" w:space="0" w:color="auto"/>
            </w:tcBorders>
            <w:shd w:val="clear" w:color="auto" w:fill="auto"/>
            <w:vAlign w:val="center"/>
            <w:hideMark/>
          </w:tcPr>
          <w:p w14:paraId="742BCB43" w14:textId="77777777" w:rsidR="00160569" w:rsidRPr="00B64EC5" w:rsidRDefault="00160569" w:rsidP="00A0765D">
            <w:pPr>
              <w:jc w:val="center"/>
              <w:rPr>
                <w:sz w:val="16"/>
                <w:szCs w:val="16"/>
                <w:lang w:eastAsia="hu-HU"/>
              </w:rPr>
            </w:pPr>
            <w:r w:rsidRPr="00B64EC5">
              <w:rPr>
                <w:sz w:val="16"/>
                <w:szCs w:val="16"/>
                <w:lang w:eastAsia="hu-HU"/>
              </w:rPr>
              <w:t>DB-1P07008 - diplori bak DB-171</w:t>
            </w:r>
          </w:p>
        </w:tc>
        <w:tc>
          <w:tcPr>
            <w:tcW w:w="1240" w:type="dxa"/>
            <w:tcBorders>
              <w:top w:val="nil"/>
              <w:left w:val="nil"/>
              <w:bottom w:val="single" w:sz="4" w:space="0" w:color="auto"/>
              <w:right w:val="single" w:sz="4" w:space="0" w:color="auto"/>
            </w:tcBorders>
            <w:shd w:val="clear" w:color="auto" w:fill="auto"/>
            <w:vAlign w:val="center"/>
            <w:hideMark/>
          </w:tcPr>
          <w:p w14:paraId="4F21CD4A" w14:textId="77777777" w:rsidR="00160569" w:rsidRPr="00B64EC5" w:rsidRDefault="00160569" w:rsidP="00A0765D">
            <w:pPr>
              <w:jc w:val="center"/>
              <w:rPr>
                <w:sz w:val="16"/>
                <w:szCs w:val="16"/>
                <w:lang w:eastAsia="hu-HU"/>
              </w:rPr>
            </w:pPr>
            <w:r w:rsidRPr="00B64EC5">
              <w:rPr>
                <w:sz w:val="16"/>
                <w:szCs w:val="16"/>
                <w:lang w:eastAsia="hu-HU"/>
              </w:rPr>
              <w:t>PFT SZAKASZ BP KELETI</w:t>
            </w:r>
          </w:p>
        </w:tc>
        <w:tc>
          <w:tcPr>
            <w:tcW w:w="1238" w:type="dxa"/>
            <w:tcBorders>
              <w:top w:val="nil"/>
              <w:left w:val="nil"/>
              <w:bottom w:val="single" w:sz="4" w:space="0" w:color="auto"/>
              <w:right w:val="single" w:sz="4" w:space="0" w:color="auto"/>
            </w:tcBorders>
            <w:shd w:val="clear" w:color="auto" w:fill="auto"/>
            <w:vAlign w:val="center"/>
            <w:hideMark/>
          </w:tcPr>
          <w:p w14:paraId="5ECD64C6" w14:textId="77777777" w:rsidR="00160569" w:rsidRPr="00B64EC5" w:rsidRDefault="00160569" w:rsidP="00A0765D">
            <w:pPr>
              <w:jc w:val="center"/>
              <w:rPr>
                <w:sz w:val="16"/>
                <w:szCs w:val="16"/>
                <w:lang w:eastAsia="hu-HU"/>
              </w:rPr>
            </w:pPr>
            <w:r w:rsidRPr="00B64EC5">
              <w:rPr>
                <w:sz w:val="16"/>
                <w:szCs w:val="16"/>
                <w:lang w:eastAsia="hu-HU"/>
              </w:rPr>
              <w:t>S20719</w:t>
            </w:r>
          </w:p>
        </w:tc>
        <w:tc>
          <w:tcPr>
            <w:tcW w:w="999" w:type="dxa"/>
            <w:tcBorders>
              <w:top w:val="nil"/>
              <w:left w:val="nil"/>
              <w:bottom w:val="single" w:sz="4" w:space="0" w:color="auto"/>
              <w:right w:val="single" w:sz="4" w:space="0" w:color="auto"/>
            </w:tcBorders>
            <w:shd w:val="clear" w:color="auto" w:fill="auto"/>
            <w:vAlign w:val="center"/>
            <w:hideMark/>
          </w:tcPr>
          <w:p w14:paraId="089FF86B"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7C09D757" w14:textId="77777777" w:rsidR="00160569" w:rsidRPr="00B64EC5" w:rsidRDefault="00160569" w:rsidP="00A0765D">
            <w:pPr>
              <w:jc w:val="center"/>
              <w:rPr>
                <w:sz w:val="16"/>
                <w:szCs w:val="16"/>
                <w:lang w:eastAsia="hu-HU"/>
              </w:rPr>
            </w:pPr>
            <w:r w:rsidRPr="00B64EC5">
              <w:rPr>
                <w:sz w:val="16"/>
                <w:szCs w:val="16"/>
                <w:lang w:eastAsia="hu-HU"/>
              </w:rPr>
              <w:t>diplori bak DB-171</w:t>
            </w:r>
          </w:p>
        </w:tc>
        <w:tc>
          <w:tcPr>
            <w:tcW w:w="1079" w:type="dxa"/>
            <w:tcBorders>
              <w:top w:val="nil"/>
              <w:left w:val="nil"/>
              <w:bottom w:val="single" w:sz="4" w:space="0" w:color="auto"/>
              <w:right w:val="single" w:sz="4" w:space="0" w:color="auto"/>
            </w:tcBorders>
            <w:shd w:val="clear" w:color="auto" w:fill="auto"/>
            <w:vAlign w:val="center"/>
            <w:hideMark/>
          </w:tcPr>
          <w:p w14:paraId="209726D5" w14:textId="77777777" w:rsidR="00160569" w:rsidRPr="00B64EC5" w:rsidRDefault="00160569" w:rsidP="00A0765D">
            <w:pPr>
              <w:jc w:val="center"/>
              <w:rPr>
                <w:sz w:val="16"/>
                <w:szCs w:val="16"/>
                <w:lang w:eastAsia="hu-HU"/>
              </w:rPr>
            </w:pPr>
            <w:r w:rsidRPr="00B64EC5">
              <w:rPr>
                <w:sz w:val="16"/>
                <w:szCs w:val="16"/>
                <w:lang w:eastAsia="hu-HU"/>
              </w:rPr>
              <w:t>1500124293 K224352</w:t>
            </w:r>
          </w:p>
        </w:tc>
      </w:tr>
      <w:tr w:rsidR="00160569" w:rsidRPr="00B64EC5" w14:paraId="709BDCEE"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5913131" w14:textId="77777777" w:rsidR="00160569" w:rsidRPr="00B64EC5" w:rsidRDefault="00160569" w:rsidP="00A0765D">
            <w:pPr>
              <w:jc w:val="center"/>
              <w:rPr>
                <w:sz w:val="16"/>
                <w:szCs w:val="16"/>
                <w:lang w:eastAsia="hu-HU"/>
              </w:rPr>
            </w:pPr>
            <w:r w:rsidRPr="00B64EC5">
              <w:rPr>
                <w:sz w:val="16"/>
                <w:szCs w:val="16"/>
                <w:lang w:eastAsia="hu-HU"/>
              </w:rPr>
              <w:t>350</w:t>
            </w:r>
          </w:p>
        </w:tc>
        <w:tc>
          <w:tcPr>
            <w:tcW w:w="1419" w:type="dxa"/>
            <w:tcBorders>
              <w:top w:val="nil"/>
              <w:left w:val="nil"/>
              <w:bottom w:val="single" w:sz="4" w:space="0" w:color="auto"/>
              <w:right w:val="single" w:sz="4" w:space="0" w:color="auto"/>
            </w:tcBorders>
            <w:shd w:val="clear" w:color="auto" w:fill="auto"/>
            <w:vAlign w:val="center"/>
            <w:hideMark/>
          </w:tcPr>
          <w:p w14:paraId="4E18F4E6" w14:textId="77777777" w:rsidR="00160569" w:rsidRPr="00B64EC5" w:rsidRDefault="00160569" w:rsidP="00A0765D">
            <w:pPr>
              <w:jc w:val="center"/>
              <w:rPr>
                <w:sz w:val="16"/>
                <w:szCs w:val="16"/>
                <w:lang w:eastAsia="hu-HU"/>
              </w:rPr>
            </w:pPr>
            <w:r w:rsidRPr="00B64EC5">
              <w:rPr>
                <w:sz w:val="16"/>
                <w:szCs w:val="16"/>
                <w:lang w:eastAsia="hu-HU"/>
              </w:rPr>
              <w:t>MG20719009</w:t>
            </w:r>
          </w:p>
        </w:tc>
        <w:tc>
          <w:tcPr>
            <w:tcW w:w="4170" w:type="dxa"/>
            <w:tcBorders>
              <w:top w:val="nil"/>
              <w:left w:val="nil"/>
              <w:bottom w:val="single" w:sz="4" w:space="0" w:color="auto"/>
              <w:right w:val="single" w:sz="4" w:space="0" w:color="auto"/>
            </w:tcBorders>
            <w:shd w:val="clear" w:color="auto" w:fill="auto"/>
            <w:vAlign w:val="center"/>
            <w:hideMark/>
          </w:tcPr>
          <w:p w14:paraId="2E77FC10" w14:textId="77777777" w:rsidR="00160569" w:rsidRPr="00B64EC5" w:rsidRDefault="00160569" w:rsidP="00A0765D">
            <w:pPr>
              <w:jc w:val="center"/>
              <w:rPr>
                <w:sz w:val="16"/>
                <w:szCs w:val="16"/>
                <w:lang w:eastAsia="hu-HU"/>
              </w:rPr>
            </w:pPr>
            <w:r w:rsidRPr="00B64EC5">
              <w:rPr>
                <w:sz w:val="16"/>
                <w:szCs w:val="16"/>
                <w:lang w:eastAsia="hu-HU"/>
              </w:rPr>
              <w:t>DB-1P07009 - diplori bak DB-172</w:t>
            </w:r>
          </w:p>
        </w:tc>
        <w:tc>
          <w:tcPr>
            <w:tcW w:w="1240" w:type="dxa"/>
            <w:tcBorders>
              <w:top w:val="nil"/>
              <w:left w:val="nil"/>
              <w:bottom w:val="single" w:sz="4" w:space="0" w:color="auto"/>
              <w:right w:val="single" w:sz="4" w:space="0" w:color="auto"/>
            </w:tcBorders>
            <w:shd w:val="clear" w:color="auto" w:fill="auto"/>
            <w:vAlign w:val="center"/>
            <w:hideMark/>
          </w:tcPr>
          <w:p w14:paraId="4C0DC9DA" w14:textId="77777777" w:rsidR="00160569" w:rsidRPr="00B64EC5" w:rsidRDefault="00160569" w:rsidP="00A0765D">
            <w:pPr>
              <w:jc w:val="center"/>
              <w:rPr>
                <w:sz w:val="16"/>
                <w:szCs w:val="16"/>
                <w:lang w:eastAsia="hu-HU"/>
              </w:rPr>
            </w:pPr>
            <w:r w:rsidRPr="00B64EC5">
              <w:rPr>
                <w:sz w:val="16"/>
                <w:szCs w:val="16"/>
                <w:lang w:eastAsia="hu-HU"/>
              </w:rPr>
              <w:t>PFT SZAKASZ BP KELETI</w:t>
            </w:r>
          </w:p>
        </w:tc>
        <w:tc>
          <w:tcPr>
            <w:tcW w:w="1238" w:type="dxa"/>
            <w:tcBorders>
              <w:top w:val="nil"/>
              <w:left w:val="nil"/>
              <w:bottom w:val="single" w:sz="4" w:space="0" w:color="auto"/>
              <w:right w:val="single" w:sz="4" w:space="0" w:color="auto"/>
            </w:tcBorders>
            <w:shd w:val="clear" w:color="auto" w:fill="auto"/>
            <w:vAlign w:val="center"/>
            <w:hideMark/>
          </w:tcPr>
          <w:p w14:paraId="48059A72" w14:textId="77777777" w:rsidR="00160569" w:rsidRPr="00B64EC5" w:rsidRDefault="00160569" w:rsidP="00A0765D">
            <w:pPr>
              <w:jc w:val="center"/>
              <w:rPr>
                <w:sz w:val="16"/>
                <w:szCs w:val="16"/>
                <w:lang w:eastAsia="hu-HU"/>
              </w:rPr>
            </w:pPr>
            <w:r w:rsidRPr="00B64EC5">
              <w:rPr>
                <w:sz w:val="16"/>
                <w:szCs w:val="16"/>
                <w:lang w:eastAsia="hu-HU"/>
              </w:rPr>
              <w:t>S20719</w:t>
            </w:r>
          </w:p>
        </w:tc>
        <w:tc>
          <w:tcPr>
            <w:tcW w:w="999" w:type="dxa"/>
            <w:tcBorders>
              <w:top w:val="nil"/>
              <w:left w:val="nil"/>
              <w:bottom w:val="single" w:sz="4" w:space="0" w:color="auto"/>
              <w:right w:val="single" w:sz="4" w:space="0" w:color="auto"/>
            </w:tcBorders>
            <w:shd w:val="clear" w:color="auto" w:fill="auto"/>
            <w:vAlign w:val="center"/>
            <w:hideMark/>
          </w:tcPr>
          <w:p w14:paraId="1A02D09F"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790A28FE" w14:textId="77777777" w:rsidR="00160569" w:rsidRPr="00B64EC5" w:rsidRDefault="00160569" w:rsidP="00A0765D">
            <w:pPr>
              <w:jc w:val="center"/>
              <w:rPr>
                <w:sz w:val="16"/>
                <w:szCs w:val="16"/>
                <w:lang w:eastAsia="hu-HU"/>
              </w:rPr>
            </w:pPr>
            <w:r w:rsidRPr="00B64EC5">
              <w:rPr>
                <w:sz w:val="16"/>
                <w:szCs w:val="16"/>
                <w:lang w:eastAsia="hu-HU"/>
              </w:rPr>
              <w:t>diplori bak DB-172</w:t>
            </w:r>
          </w:p>
        </w:tc>
        <w:tc>
          <w:tcPr>
            <w:tcW w:w="1079" w:type="dxa"/>
            <w:tcBorders>
              <w:top w:val="nil"/>
              <w:left w:val="nil"/>
              <w:bottom w:val="single" w:sz="4" w:space="0" w:color="auto"/>
              <w:right w:val="single" w:sz="4" w:space="0" w:color="auto"/>
            </w:tcBorders>
            <w:shd w:val="clear" w:color="auto" w:fill="auto"/>
            <w:vAlign w:val="center"/>
            <w:hideMark/>
          </w:tcPr>
          <w:p w14:paraId="15D3922F" w14:textId="77777777" w:rsidR="00160569" w:rsidRPr="00B64EC5" w:rsidRDefault="00160569" w:rsidP="00A0765D">
            <w:pPr>
              <w:jc w:val="center"/>
              <w:rPr>
                <w:sz w:val="16"/>
                <w:szCs w:val="16"/>
                <w:lang w:eastAsia="hu-HU"/>
              </w:rPr>
            </w:pPr>
            <w:r w:rsidRPr="00B64EC5">
              <w:rPr>
                <w:sz w:val="16"/>
                <w:szCs w:val="16"/>
                <w:lang w:eastAsia="hu-HU"/>
              </w:rPr>
              <w:t>1500124294 K224367</w:t>
            </w:r>
          </w:p>
        </w:tc>
      </w:tr>
      <w:tr w:rsidR="00160569" w:rsidRPr="00B64EC5" w14:paraId="45BA94AE"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67777B8" w14:textId="77777777" w:rsidR="00160569" w:rsidRPr="00B64EC5" w:rsidRDefault="00160569" w:rsidP="00A0765D">
            <w:pPr>
              <w:jc w:val="center"/>
              <w:rPr>
                <w:sz w:val="16"/>
                <w:szCs w:val="16"/>
                <w:lang w:eastAsia="hu-HU"/>
              </w:rPr>
            </w:pPr>
            <w:r w:rsidRPr="00B64EC5">
              <w:rPr>
                <w:sz w:val="16"/>
                <w:szCs w:val="16"/>
                <w:lang w:eastAsia="hu-HU"/>
              </w:rPr>
              <w:t>351</w:t>
            </w:r>
          </w:p>
        </w:tc>
        <w:tc>
          <w:tcPr>
            <w:tcW w:w="1419" w:type="dxa"/>
            <w:tcBorders>
              <w:top w:val="nil"/>
              <w:left w:val="nil"/>
              <w:bottom w:val="single" w:sz="4" w:space="0" w:color="auto"/>
              <w:right w:val="single" w:sz="4" w:space="0" w:color="auto"/>
            </w:tcBorders>
            <w:shd w:val="clear" w:color="auto" w:fill="auto"/>
            <w:vAlign w:val="center"/>
            <w:hideMark/>
          </w:tcPr>
          <w:p w14:paraId="50389EFE" w14:textId="77777777" w:rsidR="00160569" w:rsidRPr="00B64EC5" w:rsidRDefault="00160569" w:rsidP="00A0765D">
            <w:pPr>
              <w:jc w:val="center"/>
              <w:rPr>
                <w:sz w:val="16"/>
                <w:szCs w:val="16"/>
                <w:lang w:eastAsia="hu-HU"/>
              </w:rPr>
            </w:pPr>
            <w:r w:rsidRPr="00B64EC5">
              <w:rPr>
                <w:sz w:val="16"/>
                <w:szCs w:val="16"/>
                <w:lang w:eastAsia="hu-HU"/>
              </w:rPr>
              <w:t>MG20719010</w:t>
            </w:r>
          </w:p>
        </w:tc>
        <w:tc>
          <w:tcPr>
            <w:tcW w:w="4170" w:type="dxa"/>
            <w:tcBorders>
              <w:top w:val="nil"/>
              <w:left w:val="nil"/>
              <w:bottom w:val="single" w:sz="4" w:space="0" w:color="auto"/>
              <w:right w:val="single" w:sz="4" w:space="0" w:color="auto"/>
            </w:tcBorders>
            <w:shd w:val="clear" w:color="auto" w:fill="auto"/>
            <w:vAlign w:val="center"/>
            <w:hideMark/>
          </w:tcPr>
          <w:p w14:paraId="27384540" w14:textId="77777777" w:rsidR="00160569" w:rsidRPr="00B64EC5" w:rsidRDefault="00160569" w:rsidP="00A0765D">
            <w:pPr>
              <w:jc w:val="center"/>
              <w:rPr>
                <w:sz w:val="16"/>
                <w:szCs w:val="16"/>
                <w:lang w:eastAsia="hu-HU"/>
              </w:rPr>
            </w:pPr>
            <w:r w:rsidRPr="00B64EC5">
              <w:rPr>
                <w:sz w:val="16"/>
                <w:szCs w:val="16"/>
                <w:lang w:eastAsia="hu-HU"/>
              </w:rPr>
              <w:t>SD-1P07010 - sínrakó daru SD-124</w:t>
            </w:r>
          </w:p>
        </w:tc>
        <w:tc>
          <w:tcPr>
            <w:tcW w:w="1240" w:type="dxa"/>
            <w:tcBorders>
              <w:top w:val="nil"/>
              <w:left w:val="nil"/>
              <w:bottom w:val="single" w:sz="4" w:space="0" w:color="auto"/>
              <w:right w:val="single" w:sz="4" w:space="0" w:color="auto"/>
            </w:tcBorders>
            <w:shd w:val="clear" w:color="auto" w:fill="auto"/>
            <w:vAlign w:val="center"/>
            <w:hideMark/>
          </w:tcPr>
          <w:p w14:paraId="34C56CF6" w14:textId="77777777" w:rsidR="00160569" w:rsidRPr="00B64EC5" w:rsidRDefault="00160569" w:rsidP="00A0765D">
            <w:pPr>
              <w:jc w:val="center"/>
              <w:rPr>
                <w:sz w:val="16"/>
                <w:szCs w:val="16"/>
                <w:lang w:eastAsia="hu-HU"/>
              </w:rPr>
            </w:pPr>
            <w:r w:rsidRPr="00B64EC5">
              <w:rPr>
                <w:sz w:val="16"/>
                <w:szCs w:val="16"/>
                <w:lang w:eastAsia="hu-HU"/>
              </w:rPr>
              <w:t>PFT SZAKASZ BP KELETI</w:t>
            </w:r>
          </w:p>
        </w:tc>
        <w:tc>
          <w:tcPr>
            <w:tcW w:w="1238" w:type="dxa"/>
            <w:tcBorders>
              <w:top w:val="nil"/>
              <w:left w:val="nil"/>
              <w:bottom w:val="single" w:sz="4" w:space="0" w:color="auto"/>
              <w:right w:val="single" w:sz="4" w:space="0" w:color="auto"/>
            </w:tcBorders>
            <w:shd w:val="clear" w:color="auto" w:fill="auto"/>
            <w:vAlign w:val="center"/>
            <w:hideMark/>
          </w:tcPr>
          <w:p w14:paraId="14F1E280" w14:textId="77777777" w:rsidR="00160569" w:rsidRPr="00B64EC5" w:rsidRDefault="00160569" w:rsidP="00A0765D">
            <w:pPr>
              <w:jc w:val="center"/>
              <w:rPr>
                <w:sz w:val="16"/>
                <w:szCs w:val="16"/>
                <w:lang w:eastAsia="hu-HU"/>
              </w:rPr>
            </w:pPr>
            <w:r w:rsidRPr="00B64EC5">
              <w:rPr>
                <w:sz w:val="16"/>
                <w:szCs w:val="16"/>
                <w:lang w:eastAsia="hu-HU"/>
              </w:rPr>
              <w:t>S20719</w:t>
            </w:r>
          </w:p>
        </w:tc>
        <w:tc>
          <w:tcPr>
            <w:tcW w:w="999" w:type="dxa"/>
            <w:tcBorders>
              <w:top w:val="nil"/>
              <w:left w:val="nil"/>
              <w:bottom w:val="single" w:sz="4" w:space="0" w:color="auto"/>
              <w:right w:val="single" w:sz="4" w:space="0" w:color="auto"/>
            </w:tcBorders>
            <w:shd w:val="clear" w:color="auto" w:fill="auto"/>
            <w:vAlign w:val="center"/>
            <w:hideMark/>
          </w:tcPr>
          <w:p w14:paraId="1E8B06C5" w14:textId="77777777" w:rsidR="00160569" w:rsidRPr="00B64EC5" w:rsidRDefault="00160569" w:rsidP="00A0765D">
            <w:pPr>
              <w:jc w:val="center"/>
              <w:rPr>
                <w:sz w:val="16"/>
                <w:szCs w:val="16"/>
                <w:lang w:eastAsia="hu-HU"/>
              </w:rPr>
            </w:pPr>
            <w:r w:rsidRPr="00B64EC5">
              <w:rPr>
                <w:sz w:val="16"/>
                <w:szCs w:val="16"/>
                <w:lang w:eastAsia="hu-HU"/>
              </w:rPr>
              <w:t>USD-1350</w:t>
            </w:r>
          </w:p>
        </w:tc>
        <w:tc>
          <w:tcPr>
            <w:tcW w:w="3496" w:type="dxa"/>
            <w:tcBorders>
              <w:top w:val="nil"/>
              <w:left w:val="nil"/>
              <w:bottom w:val="single" w:sz="4" w:space="0" w:color="auto"/>
              <w:right w:val="single" w:sz="4" w:space="0" w:color="auto"/>
            </w:tcBorders>
            <w:shd w:val="clear" w:color="auto" w:fill="auto"/>
            <w:vAlign w:val="center"/>
            <w:hideMark/>
          </w:tcPr>
          <w:p w14:paraId="568F64DE" w14:textId="77777777" w:rsidR="00160569" w:rsidRPr="00B64EC5" w:rsidRDefault="00160569" w:rsidP="00A0765D">
            <w:pPr>
              <w:jc w:val="center"/>
              <w:rPr>
                <w:sz w:val="16"/>
                <w:szCs w:val="16"/>
                <w:lang w:eastAsia="hu-HU"/>
              </w:rPr>
            </w:pPr>
            <w:r w:rsidRPr="00B64EC5">
              <w:rPr>
                <w:sz w:val="16"/>
                <w:szCs w:val="16"/>
                <w:lang w:eastAsia="hu-HU"/>
              </w:rPr>
              <w:t>sínrakó daru SD-124</w:t>
            </w:r>
          </w:p>
        </w:tc>
        <w:tc>
          <w:tcPr>
            <w:tcW w:w="1079" w:type="dxa"/>
            <w:tcBorders>
              <w:top w:val="nil"/>
              <w:left w:val="nil"/>
              <w:bottom w:val="single" w:sz="4" w:space="0" w:color="auto"/>
              <w:right w:val="single" w:sz="4" w:space="0" w:color="auto"/>
            </w:tcBorders>
            <w:shd w:val="clear" w:color="auto" w:fill="auto"/>
            <w:vAlign w:val="center"/>
            <w:hideMark/>
          </w:tcPr>
          <w:p w14:paraId="561D866B" w14:textId="77777777" w:rsidR="00160569" w:rsidRPr="00B64EC5" w:rsidRDefault="00160569" w:rsidP="00A0765D">
            <w:pPr>
              <w:jc w:val="center"/>
              <w:rPr>
                <w:sz w:val="16"/>
                <w:szCs w:val="16"/>
                <w:lang w:eastAsia="hu-HU"/>
              </w:rPr>
            </w:pPr>
            <w:r w:rsidRPr="00B64EC5">
              <w:rPr>
                <w:sz w:val="16"/>
                <w:szCs w:val="16"/>
                <w:lang w:eastAsia="hu-HU"/>
              </w:rPr>
              <w:t>1300023569 T4057265</w:t>
            </w:r>
          </w:p>
        </w:tc>
      </w:tr>
      <w:tr w:rsidR="00160569" w:rsidRPr="00B64EC5" w14:paraId="24891CD6"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1E6C0F0" w14:textId="77777777" w:rsidR="00160569" w:rsidRPr="00B64EC5" w:rsidRDefault="00160569" w:rsidP="00A0765D">
            <w:pPr>
              <w:jc w:val="center"/>
              <w:rPr>
                <w:sz w:val="16"/>
                <w:szCs w:val="16"/>
                <w:lang w:eastAsia="hu-HU"/>
              </w:rPr>
            </w:pPr>
            <w:r w:rsidRPr="00B64EC5">
              <w:rPr>
                <w:sz w:val="16"/>
                <w:szCs w:val="16"/>
                <w:lang w:eastAsia="hu-HU"/>
              </w:rPr>
              <w:t>352</w:t>
            </w:r>
          </w:p>
        </w:tc>
        <w:tc>
          <w:tcPr>
            <w:tcW w:w="1419" w:type="dxa"/>
            <w:tcBorders>
              <w:top w:val="nil"/>
              <w:left w:val="nil"/>
              <w:bottom w:val="single" w:sz="4" w:space="0" w:color="auto"/>
              <w:right w:val="single" w:sz="4" w:space="0" w:color="auto"/>
            </w:tcBorders>
            <w:shd w:val="clear" w:color="auto" w:fill="auto"/>
            <w:vAlign w:val="center"/>
            <w:hideMark/>
          </w:tcPr>
          <w:p w14:paraId="2C8475FB" w14:textId="77777777" w:rsidR="00160569" w:rsidRPr="00B64EC5" w:rsidRDefault="00160569" w:rsidP="00A0765D">
            <w:pPr>
              <w:jc w:val="center"/>
              <w:rPr>
                <w:sz w:val="16"/>
                <w:szCs w:val="16"/>
                <w:lang w:eastAsia="hu-HU"/>
              </w:rPr>
            </w:pPr>
            <w:r w:rsidRPr="00B64EC5">
              <w:rPr>
                <w:sz w:val="16"/>
                <w:szCs w:val="16"/>
                <w:lang w:eastAsia="hu-HU"/>
              </w:rPr>
              <w:t>MG20719011</w:t>
            </w:r>
          </w:p>
        </w:tc>
        <w:tc>
          <w:tcPr>
            <w:tcW w:w="4170" w:type="dxa"/>
            <w:tcBorders>
              <w:top w:val="nil"/>
              <w:left w:val="nil"/>
              <w:bottom w:val="single" w:sz="4" w:space="0" w:color="auto"/>
              <w:right w:val="single" w:sz="4" w:space="0" w:color="auto"/>
            </w:tcBorders>
            <w:shd w:val="clear" w:color="auto" w:fill="auto"/>
            <w:vAlign w:val="center"/>
            <w:hideMark/>
          </w:tcPr>
          <w:p w14:paraId="70AED9E6" w14:textId="77777777" w:rsidR="00160569" w:rsidRPr="00B64EC5" w:rsidRDefault="00160569" w:rsidP="00A0765D">
            <w:pPr>
              <w:jc w:val="center"/>
              <w:rPr>
                <w:sz w:val="16"/>
                <w:szCs w:val="16"/>
                <w:lang w:eastAsia="hu-HU"/>
              </w:rPr>
            </w:pPr>
            <w:r w:rsidRPr="00B64EC5">
              <w:rPr>
                <w:sz w:val="16"/>
                <w:szCs w:val="16"/>
                <w:lang w:eastAsia="hu-HU"/>
              </w:rPr>
              <w:t>SD-1P07011 - sínrakó daru SD-125</w:t>
            </w:r>
          </w:p>
        </w:tc>
        <w:tc>
          <w:tcPr>
            <w:tcW w:w="1240" w:type="dxa"/>
            <w:tcBorders>
              <w:top w:val="nil"/>
              <w:left w:val="nil"/>
              <w:bottom w:val="single" w:sz="4" w:space="0" w:color="auto"/>
              <w:right w:val="single" w:sz="4" w:space="0" w:color="auto"/>
            </w:tcBorders>
            <w:shd w:val="clear" w:color="auto" w:fill="auto"/>
            <w:vAlign w:val="center"/>
            <w:hideMark/>
          </w:tcPr>
          <w:p w14:paraId="7EEA43D6" w14:textId="77777777" w:rsidR="00160569" w:rsidRPr="00B64EC5" w:rsidRDefault="00160569" w:rsidP="00A0765D">
            <w:pPr>
              <w:jc w:val="center"/>
              <w:rPr>
                <w:sz w:val="16"/>
                <w:szCs w:val="16"/>
                <w:lang w:eastAsia="hu-HU"/>
              </w:rPr>
            </w:pPr>
            <w:r w:rsidRPr="00B64EC5">
              <w:rPr>
                <w:sz w:val="16"/>
                <w:szCs w:val="16"/>
                <w:lang w:eastAsia="hu-HU"/>
              </w:rPr>
              <w:t>PFT SZAKASZ BP KELETI</w:t>
            </w:r>
          </w:p>
        </w:tc>
        <w:tc>
          <w:tcPr>
            <w:tcW w:w="1238" w:type="dxa"/>
            <w:tcBorders>
              <w:top w:val="nil"/>
              <w:left w:val="nil"/>
              <w:bottom w:val="single" w:sz="4" w:space="0" w:color="auto"/>
              <w:right w:val="single" w:sz="4" w:space="0" w:color="auto"/>
            </w:tcBorders>
            <w:shd w:val="clear" w:color="auto" w:fill="auto"/>
            <w:vAlign w:val="center"/>
            <w:hideMark/>
          </w:tcPr>
          <w:p w14:paraId="7C396F89" w14:textId="77777777" w:rsidR="00160569" w:rsidRPr="00B64EC5" w:rsidRDefault="00160569" w:rsidP="00A0765D">
            <w:pPr>
              <w:jc w:val="center"/>
              <w:rPr>
                <w:sz w:val="16"/>
                <w:szCs w:val="16"/>
                <w:lang w:eastAsia="hu-HU"/>
              </w:rPr>
            </w:pPr>
            <w:r w:rsidRPr="00B64EC5">
              <w:rPr>
                <w:sz w:val="16"/>
                <w:szCs w:val="16"/>
                <w:lang w:eastAsia="hu-HU"/>
              </w:rPr>
              <w:t>S20719</w:t>
            </w:r>
          </w:p>
        </w:tc>
        <w:tc>
          <w:tcPr>
            <w:tcW w:w="999" w:type="dxa"/>
            <w:tcBorders>
              <w:top w:val="nil"/>
              <w:left w:val="nil"/>
              <w:bottom w:val="single" w:sz="4" w:space="0" w:color="auto"/>
              <w:right w:val="single" w:sz="4" w:space="0" w:color="auto"/>
            </w:tcBorders>
            <w:shd w:val="clear" w:color="auto" w:fill="auto"/>
            <w:vAlign w:val="center"/>
            <w:hideMark/>
          </w:tcPr>
          <w:p w14:paraId="4278D248" w14:textId="77777777" w:rsidR="00160569" w:rsidRPr="00B64EC5" w:rsidRDefault="00160569" w:rsidP="00A0765D">
            <w:pPr>
              <w:jc w:val="center"/>
              <w:rPr>
                <w:sz w:val="16"/>
                <w:szCs w:val="16"/>
                <w:lang w:eastAsia="hu-HU"/>
              </w:rPr>
            </w:pPr>
            <w:r w:rsidRPr="00B64EC5">
              <w:rPr>
                <w:sz w:val="16"/>
                <w:szCs w:val="16"/>
                <w:lang w:eastAsia="hu-HU"/>
              </w:rPr>
              <w:t>USD-1350</w:t>
            </w:r>
          </w:p>
        </w:tc>
        <w:tc>
          <w:tcPr>
            <w:tcW w:w="3496" w:type="dxa"/>
            <w:tcBorders>
              <w:top w:val="nil"/>
              <w:left w:val="nil"/>
              <w:bottom w:val="single" w:sz="4" w:space="0" w:color="auto"/>
              <w:right w:val="single" w:sz="4" w:space="0" w:color="auto"/>
            </w:tcBorders>
            <w:shd w:val="clear" w:color="auto" w:fill="auto"/>
            <w:vAlign w:val="center"/>
            <w:hideMark/>
          </w:tcPr>
          <w:p w14:paraId="3027E335" w14:textId="77777777" w:rsidR="00160569" w:rsidRPr="00B64EC5" w:rsidRDefault="00160569" w:rsidP="00A0765D">
            <w:pPr>
              <w:jc w:val="center"/>
              <w:rPr>
                <w:sz w:val="16"/>
                <w:szCs w:val="16"/>
                <w:lang w:eastAsia="hu-HU"/>
              </w:rPr>
            </w:pPr>
            <w:r w:rsidRPr="00B64EC5">
              <w:rPr>
                <w:sz w:val="16"/>
                <w:szCs w:val="16"/>
                <w:lang w:eastAsia="hu-HU"/>
              </w:rPr>
              <w:t>sínrakó daru SD-125</w:t>
            </w:r>
          </w:p>
        </w:tc>
        <w:tc>
          <w:tcPr>
            <w:tcW w:w="1079" w:type="dxa"/>
            <w:tcBorders>
              <w:top w:val="nil"/>
              <w:left w:val="nil"/>
              <w:bottom w:val="single" w:sz="4" w:space="0" w:color="auto"/>
              <w:right w:val="single" w:sz="4" w:space="0" w:color="auto"/>
            </w:tcBorders>
            <w:shd w:val="clear" w:color="auto" w:fill="auto"/>
            <w:vAlign w:val="center"/>
            <w:hideMark/>
          </w:tcPr>
          <w:p w14:paraId="054433EF" w14:textId="77777777" w:rsidR="00160569" w:rsidRPr="00B64EC5" w:rsidRDefault="00160569" w:rsidP="00A0765D">
            <w:pPr>
              <w:jc w:val="center"/>
              <w:rPr>
                <w:sz w:val="16"/>
                <w:szCs w:val="16"/>
                <w:lang w:eastAsia="hu-HU"/>
              </w:rPr>
            </w:pPr>
            <w:r w:rsidRPr="00B64EC5">
              <w:rPr>
                <w:sz w:val="16"/>
                <w:szCs w:val="16"/>
                <w:lang w:eastAsia="hu-HU"/>
              </w:rPr>
              <w:t>1300023570 T4057266</w:t>
            </w:r>
          </w:p>
        </w:tc>
      </w:tr>
      <w:tr w:rsidR="00160569" w:rsidRPr="00B64EC5" w14:paraId="5D1B9EBD"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B23FC62" w14:textId="77777777" w:rsidR="00160569" w:rsidRPr="00B64EC5" w:rsidRDefault="00160569" w:rsidP="00A0765D">
            <w:pPr>
              <w:jc w:val="center"/>
              <w:rPr>
                <w:sz w:val="16"/>
                <w:szCs w:val="16"/>
                <w:lang w:eastAsia="hu-HU"/>
              </w:rPr>
            </w:pPr>
            <w:r w:rsidRPr="00B64EC5">
              <w:rPr>
                <w:sz w:val="16"/>
                <w:szCs w:val="16"/>
                <w:lang w:eastAsia="hu-HU"/>
              </w:rPr>
              <w:t>353</w:t>
            </w:r>
          </w:p>
        </w:tc>
        <w:tc>
          <w:tcPr>
            <w:tcW w:w="1419" w:type="dxa"/>
            <w:tcBorders>
              <w:top w:val="nil"/>
              <w:left w:val="nil"/>
              <w:bottom w:val="single" w:sz="4" w:space="0" w:color="auto"/>
              <w:right w:val="single" w:sz="4" w:space="0" w:color="auto"/>
            </w:tcBorders>
            <w:shd w:val="clear" w:color="auto" w:fill="auto"/>
            <w:vAlign w:val="center"/>
            <w:hideMark/>
          </w:tcPr>
          <w:p w14:paraId="6E960FBE" w14:textId="77777777" w:rsidR="00160569" w:rsidRPr="00B64EC5" w:rsidRDefault="00160569" w:rsidP="00A0765D">
            <w:pPr>
              <w:jc w:val="center"/>
              <w:rPr>
                <w:sz w:val="16"/>
                <w:szCs w:val="16"/>
                <w:lang w:eastAsia="hu-HU"/>
              </w:rPr>
            </w:pPr>
            <w:r w:rsidRPr="00B64EC5">
              <w:rPr>
                <w:sz w:val="16"/>
                <w:szCs w:val="16"/>
                <w:lang w:eastAsia="hu-HU"/>
              </w:rPr>
              <w:t>MG20719012</w:t>
            </w:r>
          </w:p>
        </w:tc>
        <w:tc>
          <w:tcPr>
            <w:tcW w:w="4170" w:type="dxa"/>
            <w:tcBorders>
              <w:top w:val="nil"/>
              <w:left w:val="nil"/>
              <w:bottom w:val="single" w:sz="4" w:space="0" w:color="auto"/>
              <w:right w:val="single" w:sz="4" w:space="0" w:color="auto"/>
            </w:tcBorders>
            <w:shd w:val="clear" w:color="auto" w:fill="auto"/>
            <w:vAlign w:val="center"/>
            <w:hideMark/>
          </w:tcPr>
          <w:p w14:paraId="0DE6EB8E" w14:textId="77777777" w:rsidR="00160569" w:rsidRPr="00B64EC5" w:rsidRDefault="00160569" w:rsidP="00A0765D">
            <w:pPr>
              <w:jc w:val="center"/>
              <w:rPr>
                <w:sz w:val="16"/>
                <w:szCs w:val="16"/>
                <w:lang w:eastAsia="hu-HU"/>
              </w:rPr>
            </w:pPr>
            <w:r w:rsidRPr="00B64EC5">
              <w:rPr>
                <w:sz w:val="16"/>
                <w:szCs w:val="16"/>
                <w:lang w:eastAsia="hu-HU"/>
              </w:rPr>
              <w:t>SD-1P07012 - sínrakó daru SD-126</w:t>
            </w:r>
          </w:p>
        </w:tc>
        <w:tc>
          <w:tcPr>
            <w:tcW w:w="1240" w:type="dxa"/>
            <w:tcBorders>
              <w:top w:val="nil"/>
              <w:left w:val="nil"/>
              <w:bottom w:val="single" w:sz="4" w:space="0" w:color="auto"/>
              <w:right w:val="single" w:sz="4" w:space="0" w:color="auto"/>
            </w:tcBorders>
            <w:shd w:val="clear" w:color="auto" w:fill="auto"/>
            <w:vAlign w:val="center"/>
            <w:hideMark/>
          </w:tcPr>
          <w:p w14:paraId="6EE7600E" w14:textId="77777777" w:rsidR="00160569" w:rsidRPr="00B64EC5" w:rsidRDefault="00160569" w:rsidP="00A0765D">
            <w:pPr>
              <w:jc w:val="center"/>
              <w:rPr>
                <w:sz w:val="16"/>
                <w:szCs w:val="16"/>
                <w:lang w:eastAsia="hu-HU"/>
              </w:rPr>
            </w:pPr>
            <w:r w:rsidRPr="00B64EC5">
              <w:rPr>
                <w:sz w:val="16"/>
                <w:szCs w:val="16"/>
                <w:lang w:eastAsia="hu-HU"/>
              </w:rPr>
              <w:t>PFT SZAKASZ BP KELETI</w:t>
            </w:r>
          </w:p>
        </w:tc>
        <w:tc>
          <w:tcPr>
            <w:tcW w:w="1238" w:type="dxa"/>
            <w:tcBorders>
              <w:top w:val="nil"/>
              <w:left w:val="nil"/>
              <w:bottom w:val="single" w:sz="4" w:space="0" w:color="auto"/>
              <w:right w:val="single" w:sz="4" w:space="0" w:color="auto"/>
            </w:tcBorders>
            <w:shd w:val="clear" w:color="auto" w:fill="auto"/>
            <w:vAlign w:val="center"/>
            <w:hideMark/>
          </w:tcPr>
          <w:p w14:paraId="3D5CDF24" w14:textId="77777777" w:rsidR="00160569" w:rsidRPr="00B64EC5" w:rsidRDefault="00160569" w:rsidP="00A0765D">
            <w:pPr>
              <w:jc w:val="center"/>
              <w:rPr>
                <w:sz w:val="16"/>
                <w:szCs w:val="16"/>
                <w:lang w:eastAsia="hu-HU"/>
              </w:rPr>
            </w:pPr>
            <w:r w:rsidRPr="00B64EC5">
              <w:rPr>
                <w:sz w:val="16"/>
                <w:szCs w:val="16"/>
                <w:lang w:eastAsia="hu-HU"/>
              </w:rPr>
              <w:t>S20719</w:t>
            </w:r>
          </w:p>
        </w:tc>
        <w:tc>
          <w:tcPr>
            <w:tcW w:w="999" w:type="dxa"/>
            <w:tcBorders>
              <w:top w:val="nil"/>
              <w:left w:val="nil"/>
              <w:bottom w:val="single" w:sz="4" w:space="0" w:color="auto"/>
              <w:right w:val="single" w:sz="4" w:space="0" w:color="auto"/>
            </w:tcBorders>
            <w:shd w:val="clear" w:color="auto" w:fill="auto"/>
            <w:vAlign w:val="center"/>
            <w:hideMark/>
          </w:tcPr>
          <w:p w14:paraId="2EE92AD7" w14:textId="77777777" w:rsidR="00160569" w:rsidRPr="00B64EC5" w:rsidRDefault="00160569" w:rsidP="00A0765D">
            <w:pPr>
              <w:jc w:val="center"/>
              <w:rPr>
                <w:sz w:val="16"/>
                <w:szCs w:val="16"/>
                <w:lang w:eastAsia="hu-HU"/>
              </w:rPr>
            </w:pPr>
            <w:r w:rsidRPr="00B64EC5">
              <w:rPr>
                <w:sz w:val="16"/>
                <w:szCs w:val="16"/>
                <w:lang w:eastAsia="hu-HU"/>
              </w:rPr>
              <w:t>USD-1350</w:t>
            </w:r>
          </w:p>
        </w:tc>
        <w:tc>
          <w:tcPr>
            <w:tcW w:w="3496" w:type="dxa"/>
            <w:tcBorders>
              <w:top w:val="nil"/>
              <w:left w:val="nil"/>
              <w:bottom w:val="single" w:sz="4" w:space="0" w:color="auto"/>
              <w:right w:val="single" w:sz="4" w:space="0" w:color="auto"/>
            </w:tcBorders>
            <w:shd w:val="clear" w:color="auto" w:fill="auto"/>
            <w:vAlign w:val="center"/>
            <w:hideMark/>
          </w:tcPr>
          <w:p w14:paraId="421D4DE0" w14:textId="77777777" w:rsidR="00160569" w:rsidRPr="00B64EC5" w:rsidRDefault="00160569" w:rsidP="00A0765D">
            <w:pPr>
              <w:jc w:val="center"/>
              <w:rPr>
                <w:sz w:val="16"/>
                <w:szCs w:val="16"/>
                <w:lang w:eastAsia="hu-HU"/>
              </w:rPr>
            </w:pPr>
            <w:r w:rsidRPr="00B64EC5">
              <w:rPr>
                <w:sz w:val="16"/>
                <w:szCs w:val="16"/>
                <w:lang w:eastAsia="hu-HU"/>
              </w:rPr>
              <w:t>sínrakó daru SD-126</w:t>
            </w:r>
          </w:p>
        </w:tc>
        <w:tc>
          <w:tcPr>
            <w:tcW w:w="1079" w:type="dxa"/>
            <w:tcBorders>
              <w:top w:val="nil"/>
              <w:left w:val="nil"/>
              <w:bottom w:val="single" w:sz="4" w:space="0" w:color="auto"/>
              <w:right w:val="single" w:sz="4" w:space="0" w:color="auto"/>
            </w:tcBorders>
            <w:shd w:val="clear" w:color="auto" w:fill="auto"/>
            <w:vAlign w:val="center"/>
            <w:hideMark/>
          </w:tcPr>
          <w:p w14:paraId="7941670F" w14:textId="77777777" w:rsidR="00160569" w:rsidRPr="00B64EC5" w:rsidRDefault="00160569" w:rsidP="00A0765D">
            <w:pPr>
              <w:jc w:val="center"/>
              <w:rPr>
                <w:sz w:val="16"/>
                <w:szCs w:val="16"/>
                <w:lang w:eastAsia="hu-HU"/>
              </w:rPr>
            </w:pPr>
            <w:r w:rsidRPr="00B64EC5">
              <w:rPr>
                <w:sz w:val="16"/>
                <w:szCs w:val="16"/>
                <w:lang w:eastAsia="hu-HU"/>
              </w:rPr>
              <w:t>1300023571 T4057267</w:t>
            </w:r>
          </w:p>
        </w:tc>
      </w:tr>
      <w:tr w:rsidR="00160569" w:rsidRPr="00B64EC5" w14:paraId="1648D35B"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7A58EE8" w14:textId="77777777" w:rsidR="00160569" w:rsidRPr="00B64EC5" w:rsidRDefault="00160569" w:rsidP="00A0765D">
            <w:pPr>
              <w:jc w:val="center"/>
              <w:rPr>
                <w:sz w:val="16"/>
                <w:szCs w:val="16"/>
                <w:lang w:eastAsia="hu-HU"/>
              </w:rPr>
            </w:pPr>
            <w:r w:rsidRPr="00B64EC5">
              <w:rPr>
                <w:sz w:val="16"/>
                <w:szCs w:val="16"/>
                <w:lang w:eastAsia="hu-HU"/>
              </w:rPr>
              <w:t>354</w:t>
            </w:r>
          </w:p>
        </w:tc>
        <w:tc>
          <w:tcPr>
            <w:tcW w:w="1419" w:type="dxa"/>
            <w:tcBorders>
              <w:top w:val="nil"/>
              <w:left w:val="nil"/>
              <w:bottom w:val="single" w:sz="4" w:space="0" w:color="auto"/>
              <w:right w:val="single" w:sz="4" w:space="0" w:color="auto"/>
            </w:tcBorders>
            <w:shd w:val="clear" w:color="auto" w:fill="auto"/>
            <w:vAlign w:val="center"/>
            <w:hideMark/>
          </w:tcPr>
          <w:p w14:paraId="75681060" w14:textId="77777777" w:rsidR="00160569" w:rsidRPr="00B64EC5" w:rsidRDefault="00160569" w:rsidP="00A0765D">
            <w:pPr>
              <w:jc w:val="center"/>
              <w:rPr>
                <w:sz w:val="16"/>
                <w:szCs w:val="16"/>
                <w:lang w:eastAsia="hu-HU"/>
              </w:rPr>
            </w:pPr>
            <w:r w:rsidRPr="00B64EC5">
              <w:rPr>
                <w:sz w:val="16"/>
                <w:szCs w:val="16"/>
                <w:lang w:eastAsia="hu-HU"/>
              </w:rPr>
              <w:t>MG20719028</w:t>
            </w:r>
          </w:p>
        </w:tc>
        <w:tc>
          <w:tcPr>
            <w:tcW w:w="4170" w:type="dxa"/>
            <w:tcBorders>
              <w:top w:val="nil"/>
              <w:left w:val="nil"/>
              <w:bottom w:val="single" w:sz="4" w:space="0" w:color="auto"/>
              <w:right w:val="single" w:sz="4" w:space="0" w:color="auto"/>
            </w:tcBorders>
            <w:shd w:val="clear" w:color="auto" w:fill="auto"/>
            <w:vAlign w:val="center"/>
            <w:hideMark/>
          </w:tcPr>
          <w:p w14:paraId="3449389F" w14:textId="77777777" w:rsidR="00160569" w:rsidRPr="00B64EC5" w:rsidRDefault="00160569" w:rsidP="00A0765D">
            <w:pPr>
              <w:jc w:val="center"/>
              <w:rPr>
                <w:sz w:val="16"/>
                <w:szCs w:val="16"/>
                <w:lang w:eastAsia="hu-HU"/>
              </w:rPr>
            </w:pPr>
            <w:r w:rsidRPr="00B64EC5">
              <w:rPr>
                <w:sz w:val="16"/>
                <w:szCs w:val="16"/>
                <w:lang w:eastAsia="hu-HU"/>
              </w:rPr>
              <w:t>KLE-1P07028 - láncos emelő</w:t>
            </w:r>
          </w:p>
        </w:tc>
        <w:tc>
          <w:tcPr>
            <w:tcW w:w="1240" w:type="dxa"/>
            <w:tcBorders>
              <w:top w:val="nil"/>
              <w:left w:val="nil"/>
              <w:bottom w:val="single" w:sz="4" w:space="0" w:color="auto"/>
              <w:right w:val="single" w:sz="4" w:space="0" w:color="auto"/>
            </w:tcBorders>
            <w:shd w:val="clear" w:color="auto" w:fill="auto"/>
            <w:vAlign w:val="center"/>
            <w:hideMark/>
          </w:tcPr>
          <w:p w14:paraId="780E0E70" w14:textId="77777777" w:rsidR="00160569" w:rsidRPr="00B64EC5" w:rsidRDefault="00160569" w:rsidP="00A0765D">
            <w:pPr>
              <w:jc w:val="center"/>
              <w:rPr>
                <w:sz w:val="16"/>
                <w:szCs w:val="16"/>
                <w:lang w:eastAsia="hu-HU"/>
              </w:rPr>
            </w:pPr>
            <w:r w:rsidRPr="00B64EC5">
              <w:rPr>
                <w:sz w:val="16"/>
                <w:szCs w:val="16"/>
                <w:lang w:eastAsia="hu-HU"/>
              </w:rPr>
              <w:t>PFT SZAKASZ BP KELETI</w:t>
            </w:r>
          </w:p>
        </w:tc>
        <w:tc>
          <w:tcPr>
            <w:tcW w:w="1238" w:type="dxa"/>
            <w:tcBorders>
              <w:top w:val="nil"/>
              <w:left w:val="nil"/>
              <w:bottom w:val="single" w:sz="4" w:space="0" w:color="auto"/>
              <w:right w:val="single" w:sz="4" w:space="0" w:color="auto"/>
            </w:tcBorders>
            <w:shd w:val="clear" w:color="auto" w:fill="auto"/>
            <w:vAlign w:val="center"/>
            <w:hideMark/>
          </w:tcPr>
          <w:p w14:paraId="4E4CE75B" w14:textId="77777777" w:rsidR="00160569" w:rsidRPr="00B64EC5" w:rsidRDefault="00160569" w:rsidP="00A0765D">
            <w:pPr>
              <w:jc w:val="center"/>
              <w:rPr>
                <w:sz w:val="16"/>
                <w:szCs w:val="16"/>
                <w:lang w:eastAsia="hu-HU"/>
              </w:rPr>
            </w:pPr>
            <w:r w:rsidRPr="00B64EC5">
              <w:rPr>
                <w:sz w:val="16"/>
                <w:szCs w:val="16"/>
                <w:lang w:eastAsia="hu-HU"/>
              </w:rPr>
              <w:t>S20719</w:t>
            </w:r>
          </w:p>
        </w:tc>
        <w:tc>
          <w:tcPr>
            <w:tcW w:w="999" w:type="dxa"/>
            <w:tcBorders>
              <w:top w:val="nil"/>
              <w:left w:val="nil"/>
              <w:bottom w:val="single" w:sz="4" w:space="0" w:color="auto"/>
              <w:right w:val="single" w:sz="4" w:space="0" w:color="auto"/>
            </w:tcBorders>
            <w:shd w:val="clear" w:color="auto" w:fill="auto"/>
            <w:vAlign w:val="center"/>
            <w:hideMark/>
          </w:tcPr>
          <w:p w14:paraId="775473E2" w14:textId="77777777" w:rsidR="00160569" w:rsidRPr="00B64EC5" w:rsidRDefault="00160569" w:rsidP="00A0765D">
            <w:pPr>
              <w:jc w:val="center"/>
              <w:rPr>
                <w:sz w:val="16"/>
                <w:szCs w:val="16"/>
                <w:lang w:eastAsia="hu-HU"/>
              </w:rPr>
            </w:pPr>
            <w:r w:rsidRPr="00B64EC5">
              <w:rPr>
                <w:sz w:val="16"/>
                <w:szCs w:val="16"/>
                <w:lang w:eastAsia="hu-HU"/>
              </w:rPr>
              <w:t> </w:t>
            </w:r>
          </w:p>
        </w:tc>
        <w:tc>
          <w:tcPr>
            <w:tcW w:w="3496" w:type="dxa"/>
            <w:tcBorders>
              <w:top w:val="nil"/>
              <w:left w:val="nil"/>
              <w:bottom w:val="single" w:sz="4" w:space="0" w:color="auto"/>
              <w:right w:val="single" w:sz="4" w:space="0" w:color="auto"/>
            </w:tcBorders>
            <w:shd w:val="clear" w:color="auto" w:fill="auto"/>
            <w:vAlign w:val="center"/>
            <w:hideMark/>
          </w:tcPr>
          <w:p w14:paraId="7DEE9F88" w14:textId="77777777" w:rsidR="00160569" w:rsidRPr="00B64EC5" w:rsidRDefault="00160569" w:rsidP="00A0765D">
            <w:pPr>
              <w:jc w:val="center"/>
              <w:rPr>
                <w:sz w:val="16"/>
                <w:szCs w:val="16"/>
                <w:lang w:eastAsia="hu-HU"/>
              </w:rPr>
            </w:pPr>
            <w:r w:rsidRPr="00B64EC5">
              <w:rPr>
                <w:sz w:val="16"/>
                <w:szCs w:val="16"/>
                <w:lang w:eastAsia="hu-HU"/>
              </w:rPr>
              <w:t xml:space="preserve"> láncos emelő</w:t>
            </w:r>
          </w:p>
        </w:tc>
        <w:tc>
          <w:tcPr>
            <w:tcW w:w="1079" w:type="dxa"/>
            <w:tcBorders>
              <w:top w:val="nil"/>
              <w:left w:val="nil"/>
              <w:bottom w:val="single" w:sz="4" w:space="0" w:color="auto"/>
              <w:right w:val="single" w:sz="4" w:space="0" w:color="auto"/>
            </w:tcBorders>
            <w:shd w:val="clear" w:color="auto" w:fill="auto"/>
            <w:vAlign w:val="center"/>
            <w:hideMark/>
          </w:tcPr>
          <w:p w14:paraId="466B1D1E" w14:textId="77777777" w:rsidR="00160569" w:rsidRPr="00B64EC5" w:rsidRDefault="00160569" w:rsidP="00A0765D">
            <w:pPr>
              <w:jc w:val="center"/>
              <w:rPr>
                <w:sz w:val="16"/>
                <w:szCs w:val="16"/>
                <w:lang w:eastAsia="hu-HU"/>
              </w:rPr>
            </w:pPr>
            <w:r w:rsidRPr="00B64EC5">
              <w:rPr>
                <w:sz w:val="16"/>
                <w:szCs w:val="16"/>
                <w:lang w:eastAsia="hu-HU"/>
              </w:rPr>
              <w:t>1500080377 K175701</w:t>
            </w:r>
          </w:p>
        </w:tc>
      </w:tr>
      <w:tr w:rsidR="00160569" w:rsidRPr="00B64EC5" w14:paraId="52D2219E"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2E0FA2B" w14:textId="77777777" w:rsidR="00160569" w:rsidRPr="00B64EC5" w:rsidRDefault="00160569" w:rsidP="00A0765D">
            <w:pPr>
              <w:jc w:val="center"/>
              <w:rPr>
                <w:sz w:val="16"/>
                <w:szCs w:val="16"/>
                <w:lang w:eastAsia="hu-HU"/>
              </w:rPr>
            </w:pPr>
            <w:r w:rsidRPr="00B64EC5">
              <w:rPr>
                <w:sz w:val="16"/>
                <w:szCs w:val="16"/>
                <w:lang w:eastAsia="hu-HU"/>
              </w:rPr>
              <w:t>355</w:t>
            </w:r>
          </w:p>
        </w:tc>
        <w:tc>
          <w:tcPr>
            <w:tcW w:w="1419" w:type="dxa"/>
            <w:tcBorders>
              <w:top w:val="nil"/>
              <w:left w:val="nil"/>
              <w:bottom w:val="single" w:sz="4" w:space="0" w:color="auto"/>
              <w:right w:val="single" w:sz="4" w:space="0" w:color="auto"/>
            </w:tcBorders>
            <w:shd w:val="clear" w:color="auto" w:fill="auto"/>
            <w:vAlign w:val="center"/>
            <w:hideMark/>
          </w:tcPr>
          <w:p w14:paraId="0BE9E844" w14:textId="77777777" w:rsidR="00160569" w:rsidRPr="00B64EC5" w:rsidRDefault="00160569" w:rsidP="00A0765D">
            <w:pPr>
              <w:jc w:val="center"/>
              <w:rPr>
                <w:sz w:val="16"/>
                <w:szCs w:val="16"/>
                <w:lang w:eastAsia="hu-HU"/>
              </w:rPr>
            </w:pPr>
            <w:r w:rsidRPr="00B64EC5">
              <w:rPr>
                <w:sz w:val="16"/>
                <w:szCs w:val="16"/>
                <w:lang w:eastAsia="hu-HU"/>
              </w:rPr>
              <w:t>MG20719029</w:t>
            </w:r>
          </w:p>
        </w:tc>
        <w:tc>
          <w:tcPr>
            <w:tcW w:w="4170" w:type="dxa"/>
            <w:tcBorders>
              <w:top w:val="nil"/>
              <w:left w:val="nil"/>
              <w:bottom w:val="single" w:sz="4" w:space="0" w:color="auto"/>
              <w:right w:val="single" w:sz="4" w:space="0" w:color="auto"/>
            </w:tcBorders>
            <w:shd w:val="clear" w:color="auto" w:fill="auto"/>
            <w:vAlign w:val="center"/>
            <w:hideMark/>
          </w:tcPr>
          <w:p w14:paraId="2780255D" w14:textId="77777777" w:rsidR="00160569" w:rsidRPr="00B64EC5" w:rsidRDefault="00160569" w:rsidP="00A0765D">
            <w:pPr>
              <w:jc w:val="center"/>
              <w:rPr>
                <w:sz w:val="16"/>
                <w:szCs w:val="16"/>
                <w:lang w:eastAsia="hu-HU"/>
              </w:rPr>
            </w:pPr>
            <w:r w:rsidRPr="00B64EC5">
              <w:rPr>
                <w:sz w:val="16"/>
                <w:szCs w:val="16"/>
                <w:lang w:eastAsia="hu-HU"/>
              </w:rPr>
              <w:t>KLE-1P07029 - láncos emelő</w:t>
            </w:r>
          </w:p>
        </w:tc>
        <w:tc>
          <w:tcPr>
            <w:tcW w:w="1240" w:type="dxa"/>
            <w:tcBorders>
              <w:top w:val="nil"/>
              <w:left w:val="nil"/>
              <w:bottom w:val="single" w:sz="4" w:space="0" w:color="auto"/>
              <w:right w:val="single" w:sz="4" w:space="0" w:color="auto"/>
            </w:tcBorders>
            <w:shd w:val="clear" w:color="auto" w:fill="auto"/>
            <w:vAlign w:val="center"/>
            <w:hideMark/>
          </w:tcPr>
          <w:p w14:paraId="7A263524" w14:textId="77777777" w:rsidR="00160569" w:rsidRPr="00B64EC5" w:rsidRDefault="00160569" w:rsidP="00A0765D">
            <w:pPr>
              <w:jc w:val="center"/>
              <w:rPr>
                <w:sz w:val="16"/>
                <w:szCs w:val="16"/>
                <w:lang w:eastAsia="hu-HU"/>
              </w:rPr>
            </w:pPr>
            <w:r w:rsidRPr="00B64EC5">
              <w:rPr>
                <w:sz w:val="16"/>
                <w:szCs w:val="16"/>
                <w:lang w:eastAsia="hu-HU"/>
              </w:rPr>
              <w:t>PFT SZAKASZ BP KELETI</w:t>
            </w:r>
          </w:p>
        </w:tc>
        <w:tc>
          <w:tcPr>
            <w:tcW w:w="1238" w:type="dxa"/>
            <w:tcBorders>
              <w:top w:val="nil"/>
              <w:left w:val="nil"/>
              <w:bottom w:val="single" w:sz="4" w:space="0" w:color="auto"/>
              <w:right w:val="single" w:sz="4" w:space="0" w:color="auto"/>
            </w:tcBorders>
            <w:shd w:val="clear" w:color="auto" w:fill="auto"/>
            <w:vAlign w:val="center"/>
            <w:hideMark/>
          </w:tcPr>
          <w:p w14:paraId="26D1AB44" w14:textId="77777777" w:rsidR="00160569" w:rsidRPr="00B64EC5" w:rsidRDefault="00160569" w:rsidP="00A0765D">
            <w:pPr>
              <w:jc w:val="center"/>
              <w:rPr>
                <w:sz w:val="16"/>
                <w:szCs w:val="16"/>
                <w:lang w:eastAsia="hu-HU"/>
              </w:rPr>
            </w:pPr>
            <w:r w:rsidRPr="00B64EC5">
              <w:rPr>
                <w:sz w:val="16"/>
                <w:szCs w:val="16"/>
                <w:lang w:eastAsia="hu-HU"/>
              </w:rPr>
              <w:t>S20719</w:t>
            </w:r>
          </w:p>
        </w:tc>
        <w:tc>
          <w:tcPr>
            <w:tcW w:w="999" w:type="dxa"/>
            <w:tcBorders>
              <w:top w:val="nil"/>
              <w:left w:val="nil"/>
              <w:bottom w:val="single" w:sz="4" w:space="0" w:color="auto"/>
              <w:right w:val="single" w:sz="4" w:space="0" w:color="auto"/>
            </w:tcBorders>
            <w:shd w:val="clear" w:color="auto" w:fill="auto"/>
            <w:vAlign w:val="center"/>
            <w:hideMark/>
          </w:tcPr>
          <w:p w14:paraId="54A41144" w14:textId="77777777" w:rsidR="00160569" w:rsidRPr="00B64EC5" w:rsidRDefault="00160569" w:rsidP="00A0765D">
            <w:pPr>
              <w:jc w:val="center"/>
              <w:rPr>
                <w:sz w:val="16"/>
                <w:szCs w:val="16"/>
                <w:lang w:eastAsia="hu-HU"/>
              </w:rPr>
            </w:pPr>
            <w:r w:rsidRPr="00B64EC5">
              <w:rPr>
                <w:sz w:val="16"/>
                <w:szCs w:val="16"/>
                <w:lang w:eastAsia="hu-HU"/>
              </w:rPr>
              <w:t> </w:t>
            </w:r>
          </w:p>
        </w:tc>
        <w:tc>
          <w:tcPr>
            <w:tcW w:w="3496" w:type="dxa"/>
            <w:tcBorders>
              <w:top w:val="nil"/>
              <w:left w:val="nil"/>
              <w:bottom w:val="single" w:sz="4" w:space="0" w:color="auto"/>
              <w:right w:val="single" w:sz="4" w:space="0" w:color="auto"/>
            </w:tcBorders>
            <w:shd w:val="clear" w:color="auto" w:fill="auto"/>
            <w:vAlign w:val="center"/>
            <w:hideMark/>
          </w:tcPr>
          <w:p w14:paraId="35373512" w14:textId="77777777" w:rsidR="00160569" w:rsidRPr="00B64EC5" w:rsidRDefault="00160569" w:rsidP="00A0765D">
            <w:pPr>
              <w:jc w:val="center"/>
              <w:rPr>
                <w:sz w:val="16"/>
                <w:szCs w:val="16"/>
                <w:lang w:eastAsia="hu-HU"/>
              </w:rPr>
            </w:pPr>
            <w:r w:rsidRPr="00B64EC5">
              <w:rPr>
                <w:sz w:val="16"/>
                <w:szCs w:val="16"/>
                <w:lang w:eastAsia="hu-HU"/>
              </w:rPr>
              <w:t xml:space="preserve"> láncos emelő</w:t>
            </w:r>
          </w:p>
        </w:tc>
        <w:tc>
          <w:tcPr>
            <w:tcW w:w="1079" w:type="dxa"/>
            <w:tcBorders>
              <w:top w:val="nil"/>
              <w:left w:val="nil"/>
              <w:bottom w:val="single" w:sz="4" w:space="0" w:color="auto"/>
              <w:right w:val="single" w:sz="4" w:space="0" w:color="auto"/>
            </w:tcBorders>
            <w:shd w:val="clear" w:color="auto" w:fill="auto"/>
            <w:vAlign w:val="center"/>
            <w:hideMark/>
          </w:tcPr>
          <w:p w14:paraId="21FBC570" w14:textId="77777777" w:rsidR="00160569" w:rsidRPr="00B64EC5" w:rsidRDefault="00160569" w:rsidP="00A0765D">
            <w:pPr>
              <w:jc w:val="center"/>
              <w:rPr>
                <w:sz w:val="16"/>
                <w:szCs w:val="16"/>
                <w:lang w:eastAsia="hu-HU"/>
              </w:rPr>
            </w:pPr>
            <w:r w:rsidRPr="00B64EC5">
              <w:rPr>
                <w:sz w:val="16"/>
                <w:szCs w:val="16"/>
                <w:lang w:eastAsia="hu-HU"/>
              </w:rPr>
              <w:t>1500080384 K345088</w:t>
            </w:r>
          </w:p>
        </w:tc>
      </w:tr>
      <w:tr w:rsidR="00160569" w:rsidRPr="00B64EC5" w14:paraId="6184CFEA"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260929F" w14:textId="77777777" w:rsidR="00160569" w:rsidRPr="00B64EC5" w:rsidRDefault="00160569" w:rsidP="00A0765D">
            <w:pPr>
              <w:jc w:val="center"/>
              <w:rPr>
                <w:sz w:val="16"/>
                <w:szCs w:val="16"/>
                <w:lang w:eastAsia="hu-HU"/>
              </w:rPr>
            </w:pPr>
            <w:r w:rsidRPr="00B64EC5">
              <w:rPr>
                <w:sz w:val="16"/>
                <w:szCs w:val="16"/>
                <w:lang w:eastAsia="hu-HU"/>
              </w:rPr>
              <w:t>356</w:t>
            </w:r>
          </w:p>
        </w:tc>
        <w:tc>
          <w:tcPr>
            <w:tcW w:w="1419" w:type="dxa"/>
            <w:tcBorders>
              <w:top w:val="nil"/>
              <w:left w:val="nil"/>
              <w:bottom w:val="single" w:sz="4" w:space="0" w:color="auto"/>
              <w:right w:val="single" w:sz="4" w:space="0" w:color="auto"/>
            </w:tcBorders>
            <w:shd w:val="clear" w:color="auto" w:fill="auto"/>
            <w:vAlign w:val="center"/>
            <w:hideMark/>
          </w:tcPr>
          <w:p w14:paraId="2DE5D101" w14:textId="77777777" w:rsidR="00160569" w:rsidRPr="00B64EC5" w:rsidRDefault="00160569" w:rsidP="00A0765D">
            <w:pPr>
              <w:jc w:val="center"/>
              <w:rPr>
                <w:sz w:val="16"/>
                <w:szCs w:val="16"/>
                <w:lang w:eastAsia="hu-HU"/>
              </w:rPr>
            </w:pPr>
            <w:r w:rsidRPr="00B64EC5">
              <w:rPr>
                <w:sz w:val="16"/>
                <w:szCs w:val="16"/>
                <w:lang w:eastAsia="hu-HU"/>
              </w:rPr>
              <w:t>MG20735001</w:t>
            </w:r>
          </w:p>
        </w:tc>
        <w:tc>
          <w:tcPr>
            <w:tcW w:w="4170" w:type="dxa"/>
            <w:tcBorders>
              <w:top w:val="nil"/>
              <w:left w:val="nil"/>
              <w:bottom w:val="single" w:sz="4" w:space="0" w:color="auto"/>
              <w:right w:val="single" w:sz="4" w:space="0" w:color="auto"/>
            </w:tcBorders>
            <w:shd w:val="clear" w:color="auto" w:fill="auto"/>
            <w:vAlign w:val="center"/>
            <w:hideMark/>
          </w:tcPr>
          <w:p w14:paraId="648FD4C6" w14:textId="77777777" w:rsidR="00160569" w:rsidRPr="00B64EC5" w:rsidRDefault="00160569" w:rsidP="00A0765D">
            <w:pPr>
              <w:jc w:val="center"/>
              <w:rPr>
                <w:sz w:val="16"/>
                <w:szCs w:val="16"/>
                <w:lang w:eastAsia="hu-HU"/>
              </w:rPr>
            </w:pPr>
            <w:r w:rsidRPr="00B64EC5">
              <w:rPr>
                <w:sz w:val="16"/>
                <w:szCs w:val="16"/>
                <w:lang w:eastAsia="hu-HU"/>
              </w:rPr>
              <w:t>EFE-1P20001 - fogasrudas emelő EFE-155</w:t>
            </w:r>
          </w:p>
        </w:tc>
        <w:tc>
          <w:tcPr>
            <w:tcW w:w="1240" w:type="dxa"/>
            <w:tcBorders>
              <w:top w:val="nil"/>
              <w:left w:val="nil"/>
              <w:bottom w:val="single" w:sz="4" w:space="0" w:color="auto"/>
              <w:right w:val="single" w:sz="4" w:space="0" w:color="auto"/>
            </w:tcBorders>
            <w:shd w:val="clear" w:color="auto" w:fill="auto"/>
            <w:vAlign w:val="center"/>
            <w:hideMark/>
          </w:tcPr>
          <w:p w14:paraId="7CE29FB8" w14:textId="77777777" w:rsidR="00160569" w:rsidRPr="00B64EC5" w:rsidRDefault="00160569" w:rsidP="00A0765D">
            <w:pPr>
              <w:jc w:val="center"/>
              <w:rPr>
                <w:sz w:val="16"/>
                <w:szCs w:val="16"/>
                <w:lang w:eastAsia="hu-HU"/>
              </w:rPr>
            </w:pPr>
            <w:r w:rsidRPr="00B64EC5">
              <w:rPr>
                <w:sz w:val="16"/>
                <w:szCs w:val="16"/>
                <w:lang w:eastAsia="hu-HU"/>
              </w:rPr>
              <w:t>PFT SZAKASZ RÁKOS</w:t>
            </w:r>
          </w:p>
        </w:tc>
        <w:tc>
          <w:tcPr>
            <w:tcW w:w="1238" w:type="dxa"/>
            <w:tcBorders>
              <w:top w:val="nil"/>
              <w:left w:val="nil"/>
              <w:bottom w:val="single" w:sz="4" w:space="0" w:color="auto"/>
              <w:right w:val="single" w:sz="4" w:space="0" w:color="auto"/>
            </w:tcBorders>
            <w:shd w:val="clear" w:color="auto" w:fill="auto"/>
            <w:vAlign w:val="center"/>
            <w:hideMark/>
          </w:tcPr>
          <w:p w14:paraId="1D165659" w14:textId="77777777" w:rsidR="00160569" w:rsidRPr="00B64EC5" w:rsidRDefault="00160569" w:rsidP="00A0765D">
            <w:pPr>
              <w:jc w:val="center"/>
              <w:rPr>
                <w:sz w:val="16"/>
                <w:szCs w:val="16"/>
                <w:lang w:eastAsia="hu-HU"/>
              </w:rPr>
            </w:pPr>
            <w:r w:rsidRPr="00B64EC5">
              <w:rPr>
                <w:sz w:val="16"/>
                <w:szCs w:val="16"/>
                <w:lang w:eastAsia="hu-HU"/>
              </w:rPr>
              <w:t>S20735</w:t>
            </w:r>
          </w:p>
        </w:tc>
        <w:tc>
          <w:tcPr>
            <w:tcW w:w="999" w:type="dxa"/>
            <w:tcBorders>
              <w:top w:val="nil"/>
              <w:left w:val="nil"/>
              <w:bottom w:val="single" w:sz="4" w:space="0" w:color="auto"/>
              <w:right w:val="single" w:sz="4" w:space="0" w:color="auto"/>
            </w:tcBorders>
            <w:shd w:val="clear" w:color="auto" w:fill="auto"/>
            <w:vAlign w:val="center"/>
            <w:hideMark/>
          </w:tcPr>
          <w:p w14:paraId="7CFB5B96"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51F57FBA" w14:textId="77777777" w:rsidR="00160569" w:rsidRPr="00B64EC5" w:rsidRDefault="00160569" w:rsidP="00A0765D">
            <w:pPr>
              <w:jc w:val="center"/>
              <w:rPr>
                <w:sz w:val="16"/>
                <w:szCs w:val="16"/>
                <w:lang w:eastAsia="hu-HU"/>
              </w:rPr>
            </w:pPr>
            <w:r w:rsidRPr="00B64EC5">
              <w:rPr>
                <w:sz w:val="16"/>
                <w:szCs w:val="16"/>
                <w:lang w:eastAsia="hu-HU"/>
              </w:rPr>
              <w:t xml:space="preserve"> fogasrudas emelő EFE-155</w:t>
            </w:r>
          </w:p>
        </w:tc>
        <w:tc>
          <w:tcPr>
            <w:tcW w:w="1079" w:type="dxa"/>
            <w:tcBorders>
              <w:top w:val="nil"/>
              <w:left w:val="nil"/>
              <w:bottom w:val="single" w:sz="4" w:space="0" w:color="auto"/>
              <w:right w:val="single" w:sz="4" w:space="0" w:color="auto"/>
            </w:tcBorders>
            <w:shd w:val="clear" w:color="auto" w:fill="auto"/>
            <w:vAlign w:val="center"/>
            <w:hideMark/>
          </w:tcPr>
          <w:p w14:paraId="5231F4AF" w14:textId="77777777" w:rsidR="00160569" w:rsidRPr="00B64EC5" w:rsidRDefault="00160569" w:rsidP="00A0765D">
            <w:pPr>
              <w:jc w:val="center"/>
              <w:rPr>
                <w:sz w:val="16"/>
                <w:szCs w:val="16"/>
                <w:lang w:eastAsia="hu-HU"/>
              </w:rPr>
            </w:pPr>
            <w:r w:rsidRPr="00B64EC5">
              <w:rPr>
                <w:sz w:val="16"/>
                <w:szCs w:val="16"/>
                <w:lang w:eastAsia="hu-HU"/>
              </w:rPr>
              <w:t>1500038866 K398501</w:t>
            </w:r>
          </w:p>
        </w:tc>
      </w:tr>
      <w:tr w:rsidR="00160569" w:rsidRPr="00B64EC5" w14:paraId="71A31147"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F2924E4" w14:textId="77777777" w:rsidR="00160569" w:rsidRPr="00B64EC5" w:rsidRDefault="00160569" w:rsidP="00A0765D">
            <w:pPr>
              <w:jc w:val="center"/>
              <w:rPr>
                <w:sz w:val="16"/>
                <w:szCs w:val="16"/>
                <w:lang w:eastAsia="hu-HU"/>
              </w:rPr>
            </w:pPr>
            <w:r w:rsidRPr="00B64EC5">
              <w:rPr>
                <w:sz w:val="16"/>
                <w:szCs w:val="16"/>
                <w:lang w:eastAsia="hu-HU"/>
              </w:rPr>
              <w:t>357</w:t>
            </w:r>
          </w:p>
        </w:tc>
        <w:tc>
          <w:tcPr>
            <w:tcW w:w="1419" w:type="dxa"/>
            <w:tcBorders>
              <w:top w:val="nil"/>
              <w:left w:val="nil"/>
              <w:bottom w:val="single" w:sz="4" w:space="0" w:color="auto"/>
              <w:right w:val="single" w:sz="4" w:space="0" w:color="auto"/>
            </w:tcBorders>
            <w:shd w:val="clear" w:color="auto" w:fill="auto"/>
            <w:vAlign w:val="center"/>
            <w:hideMark/>
          </w:tcPr>
          <w:p w14:paraId="28791359" w14:textId="77777777" w:rsidR="00160569" w:rsidRPr="00B64EC5" w:rsidRDefault="00160569" w:rsidP="00A0765D">
            <w:pPr>
              <w:jc w:val="center"/>
              <w:rPr>
                <w:sz w:val="16"/>
                <w:szCs w:val="16"/>
                <w:lang w:eastAsia="hu-HU"/>
              </w:rPr>
            </w:pPr>
            <w:r w:rsidRPr="00B64EC5">
              <w:rPr>
                <w:sz w:val="16"/>
                <w:szCs w:val="16"/>
                <w:lang w:eastAsia="hu-HU"/>
              </w:rPr>
              <w:t>MG20735002</w:t>
            </w:r>
          </w:p>
        </w:tc>
        <w:tc>
          <w:tcPr>
            <w:tcW w:w="4170" w:type="dxa"/>
            <w:tcBorders>
              <w:top w:val="nil"/>
              <w:left w:val="nil"/>
              <w:bottom w:val="single" w:sz="4" w:space="0" w:color="auto"/>
              <w:right w:val="single" w:sz="4" w:space="0" w:color="auto"/>
            </w:tcBorders>
            <w:shd w:val="clear" w:color="auto" w:fill="auto"/>
            <w:vAlign w:val="center"/>
            <w:hideMark/>
          </w:tcPr>
          <w:p w14:paraId="47E812FA" w14:textId="77777777" w:rsidR="00160569" w:rsidRPr="00B64EC5" w:rsidRDefault="00160569" w:rsidP="00A0765D">
            <w:pPr>
              <w:jc w:val="center"/>
              <w:rPr>
                <w:sz w:val="16"/>
                <w:szCs w:val="16"/>
                <w:lang w:eastAsia="hu-HU"/>
              </w:rPr>
            </w:pPr>
            <w:r w:rsidRPr="00B64EC5">
              <w:rPr>
                <w:sz w:val="16"/>
                <w:szCs w:val="16"/>
                <w:lang w:eastAsia="hu-HU"/>
              </w:rPr>
              <w:t>EFE-1P20002 - fogasrudas emelő EFE-156</w:t>
            </w:r>
          </w:p>
        </w:tc>
        <w:tc>
          <w:tcPr>
            <w:tcW w:w="1240" w:type="dxa"/>
            <w:tcBorders>
              <w:top w:val="nil"/>
              <w:left w:val="nil"/>
              <w:bottom w:val="single" w:sz="4" w:space="0" w:color="auto"/>
              <w:right w:val="single" w:sz="4" w:space="0" w:color="auto"/>
            </w:tcBorders>
            <w:shd w:val="clear" w:color="auto" w:fill="auto"/>
            <w:vAlign w:val="center"/>
            <w:hideMark/>
          </w:tcPr>
          <w:p w14:paraId="2D2CCBE6" w14:textId="77777777" w:rsidR="00160569" w:rsidRPr="00B64EC5" w:rsidRDefault="00160569" w:rsidP="00A0765D">
            <w:pPr>
              <w:jc w:val="center"/>
              <w:rPr>
                <w:sz w:val="16"/>
                <w:szCs w:val="16"/>
                <w:lang w:eastAsia="hu-HU"/>
              </w:rPr>
            </w:pPr>
            <w:r w:rsidRPr="00B64EC5">
              <w:rPr>
                <w:sz w:val="16"/>
                <w:szCs w:val="16"/>
                <w:lang w:eastAsia="hu-HU"/>
              </w:rPr>
              <w:t>PFT SZAKASZ RÁKOS</w:t>
            </w:r>
          </w:p>
        </w:tc>
        <w:tc>
          <w:tcPr>
            <w:tcW w:w="1238" w:type="dxa"/>
            <w:tcBorders>
              <w:top w:val="nil"/>
              <w:left w:val="nil"/>
              <w:bottom w:val="single" w:sz="4" w:space="0" w:color="auto"/>
              <w:right w:val="single" w:sz="4" w:space="0" w:color="auto"/>
            </w:tcBorders>
            <w:shd w:val="clear" w:color="auto" w:fill="auto"/>
            <w:vAlign w:val="center"/>
            <w:hideMark/>
          </w:tcPr>
          <w:p w14:paraId="2A97108C" w14:textId="77777777" w:rsidR="00160569" w:rsidRPr="00B64EC5" w:rsidRDefault="00160569" w:rsidP="00A0765D">
            <w:pPr>
              <w:jc w:val="center"/>
              <w:rPr>
                <w:sz w:val="16"/>
                <w:szCs w:val="16"/>
                <w:lang w:eastAsia="hu-HU"/>
              </w:rPr>
            </w:pPr>
            <w:r w:rsidRPr="00B64EC5">
              <w:rPr>
                <w:sz w:val="16"/>
                <w:szCs w:val="16"/>
                <w:lang w:eastAsia="hu-HU"/>
              </w:rPr>
              <w:t>S20735</w:t>
            </w:r>
          </w:p>
        </w:tc>
        <w:tc>
          <w:tcPr>
            <w:tcW w:w="999" w:type="dxa"/>
            <w:tcBorders>
              <w:top w:val="nil"/>
              <w:left w:val="nil"/>
              <w:bottom w:val="single" w:sz="4" w:space="0" w:color="auto"/>
              <w:right w:val="single" w:sz="4" w:space="0" w:color="auto"/>
            </w:tcBorders>
            <w:shd w:val="clear" w:color="auto" w:fill="auto"/>
            <w:vAlign w:val="center"/>
            <w:hideMark/>
          </w:tcPr>
          <w:p w14:paraId="0062841C"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5E72D0F4" w14:textId="77777777" w:rsidR="00160569" w:rsidRPr="00B64EC5" w:rsidRDefault="00160569" w:rsidP="00A0765D">
            <w:pPr>
              <w:jc w:val="center"/>
              <w:rPr>
                <w:sz w:val="16"/>
                <w:szCs w:val="16"/>
                <w:lang w:eastAsia="hu-HU"/>
              </w:rPr>
            </w:pPr>
            <w:r w:rsidRPr="00B64EC5">
              <w:rPr>
                <w:sz w:val="16"/>
                <w:szCs w:val="16"/>
                <w:lang w:eastAsia="hu-HU"/>
              </w:rPr>
              <w:t xml:space="preserve"> fogasrudas emelő EFE-156</w:t>
            </w:r>
          </w:p>
        </w:tc>
        <w:tc>
          <w:tcPr>
            <w:tcW w:w="1079" w:type="dxa"/>
            <w:tcBorders>
              <w:top w:val="nil"/>
              <w:left w:val="nil"/>
              <w:bottom w:val="single" w:sz="4" w:space="0" w:color="auto"/>
              <w:right w:val="single" w:sz="4" w:space="0" w:color="auto"/>
            </w:tcBorders>
            <w:shd w:val="clear" w:color="auto" w:fill="auto"/>
            <w:vAlign w:val="center"/>
            <w:hideMark/>
          </w:tcPr>
          <w:p w14:paraId="75C715FA" w14:textId="77777777" w:rsidR="00160569" w:rsidRPr="00B64EC5" w:rsidRDefault="00160569" w:rsidP="00A0765D">
            <w:pPr>
              <w:jc w:val="center"/>
              <w:rPr>
                <w:sz w:val="16"/>
                <w:szCs w:val="16"/>
                <w:lang w:eastAsia="hu-HU"/>
              </w:rPr>
            </w:pPr>
            <w:r w:rsidRPr="00B64EC5">
              <w:rPr>
                <w:sz w:val="16"/>
                <w:szCs w:val="16"/>
                <w:lang w:eastAsia="hu-HU"/>
              </w:rPr>
              <w:t>1500038867 K398516</w:t>
            </w:r>
          </w:p>
        </w:tc>
      </w:tr>
      <w:tr w:rsidR="00160569" w:rsidRPr="00B64EC5" w14:paraId="2BED4F8B"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7DABB92" w14:textId="77777777" w:rsidR="00160569" w:rsidRPr="00B64EC5" w:rsidRDefault="00160569" w:rsidP="00A0765D">
            <w:pPr>
              <w:jc w:val="center"/>
              <w:rPr>
                <w:sz w:val="16"/>
                <w:szCs w:val="16"/>
                <w:lang w:eastAsia="hu-HU"/>
              </w:rPr>
            </w:pPr>
            <w:r w:rsidRPr="00B64EC5">
              <w:rPr>
                <w:sz w:val="16"/>
                <w:szCs w:val="16"/>
                <w:lang w:eastAsia="hu-HU"/>
              </w:rPr>
              <w:t>358</w:t>
            </w:r>
          </w:p>
        </w:tc>
        <w:tc>
          <w:tcPr>
            <w:tcW w:w="1419" w:type="dxa"/>
            <w:tcBorders>
              <w:top w:val="nil"/>
              <w:left w:val="nil"/>
              <w:bottom w:val="single" w:sz="4" w:space="0" w:color="auto"/>
              <w:right w:val="single" w:sz="4" w:space="0" w:color="auto"/>
            </w:tcBorders>
            <w:shd w:val="clear" w:color="auto" w:fill="auto"/>
            <w:vAlign w:val="center"/>
            <w:hideMark/>
          </w:tcPr>
          <w:p w14:paraId="3D5A7D5F" w14:textId="77777777" w:rsidR="00160569" w:rsidRPr="00B64EC5" w:rsidRDefault="00160569" w:rsidP="00A0765D">
            <w:pPr>
              <w:jc w:val="center"/>
              <w:rPr>
                <w:sz w:val="16"/>
                <w:szCs w:val="16"/>
                <w:lang w:eastAsia="hu-HU"/>
              </w:rPr>
            </w:pPr>
            <w:r w:rsidRPr="00B64EC5">
              <w:rPr>
                <w:sz w:val="16"/>
                <w:szCs w:val="16"/>
                <w:lang w:eastAsia="hu-HU"/>
              </w:rPr>
              <w:t>MG20735004</w:t>
            </w:r>
          </w:p>
        </w:tc>
        <w:tc>
          <w:tcPr>
            <w:tcW w:w="4170" w:type="dxa"/>
            <w:tcBorders>
              <w:top w:val="nil"/>
              <w:left w:val="nil"/>
              <w:bottom w:val="single" w:sz="4" w:space="0" w:color="auto"/>
              <w:right w:val="single" w:sz="4" w:space="0" w:color="auto"/>
            </w:tcBorders>
            <w:shd w:val="clear" w:color="auto" w:fill="auto"/>
            <w:vAlign w:val="center"/>
            <w:hideMark/>
          </w:tcPr>
          <w:p w14:paraId="53887B3B" w14:textId="77777777" w:rsidR="00160569" w:rsidRPr="00B64EC5" w:rsidRDefault="00160569" w:rsidP="00A0765D">
            <w:pPr>
              <w:jc w:val="center"/>
              <w:rPr>
                <w:sz w:val="16"/>
                <w:szCs w:val="16"/>
                <w:lang w:eastAsia="hu-HU"/>
              </w:rPr>
            </w:pPr>
            <w:r w:rsidRPr="00B64EC5">
              <w:rPr>
                <w:sz w:val="16"/>
                <w:szCs w:val="16"/>
                <w:lang w:eastAsia="hu-HU"/>
              </w:rPr>
              <w:t>HE-1P20004 - Hidraulikus emelő HE-127</w:t>
            </w:r>
          </w:p>
        </w:tc>
        <w:tc>
          <w:tcPr>
            <w:tcW w:w="1240" w:type="dxa"/>
            <w:tcBorders>
              <w:top w:val="nil"/>
              <w:left w:val="nil"/>
              <w:bottom w:val="single" w:sz="4" w:space="0" w:color="auto"/>
              <w:right w:val="single" w:sz="4" w:space="0" w:color="auto"/>
            </w:tcBorders>
            <w:shd w:val="clear" w:color="auto" w:fill="auto"/>
            <w:vAlign w:val="center"/>
            <w:hideMark/>
          </w:tcPr>
          <w:p w14:paraId="35EC587B" w14:textId="77777777" w:rsidR="00160569" w:rsidRPr="00B64EC5" w:rsidRDefault="00160569" w:rsidP="00A0765D">
            <w:pPr>
              <w:jc w:val="center"/>
              <w:rPr>
                <w:sz w:val="16"/>
                <w:szCs w:val="16"/>
                <w:lang w:eastAsia="hu-HU"/>
              </w:rPr>
            </w:pPr>
            <w:r w:rsidRPr="00B64EC5">
              <w:rPr>
                <w:sz w:val="16"/>
                <w:szCs w:val="16"/>
                <w:lang w:eastAsia="hu-HU"/>
              </w:rPr>
              <w:t>PFT SZAKASZ RÁKOS</w:t>
            </w:r>
          </w:p>
        </w:tc>
        <w:tc>
          <w:tcPr>
            <w:tcW w:w="1238" w:type="dxa"/>
            <w:tcBorders>
              <w:top w:val="nil"/>
              <w:left w:val="nil"/>
              <w:bottom w:val="single" w:sz="4" w:space="0" w:color="auto"/>
              <w:right w:val="single" w:sz="4" w:space="0" w:color="auto"/>
            </w:tcBorders>
            <w:shd w:val="clear" w:color="auto" w:fill="auto"/>
            <w:vAlign w:val="center"/>
            <w:hideMark/>
          </w:tcPr>
          <w:p w14:paraId="470B3C8D" w14:textId="77777777" w:rsidR="00160569" w:rsidRPr="00B64EC5" w:rsidRDefault="00160569" w:rsidP="00A0765D">
            <w:pPr>
              <w:jc w:val="center"/>
              <w:rPr>
                <w:sz w:val="16"/>
                <w:szCs w:val="16"/>
                <w:lang w:eastAsia="hu-HU"/>
              </w:rPr>
            </w:pPr>
            <w:r w:rsidRPr="00B64EC5">
              <w:rPr>
                <w:sz w:val="16"/>
                <w:szCs w:val="16"/>
                <w:lang w:eastAsia="hu-HU"/>
              </w:rPr>
              <w:t>S20735</w:t>
            </w:r>
          </w:p>
        </w:tc>
        <w:tc>
          <w:tcPr>
            <w:tcW w:w="999" w:type="dxa"/>
            <w:tcBorders>
              <w:top w:val="nil"/>
              <w:left w:val="nil"/>
              <w:bottom w:val="single" w:sz="4" w:space="0" w:color="auto"/>
              <w:right w:val="single" w:sz="4" w:space="0" w:color="auto"/>
            </w:tcBorders>
            <w:shd w:val="clear" w:color="auto" w:fill="auto"/>
            <w:vAlign w:val="center"/>
            <w:hideMark/>
          </w:tcPr>
          <w:p w14:paraId="151ECD35" w14:textId="77777777" w:rsidR="00160569" w:rsidRPr="00B64EC5" w:rsidRDefault="00160569" w:rsidP="00A0765D">
            <w:pPr>
              <w:jc w:val="center"/>
              <w:rPr>
                <w:sz w:val="16"/>
                <w:szCs w:val="16"/>
                <w:lang w:eastAsia="hu-HU"/>
              </w:rPr>
            </w:pPr>
            <w:r w:rsidRPr="00B64EC5">
              <w:rPr>
                <w:sz w:val="16"/>
                <w:szCs w:val="16"/>
                <w:lang w:eastAsia="hu-HU"/>
              </w:rPr>
              <w:t>DG-8</w:t>
            </w:r>
          </w:p>
        </w:tc>
        <w:tc>
          <w:tcPr>
            <w:tcW w:w="3496" w:type="dxa"/>
            <w:tcBorders>
              <w:top w:val="nil"/>
              <w:left w:val="nil"/>
              <w:bottom w:val="single" w:sz="4" w:space="0" w:color="auto"/>
              <w:right w:val="single" w:sz="4" w:space="0" w:color="auto"/>
            </w:tcBorders>
            <w:shd w:val="clear" w:color="auto" w:fill="auto"/>
            <w:vAlign w:val="center"/>
            <w:hideMark/>
          </w:tcPr>
          <w:p w14:paraId="59B337E1" w14:textId="77777777" w:rsidR="00160569" w:rsidRPr="00B64EC5" w:rsidRDefault="00160569" w:rsidP="00A0765D">
            <w:pPr>
              <w:jc w:val="center"/>
              <w:rPr>
                <w:sz w:val="16"/>
                <w:szCs w:val="16"/>
                <w:lang w:eastAsia="hu-HU"/>
              </w:rPr>
            </w:pPr>
            <w:r w:rsidRPr="00B64EC5">
              <w:rPr>
                <w:sz w:val="16"/>
                <w:szCs w:val="16"/>
                <w:lang w:eastAsia="hu-HU"/>
              </w:rPr>
              <w:t>Hidraulikus emelő HE-127</w:t>
            </w:r>
          </w:p>
        </w:tc>
        <w:tc>
          <w:tcPr>
            <w:tcW w:w="1079" w:type="dxa"/>
            <w:tcBorders>
              <w:top w:val="nil"/>
              <w:left w:val="nil"/>
              <w:bottom w:val="single" w:sz="4" w:space="0" w:color="auto"/>
              <w:right w:val="single" w:sz="4" w:space="0" w:color="auto"/>
            </w:tcBorders>
            <w:shd w:val="clear" w:color="auto" w:fill="auto"/>
            <w:vAlign w:val="center"/>
            <w:hideMark/>
          </w:tcPr>
          <w:p w14:paraId="4B739378" w14:textId="77777777" w:rsidR="00160569" w:rsidRPr="00B64EC5" w:rsidRDefault="00160569" w:rsidP="00A0765D">
            <w:pPr>
              <w:jc w:val="center"/>
              <w:rPr>
                <w:sz w:val="16"/>
                <w:szCs w:val="16"/>
                <w:lang w:eastAsia="hu-HU"/>
              </w:rPr>
            </w:pPr>
            <w:r w:rsidRPr="00B64EC5">
              <w:rPr>
                <w:sz w:val="16"/>
                <w:szCs w:val="16"/>
                <w:lang w:eastAsia="hu-HU"/>
              </w:rPr>
              <w:t>1500170077 K208405</w:t>
            </w:r>
          </w:p>
        </w:tc>
      </w:tr>
      <w:tr w:rsidR="00160569" w:rsidRPr="00B64EC5" w14:paraId="57CC6C41"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A113F05" w14:textId="77777777" w:rsidR="00160569" w:rsidRPr="00B64EC5" w:rsidRDefault="00160569" w:rsidP="00A0765D">
            <w:pPr>
              <w:jc w:val="center"/>
              <w:rPr>
                <w:sz w:val="16"/>
                <w:szCs w:val="16"/>
                <w:lang w:eastAsia="hu-HU"/>
              </w:rPr>
            </w:pPr>
            <w:r w:rsidRPr="00B64EC5">
              <w:rPr>
                <w:sz w:val="16"/>
                <w:szCs w:val="16"/>
                <w:lang w:eastAsia="hu-HU"/>
              </w:rPr>
              <w:t>359</w:t>
            </w:r>
          </w:p>
        </w:tc>
        <w:tc>
          <w:tcPr>
            <w:tcW w:w="1419" w:type="dxa"/>
            <w:tcBorders>
              <w:top w:val="nil"/>
              <w:left w:val="nil"/>
              <w:bottom w:val="single" w:sz="4" w:space="0" w:color="auto"/>
              <w:right w:val="single" w:sz="4" w:space="0" w:color="auto"/>
            </w:tcBorders>
            <w:shd w:val="clear" w:color="auto" w:fill="auto"/>
            <w:vAlign w:val="center"/>
            <w:hideMark/>
          </w:tcPr>
          <w:p w14:paraId="12AB6D26" w14:textId="77777777" w:rsidR="00160569" w:rsidRPr="00B64EC5" w:rsidRDefault="00160569" w:rsidP="00A0765D">
            <w:pPr>
              <w:jc w:val="center"/>
              <w:rPr>
                <w:sz w:val="16"/>
                <w:szCs w:val="16"/>
                <w:lang w:eastAsia="hu-HU"/>
              </w:rPr>
            </w:pPr>
            <w:r w:rsidRPr="00B64EC5">
              <w:rPr>
                <w:sz w:val="16"/>
                <w:szCs w:val="16"/>
                <w:lang w:eastAsia="hu-HU"/>
              </w:rPr>
              <w:t>MG20735005</w:t>
            </w:r>
          </w:p>
        </w:tc>
        <w:tc>
          <w:tcPr>
            <w:tcW w:w="4170" w:type="dxa"/>
            <w:tcBorders>
              <w:top w:val="nil"/>
              <w:left w:val="nil"/>
              <w:bottom w:val="single" w:sz="4" w:space="0" w:color="auto"/>
              <w:right w:val="single" w:sz="4" w:space="0" w:color="auto"/>
            </w:tcBorders>
            <w:shd w:val="clear" w:color="auto" w:fill="auto"/>
            <w:vAlign w:val="center"/>
            <w:hideMark/>
          </w:tcPr>
          <w:p w14:paraId="55870579" w14:textId="77777777" w:rsidR="00160569" w:rsidRPr="00B64EC5" w:rsidRDefault="00160569" w:rsidP="00A0765D">
            <w:pPr>
              <w:jc w:val="center"/>
              <w:rPr>
                <w:sz w:val="16"/>
                <w:szCs w:val="16"/>
                <w:lang w:eastAsia="hu-HU"/>
              </w:rPr>
            </w:pPr>
            <w:r w:rsidRPr="00B64EC5">
              <w:rPr>
                <w:sz w:val="16"/>
                <w:szCs w:val="16"/>
                <w:lang w:eastAsia="hu-HU"/>
              </w:rPr>
              <w:t>HE-1P20005 - Hidraulikus emelő HE-128</w:t>
            </w:r>
          </w:p>
        </w:tc>
        <w:tc>
          <w:tcPr>
            <w:tcW w:w="1240" w:type="dxa"/>
            <w:tcBorders>
              <w:top w:val="nil"/>
              <w:left w:val="nil"/>
              <w:bottom w:val="single" w:sz="4" w:space="0" w:color="auto"/>
              <w:right w:val="single" w:sz="4" w:space="0" w:color="auto"/>
            </w:tcBorders>
            <w:shd w:val="clear" w:color="auto" w:fill="auto"/>
            <w:vAlign w:val="center"/>
            <w:hideMark/>
          </w:tcPr>
          <w:p w14:paraId="37E9D56A" w14:textId="77777777" w:rsidR="00160569" w:rsidRPr="00B64EC5" w:rsidRDefault="00160569" w:rsidP="00A0765D">
            <w:pPr>
              <w:jc w:val="center"/>
              <w:rPr>
                <w:sz w:val="16"/>
                <w:szCs w:val="16"/>
                <w:lang w:eastAsia="hu-HU"/>
              </w:rPr>
            </w:pPr>
            <w:r w:rsidRPr="00B64EC5">
              <w:rPr>
                <w:sz w:val="16"/>
                <w:szCs w:val="16"/>
                <w:lang w:eastAsia="hu-HU"/>
              </w:rPr>
              <w:t>PFT SZAKASZ RÁKOS</w:t>
            </w:r>
          </w:p>
        </w:tc>
        <w:tc>
          <w:tcPr>
            <w:tcW w:w="1238" w:type="dxa"/>
            <w:tcBorders>
              <w:top w:val="nil"/>
              <w:left w:val="nil"/>
              <w:bottom w:val="single" w:sz="4" w:space="0" w:color="auto"/>
              <w:right w:val="single" w:sz="4" w:space="0" w:color="auto"/>
            </w:tcBorders>
            <w:shd w:val="clear" w:color="auto" w:fill="auto"/>
            <w:vAlign w:val="center"/>
            <w:hideMark/>
          </w:tcPr>
          <w:p w14:paraId="20AD10E9" w14:textId="77777777" w:rsidR="00160569" w:rsidRPr="00B64EC5" w:rsidRDefault="00160569" w:rsidP="00A0765D">
            <w:pPr>
              <w:jc w:val="center"/>
              <w:rPr>
                <w:sz w:val="16"/>
                <w:szCs w:val="16"/>
                <w:lang w:eastAsia="hu-HU"/>
              </w:rPr>
            </w:pPr>
            <w:r w:rsidRPr="00B64EC5">
              <w:rPr>
                <w:sz w:val="16"/>
                <w:szCs w:val="16"/>
                <w:lang w:eastAsia="hu-HU"/>
              </w:rPr>
              <w:t>S20735</w:t>
            </w:r>
          </w:p>
        </w:tc>
        <w:tc>
          <w:tcPr>
            <w:tcW w:w="999" w:type="dxa"/>
            <w:tcBorders>
              <w:top w:val="nil"/>
              <w:left w:val="nil"/>
              <w:bottom w:val="single" w:sz="4" w:space="0" w:color="auto"/>
              <w:right w:val="single" w:sz="4" w:space="0" w:color="auto"/>
            </w:tcBorders>
            <w:shd w:val="clear" w:color="auto" w:fill="auto"/>
            <w:vAlign w:val="center"/>
            <w:hideMark/>
          </w:tcPr>
          <w:p w14:paraId="2A6E8679" w14:textId="77777777" w:rsidR="00160569" w:rsidRPr="00B64EC5" w:rsidRDefault="00160569" w:rsidP="00A0765D">
            <w:pPr>
              <w:jc w:val="center"/>
              <w:rPr>
                <w:sz w:val="16"/>
                <w:szCs w:val="16"/>
                <w:lang w:eastAsia="hu-HU"/>
              </w:rPr>
            </w:pPr>
            <w:r w:rsidRPr="00B64EC5">
              <w:rPr>
                <w:sz w:val="16"/>
                <w:szCs w:val="16"/>
                <w:lang w:eastAsia="hu-HU"/>
              </w:rPr>
              <w:t>DG-8</w:t>
            </w:r>
          </w:p>
        </w:tc>
        <w:tc>
          <w:tcPr>
            <w:tcW w:w="3496" w:type="dxa"/>
            <w:tcBorders>
              <w:top w:val="nil"/>
              <w:left w:val="nil"/>
              <w:bottom w:val="single" w:sz="4" w:space="0" w:color="auto"/>
              <w:right w:val="single" w:sz="4" w:space="0" w:color="auto"/>
            </w:tcBorders>
            <w:shd w:val="clear" w:color="auto" w:fill="auto"/>
            <w:vAlign w:val="center"/>
            <w:hideMark/>
          </w:tcPr>
          <w:p w14:paraId="6D29A2E6" w14:textId="77777777" w:rsidR="00160569" w:rsidRPr="00B64EC5" w:rsidRDefault="00160569" w:rsidP="00A0765D">
            <w:pPr>
              <w:jc w:val="center"/>
              <w:rPr>
                <w:sz w:val="16"/>
                <w:szCs w:val="16"/>
                <w:lang w:eastAsia="hu-HU"/>
              </w:rPr>
            </w:pPr>
            <w:r w:rsidRPr="00B64EC5">
              <w:rPr>
                <w:sz w:val="16"/>
                <w:szCs w:val="16"/>
                <w:lang w:eastAsia="hu-HU"/>
              </w:rPr>
              <w:t>Hidraulikus emelő HE-128</w:t>
            </w:r>
          </w:p>
        </w:tc>
        <w:tc>
          <w:tcPr>
            <w:tcW w:w="1079" w:type="dxa"/>
            <w:tcBorders>
              <w:top w:val="nil"/>
              <w:left w:val="nil"/>
              <w:bottom w:val="single" w:sz="4" w:space="0" w:color="auto"/>
              <w:right w:val="single" w:sz="4" w:space="0" w:color="auto"/>
            </w:tcBorders>
            <w:shd w:val="clear" w:color="auto" w:fill="auto"/>
            <w:vAlign w:val="center"/>
            <w:hideMark/>
          </w:tcPr>
          <w:p w14:paraId="715B54AD" w14:textId="77777777" w:rsidR="00160569" w:rsidRPr="00B64EC5" w:rsidRDefault="00160569" w:rsidP="00A0765D">
            <w:pPr>
              <w:jc w:val="center"/>
              <w:rPr>
                <w:sz w:val="16"/>
                <w:szCs w:val="16"/>
                <w:lang w:eastAsia="hu-HU"/>
              </w:rPr>
            </w:pPr>
            <w:r w:rsidRPr="00B64EC5">
              <w:rPr>
                <w:sz w:val="16"/>
                <w:szCs w:val="16"/>
                <w:lang w:eastAsia="hu-HU"/>
              </w:rPr>
              <w:t>1500170078 K208420</w:t>
            </w:r>
          </w:p>
        </w:tc>
      </w:tr>
      <w:tr w:rsidR="00160569" w:rsidRPr="00B64EC5" w14:paraId="1BCCE758"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861D9BF" w14:textId="77777777" w:rsidR="00160569" w:rsidRPr="00B64EC5" w:rsidRDefault="00160569" w:rsidP="00A0765D">
            <w:pPr>
              <w:jc w:val="center"/>
              <w:rPr>
                <w:sz w:val="16"/>
                <w:szCs w:val="16"/>
                <w:lang w:eastAsia="hu-HU"/>
              </w:rPr>
            </w:pPr>
            <w:r w:rsidRPr="00B64EC5">
              <w:rPr>
                <w:sz w:val="16"/>
                <w:szCs w:val="16"/>
                <w:lang w:eastAsia="hu-HU"/>
              </w:rPr>
              <w:t>360</w:t>
            </w:r>
          </w:p>
        </w:tc>
        <w:tc>
          <w:tcPr>
            <w:tcW w:w="1419" w:type="dxa"/>
            <w:tcBorders>
              <w:top w:val="nil"/>
              <w:left w:val="nil"/>
              <w:bottom w:val="single" w:sz="4" w:space="0" w:color="auto"/>
              <w:right w:val="single" w:sz="4" w:space="0" w:color="auto"/>
            </w:tcBorders>
            <w:shd w:val="clear" w:color="auto" w:fill="auto"/>
            <w:vAlign w:val="center"/>
            <w:hideMark/>
          </w:tcPr>
          <w:p w14:paraId="3CEB4FF3" w14:textId="77777777" w:rsidR="00160569" w:rsidRPr="00B64EC5" w:rsidRDefault="00160569" w:rsidP="00A0765D">
            <w:pPr>
              <w:jc w:val="center"/>
              <w:rPr>
                <w:sz w:val="16"/>
                <w:szCs w:val="16"/>
                <w:lang w:eastAsia="hu-HU"/>
              </w:rPr>
            </w:pPr>
            <w:r w:rsidRPr="00B64EC5">
              <w:rPr>
                <w:sz w:val="16"/>
                <w:szCs w:val="16"/>
                <w:lang w:eastAsia="hu-HU"/>
              </w:rPr>
              <w:t>MG20735006</w:t>
            </w:r>
          </w:p>
        </w:tc>
        <w:tc>
          <w:tcPr>
            <w:tcW w:w="4170" w:type="dxa"/>
            <w:tcBorders>
              <w:top w:val="nil"/>
              <w:left w:val="nil"/>
              <w:bottom w:val="single" w:sz="4" w:space="0" w:color="auto"/>
              <w:right w:val="single" w:sz="4" w:space="0" w:color="auto"/>
            </w:tcBorders>
            <w:shd w:val="clear" w:color="auto" w:fill="auto"/>
            <w:vAlign w:val="center"/>
            <w:hideMark/>
          </w:tcPr>
          <w:p w14:paraId="2A66F5C5" w14:textId="77777777" w:rsidR="00160569" w:rsidRPr="00B64EC5" w:rsidRDefault="00160569" w:rsidP="00A0765D">
            <w:pPr>
              <w:jc w:val="center"/>
              <w:rPr>
                <w:sz w:val="16"/>
                <w:szCs w:val="16"/>
                <w:lang w:eastAsia="hu-HU"/>
              </w:rPr>
            </w:pPr>
            <w:r w:rsidRPr="00B64EC5">
              <w:rPr>
                <w:sz w:val="16"/>
                <w:szCs w:val="16"/>
                <w:lang w:eastAsia="hu-HU"/>
              </w:rPr>
              <w:t>CSE-1P20006 - csav.orsós emelő CSE-114</w:t>
            </w:r>
          </w:p>
        </w:tc>
        <w:tc>
          <w:tcPr>
            <w:tcW w:w="1240" w:type="dxa"/>
            <w:tcBorders>
              <w:top w:val="nil"/>
              <w:left w:val="nil"/>
              <w:bottom w:val="single" w:sz="4" w:space="0" w:color="auto"/>
              <w:right w:val="single" w:sz="4" w:space="0" w:color="auto"/>
            </w:tcBorders>
            <w:shd w:val="clear" w:color="auto" w:fill="auto"/>
            <w:vAlign w:val="center"/>
            <w:hideMark/>
          </w:tcPr>
          <w:p w14:paraId="4AEF4DE6" w14:textId="77777777" w:rsidR="00160569" w:rsidRPr="00B64EC5" w:rsidRDefault="00160569" w:rsidP="00A0765D">
            <w:pPr>
              <w:jc w:val="center"/>
              <w:rPr>
                <w:sz w:val="16"/>
                <w:szCs w:val="16"/>
                <w:lang w:eastAsia="hu-HU"/>
              </w:rPr>
            </w:pPr>
            <w:r w:rsidRPr="00B64EC5">
              <w:rPr>
                <w:sz w:val="16"/>
                <w:szCs w:val="16"/>
                <w:lang w:eastAsia="hu-HU"/>
              </w:rPr>
              <w:t>PFT SZAKASZ RÁKOS</w:t>
            </w:r>
          </w:p>
        </w:tc>
        <w:tc>
          <w:tcPr>
            <w:tcW w:w="1238" w:type="dxa"/>
            <w:tcBorders>
              <w:top w:val="nil"/>
              <w:left w:val="nil"/>
              <w:bottom w:val="single" w:sz="4" w:space="0" w:color="auto"/>
              <w:right w:val="single" w:sz="4" w:space="0" w:color="auto"/>
            </w:tcBorders>
            <w:shd w:val="clear" w:color="auto" w:fill="auto"/>
            <w:vAlign w:val="center"/>
            <w:hideMark/>
          </w:tcPr>
          <w:p w14:paraId="598C4765" w14:textId="77777777" w:rsidR="00160569" w:rsidRPr="00B64EC5" w:rsidRDefault="00160569" w:rsidP="00A0765D">
            <w:pPr>
              <w:jc w:val="center"/>
              <w:rPr>
                <w:sz w:val="16"/>
                <w:szCs w:val="16"/>
                <w:lang w:eastAsia="hu-HU"/>
              </w:rPr>
            </w:pPr>
            <w:r w:rsidRPr="00B64EC5">
              <w:rPr>
                <w:sz w:val="16"/>
                <w:szCs w:val="16"/>
                <w:lang w:eastAsia="hu-HU"/>
              </w:rPr>
              <w:t>S20735</w:t>
            </w:r>
          </w:p>
        </w:tc>
        <w:tc>
          <w:tcPr>
            <w:tcW w:w="999" w:type="dxa"/>
            <w:tcBorders>
              <w:top w:val="nil"/>
              <w:left w:val="nil"/>
              <w:bottom w:val="single" w:sz="4" w:space="0" w:color="auto"/>
              <w:right w:val="single" w:sz="4" w:space="0" w:color="auto"/>
            </w:tcBorders>
            <w:shd w:val="clear" w:color="auto" w:fill="auto"/>
            <w:vAlign w:val="center"/>
            <w:hideMark/>
          </w:tcPr>
          <w:p w14:paraId="759BDB89" w14:textId="77777777" w:rsidR="00160569" w:rsidRPr="00B64EC5" w:rsidRDefault="00160569" w:rsidP="00A0765D">
            <w:pPr>
              <w:jc w:val="center"/>
              <w:rPr>
                <w:sz w:val="16"/>
                <w:szCs w:val="16"/>
                <w:lang w:eastAsia="hu-HU"/>
              </w:rPr>
            </w:pPr>
            <w:r w:rsidRPr="00B64EC5">
              <w:rPr>
                <w:sz w:val="16"/>
                <w:szCs w:val="16"/>
                <w:lang w:eastAsia="hu-HU"/>
              </w:rPr>
              <w:t>MGJ</w:t>
            </w:r>
          </w:p>
        </w:tc>
        <w:tc>
          <w:tcPr>
            <w:tcW w:w="3496" w:type="dxa"/>
            <w:tcBorders>
              <w:top w:val="nil"/>
              <w:left w:val="nil"/>
              <w:bottom w:val="single" w:sz="4" w:space="0" w:color="auto"/>
              <w:right w:val="single" w:sz="4" w:space="0" w:color="auto"/>
            </w:tcBorders>
            <w:shd w:val="clear" w:color="auto" w:fill="auto"/>
            <w:vAlign w:val="center"/>
            <w:hideMark/>
          </w:tcPr>
          <w:p w14:paraId="7741FB8C" w14:textId="77777777" w:rsidR="00160569" w:rsidRPr="00B64EC5" w:rsidRDefault="00160569" w:rsidP="00A0765D">
            <w:pPr>
              <w:jc w:val="center"/>
              <w:rPr>
                <w:sz w:val="16"/>
                <w:szCs w:val="16"/>
                <w:lang w:eastAsia="hu-HU"/>
              </w:rPr>
            </w:pPr>
            <w:r w:rsidRPr="00B64EC5">
              <w:rPr>
                <w:sz w:val="16"/>
                <w:szCs w:val="16"/>
                <w:lang w:eastAsia="hu-HU"/>
              </w:rPr>
              <w:t xml:space="preserve"> csav.orsós emelő CSE-114</w:t>
            </w:r>
          </w:p>
        </w:tc>
        <w:tc>
          <w:tcPr>
            <w:tcW w:w="1079" w:type="dxa"/>
            <w:tcBorders>
              <w:top w:val="nil"/>
              <w:left w:val="nil"/>
              <w:bottom w:val="single" w:sz="4" w:space="0" w:color="auto"/>
              <w:right w:val="single" w:sz="4" w:space="0" w:color="auto"/>
            </w:tcBorders>
            <w:shd w:val="clear" w:color="auto" w:fill="auto"/>
            <w:vAlign w:val="center"/>
            <w:hideMark/>
          </w:tcPr>
          <w:p w14:paraId="395C0F8A" w14:textId="77777777" w:rsidR="00160569" w:rsidRPr="00B64EC5" w:rsidRDefault="00160569" w:rsidP="00A0765D">
            <w:pPr>
              <w:jc w:val="center"/>
              <w:rPr>
                <w:sz w:val="16"/>
                <w:szCs w:val="16"/>
                <w:lang w:eastAsia="hu-HU"/>
              </w:rPr>
            </w:pPr>
            <w:r w:rsidRPr="00B64EC5">
              <w:rPr>
                <w:sz w:val="16"/>
                <w:szCs w:val="16"/>
                <w:lang w:eastAsia="hu-HU"/>
              </w:rPr>
              <w:t>1500165301 K208815</w:t>
            </w:r>
          </w:p>
        </w:tc>
      </w:tr>
      <w:tr w:rsidR="00160569" w:rsidRPr="00B64EC5" w14:paraId="37B873C7"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ED3D604" w14:textId="77777777" w:rsidR="00160569" w:rsidRPr="00B64EC5" w:rsidRDefault="00160569" w:rsidP="00A0765D">
            <w:pPr>
              <w:jc w:val="center"/>
              <w:rPr>
                <w:sz w:val="16"/>
                <w:szCs w:val="16"/>
                <w:lang w:eastAsia="hu-HU"/>
              </w:rPr>
            </w:pPr>
            <w:r w:rsidRPr="00B64EC5">
              <w:rPr>
                <w:sz w:val="16"/>
                <w:szCs w:val="16"/>
                <w:lang w:eastAsia="hu-HU"/>
              </w:rPr>
              <w:t>361</w:t>
            </w:r>
          </w:p>
        </w:tc>
        <w:tc>
          <w:tcPr>
            <w:tcW w:w="1419" w:type="dxa"/>
            <w:tcBorders>
              <w:top w:val="nil"/>
              <w:left w:val="nil"/>
              <w:bottom w:val="single" w:sz="4" w:space="0" w:color="auto"/>
              <w:right w:val="single" w:sz="4" w:space="0" w:color="auto"/>
            </w:tcBorders>
            <w:shd w:val="clear" w:color="auto" w:fill="auto"/>
            <w:vAlign w:val="center"/>
            <w:hideMark/>
          </w:tcPr>
          <w:p w14:paraId="3FC61006" w14:textId="77777777" w:rsidR="00160569" w:rsidRPr="00B64EC5" w:rsidRDefault="00160569" w:rsidP="00A0765D">
            <w:pPr>
              <w:jc w:val="center"/>
              <w:rPr>
                <w:sz w:val="16"/>
                <w:szCs w:val="16"/>
                <w:lang w:eastAsia="hu-HU"/>
              </w:rPr>
            </w:pPr>
            <w:r w:rsidRPr="00B64EC5">
              <w:rPr>
                <w:sz w:val="16"/>
                <w:szCs w:val="16"/>
                <w:lang w:eastAsia="hu-HU"/>
              </w:rPr>
              <w:t>MG20735007</w:t>
            </w:r>
          </w:p>
        </w:tc>
        <w:tc>
          <w:tcPr>
            <w:tcW w:w="4170" w:type="dxa"/>
            <w:tcBorders>
              <w:top w:val="nil"/>
              <w:left w:val="nil"/>
              <w:bottom w:val="single" w:sz="4" w:space="0" w:color="auto"/>
              <w:right w:val="single" w:sz="4" w:space="0" w:color="auto"/>
            </w:tcBorders>
            <w:shd w:val="clear" w:color="auto" w:fill="auto"/>
            <w:vAlign w:val="center"/>
            <w:hideMark/>
          </w:tcPr>
          <w:p w14:paraId="2C619557" w14:textId="77777777" w:rsidR="00160569" w:rsidRPr="00B64EC5" w:rsidRDefault="00160569" w:rsidP="00A0765D">
            <w:pPr>
              <w:jc w:val="center"/>
              <w:rPr>
                <w:sz w:val="16"/>
                <w:szCs w:val="16"/>
                <w:lang w:eastAsia="hu-HU"/>
              </w:rPr>
            </w:pPr>
            <w:r w:rsidRPr="00B64EC5">
              <w:rPr>
                <w:sz w:val="16"/>
                <w:szCs w:val="16"/>
                <w:lang w:eastAsia="hu-HU"/>
              </w:rPr>
              <w:t>CSE-1P20007 - csav.orsós emelő CSE-115</w:t>
            </w:r>
          </w:p>
        </w:tc>
        <w:tc>
          <w:tcPr>
            <w:tcW w:w="1240" w:type="dxa"/>
            <w:tcBorders>
              <w:top w:val="nil"/>
              <w:left w:val="nil"/>
              <w:bottom w:val="single" w:sz="4" w:space="0" w:color="auto"/>
              <w:right w:val="single" w:sz="4" w:space="0" w:color="auto"/>
            </w:tcBorders>
            <w:shd w:val="clear" w:color="auto" w:fill="auto"/>
            <w:vAlign w:val="center"/>
            <w:hideMark/>
          </w:tcPr>
          <w:p w14:paraId="36AAF84F" w14:textId="77777777" w:rsidR="00160569" w:rsidRPr="00B64EC5" w:rsidRDefault="00160569" w:rsidP="00A0765D">
            <w:pPr>
              <w:jc w:val="center"/>
              <w:rPr>
                <w:sz w:val="16"/>
                <w:szCs w:val="16"/>
                <w:lang w:eastAsia="hu-HU"/>
              </w:rPr>
            </w:pPr>
            <w:r w:rsidRPr="00B64EC5">
              <w:rPr>
                <w:sz w:val="16"/>
                <w:szCs w:val="16"/>
                <w:lang w:eastAsia="hu-HU"/>
              </w:rPr>
              <w:t>PFT SZAKASZ RÁKOS</w:t>
            </w:r>
          </w:p>
        </w:tc>
        <w:tc>
          <w:tcPr>
            <w:tcW w:w="1238" w:type="dxa"/>
            <w:tcBorders>
              <w:top w:val="nil"/>
              <w:left w:val="nil"/>
              <w:bottom w:val="single" w:sz="4" w:space="0" w:color="auto"/>
              <w:right w:val="single" w:sz="4" w:space="0" w:color="auto"/>
            </w:tcBorders>
            <w:shd w:val="clear" w:color="auto" w:fill="auto"/>
            <w:vAlign w:val="center"/>
            <w:hideMark/>
          </w:tcPr>
          <w:p w14:paraId="5804B009" w14:textId="77777777" w:rsidR="00160569" w:rsidRPr="00B64EC5" w:rsidRDefault="00160569" w:rsidP="00A0765D">
            <w:pPr>
              <w:jc w:val="center"/>
              <w:rPr>
                <w:sz w:val="16"/>
                <w:szCs w:val="16"/>
                <w:lang w:eastAsia="hu-HU"/>
              </w:rPr>
            </w:pPr>
            <w:r w:rsidRPr="00B64EC5">
              <w:rPr>
                <w:sz w:val="16"/>
                <w:szCs w:val="16"/>
                <w:lang w:eastAsia="hu-HU"/>
              </w:rPr>
              <w:t>S20735</w:t>
            </w:r>
          </w:p>
        </w:tc>
        <w:tc>
          <w:tcPr>
            <w:tcW w:w="999" w:type="dxa"/>
            <w:tcBorders>
              <w:top w:val="nil"/>
              <w:left w:val="nil"/>
              <w:bottom w:val="single" w:sz="4" w:space="0" w:color="auto"/>
              <w:right w:val="single" w:sz="4" w:space="0" w:color="auto"/>
            </w:tcBorders>
            <w:shd w:val="clear" w:color="auto" w:fill="auto"/>
            <w:vAlign w:val="center"/>
            <w:hideMark/>
          </w:tcPr>
          <w:p w14:paraId="46E23218" w14:textId="77777777" w:rsidR="00160569" w:rsidRPr="00B64EC5" w:rsidRDefault="00160569" w:rsidP="00A0765D">
            <w:pPr>
              <w:jc w:val="center"/>
              <w:rPr>
                <w:sz w:val="16"/>
                <w:szCs w:val="16"/>
                <w:lang w:eastAsia="hu-HU"/>
              </w:rPr>
            </w:pPr>
            <w:r w:rsidRPr="00B64EC5">
              <w:rPr>
                <w:sz w:val="16"/>
                <w:szCs w:val="16"/>
                <w:lang w:eastAsia="hu-HU"/>
              </w:rPr>
              <w:t>MGJ</w:t>
            </w:r>
          </w:p>
        </w:tc>
        <w:tc>
          <w:tcPr>
            <w:tcW w:w="3496" w:type="dxa"/>
            <w:tcBorders>
              <w:top w:val="nil"/>
              <w:left w:val="nil"/>
              <w:bottom w:val="single" w:sz="4" w:space="0" w:color="auto"/>
              <w:right w:val="single" w:sz="4" w:space="0" w:color="auto"/>
            </w:tcBorders>
            <w:shd w:val="clear" w:color="auto" w:fill="auto"/>
            <w:vAlign w:val="center"/>
            <w:hideMark/>
          </w:tcPr>
          <w:p w14:paraId="6EA8A0FA" w14:textId="77777777" w:rsidR="00160569" w:rsidRPr="00B64EC5" w:rsidRDefault="00160569" w:rsidP="00A0765D">
            <w:pPr>
              <w:jc w:val="center"/>
              <w:rPr>
                <w:sz w:val="16"/>
                <w:szCs w:val="16"/>
                <w:lang w:eastAsia="hu-HU"/>
              </w:rPr>
            </w:pPr>
            <w:r w:rsidRPr="00B64EC5">
              <w:rPr>
                <w:sz w:val="16"/>
                <w:szCs w:val="16"/>
                <w:lang w:eastAsia="hu-HU"/>
              </w:rPr>
              <w:t xml:space="preserve"> csav.orsós emelő CSE-115</w:t>
            </w:r>
          </w:p>
        </w:tc>
        <w:tc>
          <w:tcPr>
            <w:tcW w:w="1079" w:type="dxa"/>
            <w:tcBorders>
              <w:top w:val="nil"/>
              <w:left w:val="nil"/>
              <w:bottom w:val="single" w:sz="4" w:space="0" w:color="auto"/>
              <w:right w:val="single" w:sz="4" w:space="0" w:color="auto"/>
            </w:tcBorders>
            <w:shd w:val="clear" w:color="auto" w:fill="auto"/>
            <w:vAlign w:val="center"/>
            <w:hideMark/>
          </w:tcPr>
          <w:p w14:paraId="563483FD" w14:textId="77777777" w:rsidR="00160569" w:rsidRPr="00B64EC5" w:rsidRDefault="00160569" w:rsidP="00A0765D">
            <w:pPr>
              <w:jc w:val="center"/>
              <w:rPr>
                <w:sz w:val="16"/>
                <w:szCs w:val="16"/>
                <w:lang w:eastAsia="hu-HU"/>
              </w:rPr>
            </w:pPr>
            <w:r w:rsidRPr="00B64EC5">
              <w:rPr>
                <w:sz w:val="16"/>
                <w:szCs w:val="16"/>
                <w:lang w:eastAsia="hu-HU"/>
              </w:rPr>
              <w:t>1500165302 K208830</w:t>
            </w:r>
          </w:p>
        </w:tc>
      </w:tr>
      <w:tr w:rsidR="00160569" w:rsidRPr="00B64EC5" w14:paraId="58096B36"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A3E5E3A" w14:textId="77777777" w:rsidR="00160569" w:rsidRPr="00B64EC5" w:rsidRDefault="00160569" w:rsidP="00A0765D">
            <w:pPr>
              <w:jc w:val="center"/>
              <w:rPr>
                <w:sz w:val="16"/>
                <w:szCs w:val="16"/>
                <w:lang w:eastAsia="hu-HU"/>
              </w:rPr>
            </w:pPr>
            <w:r w:rsidRPr="00B64EC5">
              <w:rPr>
                <w:sz w:val="16"/>
                <w:szCs w:val="16"/>
                <w:lang w:eastAsia="hu-HU"/>
              </w:rPr>
              <w:t>362</w:t>
            </w:r>
          </w:p>
        </w:tc>
        <w:tc>
          <w:tcPr>
            <w:tcW w:w="1419" w:type="dxa"/>
            <w:tcBorders>
              <w:top w:val="nil"/>
              <w:left w:val="nil"/>
              <w:bottom w:val="single" w:sz="4" w:space="0" w:color="auto"/>
              <w:right w:val="single" w:sz="4" w:space="0" w:color="auto"/>
            </w:tcBorders>
            <w:shd w:val="clear" w:color="auto" w:fill="auto"/>
            <w:vAlign w:val="center"/>
            <w:hideMark/>
          </w:tcPr>
          <w:p w14:paraId="05B1B51C" w14:textId="77777777" w:rsidR="00160569" w:rsidRPr="00B64EC5" w:rsidRDefault="00160569" w:rsidP="00A0765D">
            <w:pPr>
              <w:jc w:val="center"/>
              <w:rPr>
                <w:sz w:val="16"/>
                <w:szCs w:val="16"/>
                <w:lang w:eastAsia="hu-HU"/>
              </w:rPr>
            </w:pPr>
            <w:r w:rsidRPr="00B64EC5">
              <w:rPr>
                <w:sz w:val="16"/>
                <w:szCs w:val="16"/>
                <w:lang w:eastAsia="hu-HU"/>
              </w:rPr>
              <w:t>MG20735008</w:t>
            </w:r>
          </w:p>
        </w:tc>
        <w:tc>
          <w:tcPr>
            <w:tcW w:w="4170" w:type="dxa"/>
            <w:tcBorders>
              <w:top w:val="nil"/>
              <w:left w:val="nil"/>
              <w:bottom w:val="single" w:sz="4" w:space="0" w:color="auto"/>
              <w:right w:val="single" w:sz="4" w:space="0" w:color="auto"/>
            </w:tcBorders>
            <w:shd w:val="clear" w:color="auto" w:fill="auto"/>
            <w:vAlign w:val="center"/>
            <w:hideMark/>
          </w:tcPr>
          <w:p w14:paraId="0D7DA514" w14:textId="77777777" w:rsidR="00160569" w:rsidRPr="00B64EC5" w:rsidRDefault="00160569" w:rsidP="00A0765D">
            <w:pPr>
              <w:jc w:val="center"/>
              <w:rPr>
                <w:sz w:val="16"/>
                <w:szCs w:val="16"/>
                <w:lang w:eastAsia="hu-HU"/>
              </w:rPr>
            </w:pPr>
            <w:r w:rsidRPr="00B64EC5">
              <w:rPr>
                <w:sz w:val="16"/>
                <w:szCs w:val="16"/>
                <w:lang w:eastAsia="hu-HU"/>
              </w:rPr>
              <w:t>CSE-1P20008 - csav.orsós emelő CSE-116</w:t>
            </w:r>
          </w:p>
        </w:tc>
        <w:tc>
          <w:tcPr>
            <w:tcW w:w="1240" w:type="dxa"/>
            <w:tcBorders>
              <w:top w:val="nil"/>
              <w:left w:val="nil"/>
              <w:bottom w:val="single" w:sz="4" w:space="0" w:color="auto"/>
              <w:right w:val="single" w:sz="4" w:space="0" w:color="auto"/>
            </w:tcBorders>
            <w:shd w:val="clear" w:color="auto" w:fill="auto"/>
            <w:vAlign w:val="center"/>
            <w:hideMark/>
          </w:tcPr>
          <w:p w14:paraId="2832A2B2" w14:textId="77777777" w:rsidR="00160569" w:rsidRPr="00B64EC5" w:rsidRDefault="00160569" w:rsidP="00A0765D">
            <w:pPr>
              <w:jc w:val="center"/>
              <w:rPr>
                <w:sz w:val="16"/>
                <w:szCs w:val="16"/>
                <w:lang w:eastAsia="hu-HU"/>
              </w:rPr>
            </w:pPr>
            <w:r w:rsidRPr="00B64EC5">
              <w:rPr>
                <w:sz w:val="16"/>
                <w:szCs w:val="16"/>
                <w:lang w:eastAsia="hu-HU"/>
              </w:rPr>
              <w:t>PFT SZAKASZ RÁKOS</w:t>
            </w:r>
          </w:p>
        </w:tc>
        <w:tc>
          <w:tcPr>
            <w:tcW w:w="1238" w:type="dxa"/>
            <w:tcBorders>
              <w:top w:val="nil"/>
              <w:left w:val="nil"/>
              <w:bottom w:val="single" w:sz="4" w:space="0" w:color="auto"/>
              <w:right w:val="single" w:sz="4" w:space="0" w:color="auto"/>
            </w:tcBorders>
            <w:shd w:val="clear" w:color="auto" w:fill="auto"/>
            <w:vAlign w:val="center"/>
            <w:hideMark/>
          </w:tcPr>
          <w:p w14:paraId="39984382" w14:textId="77777777" w:rsidR="00160569" w:rsidRPr="00B64EC5" w:rsidRDefault="00160569" w:rsidP="00A0765D">
            <w:pPr>
              <w:jc w:val="center"/>
              <w:rPr>
                <w:sz w:val="16"/>
                <w:szCs w:val="16"/>
                <w:lang w:eastAsia="hu-HU"/>
              </w:rPr>
            </w:pPr>
            <w:r w:rsidRPr="00B64EC5">
              <w:rPr>
                <w:sz w:val="16"/>
                <w:szCs w:val="16"/>
                <w:lang w:eastAsia="hu-HU"/>
              </w:rPr>
              <w:t>S20735</w:t>
            </w:r>
          </w:p>
        </w:tc>
        <w:tc>
          <w:tcPr>
            <w:tcW w:w="999" w:type="dxa"/>
            <w:tcBorders>
              <w:top w:val="nil"/>
              <w:left w:val="nil"/>
              <w:bottom w:val="single" w:sz="4" w:space="0" w:color="auto"/>
              <w:right w:val="single" w:sz="4" w:space="0" w:color="auto"/>
            </w:tcBorders>
            <w:shd w:val="clear" w:color="auto" w:fill="auto"/>
            <w:vAlign w:val="center"/>
            <w:hideMark/>
          </w:tcPr>
          <w:p w14:paraId="21629896" w14:textId="77777777" w:rsidR="00160569" w:rsidRPr="00B64EC5" w:rsidRDefault="00160569" w:rsidP="00A0765D">
            <w:pPr>
              <w:jc w:val="center"/>
              <w:rPr>
                <w:sz w:val="16"/>
                <w:szCs w:val="16"/>
                <w:lang w:eastAsia="hu-HU"/>
              </w:rPr>
            </w:pPr>
            <w:r w:rsidRPr="00B64EC5">
              <w:rPr>
                <w:sz w:val="16"/>
                <w:szCs w:val="16"/>
                <w:lang w:eastAsia="hu-HU"/>
              </w:rPr>
              <w:t>MGJ</w:t>
            </w:r>
          </w:p>
        </w:tc>
        <w:tc>
          <w:tcPr>
            <w:tcW w:w="3496" w:type="dxa"/>
            <w:tcBorders>
              <w:top w:val="nil"/>
              <w:left w:val="nil"/>
              <w:bottom w:val="single" w:sz="4" w:space="0" w:color="auto"/>
              <w:right w:val="single" w:sz="4" w:space="0" w:color="auto"/>
            </w:tcBorders>
            <w:shd w:val="clear" w:color="auto" w:fill="auto"/>
            <w:vAlign w:val="center"/>
            <w:hideMark/>
          </w:tcPr>
          <w:p w14:paraId="5E847B79" w14:textId="77777777" w:rsidR="00160569" w:rsidRPr="00B64EC5" w:rsidRDefault="00160569" w:rsidP="00A0765D">
            <w:pPr>
              <w:jc w:val="center"/>
              <w:rPr>
                <w:sz w:val="16"/>
                <w:szCs w:val="16"/>
                <w:lang w:eastAsia="hu-HU"/>
              </w:rPr>
            </w:pPr>
            <w:r w:rsidRPr="00B64EC5">
              <w:rPr>
                <w:sz w:val="16"/>
                <w:szCs w:val="16"/>
                <w:lang w:eastAsia="hu-HU"/>
              </w:rPr>
              <w:t xml:space="preserve"> csav.orsós emelő CSE-116</w:t>
            </w:r>
          </w:p>
        </w:tc>
        <w:tc>
          <w:tcPr>
            <w:tcW w:w="1079" w:type="dxa"/>
            <w:tcBorders>
              <w:top w:val="nil"/>
              <w:left w:val="nil"/>
              <w:bottom w:val="single" w:sz="4" w:space="0" w:color="auto"/>
              <w:right w:val="single" w:sz="4" w:space="0" w:color="auto"/>
            </w:tcBorders>
            <w:shd w:val="clear" w:color="auto" w:fill="auto"/>
            <w:vAlign w:val="center"/>
            <w:hideMark/>
          </w:tcPr>
          <w:p w14:paraId="1B81A7A7" w14:textId="77777777" w:rsidR="00160569" w:rsidRPr="00B64EC5" w:rsidRDefault="00160569" w:rsidP="00A0765D">
            <w:pPr>
              <w:jc w:val="center"/>
              <w:rPr>
                <w:sz w:val="16"/>
                <w:szCs w:val="16"/>
                <w:lang w:eastAsia="hu-HU"/>
              </w:rPr>
            </w:pPr>
            <w:r w:rsidRPr="00B64EC5">
              <w:rPr>
                <w:sz w:val="16"/>
                <w:szCs w:val="16"/>
                <w:lang w:eastAsia="hu-HU"/>
              </w:rPr>
              <w:t>1500165303 K208845</w:t>
            </w:r>
          </w:p>
        </w:tc>
      </w:tr>
      <w:tr w:rsidR="00160569" w:rsidRPr="00B64EC5" w14:paraId="47352577"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C62E3A2" w14:textId="77777777" w:rsidR="00160569" w:rsidRPr="00B64EC5" w:rsidRDefault="00160569" w:rsidP="00A0765D">
            <w:pPr>
              <w:jc w:val="center"/>
              <w:rPr>
                <w:sz w:val="16"/>
                <w:szCs w:val="16"/>
                <w:lang w:eastAsia="hu-HU"/>
              </w:rPr>
            </w:pPr>
            <w:r w:rsidRPr="00B64EC5">
              <w:rPr>
                <w:sz w:val="16"/>
                <w:szCs w:val="16"/>
                <w:lang w:eastAsia="hu-HU"/>
              </w:rPr>
              <w:t>363</w:t>
            </w:r>
          </w:p>
        </w:tc>
        <w:tc>
          <w:tcPr>
            <w:tcW w:w="1419" w:type="dxa"/>
            <w:tcBorders>
              <w:top w:val="nil"/>
              <w:left w:val="nil"/>
              <w:bottom w:val="single" w:sz="4" w:space="0" w:color="auto"/>
              <w:right w:val="single" w:sz="4" w:space="0" w:color="auto"/>
            </w:tcBorders>
            <w:shd w:val="clear" w:color="auto" w:fill="auto"/>
            <w:vAlign w:val="center"/>
            <w:hideMark/>
          </w:tcPr>
          <w:p w14:paraId="78C3C911" w14:textId="77777777" w:rsidR="00160569" w:rsidRPr="00B64EC5" w:rsidRDefault="00160569" w:rsidP="00A0765D">
            <w:pPr>
              <w:jc w:val="center"/>
              <w:rPr>
                <w:sz w:val="16"/>
                <w:szCs w:val="16"/>
                <w:lang w:eastAsia="hu-HU"/>
              </w:rPr>
            </w:pPr>
            <w:r w:rsidRPr="00B64EC5">
              <w:rPr>
                <w:sz w:val="16"/>
                <w:szCs w:val="16"/>
                <w:lang w:eastAsia="hu-HU"/>
              </w:rPr>
              <w:t>MG20735009</w:t>
            </w:r>
          </w:p>
        </w:tc>
        <w:tc>
          <w:tcPr>
            <w:tcW w:w="4170" w:type="dxa"/>
            <w:tcBorders>
              <w:top w:val="nil"/>
              <w:left w:val="nil"/>
              <w:bottom w:val="single" w:sz="4" w:space="0" w:color="auto"/>
              <w:right w:val="single" w:sz="4" w:space="0" w:color="auto"/>
            </w:tcBorders>
            <w:shd w:val="clear" w:color="auto" w:fill="auto"/>
            <w:vAlign w:val="center"/>
            <w:hideMark/>
          </w:tcPr>
          <w:p w14:paraId="0A057DE6" w14:textId="77777777" w:rsidR="00160569" w:rsidRPr="00B64EC5" w:rsidRDefault="00160569" w:rsidP="00A0765D">
            <w:pPr>
              <w:jc w:val="center"/>
              <w:rPr>
                <w:sz w:val="16"/>
                <w:szCs w:val="16"/>
                <w:lang w:eastAsia="hu-HU"/>
              </w:rPr>
            </w:pPr>
            <w:r w:rsidRPr="00B64EC5">
              <w:rPr>
                <w:sz w:val="16"/>
                <w:szCs w:val="16"/>
                <w:lang w:eastAsia="hu-HU"/>
              </w:rPr>
              <w:t>CSE-1P20009 - csav.orsós emelő CSE-119</w:t>
            </w:r>
          </w:p>
        </w:tc>
        <w:tc>
          <w:tcPr>
            <w:tcW w:w="1240" w:type="dxa"/>
            <w:tcBorders>
              <w:top w:val="nil"/>
              <w:left w:val="nil"/>
              <w:bottom w:val="single" w:sz="4" w:space="0" w:color="auto"/>
              <w:right w:val="single" w:sz="4" w:space="0" w:color="auto"/>
            </w:tcBorders>
            <w:shd w:val="clear" w:color="auto" w:fill="auto"/>
            <w:vAlign w:val="center"/>
            <w:hideMark/>
          </w:tcPr>
          <w:p w14:paraId="0FBBA99D" w14:textId="77777777" w:rsidR="00160569" w:rsidRPr="00B64EC5" w:rsidRDefault="00160569" w:rsidP="00A0765D">
            <w:pPr>
              <w:jc w:val="center"/>
              <w:rPr>
                <w:sz w:val="16"/>
                <w:szCs w:val="16"/>
                <w:lang w:eastAsia="hu-HU"/>
              </w:rPr>
            </w:pPr>
            <w:r w:rsidRPr="00B64EC5">
              <w:rPr>
                <w:sz w:val="16"/>
                <w:szCs w:val="16"/>
                <w:lang w:eastAsia="hu-HU"/>
              </w:rPr>
              <w:t>PFT SZAKASZ RÁKOS</w:t>
            </w:r>
          </w:p>
        </w:tc>
        <w:tc>
          <w:tcPr>
            <w:tcW w:w="1238" w:type="dxa"/>
            <w:tcBorders>
              <w:top w:val="nil"/>
              <w:left w:val="nil"/>
              <w:bottom w:val="single" w:sz="4" w:space="0" w:color="auto"/>
              <w:right w:val="single" w:sz="4" w:space="0" w:color="auto"/>
            </w:tcBorders>
            <w:shd w:val="clear" w:color="auto" w:fill="auto"/>
            <w:vAlign w:val="center"/>
            <w:hideMark/>
          </w:tcPr>
          <w:p w14:paraId="2D66A355" w14:textId="77777777" w:rsidR="00160569" w:rsidRPr="00B64EC5" w:rsidRDefault="00160569" w:rsidP="00A0765D">
            <w:pPr>
              <w:jc w:val="center"/>
              <w:rPr>
                <w:sz w:val="16"/>
                <w:szCs w:val="16"/>
                <w:lang w:eastAsia="hu-HU"/>
              </w:rPr>
            </w:pPr>
            <w:r w:rsidRPr="00B64EC5">
              <w:rPr>
                <w:sz w:val="16"/>
                <w:szCs w:val="16"/>
                <w:lang w:eastAsia="hu-HU"/>
              </w:rPr>
              <w:t>S20735</w:t>
            </w:r>
          </w:p>
        </w:tc>
        <w:tc>
          <w:tcPr>
            <w:tcW w:w="999" w:type="dxa"/>
            <w:tcBorders>
              <w:top w:val="nil"/>
              <w:left w:val="nil"/>
              <w:bottom w:val="single" w:sz="4" w:space="0" w:color="auto"/>
              <w:right w:val="single" w:sz="4" w:space="0" w:color="auto"/>
            </w:tcBorders>
            <w:shd w:val="clear" w:color="auto" w:fill="auto"/>
            <w:vAlign w:val="center"/>
            <w:hideMark/>
          </w:tcPr>
          <w:p w14:paraId="5594CFAA" w14:textId="77777777" w:rsidR="00160569" w:rsidRPr="00B64EC5" w:rsidRDefault="00160569" w:rsidP="00A0765D">
            <w:pPr>
              <w:jc w:val="center"/>
              <w:rPr>
                <w:sz w:val="16"/>
                <w:szCs w:val="16"/>
                <w:lang w:eastAsia="hu-HU"/>
              </w:rPr>
            </w:pPr>
            <w:r w:rsidRPr="00B64EC5">
              <w:rPr>
                <w:sz w:val="16"/>
                <w:szCs w:val="16"/>
                <w:lang w:eastAsia="hu-HU"/>
              </w:rPr>
              <w:t>MGJ</w:t>
            </w:r>
          </w:p>
        </w:tc>
        <w:tc>
          <w:tcPr>
            <w:tcW w:w="3496" w:type="dxa"/>
            <w:tcBorders>
              <w:top w:val="nil"/>
              <w:left w:val="nil"/>
              <w:bottom w:val="single" w:sz="4" w:space="0" w:color="auto"/>
              <w:right w:val="single" w:sz="4" w:space="0" w:color="auto"/>
            </w:tcBorders>
            <w:shd w:val="clear" w:color="auto" w:fill="auto"/>
            <w:vAlign w:val="center"/>
            <w:hideMark/>
          </w:tcPr>
          <w:p w14:paraId="48EF9A27" w14:textId="77777777" w:rsidR="00160569" w:rsidRPr="00B64EC5" w:rsidRDefault="00160569" w:rsidP="00A0765D">
            <w:pPr>
              <w:jc w:val="center"/>
              <w:rPr>
                <w:sz w:val="16"/>
                <w:szCs w:val="16"/>
                <w:lang w:eastAsia="hu-HU"/>
              </w:rPr>
            </w:pPr>
            <w:r w:rsidRPr="00B64EC5">
              <w:rPr>
                <w:sz w:val="16"/>
                <w:szCs w:val="16"/>
                <w:lang w:eastAsia="hu-HU"/>
              </w:rPr>
              <w:t xml:space="preserve"> csav.orsós emelő CSE-119</w:t>
            </w:r>
          </w:p>
        </w:tc>
        <w:tc>
          <w:tcPr>
            <w:tcW w:w="1079" w:type="dxa"/>
            <w:tcBorders>
              <w:top w:val="nil"/>
              <w:left w:val="nil"/>
              <w:bottom w:val="single" w:sz="4" w:space="0" w:color="auto"/>
              <w:right w:val="single" w:sz="4" w:space="0" w:color="auto"/>
            </w:tcBorders>
            <w:shd w:val="clear" w:color="auto" w:fill="auto"/>
            <w:vAlign w:val="center"/>
            <w:hideMark/>
          </w:tcPr>
          <w:p w14:paraId="2AF9AB80" w14:textId="77777777" w:rsidR="00160569" w:rsidRPr="00B64EC5" w:rsidRDefault="00160569" w:rsidP="00A0765D">
            <w:pPr>
              <w:jc w:val="center"/>
              <w:rPr>
                <w:sz w:val="16"/>
                <w:szCs w:val="16"/>
                <w:lang w:eastAsia="hu-HU"/>
              </w:rPr>
            </w:pPr>
            <w:r w:rsidRPr="00B64EC5">
              <w:rPr>
                <w:sz w:val="16"/>
                <w:szCs w:val="16"/>
                <w:lang w:eastAsia="hu-HU"/>
              </w:rPr>
              <w:t>1500165304 K208890</w:t>
            </w:r>
          </w:p>
        </w:tc>
      </w:tr>
      <w:tr w:rsidR="00160569" w:rsidRPr="00B64EC5" w14:paraId="2035E903"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CEB2982" w14:textId="77777777" w:rsidR="00160569" w:rsidRPr="00B64EC5" w:rsidRDefault="00160569" w:rsidP="00A0765D">
            <w:pPr>
              <w:jc w:val="center"/>
              <w:rPr>
                <w:sz w:val="16"/>
                <w:szCs w:val="16"/>
                <w:lang w:eastAsia="hu-HU"/>
              </w:rPr>
            </w:pPr>
            <w:r w:rsidRPr="00B64EC5">
              <w:rPr>
                <w:sz w:val="16"/>
                <w:szCs w:val="16"/>
                <w:lang w:eastAsia="hu-HU"/>
              </w:rPr>
              <w:t>364</w:t>
            </w:r>
          </w:p>
        </w:tc>
        <w:tc>
          <w:tcPr>
            <w:tcW w:w="1419" w:type="dxa"/>
            <w:tcBorders>
              <w:top w:val="nil"/>
              <w:left w:val="nil"/>
              <w:bottom w:val="single" w:sz="4" w:space="0" w:color="auto"/>
              <w:right w:val="single" w:sz="4" w:space="0" w:color="auto"/>
            </w:tcBorders>
            <w:shd w:val="clear" w:color="auto" w:fill="auto"/>
            <w:vAlign w:val="center"/>
            <w:hideMark/>
          </w:tcPr>
          <w:p w14:paraId="44A453EA" w14:textId="77777777" w:rsidR="00160569" w:rsidRPr="00B64EC5" w:rsidRDefault="00160569" w:rsidP="00A0765D">
            <w:pPr>
              <w:jc w:val="center"/>
              <w:rPr>
                <w:sz w:val="16"/>
                <w:szCs w:val="16"/>
                <w:lang w:eastAsia="hu-HU"/>
              </w:rPr>
            </w:pPr>
            <w:r w:rsidRPr="00B64EC5">
              <w:rPr>
                <w:sz w:val="16"/>
                <w:szCs w:val="16"/>
                <w:lang w:eastAsia="hu-HU"/>
              </w:rPr>
              <w:t>MG20735010</w:t>
            </w:r>
          </w:p>
        </w:tc>
        <w:tc>
          <w:tcPr>
            <w:tcW w:w="4170" w:type="dxa"/>
            <w:tcBorders>
              <w:top w:val="nil"/>
              <w:left w:val="nil"/>
              <w:bottom w:val="single" w:sz="4" w:space="0" w:color="auto"/>
              <w:right w:val="single" w:sz="4" w:space="0" w:color="auto"/>
            </w:tcBorders>
            <w:shd w:val="clear" w:color="auto" w:fill="auto"/>
            <w:vAlign w:val="center"/>
            <w:hideMark/>
          </w:tcPr>
          <w:p w14:paraId="6F34233A" w14:textId="77777777" w:rsidR="00160569" w:rsidRPr="00B64EC5" w:rsidRDefault="00160569" w:rsidP="00A0765D">
            <w:pPr>
              <w:jc w:val="center"/>
              <w:rPr>
                <w:sz w:val="16"/>
                <w:szCs w:val="16"/>
                <w:lang w:eastAsia="hu-HU"/>
              </w:rPr>
            </w:pPr>
            <w:r w:rsidRPr="00B64EC5">
              <w:rPr>
                <w:sz w:val="16"/>
                <w:szCs w:val="16"/>
                <w:lang w:eastAsia="hu-HU"/>
              </w:rPr>
              <w:t>CSE-1P20010 - csav.orsós emelő CSE-120</w:t>
            </w:r>
          </w:p>
        </w:tc>
        <w:tc>
          <w:tcPr>
            <w:tcW w:w="1240" w:type="dxa"/>
            <w:tcBorders>
              <w:top w:val="nil"/>
              <w:left w:val="nil"/>
              <w:bottom w:val="single" w:sz="4" w:space="0" w:color="auto"/>
              <w:right w:val="single" w:sz="4" w:space="0" w:color="auto"/>
            </w:tcBorders>
            <w:shd w:val="clear" w:color="auto" w:fill="auto"/>
            <w:vAlign w:val="center"/>
            <w:hideMark/>
          </w:tcPr>
          <w:p w14:paraId="3E386580" w14:textId="77777777" w:rsidR="00160569" w:rsidRPr="00B64EC5" w:rsidRDefault="00160569" w:rsidP="00A0765D">
            <w:pPr>
              <w:jc w:val="center"/>
              <w:rPr>
                <w:sz w:val="16"/>
                <w:szCs w:val="16"/>
                <w:lang w:eastAsia="hu-HU"/>
              </w:rPr>
            </w:pPr>
            <w:r w:rsidRPr="00B64EC5">
              <w:rPr>
                <w:sz w:val="16"/>
                <w:szCs w:val="16"/>
                <w:lang w:eastAsia="hu-HU"/>
              </w:rPr>
              <w:t>PFT SZAKASZ RÁKOS</w:t>
            </w:r>
          </w:p>
        </w:tc>
        <w:tc>
          <w:tcPr>
            <w:tcW w:w="1238" w:type="dxa"/>
            <w:tcBorders>
              <w:top w:val="nil"/>
              <w:left w:val="nil"/>
              <w:bottom w:val="single" w:sz="4" w:space="0" w:color="auto"/>
              <w:right w:val="single" w:sz="4" w:space="0" w:color="auto"/>
            </w:tcBorders>
            <w:shd w:val="clear" w:color="auto" w:fill="auto"/>
            <w:vAlign w:val="center"/>
            <w:hideMark/>
          </w:tcPr>
          <w:p w14:paraId="149ABC0A" w14:textId="77777777" w:rsidR="00160569" w:rsidRPr="00B64EC5" w:rsidRDefault="00160569" w:rsidP="00A0765D">
            <w:pPr>
              <w:jc w:val="center"/>
              <w:rPr>
                <w:sz w:val="16"/>
                <w:szCs w:val="16"/>
                <w:lang w:eastAsia="hu-HU"/>
              </w:rPr>
            </w:pPr>
            <w:r w:rsidRPr="00B64EC5">
              <w:rPr>
                <w:sz w:val="16"/>
                <w:szCs w:val="16"/>
                <w:lang w:eastAsia="hu-HU"/>
              </w:rPr>
              <w:t>S20735</w:t>
            </w:r>
          </w:p>
        </w:tc>
        <w:tc>
          <w:tcPr>
            <w:tcW w:w="999" w:type="dxa"/>
            <w:tcBorders>
              <w:top w:val="nil"/>
              <w:left w:val="nil"/>
              <w:bottom w:val="single" w:sz="4" w:space="0" w:color="auto"/>
              <w:right w:val="single" w:sz="4" w:space="0" w:color="auto"/>
            </w:tcBorders>
            <w:shd w:val="clear" w:color="auto" w:fill="auto"/>
            <w:vAlign w:val="center"/>
            <w:hideMark/>
          </w:tcPr>
          <w:p w14:paraId="0F2C8BA0" w14:textId="77777777" w:rsidR="00160569" w:rsidRPr="00B64EC5" w:rsidRDefault="00160569" w:rsidP="00A0765D">
            <w:pPr>
              <w:jc w:val="center"/>
              <w:rPr>
                <w:sz w:val="16"/>
                <w:szCs w:val="16"/>
                <w:lang w:eastAsia="hu-HU"/>
              </w:rPr>
            </w:pPr>
            <w:r w:rsidRPr="00B64EC5">
              <w:rPr>
                <w:sz w:val="16"/>
                <w:szCs w:val="16"/>
                <w:lang w:eastAsia="hu-HU"/>
              </w:rPr>
              <w:t>MGJ</w:t>
            </w:r>
          </w:p>
        </w:tc>
        <w:tc>
          <w:tcPr>
            <w:tcW w:w="3496" w:type="dxa"/>
            <w:tcBorders>
              <w:top w:val="nil"/>
              <w:left w:val="nil"/>
              <w:bottom w:val="single" w:sz="4" w:space="0" w:color="auto"/>
              <w:right w:val="single" w:sz="4" w:space="0" w:color="auto"/>
            </w:tcBorders>
            <w:shd w:val="clear" w:color="auto" w:fill="auto"/>
            <w:vAlign w:val="center"/>
            <w:hideMark/>
          </w:tcPr>
          <w:p w14:paraId="3AF5313F" w14:textId="77777777" w:rsidR="00160569" w:rsidRPr="00B64EC5" w:rsidRDefault="00160569" w:rsidP="00A0765D">
            <w:pPr>
              <w:jc w:val="center"/>
              <w:rPr>
                <w:sz w:val="16"/>
                <w:szCs w:val="16"/>
                <w:lang w:eastAsia="hu-HU"/>
              </w:rPr>
            </w:pPr>
            <w:r w:rsidRPr="00B64EC5">
              <w:rPr>
                <w:sz w:val="16"/>
                <w:szCs w:val="16"/>
                <w:lang w:eastAsia="hu-HU"/>
              </w:rPr>
              <w:t xml:space="preserve"> csav.orsós emelő CSE-120</w:t>
            </w:r>
          </w:p>
        </w:tc>
        <w:tc>
          <w:tcPr>
            <w:tcW w:w="1079" w:type="dxa"/>
            <w:tcBorders>
              <w:top w:val="nil"/>
              <w:left w:val="nil"/>
              <w:bottom w:val="single" w:sz="4" w:space="0" w:color="auto"/>
              <w:right w:val="single" w:sz="4" w:space="0" w:color="auto"/>
            </w:tcBorders>
            <w:shd w:val="clear" w:color="auto" w:fill="auto"/>
            <w:vAlign w:val="center"/>
            <w:hideMark/>
          </w:tcPr>
          <w:p w14:paraId="6B6F1999" w14:textId="77777777" w:rsidR="00160569" w:rsidRPr="00B64EC5" w:rsidRDefault="00160569" w:rsidP="00A0765D">
            <w:pPr>
              <w:jc w:val="center"/>
              <w:rPr>
                <w:sz w:val="16"/>
                <w:szCs w:val="16"/>
                <w:lang w:eastAsia="hu-HU"/>
              </w:rPr>
            </w:pPr>
            <w:r w:rsidRPr="00B64EC5">
              <w:rPr>
                <w:sz w:val="16"/>
                <w:szCs w:val="16"/>
                <w:lang w:eastAsia="hu-HU"/>
              </w:rPr>
              <w:t>1500165305 K208905</w:t>
            </w:r>
          </w:p>
        </w:tc>
      </w:tr>
      <w:tr w:rsidR="00160569" w:rsidRPr="00B64EC5" w14:paraId="598A2B13"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F38D741" w14:textId="77777777" w:rsidR="00160569" w:rsidRPr="00B64EC5" w:rsidRDefault="00160569" w:rsidP="00A0765D">
            <w:pPr>
              <w:jc w:val="center"/>
              <w:rPr>
                <w:sz w:val="16"/>
                <w:szCs w:val="16"/>
                <w:lang w:eastAsia="hu-HU"/>
              </w:rPr>
            </w:pPr>
            <w:r w:rsidRPr="00B64EC5">
              <w:rPr>
                <w:sz w:val="16"/>
                <w:szCs w:val="16"/>
                <w:lang w:eastAsia="hu-HU"/>
              </w:rPr>
              <w:t>365</w:t>
            </w:r>
          </w:p>
        </w:tc>
        <w:tc>
          <w:tcPr>
            <w:tcW w:w="1419" w:type="dxa"/>
            <w:tcBorders>
              <w:top w:val="nil"/>
              <w:left w:val="nil"/>
              <w:bottom w:val="single" w:sz="4" w:space="0" w:color="auto"/>
              <w:right w:val="single" w:sz="4" w:space="0" w:color="auto"/>
            </w:tcBorders>
            <w:shd w:val="clear" w:color="auto" w:fill="auto"/>
            <w:vAlign w:val="center"/>
            <w:hideMark/>
          </w:tcPr>
          <w:p w14:paraId="52A6B72C" w14:textId="77777777" w:rsidR="00160569" w:rsidRPr="00B64EC5" w:rsidRDefault="00160569" w:rsidP="00A0765D">
            <w:pPr>
              <w:jc w:val="center"/>
              <w:rPr>
                <w:sz w:val="16"/>
                <w:szCs w:val="16"/>
                <w:lang w:eastAsia="hu-HU"/>
              </w:rPr>
            </w:pPr>
            <w:r w:rsidRPr="00B64EC5">
              <w:rPr>
                <w:sz w:val="16"/>
                <w:szCs w:val="16"/>
                <w:lang w:eastAsia="hu-HU"/>
              </w:rPr>
              <w:t>MG20735011</w:t>
            </w:r>
          </w:p>
        </w:tc>
        <w:tc>
          <w:tcPr>
            <w:tcW w:w="4170" w:type="dxa"/>
            <w:tcBorders>
              <w:top w:val="nil"/>
              <w:left w:val="nil"/>
              <w:bottom w:val="single" w:sz="4" w:space="0" w:color="auto"/>
              <w:right w:val="single" w:sz="4" w:space="0" w:color="auto"/>
            </w:tcBorders>
            <w:shd w:val="clear" w:color="auto" w:fill="auto"/>
            <w:vAlign w:val="center"/>
            <w:hideMark/>
          </w:tcPr>
          <w:p w14:paraId="60CDF5AA" w14:textId="77777777" w:rsidR="00160569" w:rsidRPr="00B64EC5" w:rsidRDefault="00160569" w:rsidP="00A0765D">
            <w:pPr>
              <w:jc w:val="center"/>
              <w:rPr>
                <w:sz w:val="16"/>
                <w:szCs w:val="16"/>
                <w:lang w:eastAsia="hu-HU"/>
              </w:rPr>
            </w:pPr>
            <w:r w:rsidRPr="00B64EC5">
              <w:rPr>
                <w:sz w:val="16"/>
                <w:szCs w:val="16"/>
                <w:lang w:eastAsia="hu-HU"/>
              </w:rPr>
              <w:t>CSE-1P20011 - csav.orsós emelő CSE-121</w:t>
            </w:r>
          </w:p>
        </w:tc>
        <w:tc>
          <w:tcPr>
            <w:tcW w:w="1240" w:type="dxa"/>
            <w:tcBorders>
              <w:top w:val="nil"/>
              <w:left w:val="nil"/>
              <w:bottom w:val="single" w:sz="4" w:space="0" w:color="auto"/>
              <w:right w:val="single" w:sz="4" w:space="0" w:color="auto"/>
            </w:tcBorders>
            <w:shd w:val="clear" w:color="auto" w:fill="auto"/>
            <w:vAlign w:val="center"/>
            <w:hideMark/>
          </w:tcPr>
          <w:p w14:paraId="58565D10" w14:textId="77777777" w:rsidR="00160569" w:rsidRPr="00B64EC5" w:rsidRDefault="00160569" w:rsidP="00A0765D">
            <w:pPr>
              <w:jc w:val="center"/>
              <w:rPr>
                <w:sz w:val="16"/>
                <w:szCs w:val="16"/>
                <w:lang w:eastAsia="hu-HU"/>
              </w:rPr>
            </w:pPr>
            <w:r w:rsidRPr="00B64EC5">
              <w:rPr>
                <w:sz w:val="16"/>
                <w:szCs w:val="16"/>
                <w:lang w:eastAsia="hu-HU"/>
              </w:rPr>
              <w:t>PFT SZAKASZ RÁKOS</w:t>
            </w:r>
          </w:p>
        </w:tc>
        <w:tc>
          <w:tcPr>
            <w:tcW w:w="1238" w:type="dxa"/>
            <w:tcBorders>
              <w:top w:val="nil"/>
              <w:left w:val="nil"/>
              <w:bottom w:val="single" w:sz="4" w:space="0" w:color="auto"/>
              <w:right w:val="single" w:sz="4" w:space="0" w:color="auto"/>
            </w:tcBorders>
            <w:shd w:val="clear" w:color="auto" w:fill="auto"/>
            <w:vAlign w:val="center"/>
            <w:hideMark/>
          </w:tcPr>
          <w:p w14:paraId="043D14A5" w14:textId="77777777" w:rsidR="00160569" w:rsidRPr="00B64EC5" w:rsidRDefault="00160569" w:rsidP="00A0765D">
            <w:pPr>
              <w:jc w:val="center"/>
              <w:rPr>
                <w:sz w:val="16"/>
                <w:szCs w:val="16"/>
                <w:lang w:eastAsia="hu-HU"/>
              </w:rPr>
            </w:pPr>
            <w:r w:rsidRPr="00B64EC5">
              <w:rPr>
                <w:sz w:val="16"/>
                <w:szCs w:val="16"/>
                <w:lang w:eastAsia="hu-HU"/>
              </w:rPr>
              <w:t>S20735</w:t>
            </w:r>
          </w:p>
        </w:tc>
        <w:tc>
          <w:tcPr>
            <w:tcW w:w="999" w:type="dxa"/>
            <w:tcBorders>
              <w:top w:val="nil"/>
              <w:left w:val="nil"/>
              <w:bottom w:val="single" w:sz="4" w:space="0" w:color="auto"/>
              <w:right w:val="single" w:sz="4" w:space="0" w:color="auto"/>
            </w:tcBorders>
            <w:shd w:val="clear" w:color="auto" w:fill="auto"/>
            <w:vAlign w:val="center"/>
            <w:hideMark/>
          </w:tcPr>
          <w:p w14:paraId="364DABA6" w14:textId="77777777" w:rsidR="00160569" w:rsidRPr="00B64EC5" w:rsidRDefault="00160569" w:rsidP="00A0765D">
            <w:pPr>
              <w:jc w:val="center"/>
              <w:rPr>
                <w:sz w:val="16"/>
                <w:szCs w:val="16"/>
                <w:lang w:eastAsia="hu-HU"/>
              </w:rPr>
            </w:pPr>
            <w:r w:rsidRPr="00B64EC5">
              <w:rPr>
                <w:sz w:val="16"/>
                <w:szCs w:val="16"/>
                <w:lang w:eastAsia="hu-HU"/>
              </w:rPr>
              <w:t>MGJ</w:t>
            </w:r>
          </w:p>
        </w:tc>
        <w:tc>
          <w:tcPr>
            <w:tcW w:w="3496" w:type="dxa"/>
            <w:tcBorders>
              <w:top w:val="nil"/>
              <w:left w:val="nil"/>
              <w:bottom w:val="single" w:sz="4" w:space="0" w:color="auto"/>
              <w:right w:val="single" w:sz="4" w:space="0" w:color="auto"/>
            </w:tcBorders>
            <w:shd w:val="clear" w:color="auto" w:fill="auto"/>
            <w:vAlign w:val="center"/>
            <w:hideMark/>
          </w:tcPr>
          <w:p w14:paraId="5CBED180" w14:textId="77777777" w:rsidR="00160569" w:rsidRPr="00B64EC5" w:rsidRDefault="00160569" w:rsidP="00A0765D">
            <w:pPr>
              <w:jc w:val="center"/>
              <w:rPr>
                <w:sz w:val="16"/>
                <w:szCs w:val="16"/>
                <w:lang w:eastAsia="hu-HU"/>
              </w:rPr>
            </w:pPr>
            <w:r w:rsidRPr="00B64EC5">
              <w:rPr>
                <w:sz w:val="16"/>
                <w:szCs w:val="16"/>
                <w:lang w:eastAsia="hu-HU"/>
              </w:rPr>
              <w:t xml:space="preserve"> csav.orsós emelő CSE-121</w:t>
            </w:r>
          </w:p>
        </w:tc>
        <w:tc>
          <w:tcPr>
            <w:tcW w:w="1079" w:type="dxa"/>
            <w:tcBorders>
              <w:top w:val="nil"/>
              <w:left w:val="nil"/>
              <w:bottom w:val="single" w:sz="4" w:space="0" w:color="auto"/>
              <w:right w:val="single" w:sz="4" w:space="0" w:color="auto"/>
            </w:tcBorders>
            <w:shd w:val="clear" w:color="auto" w:fill="auto"/>
            <w:vAlign w:val="center"/>
            <w:hideMark/>
          </w:tcPr>
          <w:p w14:paraId="1F77FF4F" w14:textId="77777777" w:rsidR="00160569" w:rsidRPr="00B64EC5" w:rsidRDefault="00160569" w:rsidP="00A0765D">
            <w:pPr>
              <w:jc w:val="center"/>
              <w:rPr>
                <w:sz w:val="16"/>
                <w:szCs w:val="16"/>
                <w:lang w:eastAsia="hu-HU"/>
              </w:rPr>
            </w:pPr>
            <w:r w:rsidRPr="00B64EC5">
              <w:rPr>
                <w:sz w:val="16"/>
                <w:szCs w:val="16"/>
                <w:lang w:eastAsia="hu-HU"/>
              </w:rPr>
              <w:t>1500165306 K208920</w:t>
            </w:r>
          </w:p>
        </w:tc>
      </w:tr>
      <w:tr w:rsidR="00160569" w:rsidRPr="00B64EC5" w14:paraId="4B54283A"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4A36CA5" w14:textId="77777777" w:rsidR="00160569" w:rsidRPr="00B64EC5" w:rsidRDefault="00160569" w:rsidP="00A0765D">
            <w:pPr>
              <w:jc w:val="center"/>
              <w:rPr>
                <w:sz w:val="16"/>
                <w:szCs w:val="16"/>
                <w:lang w:eastAsia="hu-HU"/>
              </w:rPr>
            </w:pPr>
            <w:r w:rsidRPr="00B64EC5">
              <w:rPr>
                <w:sz w:val="16"/>
                <w:szCs w:val="16"/>
                <w:lang w:eastAsia="hu-HU"/>
              </w:rPr>
              <w:t>366</w:t>
            </w:r>
          </w:p>
        </w:tc>
        <w:tc>
          <w:tcPr>
            <w:tcW w:w="1419" w:type="dxa"/>
            <w:tcBorders>
              <w:top w:val="nil"/>
              <w:left w:val="nil"/>
              <w:bottom w:val="single" w:sz="4" w:space="0" w:color="auto"/>
              <w:right w:val="single" w:sz="4" w:space="0" w:color="auto"/>
            </w:tcBorders>
            <w:shd w:val="clear" w:color="auto" w:fill="auto"/>
            <w:vAlign w:val="center"/>
            <w:hideMark/>
          </w:tcPr>
          <w:p w14:paraId="2C8BA945" w14:textId="77777777" w:rsidR="00160569" w:rsidRPr="00B64EC5" w:rsidRDefault="00160569" w:rsidP="00A0765D">
            <w:pPr>
              <w:jc w:val="center"/>
              <w:rPr>
                <w:sz w:val="16"/>
                <w:szCs w:val="16"/>
                <w:lang w:eastAsia="hu-HU"/>
              </w:rPr>
            </w:pPr>
            <w:r w:rsidRPr="00B64EC5">
              <w:rPr>
                <w:sz w:val="16"/>
                <w:szCs w:val="16"/>
                <w:lang w:eastAsia="hu-HU"/>
              </w:rPr>
              <w:t>MG20735012</w:t>
            </w:r>
          </w:p>
        </w:tc>
        <w:tc>
          <w:tcPr>
            <w:tcW w:w="4170" w:type="dxa"/>
            <w:tcBorders>
              <w:top w:val="nil"/>
              <w:left w:val="nil"/>
              <w:bottom w:val="single" w:sz="4" w:space="0" w:color="auto"/>
              <w:right w:val="single" w:sz="4" w:space="0" w:color="auto"/>
            </w:tcBorders>
            <w:shd w:val="clear" w:color="auto" w:fill="auto"/>
            <w:vAlign w:val="center"/>
            <w:hideMark/>
          </w:tcPr>
          <w:p w14:paraId="04E97FCE" w14:textId="77777777" w:rsidR="00160569" w:rsidRPr="00B64EC5" w:rsidRDefault="00160569" w:rsidP="00A0765D">
            <w:pPr>
              <w:jc w:val="center"/>
              <w:rPr>
                <w:sz w:val="16"/>
                <w:szCs w:val="16"/>
                <w:lang w:eastAsia="hu-HU"/>
              </w:rPr>
            </w:pPr>
            <w:r w:rsidRPr="00B64EC5">
              <w:rPr>
                <w:sz w:val="16"/>
                <w:szCs w:val="16"/>
                <w:lang w:eastAsia="hu-HU"/>
              </w:rPr>
              <w:t>HKE-1P20012 - krokodil emelő</w:t>
            </w:r>
          </w:p>
        </w:tc>
        <w:tc>
          <w:tcPr>
            <w:tcW w:w="1240" w:type="dxa"/>
            <w:tcBorders>
              <w:top w:val="nil"/>
              <w:left w:val="nil"/>
              <w:bottom w:val="single" w:sz="4" w:space="0" w:color="auto"/>
              <w:right w:val="single" w:sz="4" w:space="0" w:color="auto"/>
            </w:tcBorders>
            <w:shd w:val="clear" w:color="auto" w:fill="auto"/>
            <w:vAlign w:val="center"/>
            <w:hideMark/>
          </w:tcPr>
          <w:p w14:paraId="0CD8BD1C" w14:textId="77777777" w:rsidR="00160569" w:rsidRPr="00B64EC5" w:rsidRDefault="00160569" w:rsidP="00A0765D">
            <w:pPr>
              <w:jc w:val="center"/>
              <w:rPr>
                <w:sz w:val="16"/>
                <w:szCs w:val="16"/>
                <w:lang w:eastAsia="hu-HU"/>
              </w:rPr>
            </w:pPr>
            <w:r w:rsidRPr="00B64EC5">
              <w:rPr>
                <w:sz w:val="16"/>
                <w:szCs w:val="16"/>
                <w:lang w:eastAsia="hu-HU"/>
              </w:rPr>
              <w:t>PFT SZAKASZ RÁKOS</w:t>
            </w:r>
          </w:p>
        </w:tc>
        <w:tc>
          <w:tcPr>
            <w:tcW w:w="1238" w:type="dxa"/>
            <w:tcBorders>
              <w:top w:val="nil"/>
              <w:left w:val="nil"/>
              <w:bottom w:val="single" w:sz="4" w:space="0" w:color="auto"/>
              <w:right w:val="single" w:sz="4" w:space="0" w:color="auto"/>
            </w:tcBorders>
            <w:shd w:val="clear" w:color="auto" w:fill="auto"/>
            <w:vAlign w:val="center"/>
            <w:hideMark/>
          </w:tcPr>
          <w:p w14:paraId="71DB8248" w14:textId="77777777" w:rsidR="00160569" w:rsidRPr="00B64EC5" w:rsidRDefault="00160569" w:rsidP="00A0765D">
            <w:pPr>
              <w:jc w:val="center"/>
              <w:rPr>
                <w:sz w:val="16"/>
                <w:szCs w:val="16"/>
                <w:lang w:eastAsia="hu-HU"/>
              </w:rPr>
            </w:pPr>
            <w:r w:rsidRPr="00B64EC5">
              <w:rPr>
                <w:sz w:val="16"/>
                <w:szCs w:val="16"/>
                <w:lang w:eastAsia="hu-HU"/>
              </w:rPr>
              <w:t>S20735</w:t>
            </w:r>
          </w:p>
        </w:tc>
        <w:tc>
          <w:tcPr>
            <w:tcW w:w="999" w:type="dxa"/>
            <w:tcBorders>
              <w:top w:val="nil"/>
              <w:left w:val="nil"/>
              <w:bottom w:val="single" w:sz="4" w:space="0" w:color="auto"/>
              <w:right w:val="single" w:sz="4" w:space="0" w:color="auto"/>
            </w:tcBorders>
            <w:shd w:val="clear" w:color="auto" w:fill="auto"/>
            <w:vAlign w:val="center"/>
            <w:hideMark/>
          </w:tcPr>
          <w:p w14:paraId="0D21FD52" w14:textId="77777777" w:rsidR="00160569" w:rsidRPr="00B64EC5" w:rsidRDefault="00160569" w:rsidP="00A0765D">
            <w:pPr>
              <w:jc w:val="center"/>
              <w:rPr>
                <w:sz w:val="16"/>
                <w:szCs w:val="16"/>
                <w:lang w:eastAsia="hu-HU"/>
              </w:rPr>
            </w:pPr>
            <w:r w:rsidRPr="00B64EC5">
              <w:rPr>
                <w:sz w:val="16"/>
                <w:szCs w:val="16"/>
                <w:lang w:eastAsia="hu-HU"/>
              </w:rPr>
              <w:t> </w:t>
            </w:r>
          </w:p>
        </w:tc>
        <w:tc>
          <w:tcPr>
            <w:tcW w:w="3496" w:type="dxa"/>
            <w:tcBorders>
              <w:top w:val="nil"/>
              <w:left w:val="nil"/>
              <w:bottom w:val="single" w:sz="4" w:space="0" w:color="auto"/>
              <w:right w:val="single" w:sz="4" w:space="0" w:color="auto"/>
            </w:tcBorders>
            <w:shd w:val="clear" w:color="auto" w:fill="auto"/>
            <w:vAlign w:val="center"/>
            <w:hideMark/>
          </w:tcPr>
          <w:p w14:paraId="6BFFDB53" w14:textId="77777777" w:rsidR="00160569" w:rsidRPr="00B64EC5" w:rsidRDefault="00160569" w:rsidP="00A0765D">
            <w:pPr>
              <w:jc w:val="center"/>
              <w:rPr>
                <w:sz w:val="16"/>
                <w:szCs w:val="16"/>
                <w:lang w:eastAsia="hu-HU"/>
              </w:rPr>
            </w:pPr>
            <w:r w:rsidRPr="00B64EC5">
              <w:rPr>
                <w:sz w:val="16"/>
                <w:szCs w:val="16"/>
                <w:lang w:eastAsia="hu-HU"/>
              </w:rPr>
              <w:t xml:space="preserve"> krokodil emelő</w:t>
            </w:r>
          </w:p>
        </w:tc>
        <w:tc>
          <w:tcPr>
            <w:tcW w:w="1079" w:type="dxa"/>
            <w:tcBorders>
              <w:top w:val="nil"/>
              <w:left w:val="nil"/>
              <w:bottom w:val="single" w:sz="4" w:space="0" w:color="auto"/>
              <w:right w:val="single" w:sz="4" w:space="0" w:color="auto"/>
            </w:tcBorders>
            <w:shd w:val="clear" w:color="auto" w:fill="auto"/>
            <w:vAlign w:val="center"/>
            <w:hideMark/>
          </w:tcPr>
          <w:p w14:paraId="518DE341" w14:textId="77777777" w:rsidR="00160569" w:rsidRPr="00B64EC5" w:rsidRDefault="00160569" w:rsidP="00A0765D">
            <w:pPr>
              <w:jc w:val="center"/>
              <w:rPr>
                <w:sz w:val="16"/>
                <w:szCs w:val="16"/>
                <w:lang w:eastAsia="hu-HU"/>
              </w:rPr>
            </w:pPr>
            <w:r w:rsidRPr="00B64EC5">
              <w:rPr>
                <w:sz w:val="16"/>
                <w:szCs w:val="16"/>
                <w:lang w:eastAsia="hu-HU"/>
              </w:rPr>
              <w:t>1300015782 T0890309</w:t>
            </w:r>
          </w:p>
        </w:tc>
      </w:tr>
      <w:tr w:rsidR="00160569" w:rsidRPr="00B64EC5" w14:paraId="5329C703"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6981D52" w14:textId="77777777" w:rsidR="00160569" w:rsidRPr="00B64EC5" w:rsidRDefault="00160569" w:rsidP="00A0765D">
            <w:pPr>
              <w:jc w:val="center"/>
              <w:rPr>
                <w:sz w:val="16"/>
                <w:szCs w:val="16"/>
                <w:lang w:eastAsia="hu-HU"/>
              </w:rPr>
            </w:pPr>
            <w:r w:rsidRPr="00B64EC5">
              <w:rPr>
                <w:sz w:val="16"/>
                <w:szCs w:val="16"/>
                <w:lang w:eastAsia="hu-HU"/>
              </w:rPr>
              <w:t>367</w:t>
            </w:r>
          </w:p>
        </w:tc>
        <w:tc>
          <w:tcPr>
            <w:tcW w:w="1419" w:type="dxa"/>
            <w:tcBorders>
              <w:top w:val="nil"/>
              <w:left w:val="nil"/>
              <w:bottom w:val="single" w:sz="4" w:space="0" w:color="auto"/>
              <w:right w:val="single" w:sz="4" w:space="0" w:color="auto"/>
            </w:tcBorders>
            <w:shd w:val="clear" w:color="auto" w:fill="auto"/>
            <w:vAlign w:val="center"/>
            <w:hideMark/>
          </w:tcPr>
          <w:p w14:paraId="44A9D457" w14:textId="77777777" w:rsidR="00160569" w:rsidRPr="00B64EC5" w:rsidRDefault="00160569" w:rsidP="00A0765D">
            <w:pPr>
              <w:jc w:val="center"/>
              <w:rPr>
                <w:sz w:val="16"/>
                <w:szCs w:val="16"/>
                <w:lang w:eastAsia="hu-HU"/>
              </w:rPr>
            </w:pPr>
            <w:r w:rsidRPr="00B64EC5">
              <w:rPr>
                <w:sz w:val="16"/>
                <w:szCs w:val="16"/>
                <w:lang w:eastAsia="hu-HU"/>
              </w:rPr>
              <w:t>MG20735013</w:t>
            </w:r>
          </w:p>
        </w:tc>
        <w:tc>
          <w:tcPr>
            <w:tcW w:w="4170" w:type="dxa"/>
            <w:tcBorders>
              <w:top w:val="nil"/>
              <w:left w:val="nil"/>
              <w:bottom w:val="single" w:sz="4" w:space="0" w:color="auto"/>
              <w:right w:val="single" w:sz="4" w:space="0" w:color="auto"/>
            </w:tcBorders>
            <w:shd w:val="clear" w:color="auto" w:fill="auto"/>
            <w:vAlign w:val="center"/>
            <w:hideMark/>
          </w:tcPr>
          <w:p w14:paraId="4243E9B1" w14:textId="77777777" w:rsidR="00160569" w:rsidRPr="00B64EC5" w:rsidRDefault="00160569" w:rsidP="00A0765D">
            <w:pPr>
              <w:jc w:val="center"/>
              <w:rPr>
                <w:sz w:val="16"/>
                <w:szCs w:val="16"/>
                <w:lang w:eastAsia="hu-HU"/>
              </w:rPr>
            </w:pPr>
            <w:r w:rsidRPr="00B64EC5">
              <w:rPr>
                <w:sz w:val="16"/>
                <w:szCs w:val="16"/>
                <w:lang w:eastAsia="hu-HU"/>
              </w:rPr>
              <w:t>EFE-1P20013 - fogasrudas emelő EFE-734</w:t>
            </w:r>
          </w:p>
        </w:tc>
        <w:tc>
          <w:tcPr>
            <w:tcW w:w="1240" w:type="dxa"/>
            <w:tcBorders>
              <w:top w:val="nil"/>
              <w:left w:val="nil"/>
              <w:bottom w:val="single" w:sz="4" w:space="0" w:color="auto"/>
              <w:right w:val="single" w:sz="4" w:space="0" w:color="auto"/>
            </w:tcBorders>
            <w:shd w:val="clear" w:color="auto" w:fill="auto"/>
            <w:vAlign w:val="center"/>
            <w:hideMark/>
          </w:tcPr>
          <w:p w14:paraId="42690E35" w14:textId="77777777" w:rsidR="00160569" w:rsidRPr="00B64EC5" w:rsidRDefault="00160569" w:rsidP="00A0765D">
            <w:pPr>
              <w:jc w:val="center"/>
              <w:rPr>
                <w:sz w:val="16"/>
                <w:szCs w:val="16"/>
                <w:lang w:eastAsia="hu-HU"/>
              </w:rPr>
            </w:pPr>
            <w:r w:rsidRPr="00B64EC5">
              <w:rPr>
                <w:sz w:val="16"/>
                <w:szCs w:val="16"/>
                <w:lang w:eastAsia="hu-HU"/>
              </w:rPr>
              <w:t>PFT SZAKASZ RÁKOS</w:t>
            </w:r>
          </w:p>
        </w:tc>
        <w:tc>
          <w:tcPr>
            <w:tcW w:w="1238" w:type="dxa"/>
            <w:tcBorders>
              <w:top w:val="nil"/>
              <w:left w:val="nil"/>
              <w:bottom w:val="single" w:sz="4" w:space="0" w:color="auto"/>
              <w:right w:val="single" w:sz="4" w:space="0" w:color="auto"/>
            </w:tcBorders>
            <w:shd w:val="clear" w:color="auto" w:fill="auto"/>
            <w:vAlign w:val="center"/>
            <w:hideMark/>
          </w:tcPr>
          <w:p w14:paraId="5352D81A" w14:textId="77777777" w:rsidR="00160569" w:rsidRPr="00B64EC5" w:rsidRDefault="00160569" w:rsidP="00A0765D">
            <w:pPr>
              <w:jc w:val="center"/>
              <w:rPr>
                <w:sz w:val="16"/>
                <w:szCs w:val="16"/>
                <w:lang w:eastAsia="hu-HU"/>
              </w:rPr>
            </w:pPr>
            <w:r w:rsidRPr="00B64EC5">
              <w:rPr>
                <w:sz w:val="16"/>
                <w:szCs w:val="16"/>
                <w:lang w:eastAsia="hu-HU"/>
              </w:rPr>
              <w:t>S20735</w:t>
            </w:r>
          </w:p>
        </w:tc>
        <w:tc>
          <w:tcPr>
            <w:tcW w:w="999" w:type="dxa"/>
            <w:tcBorders>
              <w:top w:val="nil"/>
              <w:left w:val="nil"/>
              <w:bottom w:val="single" w:sz="4" w:space="0" w:color="auto"/>
              <w:right w:val="single" w:sz="4" w:space="0" w:color="auto"/>
            </w:tcBorders>
            <w:shd w:val="clear" w:color="auto" w:fill="auto"/>
            <w:vAlign w:val="center"/>
            <w:hideMark/>
          </w:tcPr>
          <w:p w14:paraId="2C3936E9"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29FC5DD7" w14:textId="77777777" w:rsidR="00160569" w:rsidRPr="00B64EC5" w:rsidRDefault="00160569" w:rsidP="00A0765D">
            <w:pPr>
              <w:jc w:val="center"/>
              <w:rPr>
                <w:sz w:val="16"/>
                <w:szCs w:val="16"/>
                <w:lang w:eastAsia="hu-HU"/>
              </w:rPr>
            </w:pPr>
            <w:r w:rsidRPr="00B64EC5">
              <w:rPr>
                <w:sz w:val="16"/>
                <w:szCs w:val="16"/>
                <w:lang w:eastAsia="hu-HU"/>
              </w:rPr>
              <w:t xml:space="preserve"> fogasrudas emelő EFE-734</w:t>
            </w:r>
          </w:p>
        </w:tc>
        <w:tc>
          <w:tcPr>
            <w:tcW w:w="1079" w:type="dxa"/>
            <w:tcBorders>
              <w:top w:val="nil"/>
              <w:left w:val="nil"/>
              <w:bottom w:val="single" w:sz="4" w:space="0" w:color="auto"/>
              <w:right w:val="single" w:sz="4" w:space="0" w:color="auto"/>
            </w:tcBorders>
            <w:shd w:val="clear" w:color="auto" w:fill="auto"/>
            <w:vAlign w:val="center"/>
            <w:hideMark/>
          </w:tcPr>
          <w:p w14:paraId="51A8C8BC" w14:textId="77777777" w:rsidR="00160569" w:rsidRPr="00B64EC5" w:rsidRDefault="00160569" w:rsidP="00A0765D">
            <w:pPr>
              <w:jc w:val="center"/>
              <w:rPr>
                <w:sz w:val="16"/>
                <w:szCs w:val="16"/>
                <w:lang w:eastAsia="hu-HU"/>
              </w:rPr>
            </w:pPr>
            <w:r w:rsidRPr="00B64EC5">
              <w:rPr>
                <w:sz w:val="16"/>
                <w:szCs w:val="16"/>
                <w:lang w:eastAsia="hu-HU"/>
              </w:rPr>
              <w:t>1300006547 T4063338</w:t>
            </w:r>
          </w:p>
        </w:tc>
      </w:tr>
      <w:tr w:rsidR="00160569" w:rsidRPr="00B64EC5" w14:paraId="1084A73A"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4C49B74" w14:textId="77777777" w:rsidR="00160569" w:rsidRPr="00B64EC5" w:rsidRDefault="00160569" w:rsidP="00A0765D">
            <w:pPr>
              <w:jc w:val="center"/>
              <w:rPr>
                <w:sz w:val="16"/>
                <w:szCs w:val="16"/>
                <w:lang w:eastAsia="hu-HU"/>
              </w:rPr>
            </w:pPr>
            <w:r w:rsidRPr="00B64EC5">
              <w:rPr>
                <w:sz w:val="16"/>
                <w:szCs w:val="16"/>
                <w:lang w:eastAsia="hu-HU"/>
              </w:rPr>
              <w:t>368</w:t>
            </w:r>
          </w:p>
        </w:tc>
        <w:tc>
          <w:tcPr>
            <w:tcW w:w="1419" w:type="dxa"/>
            <w:tcBorders>
              <w:top w:val="nil"/>
              <w:left w:val="nil"/>
              <w:bottom w:val="single" w:sz="4" w:space="0" w:color="auto"/>
              <w:right w:val="single" w:sz="4" w:space="0" w:color="auto"/>
            </w:tcBorders>
            <w:shd w:val="clear" w:color="auto" w:fill="auto"/>
            <w:vAlign w:val="center"/>
            <w:hideMark/>
          </w:tcPr>
          <w:p w14:paraId="058C710F" w14:textId="77777777" w:rsidR="00160569" w:rsidRPr="00B64EC5" w:rsidRDefault="00160569" w:rsidP="00A0765D">
            <w:pPr>
              <w:jc w:val="center"/>
              <w:rPr>
                <w:sz w:val="16"/>
                <w:szCs w:val="16"/>
                <w:lang w:eastAsia="hu-HU"/>
              </w:rPr>
            </w:pPr>
            <w:r w:rsidRPr="00B64EC5">
              <w:rPr>
                <w:sz w:val="16"/>
                <w:szCs w:val="16"/>
                <w:lang w:eastAsia="hu-HU"/>
              </w:rPr>
              <w:t>MG20735014</w:t>
            </w:r>
          </w:p>
        </w:tc>
        <w:tc>
          <w:tcPr>
            <w:tcW w:w="4170" w:type="dxa"/>
            <w:tcBorders>
              <w:top w:val="nil"/>
              <w:left w:val="nil"/>
              <w:bottom w:val="single" w:sz="4" w:space="0" w:color="auto"/>
              <w:right w:val="single" w:sz="4" w:space="0" w:color="auto"/>
            </w:tcBorders>
            <w:shd w:val="clear" w:color="auto" w:fill="auto"/>
            <w:vAlign w:val="center"/>
            <w:hideMark/>
          </w:tcPr>
          <w:p w14:paraId="77D9FD99" w14:textId="77777777" w:rsidR="00160569" w:rsidRPr="00B64EC5" w:rsidRDefault="00160569" w:rsidP="00A0765D">
            <w:pPr>
              <w:jc w:val="center"/>
              <w:rPr>
                <w:sz w:val="16"/>
                <w:szCs w:val="16"/>
                <w:lang w:eastAsia="hu-HU"/>
              </w:rPr>
            </w:pPr>
            <w:r w:rsidRPr="00B64EC5">
              <w:rPr>
                <w:sz w:val="16"/>
                <w:szCs w:val="16"/>
                <w:lang w:eastAsia="hu-HU"/>
              </w:rPr>
              <w:t>EFE-1P20014 - fogasrudas emelő EFE-729</w:t>
            </w:r>
          </w:p>
        </w:tc>
        <w:tc>
          <w:tcPr>
            <w:tcW w:w="1240" w:type="dxa"/>
            <w:tcBorders>
              <w:top w:val="nil"/>
              <w:left w:val="nil"/>
              <w:bottom w:val="single" w:sz="4" w:space="0" w:color="auto"/>
              <w:right w:val="single" w:sz="4" w:space="0" w:color="auto"/>
            </w:tcBorders>
            <w:shd w:val="clear" w:color="auto" w:fill="auto"/>
            <w:vAlign w:val="center"/>
            <w:hideMark/>
          </w:tcPr>
          <w:p w14:paraId="00E2DCC8" w14:textId="77777777" w:rsidR="00160569" w:rsidRPr="00B64EC5" w:rsidRDefault="00160569" w:rsidP="00A0765D">
            <w:pPr>
              <w:jc w:val="center"/>
              <w:rPr>
                <w:sz w:val="16"/>
                <w:szCs w:val="16"/>
                <w:lang w:eastAsia="hu-HU"/>
              </w:rPr>
            </w:pPr>
            <w:r w:rsidRPr="00B64EC5">
              <w:rPr>
                <w:sz w:val="16"/>
                <w:szCs w:val="16"/>
                <w:lang w:eastAsia="hu-HU"/>
              </w:rPr>
              <w:t>PFT SZAKASZ RÁKOS</w:t>
            </w:r>
          </w:p>
        </w:tc>
        <w:tc>
          <w:tcPr>
            <w:tcW w:w="1238" w:type="dxa"/>
            <w:tcBorders>
              <w:top w:val="nil"/>
              <w:left w:val="nil"/>
              <w:bottom w:val="single" w:sz="4" w:space="0" w:color="auto"/>
              <w:right w:val="single" w:sz="4" w:space="0" w:color="auto"/>
            </w:tcBorders>
            <w:shd w:val="clear" w:color="auto" w:fill="auto"/>
            <w:vAlign w:val="center"/>
            <w:hideMark/>
          </w:tcPr>
          <w:p w14:paraId="1A3CA46C" w14:textId="77777777" w:rsidR="00160569" w:rsidRPr="00B64EC5" w:rsidRDefault="00160569" w:rsidP="00A0765D">
            <w:pPr>
              <w:jc w:val="center"/>
              <w:rPr>
                <w:sz w:val="16"/>
                <w:szCs w:val="16"/>
                <w:lang w:eastAsia="hu-HU"/>
              </w:rPr>
            </w:pPr>
            <w:r w:rsidRPr="00B64EC5">
              <w:rPr>
                <w:sz w:val="16"/>
                <w:szCs w:val="16"/>
                <w:lang w:eastAsia="hu-HU"/>
              </w:rPr>
              <w:t>S20735</w:t>
            </w:r>
          </w:p>
        </w:tc>
        <w:tc>
          <w:tcPr>
            <w:tcW w:w="999" w:type="dxa"/>
            <w:tcBorders>
              <w:top w:val="nil"/>
              <w:left w:val="nil"/>
              <w:bottom w:val="single" w:sz="4" w:space="0" w:color="auto"/>
              <w:right w:val="single" w:sz="4" w:space="0" w:color="auto"/>
            </w:tcBorders>
            <w:shd w:val="clear" w:color="auto" w:fill="auto"/>
            <w:vAlign w:val="center"/>
            <w:hideMark/>
          </w:tcPr>
          <w:p w14:paraId="237C8CD1"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7C32FB23" w14:textId="77777777" w:rsidR="00160569" w:rsidRPr="00B64EC5" w:rsidRDefault="00160569" w:rsidP="00A0765D">
            <w:pPr>
              <w:jc w:val="center"/>
              <w:rPr>
                <w:sz w:val="16"/>
                <w:szCs w:val="16"/>
                <w:lang w:eastAsia="hu-HU"/>
              </w:rPr>
            </w:pPr>
            <w:r w:rsidRPr="00B64EC5">
              <w:rPr>
                <w:sz w:val="16"/>
                <w:szCs w:val="16"/>
                <w:lang w:eastAsia="hu-HU"/>
              </w:rPr>
              <w:t xml:space="preserve"> fogasrudas emelő EFE-729</w:t>
            </w:r>
          </w:p>
        </w:tc>
        <w:tc>
          <w:tcPr>
            <w:tcW w:w="1079" w:type="dxa"/>
            <w:tcBorders>
              <w:top w:val="nil"/>
              <w:left w:val="nil"/>
              <w:bottom w:val="single" w:sz="4" w:space="0" w:color="auto"/>
              <w:right w:val="single" w:sz="4" w:space="0" w:color="auto"/>
            </w:tcBorders>
            <w:shd w:val="clear" w:color="auto" w:fill="auto"/>
            <w:vAlign w:val="center"/>
            <w:hideMark/>
          </w:tcPr>
          <w:p w14:paraId="4AD961AB" w14:textId="77777777" w:rsidR="00160569" w:rsidRPr="00B64EC5" w:rsidRDefault="00160569" w:rsidP="00A0765D">
            <w:pPr>
              <w:jc w:val="center"/>
              <w:rPr>
                <w:sz w:val="16"/>
                <w:szCs w:val="16"/>
                <w:lang w:eastAsia="hu-HU"/>
              </w:rPr>
            </w:pPr>
            <w:r w:rsidRPr="00B64EC5">
              <w:rPr>
                <w:sz w:val="16"/>
                <w:szCs w:val="16"/>
                <w:lang w:eastAsia="hu-HU"/>
              </w:rPr>
              <w:t>1300006548 T4063339</w:t>
            </w:r>
          </w:p>
        </w:tc>
      </w:tr>
      <w:tr w:rsidR="00160569" w:rsidRPr="00B64EC5" w14:paraId="063F2688"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C102832" w14:textId="77777777" w:rsidR="00160569" w:rsidRPr="00B64EC5" w:rsidRDefault="00160569" w:rsidP="00A0765D">
            <w:pPr>
              <w:jc w:val="center"/>
              <w:rPr>
                <w:sz w:val="16"/>
                <w:szCs w:val="16"/>
                <w:lang w:eastAsia="hu-HU"/>
              </w:rPr>
            </w:pPr>
            <w:r w:rsidRPr="00B64EC5">
              <w:rPr>
                <w:sz w:val="16"/>
                <w:szCs w:val="16"/>
                <w:lang w:eastAsia="hu-HU"/>
              </w:rPr>
              <w:t>369</w:t>
            </w:r>
          </w:p>
        </w:tc>
        <w:tc>
          <w:tcPr>
            <w:tcW w:w="1419" w:type="dxa"/>
            <w:tcBorders>
              <w:top w:val="nil"/>
              <w:left w:val="nil"/>
              <w:bottom w:val="single" w:sz="4" w:space="0" w:color="auto"/>
              <w:right w:val="single" w:sz="4" w:space="0" w:color="auto"/>
            </w:tcBorders>
            <w:shd w:val="clear" w:color="auto" w:fill="auto"/>
            <w:vAlign w:val="center"/>
            <w:hideMark/>
          </w:tcPr>
          <w:p w14:paraId="22E2F4FC" w14:textId="77777777" w:rsidR="00160569" w:rsidRPr="00B64EC5" w:rsidRDefault="00160569" w:rsidP="00A0765D">
            <w:pPr>
              <w:jc w:val="center"/>
              <w:rPr>
                <w:sz w:val="16"/>
                <w:szCs w:val="16"/>
                <w:lang w:eastAsia="hu-HU"/>
              </w:rPr>
            </w:pPr>
            <w:r w:rsidRPr="00B64EC5">
              <w:rPr>
                <w:sz w:val="16"/>
                <w:szCs w:val="16"/>
                <w:lang w:eastAsia="hu-HU"/>
              </w:rPr>
              <w:t>MG20735015</w:t>
            </w:r>
          </w:p>
        </w:tc>
        <w:tc>
          <w:tcPr>
            <w:tcW w:w="4170" w:type="dxa"/>
            <w:tcBorders>
              <w:top w:val="nil"/>
              <w:left w:val="nil"/>
              <w:bottom w:val="single" w:sz="4" w:space="0" w:color="auto"/>
              <w:right w:val="single" w:sz="4" w:space="0" w:color="auto"/>
            </w:tcBorders>
            <w:shd w:val="clear" w:color="auto" w:fill="auto"/>
            <w:vAlign w:val="center"/>
            <w:hideMark/>
          </w:tcPr>
          <w:p w14:paraId="77DD33D2" w14:textId="77777777" w:rsidR="00160569" w:rsidRPr="00B64EC5" w:rsidRDefault="00160569" w:rsidP="00A0765D">
            <w:pPr>
              <w:jc w:val="center"/>
              <w:rPr>
                <w:sz w:val="16"/>
                <w:szCs w:val="16"/>
                <w:lang w:eastAsia="hu-HU"/>
              </w:rPr>
            </w:pPr>
            <w:r w:rsidRPr="00B64EC5">
              <w:rPr>
                <w:sz w:val="16"/>
                <w:szCs w:val="16"/>
                <w:lang w:eastAsia="hu-HU"/>
              </w:rPr>
              <w:t>EFE-1P20015 - fogasrudas emelő EFE-833</w:t>
            </w:r>
          </w:p>
        </w:tc>
        <w:tc>
          <w:tcPr>
            <w:tcW w:w="1240" w:type="dxa"/>
            <w:tcBorders>
              <w:top w:val="nil"/>
              <w:left w:val="nil"/>
              <w:bottom w:val="single" w:sz="4" w:space="0" w:color="auto"/>
              <w:right w:val="single" w:sz="4" w:space="0" w:color="auto"/>
            </w:tcBorders>
            <w:shd w:val="clear" w:color="auto" w:fill="auto"/>
            <w:vAlign w:val="center"/>
            <w:hideMark/>
          </w:tcPr>
          <w:p w14:paraId="7C19FC0B" w14:textId="77777777" w:rsidR="00160569" w:rsidRPr="00B64EC5" w:rsidRDefault="00160569" w:rsidP="00A0765D">
            <w:pPr>
              <w:jc w:val="center"/>
              <w:rPr>
                <w:sz w:val="16"/>
                <w:szCs w:val="16"/>
                <w:lang w:eastAsia="hu-HU"/>
              </w:rPr>
            </w:pPr>
            <w:r w:rsidRPr="00B64EC5">
              <w:rPr>
                <w:sz w:val="16"/>
                <w:szCs w:val="16"/>
                <w:lang w:eastAsia="hu-HU"/>
              </w:rPr>
              <w:t>PFT SZAKASZ RÁKOS</w:t>
            </w:r>
          </w:p>
        </w:tc>
        <w:tc>
          <w:tcPr>
            <w:tcW w:w="1238" w:type="dxa"/>
            <w:tcBorders>
              <w:top w:val="nil"/>
              <w:left w:val="nil"/>
              <w:bottom w:val="single" w:sz="4" w:space="0" w:color="auto"/>
              <w:right w:val="single" w:sz="4" w:space="0" w:color="auto"/>
            </w:tcBorders>
            <w:shd w:val="clear" w:color="auto" w:fill="auto"/>
            <w:vAlign w:val="center"/>
            <w:hideMark/>
          </w:tcPr>
          <w:p w14:paraId="0BE71C79" w14:textId="77777777" w:rsidR="00160569" w:rsidRPr="00B64EC5" w:rsidRDefault="00160569" w:rsidP="00A0765D">
            <w:pPr>
              <w:jc w:val="center"/>
              <w:rPr>
                <w:sz w:val="16"/>
                <w:szCs w:val="16"/>
                <w:lang w:eastAsia="hu-HU"/>
              </w:rPr>
            </w:pPr>
            <w:r w:rsidRPr="00B64EC5">
              <w:rPr>
                <w:sz w:val="16"/>
                <w:szCs w:val="16"/>
                <w:lang w:eastAsia="hu-HU"/>
              </w:rPr>
              <w:t>S20735</w:t>
            </w:r>
          </w:p>
        </w:tc>
        <w:tc>
          <w:tcPr>
            <w:tcW w:w="999" w:type="dxa"/>
            <w:tcBorders>
              <w:top w:val="nil"/>
              <w:left w:val="nil"/>
              <w:bottom w:val="single" w:sz="4" w:space="0" w:color="auto"/>
              <w:right w:val="single" w:sz="4" w:space="0" w:color="auto"/>
            </w:tcBorders>
            <w:shd w:val="clear" w:color="auto" w:fill="auto"/>
            <w:vAlign w:val="center"/>
            <w:hideMark/>
          </w:tcPr>
          <w:p w14:paraId="3C3C05C7"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65B6897E" w14:textId="77777777" w:rsidR="00160569" w:rsidRPr="00B64EC5" w:rsidRDefault="00160569" w:rsidP="00A0765D">
            <w:pPr>
              <w:jc w:val="center"/>
              <w:rPr>
                <w:sz w:val="16"/>
                <w:szCs w:val="16"/>
                <w:lang w:eastAsia="hu-HU"/>
              </w:rPr>
            </w:pPr>
            <w:r w:rsidRPr="00B64EC5">
              <w:rPr>
                <w:sz w:val="16"/>
                <w:szCs w:val="16"/>
                <w:lang w:eastAsia="hu-HU"/>
              </w:rPr>
              <w:t xml:space="preserve"> fogasrudas emelő EFE-833</w:t>
            </w:r>
          </w:p>
        </w:tc>
        <w:tc>
          <w:tcPr>
            <w:tcW w:w="1079" w:type="dxa"/>
            <w:tcBorders>
              <w:top w:val="nil"/>
              <w:left w:val="nil"/>
              <w:bottom w:val="single" w:sz="4" w:space="0" w:color="auto"/>
              <w:right w:val="single" w:sz="4" w:space="0" w:color="auto"/>
            </w:tcBorders>
            <w:shd w:val="clear" w:color="auto" w:fill="auto"/>
            <w:vAlign w:val="center"/>
            <w:hideMark/>
          </w:tcPr>
          <w:p w14:paraId="26C59DB0" w14:textId="77777777" w:rsidR="00160569" w:rsidRPr="00B64EC5" w:rsidRDefault="00160569" w:rsidP="00A0765D">
            <w:pPr>
              <w:jc w:val="center"/>
              <w:rPr>
                <w:sz w:val="16"/>
                <w:szCs w:val="16"/>
                <w:lang w:eastAsia="hu-HU"/>
              </w:rPr>
            </w:pPr>
            <w:r w:rsidRPr="00B64EC5">
              <w:rPr>
                <w:sz w:val="16"/>
                <w:szCs w:val="16"/>
                <w:lang w:eastAsia="hu-HU"/>
              </w:rPr>
              <w:t>1300006549 T4063345</w:t>
            </w:r>
          </w:p>
        </w:tc>
      </w:tr>
      <w:tr w:rsidR="00160569" w:rsidRPr="00B64EC5" w14:paraId="3EC4F89D"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FB5EEB9" w14:textId="77777777" w:rsidR="00160569" w:rsidRPr="00B64EC5" w:rsidRDefault="00160569" w:rsidP="00A0765D">
            <w:pPr>
              <w:jc w:val="center"/>
              <w:rPr>
                <w:sz w:val="16"/>
                <w:szCs w:val="16"/>
                <w:lang w:eastAsia="hu-HU"/>
              </w:rPr>
            </w:pPr>
            <w:r w:rsidRPr="00B64EC5">
              <w:rPr>
                <w:sz w:val="16"/>
                <w:szCs w:val="16"/>
                <w:lang w:eastAsia="hu-HU"/>
              </w:rPr>
              <w:lastRenderedPageBreak/>
              <w:t>370</w:t>
            </w:r>
          </w:p>
        </w:tc>
        <w:tc>
          <w:tcPr>
            <w:tcW w:w="1419" w:type="dxa"/>
            <w:tcBorders>
              <w:top w:val="nil"/>
              <w:left w:val="nil"/>
              <w:bottom w:val="single" w:sz="4" w:space="0" w:color="auto"/>
              <w:right w:val="single" w:sz="4" w:space="0" w:color="auto"/>
            </w:tcBorders>
            <w:shd w:val="clear" w:color="auto" w:fill="auto"/>
            <w:vAlign w:val="center"/>
            <w:hideMark/>
          </w:tcPr>
          <w:p w14:paraId="4193F557" w14:textId="77777777" w:rsidR="00160569" w:rsidRPr="00B64EC5" w:rsidRDefault="00160569" w:rsidP="00A0765D">
            <w:pPr>
              <w:jc w:val="center"/>
              <w:rPr>
                <w:sz w:val="16"/>
                <w:szCs w:val="16"/>
                <w:lang w:eastAsia="hu-HU"/>
              </w:rPr>
            </w:pPr>
            <w:r w:rsidRPr="00B64EC5">
              <w:rPr>
                <w:sz w:val="16"/>
                <w:szCs w:val="16"/>
                <w:lang w:eastAsia="hu-HU"/>
              </w:rPr>
              <w:t>MG20735016</w:t>
            </w:r>
          </w:p>
        </w:tc>
        <w:tc>
          <w:tcPr>
            <w:tcW w:w="4170" w:type="dxa"/>
            <w:tcBorders>
              <w:top w:val="nil"/>
              <w:left w:val="nil"/>
              <w:bottom w:val="single" w:sz="4" w:space="0" w:color="auto"/>
              <w:right w:val="single" w:sz="4" w:space="0" w:color="auto"/>
            </w:tcBorders>
            <w:shd w:val="clear" w:color="auto" w:fill="auto"/>
            <w:vAlign w:val="center"/>
            <w:hideMark/>
          </w:tcPr>
          <w:p w14:paraId="6437E50B" w14:textId="77777777" w:rsidR="00160569" w:rsidRPr="00B64EC5" w:rsidRDefault="00160569" w:rsidP="00A0765D">
            <w:pPr>
              <w:jc w:val="center"/>
              <w:rPr>
                <w:sz w:val="16"/>
                <w:szCs w:val="16"/>
                <w:lang w:eastAsia="hu-HU"/>
              </w:rPr>
            </w:pPr>
            <w:r w:rsidRPr="00B64EC5">
              <w:rPr>
                <w:sz w:val="16"/>
                <w:szCs w:val="16"/>
                <w:lang w:eastAsia="hu-HU"/>
              </w:rPr>
              <w:t>DB-1P20016 - Diplori bak DB-701</w:t>
            </w:r>
          </w:p>
        </w:tc>
        <w:tc>
          <w:tcPr>
            <w:tcW w:w="1240" w:type="dxa"/>
            <w:tcBorders>
              <w:top w:val="nil"/>
              <w:left w:val="nil"/>
              <w:bottom w:val="single" w:sz="4" w:space="0" w:color="auto"/>
              <w:right w:val="single" w:sz="4" w:space="0" w:color="auto"/>
            </w:tcBorders>
            <w:shd w:val="clear" w:color="auto" w:fill="auto"/>
            <w:vAlign w:val="center"/>
            <w:hideMark/>
          </w:tcPr>
          <w:p w14:paraId="4F5ABA0D" w14:textId="77777777" w:rsidR="00160569" w:rsidRPr="00B64EC5" w:rsidRDefault="00160569" w:rsidP="00A0765D">
            <w:pPr>
              <w:jc w:val="center"/>
              <w:rPr>
                <w:sz w:val="16"/>
                <w:szCs w:val="16"/>
                <w:lang w:eastAsia="hu-HU"/>
              </w:rPr>
            </w:pPr>
            <w:r w:rsidRPr="00B64EC5">
              <w:rPr>
                <w:sz w:val="16"/>
                <w:szCs w:val="16"/>
                <w:lang w:eastAsia="hu-HU"/>
              </w:rPr>
              <w:t>PFT SZAKASZ RÁKOS</w:t>
            </w:r>
          </w:p>
        </w:tc>
        <w:tc>
          <w:tcPr>
            <w:tcW w:w="1238" w:type="dxa"/>
            <w:tcBorders>
              <w:top w:val="nil"/>
              <w:left w:val="nil"/>
              <w:bottom w:val="single" w:sz="4" w:space="0" w:color="auto"/>
              <w:right w:val="single" w:sz="4" w:space="0" w:color="auto"/>
            </w:tcBorders>
            <w:shd w:val="clear" w:color="auto" w:fill="auto"/>
            <w:vAlign w:val="center"/>
            <w:hideMark/>
          </w:tcPr>
          <w:p w14:paraId="66A06381" w14:textId="77777777" w:rsidR="00160569" w:rsidRPr="00B64EC5" w:rsidRDefault="00160569" w:rsidP="00A0765D">
            <w:pPr>
              <w:jc w:val="center"/>
              <w:rPr>
                <w:sz w:val="16"/>
                <w:szCs w:val="16"/>
                <w:lang w:eastAsia="hu-HU"/>
              </w:rPr>
            </w:pPr>
            <w:r w:rsidRPr="00B64EC5">
              <w:rPr>
                <w:sz w:val="16"/>
                <w:szCs w:val="16"/>
                <w:lang w:eastAsia="hu-HU"/>
              </w:rPr>
              <w:t>S20735</w:t>
            </w:r>
          </w:p>
        </w:tc>
        <w:tc>
          <w:tcPr>
            <w:tcW w:w="999" w:type="dxa"/>
            <w:tcBorders>
              <w:top w:val="nil"/>
              <w:left w:val="nil"/>
              <w:bottom w:val="single" w:sz="4" w:space="0" w:color="auto"/>
              <w:right w:val="single" w:sz="4" w:space="0" w:color="auto"/>
            </w:tcBorders>
            <w:shd w:val="clear" w:color="auto" w:fill="auto"/>
            <w:vAlign w:val="center"/>
            <w:hideMark/>
          </w:tcPr>
          <w:p w14:paraId="32164373"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1B2668B9" w14:textId="77777777" w:rsidR="00160569" w:rsidRPr="00B64EC5" w:rsidRDefault="00160569" w:rsidP="00A0765D">
            <w:pPr>
              <w:jc w:val="center"/>
              <w:rPr>
                <w:sz w:val="16"/>
                <w:szCs w:val="16"/>
                <w:lang w:eastAsia="hu-HU"/>
              </w:rPr>
            </w:pPr>
            <w:r w:rsidRPr="00B64EC5">
              <w:rPr>
                <w:sz w:val="16"/>
                <w:szCs w:val="16"/>
                <w:lang w:eastAsia="hu-HU"/>
              </w:rPr>
              <w:t>Diplori bak DB-701</w:t>
            </w:r>
          </w:p>
        </w:tc>
        <w:tc>
          <w:tcPr>
            <w:tcW w:w="1079" w:type="dxa"/>
            <w:tcBorders>
              <w:top w:val="nil"/>
              <w:left w:val="nil"/>
              <w:bottom w:val="single" w:sz="4" w:space="0" w:color="auto"/>
              <w:right w:val="single" w:sz="4" w:space="0" w:color="auto"/>
            </w:tcBorders>
            <w:shd w:val="clear" w:color="auto" w:fill="auto"/>
            <w:vAlign w:val="center"/>
            <w:hideMark/>
          </w:tcPr>
          <w:p w14:paraId="2B8C41CC"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02C9B310"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5828025" w14:textId="77777777" w:rsidR="00160569" w:rsidRPr="00B64EC5" w:rsidRDefault="00160569" w:rsidP="00A0765D">
            <w:pPr>
              <w:jc w:val="center"/>
              <w:rPr>
                <w:sz w:val="16"/>
                <w:szCs w:val="16"/>
                <w:lang w:eastAsia="hu-HU"/>
              </w:rPr>
            </w:pPr>
            <w:r w:rsidRPr="00B64EC5">
              <w:rPr>
                <w:sz w:val="16"/>
                <w:szCs w:val="16"/>
                <w:lang w:eastAsia="hu-HU"/>
              </w:rPr>
              <w:t>371</w:t>
            </w:r>
          </w:p>
        </w:tc>
        <w:tc>
          <w:tcPr>
            <w:tcW w:w="1419" w:type="dxa"/>
            <w:tcBorders>
              <w:top w:val="nil"/>
              <w:left w:val="nil"/>
              <w:bottom w:val="single" w:sz="4" w:space="0" w:color="auto"/>
              <w:right w:val="single" w:sz="4" w:space="0" w:color="auto"/>
            </w:tcBorders>
            <w:shd w:val="clear" w:color="auto" w:fill="auto"/>
            <w:vAlign w:val="center"/>
            <w:hideMark/>
          </w:tcPr>
          <w:p w14:paraId="1A7ACE81" w14:textId="77777777" w:rsidR="00160569" w:rsidRPr="00B64EC5" w:rsidRDefault="00160569" w:rsidP="00A0765D">
            <w:pPr>
              <w:jc w:val="center"/>
              <w:rPr>
                <w:sz w:val="16"/>
                <w:szCs w:val="16"/>
                <w:lang w:eastAsia="hu-HU"/>
              </w:rPr>
            </w:pPr>
            <w:r w:rsidRPr="00B64EC5">
              <w:rPr>
                <w:sz w:val="16"/>
                <w:szCs w:val="16"/>
                <w:lang w:eastAsia="hu-HU"/>
              </w:rPr>
              <w:t>MG20735017</w:t>
            </w:r>
          </w:p>
        </w:tc>
        <w:tc>
          <w:tcPr>
            <w:tcW w:w="4170" w:type="dxa"/>
            <w:tcBorders>
              <w:top w:val="nil"/>
              <w:left w:val="nil"/>
              <w:bottom w:val="single" w:sz="4" w:space="0" w:color="auto"/>
              <w:right w:val="single" w:sz="4" w:space="0" w:color="auto"/>
            </w:tcBorders>
            <w:shd w:val="clear" w:color="auto" w:fill="auto"/>
            <w:vAlign w:val="center"/>
            <w:hideMark/>
          </w:tcPr>
          <w:p w14:paraId="7450F424" w14:textId="77777777" w:rsidR="00160569" w:rsidRPr="00B64EC5" w:rsidRDefault="00160569" w:rsidP="00A0765D">
            <w:pPr>
              <w:jc w:val="center"/>
              <w:rPr>
                <w:sz w:val="16"/>
                <w:szCs w:val="16"/>
                <w:lang w:eastAsia="hu-HU"/>
              </w:rPr>
            </w:pPr>
            <w:r w:rsidRPr="00B64EC5">
              <w:rPr>
                <w:sz w:val="16"/>
                <w:szCs w:val="16"/>
                <w:lang w:eastAsia="hu-HU"/>
              </w:rPr>
              <w:t>DB-1P20017 - Diplori bak DB-702</w:t>
            </w:r>
          </w:p>
        </w:tc>
        <w:tc>
          <w:tcPr>
            <w:tcW w:w="1240" w:type="dxa"/>
            <w:tcBorders>
              <w:top w:val="nil"/>
              <w:left w:val="nil"/>
              <w:bottom w:val="single" w:sz="4" w:space="0" w:color="auto"/>
              <w:right w:val="single" w:sz="4" w:space="0" w:color="auto"/>
            </w:tcBorders>
            <w:shd w:val="clear" w:color="auto" w:fill="auto"/>
            <w:vAlign w:val="center"/>
            <w:hideMark/>
          </w:tcPr>
          <w:p w14:paraId="60B2FBA4" w14:textId="77777777" w:rsidR="00160569" w:rsidRPr="00B64EC5" w:rsidRDefault="00160569" w:rsidP="00A0765D">
            <w:pPr>
              <w:jc w:val="center"/>
              <w:rPr>
                <w:sz w:val="16"/>
                <w:szCs w:val="16"/>
                <w:lang w:eastAsia="hu-HU"/>
              </w:rPr>
            </w:pPr>
            <w:r w:rsidRPr="00B64EC5">
              <w:rPr>
                <w:sz w:val="16"/>
                <w:szCs w:val="16"/>
                <w:lang w:eastAsia="hu-HU"/>
              </w:rPr>
              <w:t>PFT SZAKASZ RÁKOS</w:t>
            </w:r>
          </w:p>
        </w:tc>
        <w:tc>
          <w:tcPr>
            <w:tcW w:w="1238" w:type="dxa"/>
            <w:tcBorders>
              <w:top w:val="nil"/>
              <w:left w:val="nil"/>
              <w:bottom w:val="single" w:sz="4" w:space="0" w:color="auto"/>
              <w:right w:val="single" w:sz="4" w:space="0" w:color="auto"/>
            </w:tcBorders>
            <w:shd w:val="clear" w:color="auto" w:fill="auto"/>
            <w:vAlign w:val="center"/>
            <w:hideMark/>
          </w:tcPr>
          <w:p w14:paraId="4D6CB871" w14:textId="77777777" w:rsidR="00160569" w:rsidRPr="00B64EC5" w:rsidRDefault="00160569" w:rsidP="00A0765D">
            <w:pPr>
              <w:jc w:val="center"/>
              <w:rPr>
                <w:sz w:val="16"/>
                <w:szCs w:val="16"/>
                <w:lang w:eastAsia="hu-HU"/>
              </w:rPr>
            </w:pPr>
            <w:r w:rsidRPr="00B64EC5">
              <w:rPr>
                <w:sz w:val="16"/>
                <w:szCs w:val="16"/>
                <w:lang w:eastAsia="hu-HU"/>
              </w:rPr>
              <w:t>S20735</w:t>
            </w:r>
          </w:p>
        </w:tc>
        <w:tc>
          <w:tcPr>
            <w:tcW w:w="999" w:type="dxa"/>
            <w:tcBorders>
              <w:top w:val="nil"/>
              <w:left w:val="nil"/>
              <w:bottom w:val="single" w:sz="4" w:space="0" w:color="auto"/>
              <w:right w:val="single" w:sz="4" w:space="0" w:color="auto"/>
            </w:tcBorders>
            <w:shd w:val="clear" w:color="auto" w:fill="auto"/>
            <w:vAlign w:val="center"/>
            <w:hideMark/>
          </w:tcPr>
          <w:p w14:paraId="5EEC962C"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354A0EFF" w14:textId="77777777" w:rsidR="00160569" w:rsidRPr="00B64EC5" w:rsidRDefault="00160569" w:rsidP="00A0765D">
            <w:pPr>
              <w:jc w:val="center"/>
              <w:rPr>
                <w:sz w:val="16"/>
                <w:szCs w:val="16"/>
                <w:lang w:eastAsia="hu-HU"/>
              </w:rPr>
            </w:pPr>
            <w:r w:rsidRPr="00B64EC5">
              <w:rPr>
                <w:sz w:val="16"/>
                <w:szCs w:val="16"/>
                <w:lang w:eastAsia="hu-HU"/>
              </w:rPr>
              <w:t>Diplori bak DB-702</w:t>
            </w:r>
          </w:p>
        </w:tc>
        <w:tc>
          <w:tcPr>
            <w:tcW w:w="1079" w:type="dxa"/>
            <w:tcBorders>
              <w:top w:val="nil"/>
              <w:left w:val="nil"/>
              <w:bottom w:val="single" w:sz="4" w:space="0" w:color="auto"/>
              <w:right w:val="single" w:sz="4" w:space="0" w:color="auto"/>
            </w:tcBorders>
            <w:shd w:val="clear" w:color="auto" w:fill="auto"/>
            <w:vAlign w:val="center"/>
            <w:hideMark/>
          </w:tcPr>
          <w:p w14:paraId="752E0D86"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6C41D916"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EE71726" w14:textId="77777777" w:rsidR="00160569" w:rsidRPr="00B64EC5" w:rsidRDefault="00160569" w:rsidP="00A0765D">
            <w:pPr>
              <w:jc w:val="center"/>
              <w:rPr>
                <w:sz w:val="16"/>
                <w:szCs w:val="16"/>
                <w:lang w:eastAsia="hu-HU"/>
              </w:rPr>
            </w:pPr>
            <w:r w:rsidRPr="00B64EC5">
              <w:rPr>
                <w:sz w:val="16"/>
                <w:szCs w:val="16"/>
                <w:lang w:eastAsia="hu-HU"/>
              </w:rPr>
              <w:t>372</w:t>
            </w:r>
          </w:p>
        </w:tc>
        <w:tc>
          <w:tcPr>
            <w:tcW w:w="1419" w:type="dxa"/>
            <w:tcBorders>
              <w:top w:val="nil"/>
              <w:left w:val="nil"/>
              <w:bottom w:val="single" w:sz="4" w:space="0" w:color="auto"/>
              <w:right w:val="single" w:sz="4" w:space="0" w:color="auto"/>
            </w:tcBorders>
            <w:shd w:val="clear" w:color="auto" w:fill="auto"/>
            <w:vAlign w:val="center"/>
            <w:hideMark/>
          </w:tcPr>
          <w:p w14:paraId="526FD855" w14:textId="77777777" w:rsidR="00160569" w:rsidRPr="00B64EC5" w:rsidRDefault="00160569" w:rsidP="00A0765D">
            <w:pPr>
              <w:jc w:val="center"/>
              <w:rPr>
                <w:sz w:val="16"/>
                <w:szCs w:val="16"/>
                <w:lang w:eastAsia="hu-HU"/>
              </w:rPr>
            </w:pPr>
            <w:r w:rsidRPr="00B64EC5">
              <w:rPr>
                <w:sz w:val="16"/>
                <w:szCs w:val="16"/>
                <w:lang w:eastAsia="hu-HU"/>
              </w:rPr>
              <w:t>MG20735018</w:t>
            </w:r>
          </w:p>
        </w:tc>
        <w:tc>
          <w:tcPr>
            <w:tcW w:w="4170" w:type="dxa"/>
            <w:tcBorders>
              <w:top w:val="nil"/>
              <w:left w:val="nil"/>
              <w:bottom w:val="single" w:sz="4" w:space="0" w:color="auto"/>
              <w:right w:val="single" w:sz="4" w:space="0" w:color="auto"/>
            </w:tcBorders>
            <w:shd w:val="clear" w:color="auto" w:fill="auto"/>
            <w:vAlign w:val="center"/>
            <w:hideMark/>
          </w:tcPr>
          <w:p w14:paraId="27CB2952" w14:textId="77777777" w:rsidR="00160569" w:rsidRPr="00B64EC5" w:rsidRDefault="00160569" w:rsidP="00A0765D">
            <w:pPr>
              <w:jc w:val="center"/>
              <w:rPr>
                <w:sz w:val="16"/>
                <w:szCs w:val="16"/>
                <w:lang w:eastAsia="hu-HU"/>
              </w:rPr>
            </w:pPr>
            <w:r w:rsidRPr="00B64EC5">
              <w:rPr>
                <w:sz w:val="16"/>
                <w:szCs w:val="16"/>
                <w:lang w:eastAsia="hu-HU"/>
              </w:rPr>
              <w:t>DB-1P20018 - Diplori bak DB-703</w:t>
            </w:r>
          </w:p>
        </w:tc>
        <w:tc>
          <w:tcPr>
            <w:tcW w:w="1240" w:type="dxa"/>
            <w:tcBorders>
              <w:top w:val="nil"/>
              <w:left w:val="nil"/>
              <w:bottom w:val="single" w:sz="4" w:space="0" w:color="auto"/>
              <w:right w:val="single" w:sz="4" w:space="0" w:color="auto"/>
            </w:tcBorders>
            <w:shd w:val="clear" w:color="auto" w:fill="auto"/>
            <w:vAlign w:val="center"/>
            <w:hideMark/>
          </w:tcPr>
          <w:p w14:paraId="37FCEC9B" w14:textId="77777777" w:rsidR="00160569" w:rsidRPr="00B64EC5" w:rsidRDefault="00160569" w:rsidP="00A0765D">
            <w:pPr>
              <w:jc w:val="center"/>
              <w:rPr>
                <w:sz w:val="16"/>
                <w:szCs w:val="16"/>
                <w:lang w:eastAsia="hu-HU"/>
              </w:rPr>
            </w:pPr>
            <w:r w:rsidRPr="00B64EC5">
              <w:rPr>
                <w:sz w:val="16"/>
                <w:szCs w:val="16"/>
                <w:lang w:eastAsia="hu-HU"/>
              </w:rPr>
              <w:t>PFT SZAKASZ RÁKOS</w:t>
            </w:r>
          </w:p>
        </w:tc>
        <w:tc>
          <w:tcPr>
            <w:tcW w:w="1238" w:type="dxa"/>
            <w:tcBorders>
              <w:top w:val="nil"/>
              <w:left w:val="nil"/>
              <w:bottom w:val="single" w:sz="4" w:space="0" w:color="auto"/>
              <w:right w:val="single" w:sz="4" w:space="0" w:color="auto"/>
            </w:tcBorders>
            <w:shd w:val="clear" w:color="auto" w:fill="auto"/>
            <w:vAlign w:val="center"/>
            <w:hideMark/>
          </w:tcPr>
          <w:p w14:paraId="7D0DCA86" w14:textId="77777777" w:rsidR="00160569" w:rsidRPr="00B64EC5" w:rsidRDefault="00160569" w:rsidP="00A0765D">
            <w:pPr>
              <w:jc w:val="center"/>
              <w:rPr>
                <w:sz w:val="16"/>
                <w:szCs w:val="16"/>
                <w:lang w:eastAsia="hu-HU"/>
              </w:rPr>
            </w:pPr>
            <w:r w:rsidRPr="00B64EC5">
              <w:rPr>
                <w:sz w:val="16"/>
                <w:szCs w:val="16"/>
                <w:lang w:eastAsia="hu-HU"/>
              </w:rPr>
              <w:t>S20735</w:t>
            </w:r>
          </w:p>
        </w:tc>
        <w:tc>
          <w:tcPr>
            <w:tcW w:w="999" w:type="dxa"/>
            <w:tcBorders>
              <w:top w:val="nil"/>
              <w:left w:val="nil"/>
              <w:bottom w:val="single" w:sz="4" w:space="0" w:color="auto"/>
              <w:right w:val="single" w:sz="4" w:space="0" w:color="auto"/>
            </w:tcBorders>
            <w:shd w:val="clear" w:color="auto" w:fill="auto"/>
            <w:vAlign w:val="center"/>
            <w:hideMark/>
          </w:tcPr>
          <w:p w14:paraId="151F7D2E"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741202FB" w14:textId="77777777" w:rsidR="00160569" w:rsidRPr="00B64EC5" w:rsidRDefault="00160569" w:rsidP="00A0765D">
            <w:pPr>
              <w:jc w:val="center"/>
              <w:rPr>
                <w:sz w:val="16"/>
                <w:szCs w:val="16"/>
                <w:lang w:eastAsia="hu-HU"/>
              </w:rPr>
            </w:pPr>
            <w:r w:rsidRPr="00B64EC5">
              <w:rPr>
                <w:sz w:val="16"/>
                <w:szCs w:val="16"/>
                <w:lang w:eastAsia="hu-HU"/>
              </w:rPr>
              <w:t>Diplori bak DB-703</w:t>
            </w:r>
          </w:p>
        </w:tc>
        <w:tc>
          <w:tcPr>
            <w:tcW w:w="1079" w:type="dxa"/>
            <w:tcBorders>
              <w:top w:val="nil"/>
              <w:left w:val="nil"/>
              <w:bottom w:val="single" w:sz="4" w:space="0" w:color="auto"/>
              <w:right w:val="single" w:sz="4" w:space="0" w:color="auto"/>
            </w:tcBorders>
            <w:shd w:val="clear" w:color="auto" w:fill="auto"/>
            <w:vAlign w:val="center"/>
            <w:hideMark/>
          </w:tcPr>
          <w:p w14:paraId="72095D01"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4F625A93"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5320639" w14:textId="77777777" w:rsidR="00160569" w:rsidRPr="00B64EC5" w:rsidRDefault="00160569" w:rsidP="00A0765D">
            <w:pPr>
              <w:jc w:val="center"/>
              <w:rPr>
                <w:sz w:val="16"/>
                <w:szCs w:val="16"/>
                <w:lang w:eastAsia="hu-HU"/>
              </w:rPr>
            </w:pPr>
            <w:r w:rsidRPr="00B64EC5">
              <w:rPr>
                <w:sz w:val="16"/>
                <w:szCs w:val="16"/>
                <w:lang w:eastAsia="hu-HU"/>
              </w:rPr>
              <w:t>373</w:t>
            </w:r>
          </w:p>
        </w:tc>
        <w:tc>
          <w:tcPr>
            <w:tcW w:w="1419" w:type="dxa"/>
            <w:tcBorders>
              <w:top w:val="nil"/>
              <w:left w:val="nil"/>
              <w:bottom w:val="single" w:sz="4" w:space="0" w:color="auto"/>
              <w:right w:val="single" w:sz="4" w:space="0" w:color="auto"/>
            </w:tcBorders>
            <w:shd w:val="clear" w:color="auto" w:fill="auto"/>
            <w:vAlign w:val="center"/>
            <w:hideMark/>
          </w:tcPr>
          <w:p w14:paraId="5B257B78" w14:textId="77777777" w:rsidR="00160569" w:rsidRPr="00B64EC5" w:rsidRDefault="00160569" w:rsidP="00A0765D">
            <w:pPr>
              <w:jc w:val="center"/>
              <w:rPr>
                <w:sz w:val="16"/>
                <w:szCs w:val="16"/>
                <w:lang w:eastAsia="hu-HU"/>
              </w:rPr>
            </w:pPr>
            <w:r w:rsidRPr="00B64EC5">
              <w:rPr>
                <w:sz w:val="16"/>
                <w:szCs w:val="16"/>
                <w:lang w:eastAsia="hu-HU"/>
              </w:rPr>
              <w:t>MG20735019</w:t>
            </w:r>
          </w:p>
        </w:tc>
        <w:tc>
          <w:tcPr>
            <w:tcW w:w="4170" w:type="dxa"/>
            <w:tcBorders>
              <w:top w:val="nil"/>
              <w:left w:val="nil"/>
              <w:bottom w:val="single" w:sz="4" w:space="0" w:color="auto"/>
              <w:right w:val="single" w:sz="4" w:space="0" w:color="auto"/>
            </w:tcBorders>
            <w:shd w:val="clear" w:color="auto" w:fill="auto"/>
            <w:vAlign w:val="center"/>
            <w:hideMark/>
          </w:tcPr>
          <w:p w14:paraId="47FE7E5D" w14:textId="77777777" w:rsidR="00160569" w:rsidRPr="00B64EC5" w:rsidRDefault="00160569" w:rsidP="00A0765D">
            <w:pPr>
              <w:jc w:val="center"/>
              <w:rPr>
                <w:sz w:val="16"/>
                <w:szCs w:val="16"/>
                <w:lang w:eastAsia="hu-HU"/>
              </w:rPr>
            </w:pPr>
            <w:r w:rsidRPr="00B64EC5">
              <w:rPr>
                <w:sz w:val="16"/>
                <w:szCs w:val="16"/>
                <w:lang w:eastAsia="hu-HU"/>
              </w:rPr>
              <w:t>DB-1P20019 - Diplori bak DB-704</w:t>
            </w:r>
          </w:p>
        </w:tc>
        <w:tc>
          <w:tcPr>
            <w:tcW w:w="1240" w:type="dxa"/>
            <w:tcBorders>
              <w:top w:val="nil"/>
              <w:left w:val="nil"/>
              <w:bottom w:val="single" w:sz="4" w:space="0" w:color="auto"/>
              <w:right w:val="single" w:sz="4" w:space="0" w:color="auto"/>
            </w:tcBorders>
            <w:shd w:val="clear" w:color="auto" w:fill="auto"/>
            <w:vAlign w:val="center"/>
            <w:hideMark/>
          </w:tcPr>
          <w:p w14:paraId="0942927A" w14:textId="77777777" w:rsidR="00160569" w:rsidRPr="00B64EC5" w:rsidRDefault="00160569" w:rsidP="00A0765D">
            <w:pPr>
              <w:jc w:val="center"/>
              <w:rPr>
                <w:sz w:val="16"/>
                <w:szCs w:val="16"/>
                <w:lang w:eastAsia="hu-HU"/>
              </w:rPr>
            </w:pPr>
            <w:r w:rsidRPr="00B64EC5">
              <w:rPr>
                <w:sz w:val="16"/>
                <w:szCs w:val="16"/>
                <w:lang w:eastAsia="hu-HU"/>
              </w:rPr>
              <w:t>PFT SZAKASZ RÁKOS</w:t>
            </w:r>
          </w:p>
        </w:tc>
        <w:tc>
          <w:tcPr>
            <w:tcW w:w="1238" w:type="dxa"/>
            <w:tcBorders>
              <w:top w:val="nil"/>
              <w:left w:val="nil"/>
              <w:bottom w:val="single" w:sz="4" w:space="0" w:color="auto"/>
              <w:right w:val="single" w:sz="4" w:space="0" w:color="auto"/>
            </w:tcBorders>
            <w:shd w:val="clear" w:color="auto" w:fill="auto"/>
            <w:vAlign w:val="center"/>
            <w:hideMark/>
          </w:tcPr>
          <w:p w14:paraId="59F9F9E2" w14:textId="77777777" w:rsidR="00160569" w:rsidRPr="00B64EC5" w:rsidRDefault="00160569" w:rsidP="00A0765D">
            <w:pPr>
              <w:jc w:val="center"/>
              <w:rPr>
                <w:sz w:val="16"/>
                <w:szCs w:val="16"/>
                <w:lang w:eastAsia="hu-HU"/>
              </w:rPr>
            </w:pPr>
            <w:r w:rsidRPr="00B64EC5">
              <w:rPr>
                <w:sz w:val="16"/>
                <w:szCs w:val="16"/>
                <w:lang w:eastAsia="hu-HU"/>
              </w:rPr>
              <w:t>S20735</w:t>
            </w:r>
          </w:p>
        </w:tc>
        <w:tc>
          <w:tcPr>
            <w:tcW w:w="999" w:type="dxa"/>
            <w:tcBorders>
              <w:top w:val="nil"/>
              <w:left w:val="nil"/>
              <w:bottom w:val="single" w:sz="4" w:space="0" w:color="auto"/>
              <w:right w:val="single" w:sz="4" w:space="0" w:color="auto"/>
            </w:tcBorders>
            <w:shd w:val="clear" w:color="auto" w:fill="auto"/>
            <w:vAlign w:val="center"/>
            <w:hideMark/>
          </w:tcPr>
          <w:p w14:paraId="65F42958"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62E2F16E" w14:textId="77777777" w:rsidR="00160569" w:rsidRPr="00B64EC5" w:rsidRDefault="00160569" w:rsidP="00A0765D">
            <w:pPr>
              <w:jc w:val="center"/>
              <w:rPr>
                <w:sz w:val="16"/>
                <w:szCs w:val="16"/>
                <w:lang w:eastAsia="hu-HU"/>
              </w:rPr>
            </w:pPr>
            <w:r w:rsidRPr="00B64EC5">
              <w:rPr>
                <w:sz w:val="16"/>
                <w:szCs w:val="16"/>
                <w:lang w:eastAsia="hu-HU"/>
              </w:rPr>
              <w:t>Diplori bak DB-704</w:t>
            </w:r>
          </w:p>
        </w:tc>
        <w:tc>
          <w:tcPr>
            <w:tcW w:w="1079" w:type="dxa"/>
            <w:tcBorders>
              <w:top w:val="nil"/>
              <w:left w:val="nil"/>
              <w:bottom w:val="single" w:sz="4" w:space="0" w:color="auto"/>
              <w:right w:val="single" w:sz="4" w:space="0" w:color="auto"/>
            </w:tcBorders>
            <w:shd w:val="clear" w:color="auto" w:fill="auto"/>
            <w:vAlign w:val="center"/>
            <w:hideMark/>
          </w:tcPr>
          <w:p w14:paraId="3754E858"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2B4CA260"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B3994BE" w14:textId="77777777" w:rsidR="00160569" w:rsidRPr="00B64EC5" w:rsidRDefault="00160569" w:rsidP="00A0765D">
            <w:pPr>
              <w:jc w:val="center"/>
              <w:rPr>
                <w:sz w:val="16"/>
                <w:szCs w:val="16"/>
                <w:lang w:eastAsia="hu-HU"/>
              </w:rPr>
            </w:pPr>
            <w:r w:rsidRPr="00B64EC5">
              <w:rPr>
                <w:sz w:val="16"/>
                <w:szCs w:val="16"/>
                <w:lang w:eastAsia="hu-HU"/>
              </w:rPr>
              <w:t>374</w:t>
            </w:r>
          </w:p>
        </w:tc>
        <w:tc>
          <w:tcPr>
            <w:tcW w:w="1419" w:type="dxa"/>
            <w:tcBorders>
              <w:top w:val="nil"/>
              <w:left w:val="nil"/>
              <w:bottom w:val="single" w:sz="4" w:space="0" w:color="auto"/>
              <w:right w:val="single" w:sz="4" w:space="0" w:color="auto"/>
            </w:tcBorders>
            <w:shd w:val="clear" w:color="auto" w:fill="auto"/>
            <w:vAlign w:val="center"/>
            <w:hideMark/>
          </w:tcPr>
          <w:p w14:paraId="3B0C009C" w14:textId="77777777" w:rsidR="00160569" w:rsidRPr="00B64EC5" w:rsidRDefault="00160569" w:rsidP="00A0765D">
            <w:pPr>
              <w:jc w:val="center"/>
              <w:rPr>
                <w:sz w:val="16"/>
                <w:szCs w:val="16"/>
                <w:lang w:eastAsia="hu-HU"/>
              </w:rPr>
            </w:pPr>
            <w:r w:rsidRPr="00B64EC5">
              <w:rPr>
                <w:sz w:val="16"/>
                <w:szCs w:val="16"/>
                <w:lang w:eastAsia="hu-HU"/>
              </w:rPr>
              <w:t>MG20735020</w:t>
            </w:r>
          </w:p>
        </w:tc>
        <w:tc>
          <w:tcPr>
            <w:tcW w:w="4170" w:type="dxa"/>
            <w:tcBorders>
              <w:top w:val="nil"/>
              <w:left w:val="nil"/>
              <w:bottom w:val="single" w:sz="4" w:space="0" w:color="auto"/>
              <w:right w:val="single" w:sz="4" w:space="0" w:color="auto"/>
            </w:tcBorders>
            <w:shd w:val="clear" w:color="auto" w:fill="auto"/>
            <w:vAlign w:val="center"/>
            <w:hideMark/>
          </w:tcPr>
          <w:p w14:paraId="5680345E" w14:textId="77777777" w:rsidR="00160569" w:rsidRPr="00B64EC5" w:rsidRDefault="00160569" w:rsidP="00A0765D">
            <w:pPr>
              <w:jc w:val="center"/>
              <w:rPr>
                <w:sz w:val="16"/>
                <w:szCs w:val="16"/>
                <w:lang w:eastAsia="hu-HU"/>
              </w:rPr>
            </w:pPr>
            <w:r w:rsidRPr="00B64EC5">
              <w:rPr>
                <w:sz w:val="16"/>
                <w:szCs w:val="16"/>
                <w:lang w:eastAsia="hu-HU"/>
              </w:rPr>
              <w:t>DB-1P20020 - Diplori bak DB-705</w:t>
            </w:r>
          </w:p>
        </w:tc>
        <w:tc>
          <w:tcPr>
            <w:tcW w:w="1240" w:type="dxa"/>
            <w:tcBorders>
              <w:top w:val="nil"/>
              <w:left w:val="nil"/>
              <w:bottom w:val="single" w:sz="4" w:space="0" w:color="auto"/>
              <w:right w:val="single" w:sz="4" w:space="0" w:color="auto"/>
            </w:tcBorders>
            <w:shd w:val="clear" w:color="auto" w:fill="auto"/>
            <w:vAlign w:val="center"/>
            <w:hideMark/>
          </w:tcPr>
          <w:p w14:paraId="0F65CFDF" w14:textId="77777777" w:rsidR="00160569" w:rsidRPr="00B64EC5" w:rsidRDefault="00160569" w:rsidP="00A0765D">
            <w:pPr>
              <w:jc w:val="center"/>
              <w:rPr>
                <w:sz w:val="16"/>
                <w:szCs w:val="16"/>
                <w:lang w:eastAsia="hu-HU"/>
              </w:rPr>
            </w:pPr>
            <w:r w:rsidRPr="00B64EC5">
              <w:rPr>
                <w:sz w:val="16"/>
                <w:szCs w:val="16"/>
                <w:lang w:eastAsia="hu-HU"/>
              </w:rPr>
              <w:t>PFT SZAKASZ RÁKOS</w:t>
            </w:r>
          </w:p>
        </w:tc>
        <w:tc>
          <w:tcPr>
            <w:tcW w:w="1238" w:type="dxa"/>
            <w:tcBorders>
              <w:top w:val="nil"/>
              <w:left w:val="nil"/>
              <w:bottom w:val="single" w:sz="4" w:space="0" w:color="auto"/>
              <w:right w:val="single" w:sz="4" w:space="0" w:color="auto"/>
            </w:tcBorders>
            <w:shd w:val="clear" w:color="auto" w:fill="auto"/>
            <w:vAlign w:val="center"/>
            <w:hideMark/>
          </w:tcPr>
          <w:p w14:paraId="4FE449B2" w14:textId="77777777" w:rsidR="00160569" w:rsidRPr="00B64EC5" w:rsidRDefault="00160569" w:rsidP="00A0765D">
            <w:pPr>
              <w:jc w:val="center"/>
              <w:rPr>
                <w:sz w:val="16"/>
                <w:szCs w:val="16"/>
                <w:lang w:eastAsia="hu-HU"/>
              </w:rPr>
            </w:pPr>
            <w:r w:rsidRPr="00B64EC5">
              <w:rPr>
                <w:sz w:val="16"/>
                <w:szCs w:val="16"/>
                <w:lang w:eastAsia="hu-HU"/>
              </w:rPr>
              <w:t>S20735</w:t>
            </w:r>
          </w:p>
        </w:tc>
        <w:tc>
          <w:tcPr>
            <w:tcW w:w="999" w:type="dxa"/>
            <w:tcBorders>
              <w:top w:val="nil"/>
              <w:left w:val="nil"/>
              <w:bottom w:val="single" w:sz="4" w:space="0" w:color="auto"/>
              <w:right w:val="single" w:sz="4" w:space="0" w:color="auto"/>
            </w:tcBorders>
            <w:shd w:val="clear" w:color="auto" w:fill="auto"/>
            <w:vAlign w:val="center"/>
            <w:hideMark/>
          </w:tcPr>
          <w:p w14:paraId="03EC0789"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10E9CC65" w14:textId="77777777" w:rsidR="00160569" w:rsidRPr="00B64EC5" w:rsidRDefault="00160569" w:rsidP="00A0765D">
            <w:pPr>
              <w:jc w:val="center"/>
              <w:rPr>
                <w:sz w:val="16"/>
                <w:szCs w:val="16"/>
                <w:lang w:eastAsia="hu-HU"/>
              </w:rPr>
            </w:pPr>
            <w:r w:rsidRPr="00B64EC5">
              <w:rPr>
                <w:sz w:val="16"/>
                <w:szCs w:val="16"/>
                <w:lang w:eastAsia="hu-HU"/>
              </w:rPr>
              <w:t>Diplori bak DB-705</w:t>
            </w:r>
          </w:p>
        </w:tc>
        <w:tc>
          <w:tcPr>
            <w:tcW w:w="1079" w:type="dxa"/>
            <w:tcBorders>
              <w:top w:val="nil"/>
              <w:left w:val="nil"/>
              <w:bottom w:val="single" w:sz="4" w:space="0" w:color="auto"/>
              <w:right w:val="single" w:sz="4" w:space="0" w:color="auto"/>
            </w:tcBorders>
            <w:shd w:val="clear" w:color="auto" w:fill="auto"/>
            <w:vAlign w:val="center"/>
            <w:hideMark/>
          </w:tcPr>
          <w:p w14:paraId="7452E5F3"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4020EC40"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5FE0389" w14:textId="77777777" w:rsidR="00160569" w:rsidRPr="00B64EC5" w:rsidRDefault="00160569" w:rsidP="00A0765D">
            <w:pPr>
              <w:jc w:val="center"/>
              <w:rPr>
                <w:sz w:val="16"/>
                <w:szCs w:val="16"/>
                <w:lang w:eastAsia="hu-HU"/>
              </w:rPr>
            </w:pPr>
            <w:r w:rsidRPr="00B64EC5">
              <w:rPr>
                <w:sz w:val="16"/>
                <w:szCs w:val="16"/>
                <w:lang w:eastAsia="hu-HU"/>
              </w:rPr>
              <w:t>375</w:t>
            </w:r>
          </w:p>
        </w:tc>
        <w:tc>
          <w:tcPr>
            <w:tcW w:w="1419" w:type="dxa"/>
            <w:tcBorders>
              <w:top w:val="nil"/>
              <w:left w:val="nil"/>
              <w:bottom w:val="single" w:sz="4" w:space="0" w:color="auto"/>
              <w:right w:val="single" w:sz="4" w:space="0" w:color="auto"/>
            </w:tcBorders>
            <w:shd w:val="clear" w:color="auto" w:fill="auto"/>
            <w:vAlign w:val="center"/>
            <w:hideMark/>
          </w:tcPr>
          <w:p w14:paraId="6CDA5D42" w14:textId="77777777" w:rsidR="00160569" w:rsidRPr="00B64EC5" w:rsidRDefault="00160569" w:rsidP="00A0765D">
            <w:pPr>
              <w:jc w:val="center"/>
              <w:rPr>
                <w:sz w:val="16"/>
                <w:szCs w:val="16"/>
                <w:lang w:eastAsia="hu-HU"/>
              </w:rPr>
            </w:pPr>
            <w:r w:rsidRPr="00B64EC5">
              <w:rPr>
                <w:sz w:val="16"/>
                <w:szCs w:val="16"/>
                <w:lang w:eastAsia="hu-HU"/>
              </w:rPr>
              <w:t>MG20735021</w:t>
            </w:r>
          </w:p>
        </w:tc>
        <w:tc>
          <w:tcPr>
            <w:tcW w:w="4170" w:type="dxa"/>
            <w:tcBorders>
              <w:top w:val="nil"/>
              <w:left w:val="nil"/>
              <w:bottom w:val="single" w:sz="4" w:space="0" w:color="auto"/>
              <w:right w:val="single" w:sz="4" w:space="0" w:color="auto"/>
            </w:tcBorders>
            <w:shd w:val="clear" w:color="auto" w:fill="auto"/>
            <w:vAlign w:val="center"/>
            <w:hideMark/>
          </w:tcPr>
          <w:p w14:paraId="1038998D" w14:textId="77777777" w:rsidR="00160569" w:rsidRPr="00B64EC5" w:rsidRDefault="00160569" w:rsidP="00A0765D">
            <w:pPr>
              <w:jc w:val="center"/>
              <w:rPr>
                <w:sz w:val="16"/>
                <w:szCs w:val="16"/>
                <w:lang w:eastAsia="hu-HU"/>
              </w:rPr>
            </w:pPr>
            <w:r w:rsidRPr="00B64EC5">
              <w:rPr>
                <w:sz w:val="16"/>
                <w:szCs w:val="16"/>
                <w:lang w:eastAsia="hu-HU"/>
              </w:rPr>
              <w:t>DB-1P20021 - Diplori bak DB-706</w:t>
            </w:r>
          </w:p>
        </w:tc>
        <w:tc>
          <w:tcPr>
            <w:tcW w:w="1240" w:type="dxa"/>
            <w:tcBorders>
              <w:top w:val="nil"/>
              <w:left w:val="nil"/>
              <w:bottom w:val="single" w:sz="4" w:space="0" w:color="auto"/>
              <w:right w:val="single" w:sz="4" w:space="0" w:color="auto"/>
            </w:tcBorders>
            <w:shd w:val="clear" w:color="auto" w:fill="auto"/>
            <w:vAlign w:val="center"/>
            <w:hideMark/>
          </w:tcPr>
          <w:p w14:paraId="66677157" w14:textId="77777777" w:rsidR="00160569" w:rsidRPr="00B64EC5" w:rsidRDefault="00160569" w:rsidP="00A0765D">
            <w:pPr>
              <w:jc w:val="center"/>
              <w:rPr>
                <w:sz w:val="16"/>
                <w:szCs w:val="16"/>
                <w:lang w:eastAsia="hu-HU"/>
              </w:rPr>
            </w:pPr>
            <w:r w:rsidRPr="00B64EC5">
              <w:rPr>
                <w:sz w:val="16"/>
                <w:szCs w:val="16"/>
                <w:lang w:eastAsia="hu-HU"/>
              </w:rPr>
              <w:t>PFT SZAKASZ RÁKOS</w:t>
            </w:r>
          </w:p>
        </w:tc>
        <w:tc>
          <w:tcPr>
            <w:tcW w:w="1238" w:type="dxa"/>
            <w:tcBorders>
              <w:top w:val="nil"/>
              <w:left w:val="nil"/>
              <w:bottom w:val="single" w:sz="4" w:space="0" w:color="auto"/>
              <w:right w:val="single" w:sz="4" w:space="0" w:color="auto"/>
            </w:tcBorders>
            <w:shd w:val="clear" w:color="auto" w:fill="auto"/>
            <w:vAlign w:val="center"/>
            <w:hideMark/>
          </w:tcPr>
          <w:p w14:paraId="2973FC82" w14:textId="77777777" w:rsidR="00160569" w:rsidRPr="00B64EC5" w:rsidRDefault="00160569" w:rsidP="00A0765D">
            <w:pPr>
              <w:jc w:val="center"/>
              <w:rPr>
                <w:sz w:val="16"/>
                <w:szCs w:val="16"/>
                <w:lang w:eastAsia="hu-HU"/>
              </w:rPr>
            </w:pPr>
            <w:r w:rsidRPr="00B64EC5">
              <w:rPr>
                <w:sz w:val="16"/>
                <w:szCs w:val="16"/>
                <w:lang w:eastAsia="hu-HU"/>
              </w:rPr>
              <w:t>S20735</w:t>
            </w:r>
          </w:p>
        </w:tc>
        <w:tc>
          <w:tcPr>
            <w:tcW w:w="999" w:type="dxa"/>
            <w:tcBorders>
              <w:top w:val="nil"/>
              <w:left w:val="nil"/>
              <w:bottom w:val="single" w:sz="4" w:space="0" w:color="auto"/>
              <w:right w:val="single" w:sz="4" w:space="0" w:color="auto"/>
            </w:tcBorders>
            <w:shd w:val="clear" w:color="auto" w:fill="auto"/>
            <w:vAlign w:val="center"/>
            <w:hideMark/>
          </w:tcPr>
          <w:p w14:paraId="61AAE243"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73B718C7" w14:textId="77777777" w:rsidR="00160569" w:rsidRPr="00B64EC5" w:rsidRDefault="00160569" w:rsidP="00A0765D">
            <w:pPr>
              <w:jc w:val="center"/>
              <w:rPr>
                <w:sz w:val="16"/>
                <w:szCs w:val="16"/>
                <w:lang w:eastAsia="hu-HU"/>
              </w:rPr>
            </w:pPr>
            <w:r w:rsidRPr="00B64EC5">
              <w:rPr>
                <w:sz w:val="16"/>
                <w:szCs w:val="16"/>
                <w:lang w:eastAsia="hu-HU"/>
              </w:rPr>
              <w:t>Diplori bak DB-706</w:t>
            </w:r>
          </w:p>
        </w:tc>
        <w:tc>
          <w:tcPr>
            <w:tcW w:w="1079" w:type="dxa"/>
            <w:tcBorders>
              <w:top w:val="nil"/>
              <w:left w:val="nil"/>
              <w:bottom w:val="single" w:sz="4" w:space="0" w:color="auto"/>
              <w:right w:val="single" w:sz="4" w:space="0" w:color="auto"/>
            </w:tcBorders>
            <w:shd w:val="clear" w:color="auto" w:fill="auto"/>
            <w:vAlign w:val="center"/>
            <w:hideMark/>
          </w:tcPr>
          <w:p w14:paraId="523E6E79"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59006A1B"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A143A5A" w14:textId="77777777" w:rsidR="00160569" w:rsidRPr="00B64EC5" w:rsidRDefault="00160569" w:rsidP="00A0765D">
            <w:pPr>
              <w:jc w:val="center"/>
              <w:rPr>
                <w:sz w:val="16"/>
                <w:szCs w:val="16"/>
                <w:lang w:eastAsia="hu-HU"/>
              </w:rPr>
            </w:pPr>
            <w:r w:rsidRPr="00B64EC5">
              <w:rPr>
                <w:sz w:val="16"/>
                <w:szCs w:val="16"/>
                <w:lang w:eastAsia="hu-HU"/>
              </w:rPr>
              <w:t>376</w:t>
            </w:r>
          </w:p>
        </w:tc>
        <w:tc>
          <w:tcPr>
            <w:tcW w:w="1419" w:type="dxa"/>
            <w:tcBorders>
              <w:top w:val="nil"/>
              <w:left w:val="nil"/>
              <w:bottom w:val="single" w:sz="4" w:space="0" w:color="auto"/>
              <w:right w:val="single" w:sz="4" w:space="0" w:color="auto"/>
            </w:tcBorders>
            <w:shd w:val="clear" w:color="auto" w:fill="auto"/>
            <w:vAlign w:val="center"/>
            <w:hideMark/>
          </w:tcPr>
          <w:p w14:paraId="050F6624" w14:textId="77777777" w:rsidR="00160569" w:rsidRPr="00B64EC5" w:rsidRDefault="00160569" w:rsidP="00A0765D">
            <w:pPr>
              <w:jc w:val="center"/>
              <w:rPr>
                <w:sz w:val="16"/>
                <w:szCs w:val="16"/>
                <w:lang w:eastAsia="hu-HU"/>
              </w:rPr>
            </w:pPr>
            <w:r w:rsidRPr="00B64EC5">
              <w:rPr>
                <w:sz w:val="16"/>
                <w:szCs w:val="16"/>
                <w:lang w:eastAsia="hu-HU"/>
              </w:rPr>
              <w:t>MG20735089</w:t>
            </w:r>
          </w:p>
        </w:tc>
        <w:tc>
          <w:tcPr>
            <w:tcW w:w="4170" w:type="dxa"/>
            <w:tcBorders>
              <w:top w:val="nil"/>
              <w:left w:val="nil"/>
              <w:bottom w:val="single" w:sz="4" w:space="0" w:color="auto"/>
              <w:right w:val="single" w:sz="4" w:space="0" w:color="auto"/>
            </w:tcBorders>
            <w:shd w:val="clear" w:color="auto" w:fill="auto"/>
            <w:vAlign w:val="center"/>
            <w:hideMark/>
          </w:tcPr>
          <w:p w14:paraId="3ACE2595" w14:textId="77777777" w:rsidR="00160569" w:rsidRPr="00B64EC5" w:rsidRDefault="00160569" w:rsidP="00A0765D">
            <w:pPr>
              <w:jc w:val="center"/>
              <w:rPr>
                <w:sz w:val="16"/>
                <w:szCs w:val="16"/>
                <w:lang w:eastAsia="hu-HU"/>
              </w:rPr>
            </w:pPr>
            <w:r w:rsidRPr="00B64EC5">
              <w:rPr>
                <w:sz w:val="16"/>
                <w:szCs w:val="16"/>
                <w:lang w:eastAsia="hu-HU"/>
              </w:rPr>
              <w:t>EFE-1P20089 - 5t   EFE-162</w:t>
            </w:r>
          </w:p>
        </w:tc>
        <w:tc>
          <w:tcPr>
            <w:tcW w:w="1240" w:type="dxa"/>
            <w:tcBorders>
              <w:top w:val="nil"/>
              <w:left w:val="nil"/>
              <w:bottom w:val="single" w:sz="4" w:space="0" w:color="auto"/>
              <w:right w:val="single" w:sz="4" w:space="0" w:color="auto"/>
            </w:tcBorders>
            <w:shd w:val="clear" w:color="auto" w:fill="auto"/>
            <w:vAlign w:val="center"/>
            <w:hideMark/>
          </w:tcPr>
          <w:p w14:paraId="118488F1" w14:textId="77777777" w:rsidR="00160569" w:rsidRPr="00B64EC5" w:rsidRDefault="00160569" w:rsidP="00A0765D">
            <w:pPr>
              <w:jc w:val="center"/>
              <w:rPr>
                <w:sz w:val="16"/>
                <w:szCs w:val="16"/>
                <w:lang w:eastAsia="hu-HU"/>
              </w:rPr>
            </w:pPr>
            <w:r w:rsidRPr="00B64EC5">
              <w:rPr>
                <w:sz w:val="16"/>
                <w:szCs w:val="16"/>
                <w:lang w:eastAsia="hu-HU"/>
              </w:rPr>
              <w:t>PFT SZAKASZ RÁKOS</w:t>
            </w:r>
          </w:p>
        </w:tc>
        <w:tc>
          <w:tcPr>
            <w:tcW w:w="1238" w:type="dxa"/>
            <w:tcBorders>
              <w:top w:val="nil"/>
              <w:left w:val="nil"/>
              <w:bottom w:val="single" w:sz="4" w:space="0" w:color="auto"/>
              <w:right w:val="single" w:sz="4" w:space="0" w:color="auto"/>
            </w:tcBorders>
            <w:shd w:val="clear" w:color="auto" w:fill="auto"/>
            <w:vAlign w:val="center"/>
            <w:hideMark/>
          </w:tcPr>
          <w:p w14:paraId="248647CA" w14:textId="77777777" w:rsidR="00160569" w:rsidRPr="00B64EC5" w:rsidRDefault="00160569" w:rsidP="00A0765D">
            <w:pPr>
              <w:jc w:val="center"/>
              <w:rPr>
                <w:sz w:val="16"/>
                <w:szCs w:val="16"/>
                <w:lang w:eastAsia="hu-HU"/>
              </w:rPr>
            </w:pPr>
            <w:r w:rsidRPr="00B64EC5">
              <w:rPr>
                <w:sz w:val="16"/>
                <w:szCs w:val="16"/>
                <w:lang w:eastAsia="hu-HU"/>
              </w:rPr>
              <w:t>S20735</w:t>
            </w:r>
          </w:p>
        </w:tc>
        <w:tc>
          <w:tcPr>
            <w:tcW w:w="999" w:type="dxa"/>
            <w:tcBorders>
              <w:top w:val="nil"/>
              <w:left w:val="nil"/>
              <w:bottom w:val="single" w:sz="4" w:space="0" w:color="auto"/>
              <w:right w:val="single" w:sz="4" w:space="0" w:color="auto"/>
            </w:tcBorders>
            <w:shd w:val="clear" w:color="auto" w:fill="auto"/>
            <w:vAlign w:val="center"/>
            <w:hideMark/>
          </w:tcPr>
          <w:p w14:paraId="4E7CD9BD"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26B9FAD5" w14:textId="77777777" w:rsidR="00160569" w:rsidRPr="00B64EC5" w:rsidRDefault="00160569" w:rsidP="00A0765D">
            <w:pPr>
              <w:jc w:val="center"/>
              <w:rPr>
                <w:sz w:val="16"/>
                <w:szCs w:val="16"/>
                <w:lang w:eastAsia="hu-HU"/>
              </w:rPr>
            </w:pPr>
            <w:r w:rsidRPr="00B64EC5">
              <w:rPr>
                <w:sz w:val="16"/>
                <w:szCs w:val="16"/>
                <w:lang w:eastAsia="hu-HU"/>
              </w:rPr>
              <w:t xml:space="preserve"> 5t   EFE-162</w:t>
            </w:r>
          </w:p>
        </w:tc>
        <w:tc>
          <w:tcPr>
            <w:tcW w:w="1079" w:type="dxa"/>
            <w:tcBorders>
              <w:top w:val="nil"/>
              <w:left w:val="nil"/>
              <w:bottom w:val="single" w:sz="4" w:space="0" w:color="auto"/>
              <w:right w:val="single" w:sz="4" w:space="0" w:color="auto"/>
            </w:tcBorders>
            <w:shd w:val="clear" w:color="auto" w:fill="auto"/>
            <w:vAlign w:val="center"/>
            <w:hideMark/>
          </w:tcPr>
          <w:p w14:paraId="47D888AF" w14:textId="77777777" w:rsidR="00160569" w:rsidRPr="00B64EC5" w:rsidRDefault="00160569" w:rsidP="00A0765D">
            <w:pPr>
              <w:jc w:val="center"/>
              <w:rPr>
                <w:sz w:val="16"/>
                <w:szCs w:val="16"/>
                <w:lang w:eastAsia="hu-HU"/>
              </w:rPr>
            </w:pPr>
            <w:r w:rsidRPr="00B64EC5">
              <w:rPr>
                <w:sz w:val="16"/>
                <w:szCs w:val="16"/>
                <w:lang w:eastAsia="hu-HU"/>
              </w:rPr>
              <w:t xml:space="preserve"> 1100041435</w:t>
            </w:r>
          </w:p>
        </w:tc>
      </w:tr>
      <w:tr w:rsidR="00160569" w:rsidRPr="00B64EC5" w14:paraId="7E8385EB"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FF3610D" w14:textId="77777777" w:rsidR="00160569" w:rsidRPr="00B64EC5" w:rsidRDefault="00160569" w:rsidP="00A0765D">
            <w:pPr>
              <w:jc w:val="center"/>
              <w:rPr>
                <w:sz w:val="16"/>
                <w:szCs w:val="16"/>
                <w:lang w:eastAsia="hu-HU"/>
              </w:rPr>
            </w:pPr>
            <w:r w:rsidRPr="00B64EC5">
              <w:rPr>
                <w:sz w:val="16"/>
                <w:szCs w:val="16"/>
                <w:lang w:eastAsia="hu-HU"/>
              </w:rPr>
              <w:t>377</w:t>
            </w:r>
          </w:p>
        </w:tc>
        <w:tc>
          <w:tcPr>
            <w:tcW w:w="1419" w:type="dxa"/>
            <w:tcBorders>
              <w:top w:val="nil"/>
              <w:left w:val="nil"/>
              <w:bottom w:val="single" w:sz="4" w:space="0" w:color="auto"/>
              <w:right w:val="single" w:sz="4" w:space="0" w:color="auto"/>
            </w:tcBorders>
            <w:shd w:val="clear" w:color="auto" w:fill="auto"/>
            <w:vAlign w:val="center"/>
            <w:hideMark/>
          </w:tcPr>
          <w:p w14:paraId="36DF285C" w14:textId="77777777" w:rsidR="00160569" w:rsidRPr="00B64EC5" w:rsidRDefault="00160569" w:rsidP="00A0765D">
            <w:pPr>
              <w:jc w:val="center"/>
              <w:rPr>
                <w:sz w:val="16"/>
                <w:szCs w:val="16"/>
                <w:lang w:eastAsia="hu-HU"/>
              </w:rPr>
            </w:pPr>
            <w:r w:rsidRPr="00B64EC5">
              <w:rPr>
                <w:sz w:val="16"/>
                <w:szCs w:val="16"/>
                <w:lang w:eastAsia="hu-HU"/>
              </w:rPr>
              <w:t>MG20735090</w:t>
            </w:r>
          </w:p>
        </w:tc>
        <w:tc>
          <w:tcPr>
            <w:tcW w:w="4170" w:type="dxa"/>
            <w:tcBorders>
              <w:top w:val="nil"/>
              <w:left w:val="nil"/>
              <w:bottom w:val="single" w:sz="4" w:space="0" w:color="auto"/>
              <w:right w:val="single" w:sz="4" w:space="0" w:color="auto"/>
            </w:tcBorders>
            <w:shd w:val="clear" w:color="auto" w:fill="auto"/>
            <w:vAlign w:val="center"/>
            <w:hideMark/>
          </w:tcPr>
          <w:p w14:paraId="2A1C15FC" w14:textId="77777777" w:rsidR="00160569" w:rsidRPr="00B64EC5" w:rsidRDefault="00160569" w:rsidP="00A0765D">
            <w:pPr>
              <w:jc w:val="center"/>
              <w:rPr>
                <w:sz w:val="16"/>
                <w:szCs w:val="16"/>
                <w:lang w:eastAsia="hu-HU"/>
              </w:rPr>
            </w:pPr>
            <w:r w:rsidRPr="00B64EC5">
              <w:rPr>
                <w:sz w:val="16"/>
                <w:szCs w:val="16"/>
                <w:lang w:eastAsia="hu-HU"/>
              </w:rPr>
              <w:t>EFE-1P20089 - 5t   EFE-163</w:t>
            </w:r>
          </w:p>
        </w:tc>
        <w:tc>
          <w:tcPr>
            <w:tcW w:w="1240" w:type="dxa"/>
            <w:tcBorders>
              <w:top w:val="nil"/>
              <w:left w:val="nil"/>
              <w:bottom w:val="single" w:sz="4" w:space="0" w:color="auto"/>
              <w:right w:val="single" w:sz="4" w:space="0" w:color="auto"/>
            </w:tcBorders>
            <w:shd w:val="clear" w:color="auto" w:fill="auto"/>
            <w:vAlign w:val="center"/>
            <w:hideMark/>
          </w:tcPr>
          <w:p w14:paraId="12841FBE" w14:textId="77777777" w:rsidR="00160569" w:rsidRPr="00B64EC5" w:rsidRDefault="00160569" w:rsidP="00A0765D">
            <w:pPr>
              <w:jc w:val="center"/>
              <w:rPr>
                <w:sz w:val="16"/>
                <w:szCs w:val="16"/>
                <w:lang w:eastAsia="hu-HU"/>
              </w:rPr>
            </w:pPr>
            <w:r w:rsidRPr="00B64EC5">
              <w:rPr>
                <w:sz w:val="16"/>
                <w:szCs w:val="16"/>
                <w:lang w:eastAsia="hu-HU"/>
              </w:rPr>
              <w:t>PFT SZAKASZ RÁKOS</w:t>
            </w:r>
          </w:p>
        </w:tc>
        <w:tc>
          <w:tcPr>
            <w:tcW w:w="1238" w:type="dxa"/>
            <w:tcBorders>
              <w:top w:val="nil"/>
              <w:left w:val="nil"/>
              <w:bottom w:val="single" w:sz="4" w:space="0" w:color="auto"/>
              <w:right w:val="single" w:sz="4" w:space="0" w:color="auto"/>
            </w:tcBorders>
            <w:shd w:val="clear" w:color="auto" w:fill="auto"/>
            <w:vAlign w:val="center"/>
            <w:hideMark/>
          </w:tcPr>
          <w:p w14:paraId="71C28287" w14:textId="77777777" w:rsidR="00160569" w:rsidRPr="00B64EC5" w:rsidRDefault="00160569" w:rsidP="00A0765D">
            <w:pPr>
              <w:jc w:val="center"/>
              <w:rPr>
                <w:sz w:val="16"/>
                <w:szCs w:val="16"/>
                <w:lang w:eastAsia="hu-HU"/>
              </w:rPr>
            </w:pPr>
            <w:r w:rsidRPr="00B64EC5">
              <w:rPr>
                <w:sz w:val="16"/>
                <w:szCs w:val="16"/>
                <w:lang w:eastAsia="hu-HU"/>
              </w:rPr>
              <w:t>S20735</w:t>
            </w:r>
          </w:p>
        </w:tc>
        <w:tc>
          <w:tcPr>
            <w:tcW w:w="999" w:type="dxa"/>
            <w:tcBorders>
              <w:top w:val="nil"/>
              <w:left w:val="nil"/>
              <w:bottom w:val="single" w:sz="4" w:space="0" w:color="auto"/>
              <w:right w:val="single" w:sz="4" w:space="0" w:color="auto"/>
            </w:tcBorders>
            <w:shd w:val="clear" w:color="auto" w:fill="auto"/>
            <w:vAlign w:val="center"/>
            <w:hideMark/>
          </w:tcPr>
          <w:p w14:paraId="4E167253"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4E2CA89A" w14:textId="77777777" w:rsidR="00160569" w:rsidRPr="00B64EC5" w:rsidRDefault="00160569" w:rsidP="00A0765D">
            <w:pPr>
              <w:jc w:val="center"/>
              <w:rPr>
                <w:sz w:val="16"/>
                <w:szCs w:val="16"/>
                <w:lang w:eastAsia="hu-HU"/>
              </w:rPr>
            </w:pPr>
            <w:r w:rsidRPr="00B64EC5">
              <w:rPr>
                <w:sz w:val="16"/>
                <w:szCs w:val="16"/>
                <w:lang w:eastAsia="hu-HU"/>
              </w:rPr>
              <w:t xml:space="preserve"> 5t   EFE-163</w:t>
            </w:r>
          </w:p>
        </w:tc>
        <w:tc>
          <w:tcPr>
            <w:tcW w:w="1079" w:type="dxa"/>
            <w:tcBorders>
              <w:top w:val="nil"/>
              <w:left w:val="nil"/>
              <w:bottom w:val="single" w:sz="4" w:space="0" w:color="auto"/>
              <w:right w:val="single" w:sz="4" w:space="0" w:color="auto"/>
            </w:tcBorders>
            <w:shd w:val="clear" w:color="auto" w:fill="auto"/>
            <w:vAlign w:val="center"/>
            <w:hideMark/>
          </w:tcPr>
          <w:p w14:paraId="224CFC9B" w14:textId="77777777" w:rsidR="00160569" w:rsidRPr="00B64EC5" w:rsidRDefault="00160569" w:rsidP="00A0765D">
            <w:pPr>
              <w:jc w:val="center"/>
              <w:rPr>
                <w:sz w:val="16"/>
                <w:szCs w:val="16"/>
                <w:lang w:eastAsia="hu-HU"/>
              </w:rPr>
            </w:pPr>
            <w:r w:rsidRPr="00B64EC5">
              <w:rPr>
                <w:sz w:val="16"/>
                <w:szCs w:val="16"/>
                <w:lang w:eastAsia="hu-HU"/>
              </w:rPr>
              <w:t xml:space="preserve"> 1100041435</w:t>
            </w:r>
          </w:p>
        </w:tc>
      </w:tr>
      <w:tr w:rsidR="00160569" w:rsidRPr="00B64EC5" w14:paraId="091A88D7"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6B590BE" w14:textId="77777777" w:rsidR="00160569" w:rsidRPr="00B64EC5" w:rsidRDefault="00160569" w:rsidP="00A0765D">
            <w:pPr>
              <w:jc w:val="center"/>
              <w:rPr>
                <w:sz w:val="16"/>
                <w:szCs w:val="16"/>
                <w:lang w:eastAsia="hu-HU"/>
              </w:rPr>
            </w:pPr>
            <w:r w:rsidRPr="00B64EC5">
              <w:rPr>
                <w:sz w:val="16"/>
                <w:szCs w:val="16"/>
                <w:lang w:eastAsia="hu-HU"/>
              </w:rPr>
              <w:t>378</w:t>
            </w:r>
          </w:p>
        </w:tc>
        <w:tc>
          <w:tcPr>
            <w:tcW w:w="1419" w:type="dxa"/>
            <w:tcBorders>
              <w:top w:val="nil"/>
              <w:left w:val="nil"/>
              <w:bottom w:val="single" w:sz="4" w:space="0" w:color="auto"/>
              <w:right w:val="single" w:sz="4" w:space="0" w:color="auto"/>
            </w:tcBorders>
            <w:shd w:val="clear" w:color="auto" w:fill="auto"/>
            <w:vAlign w:val="center"/>
            <w:hideMark/>
          </w:tcPr>
          <w:p w14:paraId="4E7E92FA" w14:textId="77777777" w:rsidR="00160569" w:rsidRPr="00B64EC5" w:rsidRDefault="00160569" w:rsidP="00A0765D">
            <w:pPr>
              <w:jc w:val="center"/>
              <w:rPr>
                <w:sz w:val="16"/>
                <w:szCs w:val="16"/>
                <w:lang w:eastAsia="hu-HU"/>
              </w:rPr>
            </w:pPr>
            <w:r w:rsidRPr="00B64EC5">
              <w:rPr>
                <w:sz w:val="16"/>
                <w:szCs w:val="16"/>
                <w:lang w:eastAsia="hu-HU"/>
              </w:rPr>
              <w:t>MG20040001</w:t>
            </w:r>
          </w:p>
        </w:tc>
        <w:tc>
          <w:tcPr>
            <w:tcW w:w="4170" w:type="dxa"/>
            <w:tcBorders>
              <w:top w:val="nil"/>
              <w:left w:val="nil"/>
              <w:bottom w:val="single" w:sz="4" w:space="0" w:color="auto"/>
              <w:right w:val="single" w:sz="4" w:space="0" w:color="auto"/>
            </w:tcBorders>
            <w:shd w:val="clear" w:color="auto" w:fill="auto"/>
            <w:vAlign w:val="center"/>
            <w:hideMark/>
          </w:tcPr>
          <w:p w14:paraId="68D9655F" w14:textId="77777777" w:rsidR="00160569" w:rsidRPr="00B64EC5" w:rsidRDefault="00160569" w:rsidP="00A0765D">
            <w:pPr>
              <w:jc w:val="center"/>
              <w:rPr>
                <w:sz w:val="16"/>
                <w:szCs w:val="16"/>
                <w:lang w:eastAsia="hu-HU"/>
              </w:rPr>
            </w:pPr>
            <w:r w:rsidRPr="00B64EC5">
              <w:rPr>
                <w:sz w:val="16"/>
                <w:szCs w:val="16"/>
                <w:lang w:eastAsia="hu-HU"/>
              </w:rPr>
              <w:t>EFE-1P24001 - fogasrudas emelő EFE-149</w:t>
            </w:r>
          </w:p>
        </w:tc>
        <w:tc>
          <w:tcPr>
            <w:tcW w:w="1240" w:type="dxa"/>
            <w:tcBorders>
              <w:top w:val="nil"/>
              <w:left w:val="nil"/>
              <w:bottom w:val="single" w:sz="4" w:space="0" w:color="auto"/>
              <w:right w:val="single" w:sz="4" w:space="0" w:color="auto"/>
            </w:tcBorders>
            <w:shd w:val="clear" w:color="auto" w:fill="auto"/>
            <w:vAlign w:val="center"/>
            <w:hideMark/>
          </w:tcPr>
          <w:p w14:paraId="7712E492" w14:textId="77777777" w:rsidR="00160569" w:rsidRPr="00B64EC5" w:rsidRDefault="00160569" w:rsidP="00A0765D">
            <w:pPr>
              <w:jc w:val="center"/>
              <w:rPr>
                <w:sz w:val="16"/>
                <w:szCs w:val="16"/>
                <w:lang w:eastAsia="hu-HU"/>
              </w:rPr>
            </w:pPr>
            <w:r w:rsidRPr="00B64EC5">
              <w:rPr>
                <w:sz w:val="16"/>
                <w:szCs w:val="16"/>
                <w:lang w:eastAsia="hu-HU"/>
              </w:rPr>
              <w:t>PFT SZAKASZ SOROKSÁR</w:t>
            </w:r>
          </w:p>
        </w:tc>
        <w:tc>
          <w:tcPr>
            <w:tcW w:w="1238" w:type="dxa"/>
            <w:tcBorders>
              <w:top w:val="nil"/>
              <w:left w:val="nil"/>
              <w:bottom w:val="single" w:sz="4" w:space="0" w:color="auto"/>
              <w:right w:val="single" w:sz="4" w:space="0" w:color="auto"/>
            </w:tcBorders>
            <w:shd w:val="clear" w:color="auto" w:fill="auto"/>
            <w:vAlign w:val="center"/>
            <w:hideMark/>
          </w:tcPr>
          <w:p w14:paraId="2AD7A6EF" w14:textId="77777777" w:rsidR="00160569" w:rsidRPr="00B64EC5" w:rsidRDefault="00160569" w:rsidP="00A0765D">
            <w:pPr>
              <w:jc w:val="center"/>
              <w:rPr>
                <w:sz w:val="16"/>
                <w:szCs w:val="16"/>
                <w:lang w:eastAsia="hu-HU"/>
              </w:rPr>
            </w:pPr>
            <w:r w:rsidRPr="00B64EC5">
              <w:rPr>
                <w:sz w:val="16"/>
                <w:szCs w:val="16"/>
                <w:lang w:eastAsia="hu-HU"/>
              </w:rPr>
              <w:t>S20040</w:t>
            </w:r>
          </w:p>
        </w:tc>
        <w:tc>
          <w:tcPr>
            <w:tcW w:w="999" w:type="dxa"/>
            <w:tcBorders>
              <w:top w:val="nil"/>
              <w:left w:val="nil"/>
              <w:bottom w:val="single" w:sz="4" w:space="0" w:color="auto"/>
              <w:right w:val="single" w:sz="4" w:space="0" w:color="auto"/>
            </w:tcBorders>
            <w:shd w:val="clear" w:color="auto" w:fill="auto"/>
            <w:vAlign w:val="center"/>
            <w:hideMark/>
          </w:tcPr>
          <w:p w14:paraId="2E2BD5E6"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62B99F6F" w14:textId="77777777" w:rsidR="00160569" w:rsidRPr="00B64EC5" w:rsidRDefault="00160569" w:rsidP="00A0765D">
            <w:pPr>
              <w:jc w:val="center"/>
              <w:rPr>
                <w:sz w:val="16"/>
                <w:szCs w:val="16"/>
                <w:lang w:eastAsia="hu-HU"/>
              </w:rPr>
            </w:pPr>
            <w:r w:rsidRPr="00B64EC5">
              <w:rPr>
                <w:sz w:val="16"/>
                <w:szCs w:val="16"/>
                <w:lang w:eastAsia="hu-HU"/>
              </w:rPr>
              <w:t xml:space="preserve"> fogasrudas emelő EFE-149</w:t>
            </w:r>
          </w:p>
        </w:tc>
        <w:tc>
          <w:tcPr>
            <w:tcW w:w="1079" w:type="dxa"/>
            <w:tcBorders>
              <w:top w:val="nil"/>
              <w:left w:val="nil"/>
              <w:bottom w:val="single" w:sz="4" w:space="0" w:color="auto"/>
              <w:right w:val="single" w:sz="4" w:space="0" w:color="auto"/>
            </w:tcBorders>
            <w:shd w:val="clear" w:color="auto" w:fill="auto"/>
            <w:vAlign w:val="center"/>
            <w:hideMark/>
          </w:tcPr>
          <w:p w14:paraId="06265F16" w14:textId="77777777" w:rsidR="00160569" w:rsidRPr="00B64EC5" w:rsidRDefault="00160569" w:rsidP="00A0765D">
            <w:pPr>
              <w:jc w:val="center"/>
              <w:rPr>
                <w:sz w:val="16"/>
                <w:szCs w:val="16"/>
                <w:lang w:eastAsia="hu-HU"/>
              </w:rPr>
            </w:pPr>
            <w:r w:rsidRPr="00B64EC5">
              <w:rPr>
                <w:sz w:val="16"/>
                <w:szCs w:val="16"/>
                <w:lang w:eastAsia="hu-HU"/>
              </w:rPr>
              <w:t>1300006444 T4009410</w:t>
            </w:r>
          </w:p>
        </w:tc>
      </w:tr>
      <w:tr w:rsidR="00160569" w:rsidRPr="00B64EC5" w14:paraId="4F370176"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A005C46" w14:textId="77777777" w:rsidR="00160569" w:rsidRPr="00B64EC5" w:rsidRDefault="00160569" w:rsidP="00A0765D">
            <w:pPr>
              <w:jc w:val="center"/>
              <w:rPr>
                <w:sz w:val="16"/>
                <w:szCs w:val="16"/>
                <w:lang w:eastAsia="hu-HU"/>
              </w:rPr>
            </w:pPr>
            <w:r w:rsidRPr="00B64EC5">
              <w:rPr>
                <w:sz w:val="16"/>
                <w:szCs w:val="16"/>
                <w:lang w:eastAsia="hu-HU"/>
              </w:rPr>
              <w:t>379</w:t>
            </w:r>
          </w:p>
        </w:tc>
        <w:tc>
          <w:tcPr>
            <w:tcW w:w="1419" w:type="dxa"/>
            <w:tcBorders>
              <w:top w:val="nil"/>
              <w:left w:val="nil"/>
              <w:bottom w:val="single" w:sz="4" w:space="0" w:color="auto"/>
              <w:right w:val="single" w:sz="4" w:space="0" w:color="auto"/>
            </w:tcBorders>
            <w:shd w:val="clear" w:color="auto" w:fill="auto"/>
            <w:vAlign w:val="center"/>
            <w:hideMark/>
          </w:tcPr>
          <w:p w14:paraId="5AE0BDCC" w14:textId="77777777" w:rsidR="00160569" w:rsidRPr="00B64EC5" w:rsidRDefault="00160569" w:rsidP="00A0765D">
            <w:pPr>
              <w:jc w:val="center"/>
              <w:rPr>
                <w:sz w:val="16"/>
                <w:szCs w:val="16"/>
                <w:lang w:eastAsia="hu-HU"/>
              </w:rPr>
            </w:pPr>
            <w:r w:rsidRPr="00B64EC5">
              <w:rPr>
                <w:sz w:val="16"/>
                <w:szCs w:val="16"/>
                <w:lang w:eastAsia="hu-HU"/>
              </w:rPr>
              <w:t>MG20040002</w:t>
            </w:r>
          </w:p>
        </w:tc>
        <w:tc>
          <w:tcPr>
            <w:tcW w:w="4170" w:type="dxa"/>
            <w:tcBorders>
              <w:top w:val="nil"/>
              <w:left w:val="nil"/>
              <w:bottom w:val="single" w:sz="4" w:space="0" w:color="auto"/>
              <w:right w:val="single" w:sz="4" w:space="0" w:color="auto"/>
            </w:tcBorders>
            <w:shd w:val="clear" w:color="auto" w:fill="auto"/>
            <w:vAlign w:val="center"/>
            <w:hideMark/>
          </w:tcPr>
          <w:p w14:paraId="7ADE292D" w14:textId="77777777" w:rsidR="00160569" w:rsidRPr="00B64EC5" w:rsidRDefault="00160569" w:rsidP="00A0765D">
            <w:pPr>
              <w:jc w:val="center"/>
              <w:rPr>
                <w:sz w:val="16"/>
                <w:szCs w:val="16"/>
                <w:lang w:eastAsia="hu-HU"/>
              </w:rPr>
            </w:pPr>
            <w:r w:rsidRPr="00B64EC5">
              <w:rPr>
                <w:sz w:val="16"/>
                <w:szCs w:val="16"/>
                <w:lang w:eastAsia="hu-HU"/>
              </w:rPr>
              <w:t>EFE-1P24002 - fogasrudas emelő EFE-150</w:t>
            </w:r>
          </w:p>
        </w:tc>
        <w:tc>
          <w:tcPr>
            <w:tcW w:w="1240" w:type="dxa"/>
            <w:tcBorders>
              <w:top w:val="nil"/>
              <w:left w:val="nil"/>
              <w:bottom w:val="single" w:sz="4" w:space="0" w:color="auto"/>
              <w:right w:val="single" w:sz="4" w:space="0" w:color="auto"/>
            </w:tcBorders>
            <w:shd w:val="clear" w:color="auto" w:fill="auto"/>
            <w:vAlign w:val="center"/>
            <w:hideMark/>
          </w:tcPr>
          <w:p w14:paraId="37DE9D08" w14:textId="77777777" w:rsidR="00160569" w:rsidRPr="00B64EC5" w:rsidRDefault="00160569" w:rsidP="00A0765D">
            <w:pPr>
              <w:jc w:val="center"/>
              <w:rPr>
                <w:sz w:val="16"/>
                <w:szCs w:val="16"/>
                <w:lang w:eastAsia="hu-HU"/>
              </w:rPr>
            </w:pPr>
            <w:r w:rsidRPr="00B64EC5">
              <w:rPr>
                <w:sz w:val="16"/>
                <w:szCs w:val="16"/>
                <w:lang w:eastAsia="hu-HU"/>
              </w:rPr>
              <w:t>PFT SZAKASZ SOROKSÁR</w:t>
            </w:r>
          </w:p>
        </w:tc>
        <w:tc>
          <w:tcPr>
            <w:tcW w:w="1238" w:type="dxa"/>
            <w:tcBorders>
              <w:top w:val="nil"/>
              <w:left w:val="nil"/>
              <w:bottom w:val="single" w:sz="4" w:space="0" w:color="auto"/>
              <w:right w:val="single" w:sz="4" w:space="0" w:color="auto"/>
            </w:tcBorders>
            <w:shd w:val="clear" w:color="auto" w:fill="auto"/>
            <w:vAlign w:val="center"/>
            <w:hideMark/>
          </w:tcPr>
          <w:p w14:paraId="723B1525" w14:textId="77777777" w:rsidR="00160569" w:rsidRPr="00B64EC5" w:rsidRDefault="00160569" w:rsidP="00A0765D">
            <w:pPr>
              <w:jc w:val="center"/>
              <w:rPr>
                <w:sz w:val="16"/>
                <w:szCs w:val="16"/>
                <w:lang w:eastAsia="hu-HU"/>
              </w:rPr>
            </w:pPr>
            <w:r w:rsidRPr="00B64EC5">
              <w:rPr>
                <w:sz w:val="16"/>
                <w:szCs w:val="16"/>
                <w:lang w:eastAsia="hu-HU"/>
              </w:rPr>
              <w:t>S20040</w:t>
            </w:r>
          </w:p>
        </w:tc>
        <w:tc>
          <w:tcPr>
            <w:tcW w:w="999" w:type="dxa"/>
            <w:tcBorders>
              <w:top w:val="nil"/>
              <w:left w:val="nil"/>
              <w:bottom w:val="single" w:sz="4" w:space="0" w:color="auto"/>
              <w:right w:val="single" w:sz="4" w:space="0" w:color="auto"/>
            </w:tcBorders>
            <w:shd w:val="clear" w:color="auto" w:fill="auto"/>
            <w:vAlign w:val="center"/>
            <w:hideMark/>
          </w:tcPr>
          <w:p w14:paraId="5FA71317"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279453DD" w14:textId="77777777" w:rsidR="00160569" w:rsidRPr="00B64EC5" w:rsidRDefault="00160569" w:rsidP="00A0765D">
            <w:pPr>
              <w:jc w:val="center"/>
              <w:rPr>
                <w:sz w:val="16"/>
                <w:szCs w:val="16"/>
                <w:lang w:eastAsia="hu-HU"/>
              </w:rPr>
            </w:pPr>
            <w:r w:rsidRPr="00B64EC5">
              <w:rPr>
                <w:sz w:val="16"/>
                <w:szCs w:val="16"/>
                <w:lang w:eastAsia="hu-HU"/>
              </w:rPr>
              <w:t xml:space="preserve"> fogasrudas emelő EFE-150</w:t>
            </w:r>
          </w:p>
        </w:tc>
        <w:tc>
          <w:tcPr>
            <w:tcW w:w="1079" w:type="dxa"/>
            <w:tcBorders>
              <w:top w:val="nil"/>
              <w:left w:val="nil"/>
              <w:bottom w:val="single" w:sz="4" w:space="0" w:color="auto"/>
              <w:right w:val="single" w:sz="4" w:space="0" w:color="auto"/>
            </w:tcBorders>
            <w:shd w:val="clear" w:color="auto" w:fill="auto"/>
            <w:vAlign w:val="center"/>
            <w:hideMark/>
          </w:tcPr>
          <w:p w14:paraId="00621E74" w14:textId="77777777" w:rsidR="00160569" w:rsidRPr="00B64EC5" w:rsidRDefault="00160569" w:rsidP="00A0765D">
            <w:pPr>
              <w:jc w:val="center"/>
              <w:rPr>
                <w:sz w:val="16"/>
                <w:szCs w:val="16"/>
                <w:lang w:eastAsia="hu-HU"/>
              </w:rPr>
            </w:pPr>
            <w:r w:rsidRPr="00B64EC5">
              <w:rPr>
                <w:sz w:val="16"/>
                <w:szCs w:val="16"/>
                <w:lang w:eastAsia="hu-HU"/>
              </w:rPr>
              <w:t>1300006447 T4009412</w:t>
            </w:r>
          </w:p>
        </w:tc>
      </w:tr>
      <w:tr w:rsidR="00160569" w:rsidRPr="00B64EC5" w14:paraId="6E60FF24"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C3FE3FD" w14:textId="77777777" w:rsidR="00160569" w:rsidRPr="00B64EC5" w:rsidRDefault="00160569" w:rsidP="00A0765D">
            <w:pPr>
              <w:jc w:val="center"/>
              <w:rPr>
                <w:sz w:val="16"/>
                <w:szCs w:val="16"/>
                <w:lang w:eastAsia="hu-HU"/>
              </w:rPr>
            </w:pPr>
            <w:r w:rsidRPr="00B64EC5">
              <w:rPr>
                <w:sz w:val="16"/>
                <w:szCs w:val="16"/>
                <w:lang w:eastAsia="hu-HU"/>
              </w:rPr>
              <w:t>380</w:t>
            </w:r>
          </w:p>
        </w:tc>
        <w:tc>
          <w:tcPr>
            <w:tcW w:w="1419" w:type="dxa"/>
            <w:tcBorders>
              <w:top w:val="nil"/>
              <w:left w:val="nil"/>
              <w:bottom w:val="single" w:sz="4" w:space="0" w:color="auto"/>
              <w:right w:val="single" w:sz="4" w:space="0" w:color="auto"/>
            </w:tcBorders>
            <w:shd w:val="clear" w:color="auto" w:fill="auto"/>
            <w:vAlign w:val="center"/>
            <w:hideMark/>
          </w:tcPr>
          <w:p w14:paraId="0A1A13CA" w14:textId="77777777" w:rsidR="00160569" w:rsidRPr="00B64EC5" w:rsidRDefault="00160569" w:rsidP="00A0765D">
            <w:pPr>
              <w:jc w:val="center"/>
              <w:rPr>
                <w:sz w:val="16"/>
                <w:szCs w:val="16"/>
                <w:lang w:eastAsia="hu-HU"/>
              </w:rPr>
            </w:pPr>
            <w:r w:rsidRPr="00B64EC5">
              <w:rPr>
                <w:sz w:val="16"/>
                <w:szCs w:val="16"/>
                <w:lang w:eastAsia="hu-HU"/>
              </w:rPr>
              <w:t>MG20040003</w:t>
            </w:r>
          </w:p>
        </w:tc>
        <w:tc>
          <w:tcPr>
            <w:tcW w:w="4170" w:type="dxa"/>
            <w:tcBorders>
              <w:top w:val="nil"/>
              <w:left w:val="nil"/>
              <w:bottom w:val="single" w:sz="4" w:space="0" w:color="auto"/>
              <w:right w:val="single" w:sz="4" w:space="0" w:color="auto"/>
            </w:tcBorders>
            <w:shd w:val="clear" w:color="auto" w:fill="auto"/>
            <w:vAlign w:val="center"/>
            <w:hideMark/>
          </w:tcPr>
          <w:p w14:paraId="2575ECAC" w14:textId="77777777" w:rsidR="00160569" w:rsidRPr="00B64EC5" w:rsidRDefault="00160569" w:rsidP="00A0765D">
            <w:pPr>
              <w:jc w:val="center"/>
              <w:rPr>
                <w:sz w:val="16"/>
                <w:szCs w:val="16"/>
                <w:lang w:eastAsia="hu-HU"/>
              </w:rPr>
            </w:pPr>
            <w:r w:rsidRPr="00B64EC5">
              <w:rPr>
                <w:sz w:val="16"/>
                <w:szCs w:val="16"/>
                <w:lang w:eastAsia="hu-HU"/>
              </w:rPr>
              <w:t>EFE-1P24003 - fogasrudas emelő EFE-151</w:t>
            </w:r>
          </w:p>
        </w:tc>
        <w:tc>
          <w:tcPr>
            <w:tcW w:w="1240" w:type="dxa"/>
            <w:tcBorders>
              <w:top w:val="nil"/>
              <w:left w:val="nil"/>
              <w:bottom w:val="single" w:sz="4" w:space="0" w:color="auto"/>
              <w:right w:val="single" w:sz="4" w:space="0" w:color="auto"/>
            </w:tcBorders>
            <w:shd w:val="clear" w:color="auto" w:fill="auto"/>
            <w:vAlign w:val="center"/>
            <w:hideMark/>
          </w:tcPr>
          <w:p w14:paraId="3805567B" w14:textId="77777777" w:rsidR="00160569" w:rsidRPr="00B64EC5" w:rsidRDefault="00160569" w:rsidP="00A0765D">
            <w:pPr>
              <w:jc w:val="center"/>
              <w:rPr>
                <w:sz w:val="16"/>
                <w:szCs w:val="16"/>
                <w:lang w:eastAsia="hu-HU"/>
              </w:rPr>
            </w:pPr>
            <w:r w:rsidRPr="00B64EC5">
              <w:rPr>
                <w:sz w:val="16"/>
                <w:szCs w:val="16"/>
                <w:lang w:eastAsia="hu-HU"/>
              </w:rPr>
              <w:t>PFT SZAKASZ SOROKSÁR</w:t>
            </w:r>
          </w:p>
        </w:tc>
        <w:tc>
          <w:tcPr>
            <w:tcW w:w="1238" w:type="dxa"/>
            <w:tcBorders>
              <w:top w:val="nil"/>
              <w:left w:val="nil"/>
              <w:bottom w:val="single" w:sz="4" w:space="0" w:color="auto"/>
              <w:right w:val="single" w:sz="4" w:space="0" w:color="auto"/>
            </w:tcBorders>
            <w:shd w:val="clear" w:color="auto" w:fill="auto"/>
            <w:vAlign w:val="center"/>
            <w:hideMark/>
          </w:tcPr>
          <w:p w14:paraId="3FD377E9" w14:textId="77777777" w:rsidR="00160569" w:rsidRPr="00B64EC5" w:rsidRDefault="00160569" w:rsidP="00A0765D">
            <w:pPr>
              <w:jc w:val="center"/>
              <w:rPr>
                <w:sz w:val="16"/>
                <w:szCs w:val="16"/>
                <w:lang w:eastAsia="hu-HU"/>
              </w:rPr>
            </w:pPr>
            <w:r w:rsidRPr="00B64EC5">
              <w:rPr>
                <w:sz w:val="16"/>
                <w:szCs w:val="16"/>
                <w:lang w:eastAsia="hu-HU"/>
              </w:rPr>
              <w:t>S20040</w:t>
            </w:r>
          </w:p>
        </w:tc>
        <w:tc>
          <w:tcPr>
            <w:tcW w:w="999" w:type="dxa"/>
            <w:tcBorders>
              <w:top w:val="nil"/>
              <w:left w:val="nil"/>
              <w:bottom w:val="single" w:sz="4" w:space="0" w:color="auto"/>
              <w:right w:val="single" w:sz="4" w:space="0" w:color="auto"/>
            </w:tcBorders>
            <w:shd w:val="clear" w:color="auto" w:fill="auto"/>
            <w:vAlign w:val="center"/>
            <w:hideMark/>
          </w:tcPr>
          <w:p w14:paraId="2EAC0D92"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19917168" w14:textId="77777777" w:rsidR="00160569" w:rsidRPr="00B64EC5" w:rsidRDefault="00160569" w:rsidP="00A0765D">
            <w:pPr>
              <w:jc w:val="center"/>
              <w:rPr>
                <w:sz w:val="16"/>
                <w:szCs w:val="16"/>
                <w:lang w:eastAsia="hu-HU"/>
              </w:rPr>
            </w:pPr>
            <w:r w:rsidRPr="00B64EC5">
              <w:rPr>
                <w:sz w:val="16"/>
                <w:szCs w:val="16"/>
                <w:lang w:eastAsia="hu-HU"/>
              </w:rPr>
              <w:t xml:space="preserve"> fogasrudas emelő EFE-151</w:t>
            </w:r>
          </w:p>
        </w:tc>
        <w:tc>
          <w:tcPr>
            <w:tcW w:w="1079" w:type="dxa"/>
            <w:tcBorders>
              <w:top w:val="nil"/>
              <w:left w:val="nil"/>
              <w:bottom w:val="single" w:sz="4" w:space="0" w:color="auto"/>
              <w:right w:val="single" w:sz="4" w:space="0" w:color="auto"/>
            </w:tcBorders>
            <w:shd w:val="clear" w:color="auto" w:fill="auto"/>
            <w:vAlign w:val="center"/>
            <w:hideMark/>
          </w:tcPr>
          <w:p w14:paraId="7BB874AD" w14:textId="77777777" w:rsidR="00160569" w:rsidRPr="00B64EC5" w:rsidRDefault="00160569" w:rsidP="00A0765D">
            <w:pPr>
              <w:jc w:val="center"/>
              <w:rPr>
                <w:sz w:val="16"/>
                <w:szCs w:val="16"/>
                <w:lang w:eastAsia="hu-HU"/>
              </w:rPr>
            </w:pPr>
            <w:r w:rsidRPr="00B64EC5">
              <w:rPr>
                <w:sz w:val="16"/>
                <w:szCs w:val="16"/>
                <w:lang w:eastAsia="hu-HU"/>
              </w:rPr>
              <w:t>1300006448 T4009408</w:t>
            </w:r>
          </w:p>
        </w:tc>
      </w:tr>
      <w:tr w:rsidR="00160569" w:rsidRPr="00B64EC5" w14:paraId="70CE2752"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A28F04E" w14:textId="77777777" w:rsidR="00160569" w:rsidRPr="00B64EC5" w:rsidRDefault="00160569" w:rsidP="00A0765D">
            <w:pPr>
              <w:jc w:val="center"/>
              <w:rPr>
                <w:sz w:val="16"/>
                <w:szCs w:val="16"/>
                <w:lang w:eastAsia="hu-HU"/>
              </w:rPr>
            </w:pPr>
            <w:r w:rsidRPr="00B64EC5">
              <w:rPr>
                <w:sz w:val="16"/>
                <w:szCs w:val="16"/>
                <w:lang w:eastAsia="hu-HU"/>
              </w:rPr>
              <w:t>381</w:t>
            </w:r>
          </w:p>
        </w:tc>
        <w:tc>
          <w:tcPr>
            <w:tcW w:w="1419" w:type="dxa"/>
            <w:tcBorders>
              <w:top w:val="nil"/>
              <w:left w:val="nil"/>
              <w:bottom w:val="single" w:sz="4" w:space="0" w:color="auto"/>
              <w:right w:val="single" w:sz="4" w:space="0" w:color="auto"/>
            </w:tcBorders>
            <w:shd w:val="clear" w:color="auto" w:fill="auto"/>
            <w:vAlign w:val="center"/>
            <w:hideMark/>
          </w:tcPr>
          <w:p w14:paraId="2F97AD4A" w14:textId="77777777" w:rsidR="00160569" w:rsidRPr="00B64EC5" w:rsidRDefault="00160569" w:rsidP="00A0765D">
            <w:pPr>
              <w:jc w:val="center"/>
              <w:rPr>
                <w:sz w:val="16"/>
                <w:szCs w:val="16"/>
                <w:lang w:eastAsia="hu-HU"/>
              </w:rPr>
            </w:pPr>
            <w:r w:rsidRPr="00B64EC5">
              <w:rPr>
                <w:sz w:val="16"/>
                <w:szCs w:val="16"/>
                <w:lang w:eastAsia="hu-HU"/>
              </w:rPr>
              <w:t>MG20040004</w:t>
            </w:r>
          </w:p>
        </w:tc>
        <w:tc>
          <w:tcPr>
            <w:tcW w:w="4170" w:type="dxa"/>
            <w:tcBorders>
              <w:top w:val="nil"/>
              <w:left w:val="nil"/>
              <w:bottom w:val="single" w:sz="4" w:space="0" w:color="auto"/>
              <w:right w:val="single" w:sz="4" w:space="0" w:color="auto"/>
            </w:tcBorders>
            <w:shd w:val="clear" w:color="auto" w:fill="auto"/>
            <w:vAlign w:val="center"/>
            <w:hideMark/>
          </w:tcPr>
          <w:p w14:paraId="68DFB843" w14:textId="77777777" w:rsidR="00160569" w:rsidRPr="00B64EC5" w:rsidRDefault="00160569" w:rsidP="00A0765D">
            <w:pPr>
              <w:jc w:val="center"/>
              <w:rPr>
                <w:sz w:val="16"/>
                <w:szCs w:val="16"/>
                <w:lang w:eastAsia="hu-HU"/>
              </w:rPr>
            </w:pPr>
            <w:r w:rsidRPr="00B64EC5">
              <w:rPr>
                <w:sz w:val="16"/>
                <w:szCs w:val="16"/>
                <w:lang w:eastAsia="hu-HU"/>
              </w:rPr>
              <w:t>EFE-1P24004 - fogasrudas emelő EFE-152</w:t>
            </w:r>
          </w:p>
        </w:tc>
        <w:tc>
          <w:tcPr>
            <w:tcW w:w="1240" w:type="dxa"/>
            <w:tcBorders>
              <w:top w:val="nil"/>
              <w:left w:val="nil"/>
              <w:bottom w:val="single" w:sz="4" w:space="0" w:color="auto"/>
              <w:right w:val="single" w:sz="4" w:space="0" w:color="auto"/>
            </w:tcBorders>
            <w:shd w:val="clear" w:color="auto" w:fill="auto"/>
            <w:vAlign w:val="center"/>
            <w:hideMark/>
          </w:tcPr>
          <w:p w14:paraId="69ACCE02" w14:textId="77777777" w:rsidR="00160569" w:rsidRPr="00B64EC5" w:rsidRDefault="00160569" w:rsidP="00A0765D">
            <w:pPr>
              <w:jc w:val="center"/>
              <w:rPr>
                <w:sz w:val="16"/>
                <w:szCs w:val="16"/>
                <w:lang w:eastAsia="hu-HU"/>
              </w:rPr>
            </w:pPr>
            <w:r w:rsidRPr="00B64EC5">
              <w:rPr>
                <w:sz w:val="16"/>
                <w:szCs w:val="16"/>
                <w:lang w:eastAsia="hu-HU"/>
              </w:rPr>
              <w:t>PFT SZAKASZ SOROKSÁR</w:t>
            </w:r>
          </w:p>
        </w:tc>
        <w:tc>
          <w:tcPr>
            <w:tcW w:w="1238" w:type="dxa"/>
            <w:tcBorders>
              <w:top w:val="nil"/>
              <w:left w:val="nil"/>
              <w:bottom w:val="single" w:sz="4" w:space="0" w:color="auto"/>
              <w:right w:val="single" w:sz="4" w:space="0" w:color="auto"/>
            </w:tcBorders>
            <w:shd w:val="clear" w:color="auto" w:fill="auto"/>
            <w:vAlign w:val="center"/>
            <w:hideMark/>
          </w:tcPr>
          <w:p w14:paraId="2568239B" w14:textId="77777777" w:rsidR="00160569" w:rsidRPr="00B64EC5" w:rsidRDefault="00160569" w:rsidP="00A0765D">
            <w:pPr>
              <w:jc w:val="center"/>
              <w:rPr>
                <w:sz w:val="16"/>
                <w:szCs w:val="16"/>
                <w:lang w:eastAsia="hu-HU"/>
              </w:rPr>
            </w:pPr>
            <w:r w:rsidRPr="00B64EC5">
              <w:rPr>
                <w:sz w:val="16"/>
                <w:szCs w:val="16"/>
                <w:lang w:eastAsia="hu-HU"/>
              </w:rPr>
              <w:t>S20040</w:t>
            </w:r>
          </w:p>
        </w:tc>
        <w:tc>
          <w:tcPr>
            <w:tcW w:w="999" w:type="dxa"/>
            <w:tcBorders>
              <w:top w:val="nil"/>
              <w:left w:val="nil"/>
              <w:bottom w:val="single" w:sz="4" w:space="0" w:color="auto"/>
              <w:right w:val="single" w:sz="4" w:space="0" w:color="auto"/>
            </w:tcBorders>
            <w:shd w:val="clear" w:color="auto" w:fill="auto"/>
            <w:vAlign w:val="center"/>
            <w:hideMark/>
          </w:tcPr>
          <w:p w14:paraId="272AB4F8"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2C6D68C2" w14:textId="77777777" w:rsidR="00160569" w:rsidRPr="00B64EC5" w:rsidRDefault="00160569" w:rsidP="00A0765D">
            <w:pPr>
              <w:jc w:val="center"/>
              <w:rPr>
                <w:sz w:val="16"/>
                <w:szCs w:val="16"/>
                <w:lang w:eastAsia="hu-HU"/>
              </w:rPr>
            </w:pPr>
            <w:r w:rsidRPr="00B64EC5">
              <w:rPr>
                <w:sz w:val="16"/>
                <w:szCs w:val="16"/>
                <w:lang w:eastAsia="hu-HU"/>
              </w:rPr>
              <w:t xml:space="preserve"> fogasrudas emelő EFE-152</w:t>
            </w:r>
          </w:p>
        </w:tc>
        <w:tc>
          <w:tcPr>
            <w:tcW w:w="1079" w:type="dxa"/>
            <w:tcBorders>
              <w:top w:val="nil"/>
              <w:left w:val="nil"/>
              <w:bottom w:val="single" w:sz="4" w:space="0" w:color="auto"/>
              <w:right w:val="single" w:sz="4" w:space="0" w:color="auto"/>
            </w:tcBorders>
            <w:shd w:val="clear" w:color="auto" w:fill="auto"/>
            <w:vAlign w:val="center"/>
            <w:hideMark/>
          </w:tcPr>
          <w:p w14:paraId="7C58AC12" w14:textId="77777777" w:rsidR="00160569" w:rsidRPr="00B64EC5" w:rsidRDefault="00160569" w:rsidP="00A0765D">
            <w:pPr>
              <w:jc w:val="center"/>
              <w:rPr>
                <w:sz w:val="16"/>
                <w:szCs w:val="16"/>
                <w:lang w:eastAsia="hu-HU"/>
              </w:rPr>
            </w:pPr>
            <w:r w:rsidRPr="00B64EC5">
              <w:rPr>
                <w:sz w:val="16"/>
                <w:szCs w:val="16"/>
                <w:lang w:eastAsia="hu-HU"/>
              </w:rPr>
              <w:t>1300006463 T4064374</w:t>
            </w:r>
          </w:p>
        </w:tc>
      </w:tr>
      <w:tr w:rsidR="00160569" w:rsidRPr="00B64EC5" w14:paraId="7A45914E"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FC76D80" w14:textId="77777777" w:rsidR="00160569" w:rsidRPr="00B64EC5" w:rsidRDefault="00160569" w:rsidP="00A0765D">
            <w:pPr>
              <w:jc w:val="center"/>
              <w:rPr>
                <w:sz w:val="16"/>
                <w:szCs w:val="16"/>
                <w:lang w:eastAsia="hu-HU"/>
              </w:rPr>
            </w:pPr>
            <w:r w:rsidRPr="00B64EC5">
              <w:rPr>
                <w:sz w:val="16"/>
                <w:szCs w:val="16"/>
                <w:lang w:eastAsia="hu-HU"/>
              </w:rPr>
              <w:t>382</w:t>
            </w:r>
          </w:p>
        </w:tc>
        <w:tc>
          <w:tcPr>
            <w:tcW w:w="1419" w:type="dxa"/>
            <w:tcBorders>
              <w:top w:val="nil"/>
              <w:left w:val="nil"/>
              <w:bottom w:val="single" w:sz="4" w:space="0" w:color="auto"/>
              <w:right w:val="single" w:sz="4" w:space="0" w:color="auto"/>
            </w:tcBorders>
            <w:shd w:val="clear" w:color="auto" w:fill="auto"/>
            <w:vAlign w:val="center"/>
            <w:hideMark/>
          </w:tcPr>
          <w:p w14:paraId="10C092F5" w14:textId="77777777" w:rsidR="00160569" w:rsidRPr="00B64EC5" w:rsidRDefault="00160569" w:rsidP="00A0765D">
            <w:pPr>
              <w:jc w:val="center"/>
              <w:rPr>
                <w:sz w:val="16"/>
                <w:szCs w:val="16"/>
                <w:lang w:eastAsia="hu-HU"/>
              </w:rPr>
            </w:pPr>
            <w:r w:rsidRPr="00B64EC5">
              <w:rPr>
                <w:sz w:val="16"/>
                <w:szCs w:val="16"/>
                <w:lang w:eastAsia="hu-HU"/>
              </w:rPr>
              <w:t>MG20040005</w:t>
            </w:r>
          </w:p>
        </w:tc>
        <w:tc>
          <w:tcPr>
            <w:tcW w:w="4170" w:type="dxa"/>
            <w:tcBorders>
              <w:top w:val="nil"/>
              <w:left w:val="nil"/>
              <w:bottom w:val="single" w:sz="4" w:space="0" w:color="auto"/>
              <w:right w:val="single" w:sz="4" w:space="0" w:color="auto"/>
            </w:tcBorders>
            <w:shd w:val="clear" w:color="auto" w:fill="auto"/>
            <w:vAlign w:val="center"/>
            <w:hideMark/>
          </w:tcPr>
          <w:p w14:paraId="46D2711C" w14:textId="77777777" w:rsidR="00160569" w:rsidRPr="00B64EC5" w:rsidRDefault="00160569" w:rsidP="00A0765D">
            <w:pPr>
              <w:jc w:val="center"/>
              <w:rPr>
                <w:sz w:val="16"/>
                <w:szCs w:val="16"/>
                <w:lang w:eastAsia="hu-HU"/>
              </w:rPr>
            </w:pPr>
            <w:r w:rsidRPr="00B64EC5">
              <w:rPr>
                <w:sz w:val="16"/>
                <w:szCs w:val="16"/>
                <w:lang w:eastAsia="hu-HU"/>
              </w:rPr>
              <w:t>EFE-1P24005 - fogasrudas emelő EFE-153</w:t>
            </w:r>
          </w:p>
        </w:tc>
        <w:tc>
          <w:tcPr>
            <w:tcW w:w="1240" w:type="dxa"/>
            <w:tcBorders>
              <w:top w:val="nil"/>
              <w:left w:val="nil"/>
              <w:bottom w:val="single" w:sz="4" w:space="0" w:color="auto"/>
              <w:right w:val="single" w:sz="4" w:space="0" w:color="auto"/>
            </w:tcBorders>
            <w:shd w:val="clear" w:color="auto" w:fill="auto"/>
            <w:vAlign w:val="center"/>
            <w:hideMark/>
          </w:tcPr>
          <w:p w14:paraId="124A0A2E" w14:textId="77777777" w:rsidR="00160569" w:rsidRPr="00B64EC5" w:rsidRDefault="00160569" w:rsidP="00A0765D">
            <w:pPr>
              <w:jc w:val="center"/>
              <w:rPr>
                <w:sz w:val="16"/>
                <w:szCs w:val="16"/>
                <w:lang w:eastAsia="hu-HU"/>
              </w:rPr>
            </w:pPr>
            <w:r w:rsidRPr="00B64EC5">
              <w:rPr>
                <w:sz w:val="16"/>
                <w:szCs w:val="16"/>
                <w:lang w:eastAsia="hu-HU"/>
              </w:rPr>
              <w:t>PFT SZAKASZ SOROKSÁR</w:t>
            </w:r>
          </w:p>
        </w:tc>
        <w:tc>
          <w:tcPr>
            <w:tcW w:w="1238" w:type="dxa"/>
            <w:tcBorders>
              <w:top w:val="nil"/>
              <w:left w:val="nil"/>
              <w:bottom w:val="single" w:sz="4" w:space="0" w:color="auto"/>
              <w:right w:val="single" w:sz="4" w:space="0" w:color="auto"/>
            </w:tcBorders>
            <w:shd w:val="clear" w:color="auto" w:fill="auto"/>
            <w:vAlign w:val="center"/>
            <w:hideMark/>
          </w:tcPr>
          <w:p w14:paraId="3D75335E" w14:textId="77777777" w:rsidR="00160569" w:rsidRPr="00B64EC5" w:rsidRDefault="00160569" w:rsidP="00A0765D">
            <w:pPr>
              <w:jc w:val="center"/>
              <w:rPr>
                <w:sz w:val="16"/>
                <w:szCs w:val="16"/>
                <w:lang w:eastAsia="hu-HU"/>
              </w:rPr>
            </w:pPr>
            <w:r w:rsidRPr="00B64EC5">
              <w:rPr>
                <w:sz w:val="16"/>
                <w:szCs w:val="16"/>
                <w:lang w:eastAsia="hu-HU"/>
              </w:rPr>
              <w:t>S20040</w:t>
            </w:r>
          </w:p>
        </w:tc>
        <w:tc>
          <w:tcPr>
            <w:tcW w:w="999" w:type="dxa"/>
            <w:tcBorders>
              <w:top w:val="nil"/>
              <w:left w:val="nil"/>
              <w:bottom w:val="single" w:sz="4" w:space="0" w:color="auto"/>
              <w:right w:val="single" w:sz="4" w:space="0" w:color="auto"/>
            </w:tcBorders>
            <w:shd w:val="clear" w:color="auto" w:fill="auto"/>
            <w:vAlign w:val="center"/>
            <w:hideMark/>
          </w:tcPr>
          <w:p w14:paraId="544080E1"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499D0883" w14:textId="77777777" w:rsidR="00160569" w:rsidRPr="00B64EC5" w:rsidRDefault="00160569" w:rsidP="00A0765D">
            <w:pPr>
              <w:jc w:val="center"/>
              <w:rPr>
                <w:sz w:val="16"/>
                <w:szCs w:val="16"/>
                <w:lang w:eastAsia="hu-HU"/>
              </w:rPr>
            </w:pPr>
            <w:r w:rsidRPr="00B64EC5">
              <w:rPr>
                <w:sz w:val="16"/>
                <w:szCs w:val="16"/>
                <w:lang w:eastAsia="hu-HU"/>
              </w:rPr>
              <w:t xml:space="preserve"> fogasrudas emelő EFE-153</w:t>
            </w:r>
          </w:p>
        </w:tc>
        <w:tc>
          <w:tcPr>
            <w:tcW w:w="1079" w:type="dxa"/>
            <w:tcBorders>
              <w:top w:val="nil"/>
              <w:left w:val="nil"/>
              <w:bottom w:val="single" w:sz="4" w:space="0" w:color="auto"/>
              <w:right w:val="single" w:sz="4" w:space="0" w:color="auto"/>
            </w:tcBorders>
            <w:shd w:val="clear" w:color="auto" w:fill="auto"/>
            <w:vAlign w:val="center"/>
            <w:hideMark/>
          </w:tcPr>
          <w:p w14:paraId="285C5C16" w14:textId="77777777" w:rsidR="00160569" w:rsidRPr="00B64EC5" w:rsidRDefault="00160569" w:rsidP="00A0765D">
            <w:pPr>
              <w:jc w:val="center"/>
              <w:rPr>
                <w:sz w:val="16"/>
                <w:szCs w:val="16"/>
                <w:lang w:eastAsia="hu-HU"/>
              </w:rPr>
            </w:pPr>
            <w:r w:rsidRPr="00B64EC5">
              <w:rPr>
                <w:sz w:val="16"/>
                <w:szCs w:val="16"/>
                <w:lang w:eastAsia="hu-HU"/>
              </w:rPr>
              <w:t>1300006464 T4064375</w:t>
            </w:r>
          </w:p>
        </w:tc>
      </w:tr>
      <w:tr w:rsidR="00160569" w:rsidRPr="00B64EC5" w14:paraId="11A11747"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9E44AF4" w14:textId="77777777" w:rsidR="00160569" w:rsidRPr="00B64EC5" w:rsidRDefault="00160569" w:rsidP="00A0765D">
            <w:pPr>
              <w:jc w:val="center"/>
              <w:rPr>
                <w:sz w:val="16"/>
                <w:szCs w:val="16"/>
                <w:lang w:eastAsia="hu-HU"/>
              </w:rPr>
            </w:pPr>
            <w:r w:rsidRPr="00B64EC5">
              <w:rPr>
                <w:sz w:val="16"/>
                <w:szCs w:val="16"/>
                <w:lang w:eastAsia="hu-HU"/>
              </w:rPr>
              <w:t>383</w:t>
            </w:r>
          </w:p>
        </w:tc>
        <w:tc>
          <w:tcPr>
            <w:tcW w:w="1419" w:type="dxa"/>
            <w:tcBorders>
              <w:top w:val="nil"/>
              <w:left w:val="nil"/>
              <w:bottom w:val="single" w:sz="4" w:space="0" w:color="auto"/>
              <w:right w:val="single" w:sz="4" w:space="0" w:color="auto"/>
            </w:tcBorders>
            <w:shd w:val="clear" w:color="auto" w:fill="auto"/>
            <w:vAlign w:val="center"/>
            <w:hideMark/>
          </w:tcPr>
          <w:p w14:paraId="261C68F4" w14:textId="77777777" w:rsidR="00160569" w:rsidRPr="00B64EC5" w:rsidRDefault="00160569" w:rsidP="00A0765D">
            <w:pPr>
              <w:jc w:val="center"/>
              <w:rPr>
                <w:sz w:val="16"/>
                <w:szCs w:val="16"/>
                <w:lang w:eastAsia="hu-HU"/>
              </w:rPr>
            </w:pPr>
            <w:r w:rsidRPr="00B64EC5">
              <w:rPr>
                <w:sz w:val="16"/>
                <w:szCs w:val="16"/>
                <w:lang w:eastAsia="hu-HU"/>
              </w:rPr>
              <w:t>MG20040006</w:t>
            </w:r>
          </w:p>
        </w:tc>
        <w:tc>
          <w:tcPr>
            <w:tcW w:w="4170" w:type="dxa"/>
            <w:tcBorders>
              <w:top w:val="nil"/>
              <w:left w:val="nil"/>
              <w:bottom w:val="single" w:sz="4" w:space="0" w:color="auto"/>
              <w:right w:val="single" w:sz="4" w:space="0" w:color="auto"/>
            </w:tcBorders>
            <w:shd w:val="clear" w:color="auto" w:fill="auto"/>
            <w:vAlign w:val="center"/>
            <w:hideMark/>
          </w:tcPr>
          <w:p w14:paraId="2AF32B37" w14:textId="77777777" w:rsidR="00160569" w:rsidRPr="00B64EC5" w:rsidRDefault="00160569" w:rsidP="00A0765D">
            <w:pPr>
              <w:jc w:val="center"/>
              <w:rPr>
                <w:sz w:val="16"/>
                <w:szCs w:val="16"/>
                <w:lang w:eastAsia="hu-HU"/>
              </w:rPr>
            </w:pPr>
            <w:r w:rsidRPr="00B64EC5">
              <w:rPr>
                <w:sz w:val="16"/>
                <w:szCs w:val="16"/>
                <w:lang w:eastAsia="hu-HU"/>
              </w:rPr>
              <w:t>EFE-1P24006 - fogasrudas emelő EFE-159</w:t>
            </w:r>
          </w:p>
        </w:tc>
        <w:tc>
          <w:tcPr>
            <w:tcW w:w="1240" w:type="dxa"/>
            <w:tcBorders>
              <w:top w:val="nil"/>
              <w:left w:val="nil"/>
              <w:bottom w:val="single" w:sz="4" w:space="0" w:color="auto"/>
              <w:right w:val="single" w:sz="4" w:space="0" w:color="auto"/>
            </w:tcBorders>
            <w:shd w:val="clear" w:color="auto" w:fill="auto"/>
            <w:vAlign w:val="center"/>
            <w:hideMark/>
          </w:tcPr>
          <w:p w14:paraId="4DCD96E6" w14:textId="77777777" w:rsidR="00160569" w:rsidRPr="00B64EC5" w:rsidRDefault="00160569" w:rsidP="00A0765D">
            <w:pPr>
              <w:jc w:val="center"/>
              <w:rPr>
                <w:sz w:val="16"/>
                <w:szCs w:val="16"/>
                <w:lang w:eastAsia="hu-HU"/>
              </w:rPr>
            </w:pPr>
            <w:r w:rsidRPr="00B64EC5">
              <w:rPr>
                <w:sz w:val="16"/>
                <w:szCs w:val="16"/>
                <w:lang w:eastAsia="hu-HU"/>
              </w:rPr>
              <w:t>PFT SZAKASZ SOROKSÁR</w:t>
            </w:r>
          </w:p>
        </w:tc>
        <w:tc>
          <w:tcPr>
            <w:tcW w:w="1238" w:type="dxa"/>
            <w:tcBorders>
              <w:top w:val="nil"/>
              <w:left w:val="nil"/>
              <w:bottom w:val="single" w:sz="4" w:space="0" w:color="auto"/>
              <w:right w:val="single" w:sz="4" w:space="0" w:color="auto"/>
            </w:tcBorders>
            <w:shd w:val="clear" w:color="auto" w:fill="auto"/>
            <w:vAlign w:val="center"/>
            <w:hideMark/>
          </w:tcPr>
          <w:p w14:paraId="6322DF0D" w14:textId="77777777" w:rsidR="00160569" w:rsidRPr="00B64EC5" w:rsidRDefault="00160569" w:rsidP="00A0765D">
            <w:pPr>
              <w:jc w:val="center"/>
              <w:rPr>
                <w:sz w:val="16"/>
                <w:szCs w:val="16"/>
                <w:lang w:eastAsia="hu-HU"/>
              </w:rPr>
            </w:pPr>
            <w:r w:rsidRPr="00B64EC5">
              <w:rPr>
                <w:sz w:val="16"/>
                <w:szCs w:val="16"/>
                <w:lang w:eastAsia="hu-HU"/>
              </w:rPr>
              <w:t>S20040</w:t>
            </w:r>
          </w:p>
        </w:tc>
        <w:tc>
          <w:tcPr>
            <w:tcW w:w="999" w:type="dxa"/>
            <w:tcBorders>
              <w:top w:val="nil"/>
              <w:left w:val="nil"/>
              <w:bottom w:val="single" w:sz="4" w:space="0" w:color="auto"/>
              <w:right w:val="single" w:sz="4" w:space="0" w:color="auto"/>
            </w:tcBorders>
            <w:shd w:val="clear" w:color="auto" w:fill="auto"/>
            <w:vAlign w:val="center"/>
            <w:hideMark/>
          </w:tcPr>
          <w:p w14:paraId="4BD3EC55"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1C1E6753" w14:textId="77777777" w:rsidR="00160569" w:rsidRPr="00B64EC5" w:rsidRDefault="00160569" w:rsidP="00A0765D">
            <w:pPr>
              <w:jc w:val="center"/>
              <w:rPr>
                <w:sz w:val="16"/>
                <w:szCs w:val="16"/>
                <w:lang w:eastAsia="hu-HU"/>
              </w:rPr>
            </w:pPr>
            <w:r w:rsidRPr="00B64EC5">
              <w:rPr>
                <w:sz w:val="16"/>
                <w:szCs w:val="16"/>
                <w:lang w:eastAsia="hu-HU"/>
              </w:rPr>
              <w:t xml:space="preserve"> fogasrudas emelő EFE-159</w:t>
            </w:r>
          </w:p>
        </w:tc>
        <w:tc>
          <w:tcPr>
            <w:tcW w:w="1079" w:type="dxa"/>
            <w:tcBorders>
              <w:top w:val="nil"/>
              <w:left w:val="nil"/>
              <w:bottom w:val="single" w:sz="4" w:space="0" w:color="auto"/>
              <w:right w:val="single" w:sz="4" w:space="0" w:color="auto"/>
            </w:tcBorders>
            <w:shd w:val="clear" w:color="auto" w:fill="auto"/>
            <w:vAlign w:val="center"/>
            <w:hideMark/>
          </w:tcPr>
          <w:p w14:paraId="556EAAF3" w14:textId="77777777" w:rsidR="00160569" w:rsidRPr="00B64EC5" w:rsidRDefault="00160569" w:rsidP="00A0765D">
            <w:pPr>
              <w:jc w:val="center"/>
              <w:rPr>
                <w:sz w:val="16"/>
                <w:szCs w:val="16"/>
                <w:lang w:eastAsia="hu-HU"/>
              </w:rPr>
            </w:pPr>
            <w:r w:rsidRPr="00B64EC5">
              <w:rPr>
                <w:sz w:val="16"/>
                <w:szCs w:val="16"/>
                <w:lang w:eastAsia="hu-HU"/>
              </w:rPr>
              <w:t>1300006570 T4063381</w:t>
            </w:r>
          </w:p>
        </w:tc>
      </w:tr>
      <w:tr w:rsidR="00160569" w:rsidRPr="00B64EC5" w14:paraId="76F46A5F"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C06C0F4" w14:textId="77777777" w:rsidR="00160569" w:rsidRPr="00B64EC5" w:rsidRDefault="00160569" w:rsidP="00A0765D">
            <w:pPr>
              <w:jc w:val="center"/>
              <w:rPr>
                <w:sz w:val="16"/>
                <w:szCs w:val="16"/>
                <w:lang w:eastAsia="hu-HU"/>
              </w:rPr>
            </w:pPr>
            <w:r w:rsidRPr="00B64EC5">
              <w:rPr>
                <w:sz w:val="16"/>
                <w:szCs w:val="16"/>
                <w:lang w:eastAsia="hu-HU"/>
              </w:rPr>
              <w:t>384</w:t>
            </w:r>
          </w:p>
        </w:tc>
        <w:tc>
          <w:tcPr>
            <w:tcW w:w="1419" w:type="dxa"/>
            <w:tcBorders>
              <w:top w:val="nil"/>
              <w:left w:val="nil"/>
              <w:bottom w:val="single" w:sz="4" w:space="0" w:color="auto"/>
              <w:right w:val="single" w:sz="4" w:space="0" w:color="auto"/>
            </w:tcBorders>
            <w:shd w:val="clear" w:color="auto" w:fill="auto"/>
            <w:vAlign w:val="center"/>
            <w:hideMark/>
          </w:tcPr>
          <w:p w14:paraId="5A253964" w14:textId="77777777" w:rsidR="00160569" w:rsidRPr="00B64EC5" w:rsidRDefault="00160569" w:rsidP="00A0765D">
            <w:pPr>
              <w:jc w:val="center"/>
              <w:rPr>
                <w:sz w:val="16"/>
                <w:szCs w:val="16"/>
                <w:lang w:eastAsia="hu-HU"/>
              </w:rPr>
            </w:pPr>
            <w:r w:rsidRPr="00B64EC5">
              <w:rPr>
                <w:sz w:val="16"/>
                <w:szCs w:val="16"/>
                <w:lang w:eastAsia="hu-HU"/>
              </w:rPr>
              <w:t>MG20040007</w:t>
            </w:r>
          </w:p>
        </w:tc>
        <w:tc>
          <w:tcPr>
            <w:tcW w:w="4170" w:type="dxa"/>
            <w:tcBorders>
              <w:top w:val="nil"/>
              <w:left w:val="nil"/>
              <w:bottom w:val="single" w:sz="4" w:space="0" w:color="auto"/>
              <w:right w:val="single" w:sz="4" w:space="0" w:color="auto"/>
            </w:tcBorders>
            <w:shd w:val="clear" w:color="auto" w:fill="auto"/>
            <w:vAlign w:val="center"/>
            <w:hideMark/>
          </w:tcPr>
          <w:p w14:paraId="611788C5" w14:textId="77777777" w:rsidR="00160569" w:rsidRPr="00B64EC5" w:rsidRDefault="00160569" w:rsidP="00A0765D">
            <w:pPr>
              <w:jc w:val="center"/>
              <w:rPr>
                <w:sz w:val="16"/>
                <w:szCs w:val="16"/>
                <w:lang w:eastAsia="hu-HU"/>
              </w:rPr>
            </w:pPr>
            <w:r w:rsidRPr="00B64EC5">
              <w:rPr>
                <w:sz w:val="16"/>
                <w:szCs w:val="16"/>
                <w:lang w:eastAsia="hu-HU"/>
              </w:rPr>
              <w:t>DB-1P24007 - diplori bak DB-147</w:t>
            </w:r>
          </w:p>
        </w:tc>
        <w:tc>
          <w:tcPr>
            <w:tcW w:w="1240" w:type="dxa"/>
            <w:tcBorders>
              <w:top w:val="nil"/>
              <w:left w:val="nil"/>
              <w:bottom w:val="single" w:sz="4" w:space="0" w:color="auto"/>
              <w:right w:val="single" w:sz="4" w:space="0" w:color="auto"/>
            </w:tcBorders>
            <w:shd w:val="clear" w:color="auto" w:fill="auto"/>
            <w:vAlign w:val="center"/>
            <w:hideMark/>
          </w:tcPr>
          <w:p w14:paraId="5EE6C66E" w14:textId="77777777" w:rsidR="00160569" w:rsidRPr="00B64EC5" w:rsidRDefault="00160569" w:rsidP="00A0765D">
            <w:pPr>
              <w:jc w:val="center"/>
              <w:rPr>
                <w:sz w:val="16"/>
                <w:szCs w:val="16"/>
                <w:lang w:eastAsia="hu-HU"/>
              </w:rPr>
            </w:pPr>
            <w:r w:rsidRPr="00B64EC5">
              <w:rPr>
                <w:sz w:val="16"/>
                <w:szCs w:val="16"/>
                <w:lang w:eastAsia="hu-HU"/>
              </w:rPr>
              <w:t>PFT SZAKASZ SOROKSÁR</w:t>
            </w:r>
          </w:p>
        </w:tc>
        <w:tc>
          <w:tcPr>
            <w:tcW w:w="1238" w:type="dxa"/>
            <w:tcBorders>
              <w:top w:val="nil"/>
              <w:left w:val="nil"/>
              <w:bottom w:val="single" w:sz="4" w:space="0" w:color="auto"/>
              <w:right w:val="single" w:sz="4" w:space="0" w:color="auto"/>
            </w:tcBorders>
            <w:shd w:val="clear" w:color="auto" w:fill="auto"/>
            <w:vAlign w:val="center"/>
            <w:hideMark/>
          </w:tcPr>
          <w:p w14:paraId="56575422" w14:textId="77777777" w:rsidR="00160569" w:rsidRPr="00B64EC5" w:rsidRDefault="00160569" w:rsidP="00A0765D">
            <w:pPr>
              <w:jc w:val="center"/>
              <w:rPr>
                <w:sz w:val="16"/>
                <w:szCs w:val="16"/>
                <w:lang w:eastAsia="hu-HU"/>
              </w:rPr>
            </w:pPr>
            <w:r w:rsidRPr="00B64EC5">
              <w:rPr>
                <w:sz w:val="16"/>
                <w:szCs w:val="16"/>
                <w:lang w:eastAsia="hu-HU"/>
              </w:rPr>
              <w:t>S20040</w:t>
            </w:r>
          </w:p>
        </w:tc>
        <w:tc>
          <w:tcPr>
            <w:tcW w:w="999" w:type="dxa"/>
            <w:tcBorders>
              <w:top w:val="nil"/>
              <w:left w:val="nil"/>
              <w:bottom w:val="single" w:sz="4" w:space="0" w:color="auto"/>
              <w:right w:val="single" w:sz="4" w:space="0" w:color="auto"/>
            </w:tcBorders>
            <w:shd w:val="clear" w:color="auto" w:fill="auto"/>
            <w:vAlign w:val="center"/>
            <w:hideMark/>
          </w:tcPr>
          <w:p w14:paraId="6F4384F3"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0C504E00" w14:textId="77777777" w:rsidR="00160569" w:rsidRPr="00B64EC5" w:rsidRDefault="00160569" w:rsidP="00A0765D">
            <w:pPr>
              <w:jc w:val="center"/>
              <w:rPr>
                <w:sz w:val="16"/>
                <w:szCs w:val="16"/>
                <w:lang w:eastAsia="hu-HU"/>
              </w:rPr>
            </w:pPr>
            <w:r w:rsidRPr="00B64EC5">
              <w:rPr>
                <w:sz w:val="16"/>
                <w:szCs w:val="16"/>
                <w:lang w:eastAsia="hu-HU"/>
              </w:rPr>
              <w:t>diplori bak DB-147</w:t>
            </w:r>
          </w:p>
        </w:tc>
        <w:tc>
          <w:tcPr>
            <w:tcW w:w="1079" w:type="dxa"/>
            <w:tcBorders>
              <w:top w:val="nil"/>
              <w:left w:val="nil"/>
              <w:bottom w:val="single" w:sz="4" w:space="0" w:color="auto"/>
              <w:right w:val="single" w:sz="4" w:space="0" w:color="auto"/>
            </w:tcBorders>
            <w:shd w:val="clear" w:color="auto" w:fill="auto"/>
            <w:vAlign w:val="center"/>
            <w:hideMark/>
          </w:tcPr>
          <w:p w14:paraId="7FCD02E1"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404DDBDB"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9A1A970" w14:textId="77777777" w:rsidR="00160569" w:rsidRPr="00B64EC5" w:rsidRDefault="00160569" w:rsidP="00A0765D">
            <w:pPr>
              <w:jc w:val="center"/>
              <w:rPr>
                <w:sz w:val="16"/>
                <w:szCs w:val="16"/>
                <w:lang w:eastAsia="hu-HU"/>
              </w:rPr>
            </w:pPr>
            <w:r w:rsidRPr="00B64EC5">
              <w:rPr>
                <w:sz w:val="16"/>
                <w:szCs w:val="16"/>
                <w:lang w:eastAsia="hu-HU"/>
              </w:rPr>
              <w:t>385</w:t>
            </w:r>
          </w:p>
        </w:tc>
        <w:tc>
          <w:tcPr>
            <w:tcW w:w="1419" w:type="dxa"/>
            <w:tcBorders>
              <w:top w:val="nil"/>
              <w:left w:val="nil"/>
              <w:bottom w:val="single" w:sz="4" w:space="0" w:color="auto"/>
              <w:right w:val="single" w:sz="4" w:space="0" w:color="auto"/>
            </w:tcBorders>
            <w:shd w:val="clear" w:color="auto" w:fill="auto"/>
            <w:vAlign w:val="center"/>
            <w:hideMark/>
          </w:tcPr>
          <w:p w14:paraId="69EDE8F4" w14:textId="77777777" w:rsidR="00160569" w:rsidRPr="00B64EC5" w:rsidRDefault="00160569" w:rsidP="00A0765D">
            <w:pPr>
              <w:jc w:val="center"/>
              <w:rPr>
                <w:sz w:val="16"/>
                <w:szCs w:val="16"/>
                <w:lang w:eastAsia="hu-HU"/>
              </w:rPr>
            </w:pPr>
            <w:r w:rsidRPr="00B64EC5">
              <w:rPr>
                <w:sz w:val="16"/>
                <w:szCs w:val="16"/>
                <w:lang w:eastAsia="hu-HU"/>
              </w:rPr>
              <w:t>MG20040008</w:t>
            </w:r>
          </w:p>
        </w:tc>
        <w:tc>
          <w:tcPr>
            <w:tcW w:w="4170" w:type="dxa"/>
            <w:tcBorders>
              <w:top w:val="nil"/>
              <w:left w:val="nil"/>
              <w:bottom w:val="single" w:sz="4" w:space="0" w:color="auto"/>
              <w:right w:val="single" w:sz="4" w:space="0" w:color="auto"/>
            </w:tcBorders>
            <w:shd w:val="clear" w:color="auto" w:fill="auto"/>
            <w:vAlign w:val="center"/>
            <w:hideMark/>
          </w:tcPr>
          <w:p w14:paraId="670ECC7A" w14:textId="77777777" w:rsidR="00160569" w:rsidRPr="00B64EC5" w:rsidRDefault="00160569" w:rsidP="00A0765D">
            <w:pPr>
              <w:jc w:val="center"/>
              <w:rPr>
                <w:sz w:val="16"/>
                <w:szCs w:val="16"/>
                <w:lang w:eastAsia="hu-HU"/>
              </w:rPr>
            </w:pPr>
            <w:r w:rsidRPr="00B64EC5">
              <w:rPr>
                <w:sz w:val="16"/>
                <w:szCs w:val="16"/>
                <w:lang w:eastAsia="hu-HU"/>
              </w:rPr>
              <w:t>DB-1P24008 - diplori bak DB-148</w:t>
            </w:r>
          </w:p>
        </w:tc>
        <w:tc>
          <w:tcPr>
            <w:tcW w:w="1240" w:type="dxa"/>
            <w:tcBorders>
              <w:top w:val="nil"/>
              <w:left w:val="nil"/>
              <w:bottom w:val="single" w:sz="4" w:space="0" w:color="auto"/>
              <w:right w:val="single" w:sz="4" w:space="0" w:color="auto"/>
            </w:tcBorders>
            <w:shd w:val="clear" w:color="auto" w:fill="auto"/>
            <w:vAlign w:val="center"/>
            <w:hideMark/>
          </w:tcPr>
          <w:p w14:paraId="3DC75D7B" w14:textId="77777777" w:rsidR="00160569" w:rsidRPr="00B64EC5" w:rsidRDefault="00160569" w:rsidP="00A0765D">
            <w:pPr>
              <w:jc w:val="center"/>
              <w:rPr>
                <w:sz w:val="16"/>
                <w:szCs w:val="16"/>
                <w:lang w:eastAsia="hu-HU"/>
              </w:rPr>
            </w:pPr>
            <w:r w:rsidRPr="00B64EC5">
              <w:rPr>
                <w:sz w:val="16"/>
                <w:szCs w:val="16"/>
                <w:lang w:eastAsia="hu-HU"/>
              </w:rPr>
              <w:t>PFT SZAKASZ SOROKSÁR</w:t>
            </w:r>
          </w:p>
        </w:tc>
        <w:tc>
          <w:tcPr>
            <w:tcW w:w="1238" w:type="dxa"/>
            <w:tcBorders>
              <w:top w:val="nil"/>
              <w:left w:val="nil"/>
              <w:bottom w:val="single" w:sz="4" w:space="0" w:color="auto"/>
              <w:right w:val="single" w:sz="4" w:space="0" w:color="auto"/>
            </w:tcBorders>
            <w:shd w:val="clear" w:color="auto" w:fill="auto"/>
            <w:vAlign w:val="center"/>
            <w:hideMark/>
          </w:tcPr>
          <w:p w14:paraId="245A0683" w14:textId="77777777" w:rsidR="00160569" w:rsidRPr="00B64EC5" w:rsidRDefault="00160569" w:rsidP="00A0765D">
            <w:pPr>
              <w:jc w:val="center"/>
              <w:rPr>
                <w:sz w:val="16"/>
                <w:szCs w:val="16"/>
                <w:lang w:eastAsia="hu-HU"/>
              </w:rPr>
            </w:pPr>
            <w:r w:rsidRPr="00B64EC5">
              <w:rPr>
                <w:sz w:val="16"/>
                <w:szCs w:val="16"/>
                <w:lang w:eastAsia="hu-HU"/>
              </w:rPr>
              <w:t>S20040</w:t>
            </w:r>
          </w:p>
        </w:tc>
        <w:tc>
          <w:tcPr>
            <w:tcW w:w="999" w:type="dxa"/>
            <w:tcBorders>
              <w:top w:val="nil"/>
              <w:left w:val="nil"/>
              <w:bottom w:val="single" w:sz="4" w:space="0" w:color="auto"/>
              <w:right w:val="single" w:sz="4" w:space="0" w:color="auto"/>
            </w:tcBorders>
            <w:shd w:val="clear" w:color="auto" w:fill="auto"/>
            <w:vAlign w:val="center"/>
            <w:hideMark/>
          </w:tcPr>
          <w:p w14:paraId="2CB8865D"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3E076F28" w14:textId="77777777" w:rsidR="00160569" w:rsidRPr="00B64EC5" w:rsidRDefault="00160569" w:rsidP="00A0765D">
            <w:pPr>
              <w:jc w:val="center"/>
              <w:rPr>
                <w:sz w:val="16"/>
                <w:szCs w:val="16"/>
                <w:lang w:eastAsia="hu-HU"/>
              </w:rPr>
            </w:pPr>
            <w:r w:rsidRPr="00B64EC5">
              <w:rPr>
                <w:sz w:val="16"/>
                <w:szCs w:val="16"/>
                <w:lang w:eastAsia="hu-HU"/>
              </w:rPr>
              <w:t>diplori bak DB-148</w:t>
            </w:r>
          </w:p>
        </w:tc>
        <w:tc>
          <w:tcPr>
            <w:tcW w:w="1079" w:type="dxa"/>
            <w:tcBorders>
              <w:top w:val="nil"/>
              <w:left w:val="nil"/>
              <w:bottom w:val="single" w:sz="4" w:space="0" w:color="auto"/>
              <w:right w:val="single" w:sz="4" w:space="0" w:color="auto"/>
            </w:tcBorders>
            <w:shd w:val="clear" w:color="auto" w:fill="auto"/>
            <w:vAlign w:val="center"/>
            <w:hideMark/>
          </w:tcPr>
          <w:p w14:paraId="3E403569"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7C6BB87E"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5F82AD1" w14:textId="77777777" w:rsidR="00160569" w:rsidRPr="00B64EC5" w:rsidRDefault="00160569" w:rsidP="00A0765D">
            <w:pPr>
              <w:jc w:val="center"/>
              <w:rPr>
                <w:sz w:val="16"/>
                <w:szCs w:val="16"/>
                <w:lang w:eastAsia="hu-HU"/>
              </w:rPr>
            </w:pPr>
            <w:r w:rsidRPr="00B64EC5">
              <w:rPr>
                <w:sz w:val="16"/>
                <w:szCs w:val="16"/>
                <w:lang w:eastAsia="hu-HU"/>
              </w:rPr>
              <w:t>386</w:t>
            </w:r>
          </w:p>
        </w:tc>
        <w:tc>
          <w:tcPr>
            <w:tcW w:w="1419" w:type="dxa"/>
            <w:tcBorders>
              <w:top w:val="nil"/>
              <w:left w:val="nil"/>
              <w:bottom w:val="single" w:sz="4" w:space="0" w:color="auto"/>
              <w:right w:val="single" w:sz="4" w:space="0" w:color="auto"/>
            </w:tcBorders>
            <w:shd w:val="clear" w:color="auto" w:fill="auto"/>
            <w:vAlign w:val="center"/>
            <w:hideMark/>
          </w:tcPr>
          <w:p w14:paraId="1C8F47A1" w14:textId="77777777" w:rsidR="00160569" w:rsidRPr="00B64EC5" w:rsidRDefault="00160569" w:rsidP="00A0765D">
            <w:pPr>
              <w:jc w:val="center"/>
              <w:rPr>
                <w:sz w:val="16"/>
                <w:szCs w:val="16"/>
                <w:lang w:eastAsia="hu-HU"/>
              </w:rPr>
            </w:pPr>
            <w:r w:rsidRPr="00B64EC5">
              <w:rPr>
                <w:sz w:val="16"/>
                <w:szCs w:val="16"/>
                <w:lang w:eastAsia="hu-HU"/>
              </w:rPr>
              <w:t>MG20040009</w:t>
            </w:r>
          </w:p>
        </w:tc>
        <w:tc>
          <w:tcPr>
            <w:tcW w:w="4170" w:type="dxa"/>
            <w:tcBorders>
              <w:top w:val="nil"/>
              <w:left w:val="nil"/>
              <w:bottom w:val="single" w:sz="4" w:space="0" w:color="auto"/>
              <w:right w:val="single" w:sz="4" w:space="0" w:color="auto"/>
            </w:tcBorders>
            <w:shd w:val="clear" w:color="auto" w:fill="auto"/>
            <w:vAlign w:val="center"/>
            <w:hideMark/>
          </w:tcPr>
          <w:p w14:paraId="3FBBABB4" w14:textId="77777777" w:rsidR="00160569" w:rsidRPr="00B64EC5" w:rsidRDefault="00160569" w:rsidP="00A0765D">
            <w:pPr>
              <w:jc w:val="center"/>
              <w:rPr>
                <w:sz w:val="16"/>
                <w:szCs w:val="16"/>
                <w:lang w:eastAsia="hu-HU"/>
              </w:rPr>
            </w:pPr>
            <w:r w:rsidRPr="00B64EC5">
              <w:rPr>
                <w:sz w:val="16"/>
                <w:szCs w:val="16"/>
                <w:lang w:eastAsia="hu-HU"/>
              </w:rPr>
              <w:t>DB-1P24009 - diplori bak DB-149</w:t>
            </w:r>
          </w:p>
        </w:tc>
        <w:tc>
          <w:tcPr>
            <w:tcW w:w="1240" w:type="dxa"/>
            <w:tcBorders>
              <w:top w:val="nil"/>
              <w:left w:val="nil"/>
              <w:bottom w:val="single" w:sz="4" w:space="0" w:color="auto"/>
              <w:right w:val="single" w:sz="4" w:space="0" w:color="auto"/>
            </w:tcBorders>
            <w:shd w:val="clear" w:color="auto" w:fill="auto"/>
            <w:vAlign w:val="center"/>
            <w:hideMark/>
          </w:tcPr>
          <w:p w14:paraId="1DB6E56B" w14:textId="77777777" w:rsidR="00160569" w:rsidRPr="00B64EC5" w:rsidRDefault="00160569" w:rsidP="00A0765D">
            <w:pPr>
              <w:jc w:val="center"/>
              <w:rPr>
                <w:sz w:val="16"/>
                <w:szCs w:val="16"/>
                <w:lang w:eastAsia="hu-HU"/>
              </w:rPr>
            </w:pPr>
            <w:r w:rsidRPr="00B64EC5">
              <w:rPr>
                <w:sz w:val="16"/>
                <w:szCs w:val="16"/>
                <w:lang w:eastAsia="hu-HU"/>
              </w:rPr>
              <w:t>PFT SZAKASZ SOROKSÁR</w:t>
            </w:r>
          </w:p>
        </w:tc>
        <w:tc>
          <w:tcPr>
            <w:tcW w:w="1238" w:type="dxa"/>
            <w:tcBorders>
              <w:top w:val="nil"/>
              <w:left w:val="nil"/>
              <w:bottom w:val="single" w:sz="4" w:space="0" w:color="auto"/>
              <w:right w:val="single" w:sz="4" w:space="0" w:color="auto"/>
            </w:tcBorders>
            <w:shd w:val="clear" w:color="auto" w:fill="auto"/>
            <w:vAlign w:val="center"/>
            <w:hideMark/>
          </w:tcPr>
          <w:p w14:paraId="0C8C0939" w14:textId="77777777" w:rsidR="00160569" w:rsidRPr="00B64EC5" w:rsidRDefault="00160569" w:rsidP="00A0765D">
            <w:pPr>
              <w:jc w:val="center"/>
              <w:rPr>
                <w:sz w:val="16"/>
                <w:szCs w:val="16"/>
                <w:lang w:eastAsia="hu-HU"/>
              </w:rPr>
            </w:pPr>
            <w:r w:rsidRPr="00B64EC5">
              <w:rPr>
                <w:sz w:val="16"/>
                <w:szCs w:val="16"/>
                <w:lang w:eastAsia="hu-HU"/>
              </w:rPr>
              <w:t>S20040</w:t>
            </w:r>
          </w:p>
        </w:tc>
        <w:tc>
          <w:tcPr>
            <w:tcW w:w="999" w:type="dxa"/>
            <w:tcBorders>
              <w:top w:val="nil"/>
              <w:left w:val="nil"/>
              <w:bottom w:val="single" w:sz="4" w:space="0" w:color="auto"/>
              <w:right w:val="single" w:sz="4" w:space="0" w:color="auto"/>
            </w:tcBorders>
            <w:shd w:val="clear" w:color="auto" w:fill="auto"/>
            <w:vAlign w:val="center"/>
            <w:hideMark/>
          </w:tcPr>
          <w:p w14:paraId="734A90E4"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0EA57C15" w14:textId="77777777" w:rsidR="00160569" w:rsidRPr="00B64EC5" w:rsidRDefault="00160569" w:rsidP="00A0765D">
            <w:pPr>
              <w:jc w:val="center"/>
              <w:rPr>
                <w:sz w:val="16"/>
                <w:szCs w:val="16"/>
                <w:lang w:eastAsia="hu-HU"/>
              </w:rPr>
            </w:pPr>
            <w:r w:rsidRPr="00B64EC5">
              <w:rPr>
                <w:sz w:val="16"/>
                <w:szCs w:val="16"/>
                <w:lang w:eastAsia="hu-HU"/>
              </w:rPr>
              <w:t>diplori bak DB-149</w:t>
            </w:r>
          </w:p>
        </w:tc>
        <w:tc>
          <w:tcPr>
            <w:tcW w:w="1079" w:type="dxa"/>
            <w:tcBorders>
              <w:top w:val="nil"/>
              <w:left w:val="nil"/>
              <w:bottom w:val="single" w:sz="4" w:space="0" w:color="auto"/>
              <w:right w:val="single" w:sz="4" w:space="0" w:color="auto"/>
            </w:tcBorders>
            <w:shd w:val="clear" w:color="auto" w:fill="auto"/>
            <w:vAlign w:val="center"/>
            <w:hideMark/>
          </w:tcPr>
          <w:p w14:paraId="7D95F1D7"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4FC7ABE1"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B91AF7C" w14:textId="77777777" w:rsidR="00160569" w:rsidRPr="00B64EC5" w:rsidRDefault="00160569" w:rsidP="00A0765D">
            <w:pPr>
              <w:jc w:val="center"/>
              <w:rPr>
                <w:sz w:val="16"/>
                <w:szCs w:val="16"/>
                <w:lang w:eastAsia="hu-HU"/>
              </w:rPr>
            </w:pPr>
            <w:r w:rsidRPr="00B64EC5">
              <w:rPr>
                <w:sz w:val="16"/>
                <w:szCs w:val="16"/>
                <w:lang w:eastAsia="hu-HU"/>
              </w:rPr>
              <w:t>387</w:t>
            </w:r>
          </w:p>
        </w:tc>
        <w:tc>
          <w:tcPr>
            <w:tcW w:w="1419" w:type="dxa"/>
            <w:tcBorders>
              <w:top w:val="nil"/>
              <w:left w:val="nil"/>
              <w:bottom w:val="single" w:sz="4" w:space="0" w:color="auto"/>
              <w:right w:val="single" w:sz="4" w:space="0" w:color="auto"/>
            </w:tcBorders>
            <w:shd w:val="clear" w:color="auto" w:fill="auto"/>
            <w:vAlign w:val="center"/>
            <w:hideMark/>
          </w:tcPr>
          <w:p w14:paraId="2F060FAD" w14:textId="77777777" w:rsidR="00160569" w:rsidRPr="00B64EC5" w:rsidRDefault="00160569" w:rsidP="00A0765D">
            <w:pPr>
              <w:jc w:val="center"/>
              <w:rPr>
                <w:sz w:val="16"/>
                <w:szCs w:val="16"/>
                <w:lang w:eastAsia="hu-HU"/>
              </w:rPr>
            </w:pPr>
            <w:r w:rsidRPr="00B64EC5">
              <w:rPr>
                <w:sz w:val="16"/>
                <w:szCs w:val="16"/>
                <w:lang w:eastAsia="hu-HU"/>
              </w:rPr>
              <w:t>MG20040010</w:t>
            </w:r>
          </w:p>
        </w:tc>
        <w:tc>
          <w:tcPr>
            <w:tcW w:w="4170" w:type="dxa"/>
            <w:tcBorders>
              <w:top w:val="nil"/>
              <w:left w:val="nil"/>
              <w:bottom w:val="single" w:sz="4" w:space="0" w:color="auto"/>
              <w:right w:val="single" w:sz="4" w:space="0" w:color="auto"/>
            </w:tcBorders>
            <w:shd w:val="clear" w:color="auto" w:fill="auto"/>
            <w:vAlign w:val="center"/>
            <w:hideMark/>
          </w:tcPr>
          <w:p w14:paraId="16941B58" w14:textId="77777777" w:rsidR="00160569" w:rsidRPr="00B64EC5" w:rsidRDefault="00160569" w:rsidP="00A0765D">
            <w:pPr>
              <w:jc w:val="center"/>
              <w:rPr>
                <w:sz w:val="16"/>
                <w:szCs w:val="16"/>
                <w:lang w:eastAsia="hu-HU"/>
              </w:rPr>
            </w:pPr>
            <w:r w:rsidRPr="00B64EC5">
              <w:rPr>
                <w:sz w:val="16"/>
                <w:szCs w:val="16"/>
                <w:lang w:eastAsia="hu-HU"/>
              </w:rPr>
              <w:t>DB-1P24010 - diplori bak DB-125</w:t>
            </w:r>
          </w:p>
        </w:tc>
        <w:tc>
          <w:tcPr>
            <w:tcW w:w="1240" w:type="dxa"/>
            <w:tcBorders>
              <w:top w:val="nil"/>
              <w:left w:val="nil"/>
              <w:bottom w:val="single" w:sz="4" w:space="0" w:color="auto"/>
              <w:right w:val="single" w:sz="4" w:space="0" w:color="auto"/>
            </w:tcBorders>
            <w:shd w:val="clear" w:color="auto" w:fill="auto"/>
            <w:vAlign w:val="center"/>
            <w:hideMark/>
          </w:tcPr>
          <w:p w14:paraId="4AE9BAFC" w14:textId="77777777" w:rsidR="00160569" w:rsidRPr="00B64EC5" w:rsidRDefault="00160569" w:rsidP="00A0765D">
            <w:pPr>
              <w:jc w:val="center"/>
              <w:rPr>
                <w:sz w:val="16"/>
                <w:szCs w:val="16"/>
                <w:lang w:eastAsia="hu-HU"/>
              </w:rPr>
            </w:pPr>
            <w:r w:rsidRPr="00B64EC5">
              <w:rPr>
                <w:sz w:val="16"/>
                <w:szCs w:val="16"/>
                <w:lang w:eastAsia="hu-HU"/>
              </w:rPr>
              <w:t>PFT SZAKASZ SOROKSÁR</w:t>
            </w:r>
          </w:p>
        </w:tc>
        <w:tc>
          <w:tcPr>
            <w:tcW w:w="1238" w:type="dxa"/>
            <w:tcBorders>
              <w:top w:val="nil"/>
              <w:left w:val="nil"/>
              <w:bottom w:val="single" w:sz="4" w:space="0" w:color="auto"/>
              <w:right w:val="single" w:sz="4" w:space="0" w:color="auto"/>
            </w:tcBorders>
            <w:shd w:val="clear" w:color="auto" w:fill="auto"/>
            <w:vAlign w:val="center"/>
            <w:hideMark/>
          </w:tcPr>
          <w:p w14:paraId="03B74259" w14:textId="77777777" w:rsidR="00160569" w:rsidRPr="00B64EC5" w:rsidRDefault="00160569" w:rsidP="00A0765D">
            <w:pPr>
              <w:jc w:val="center"/>
              <w:rPr>
                <w:sz w:val="16"/>
                <w:szCs w:val="16"/>
                <w:lang w:eastAsia="hu-HU"/>
              </w:rPr>
            </w:pPr>
            <w:r w:rsidRPr="00B64EC5">
              <w:rPr>
                <w:sz w:val="16"/>
                <w:szCs w:val="16"/>
                <w:lang w:eastAsia="hu-HU"/>
              </w:rPr>
              <w:t>S20040</w:t>
            </w:r>
          </w:p>
        </w:tc>
        <w:tc>
          <w:tcPr>
            <w:tcW w:w="999" w:type="dxa"/>
            <w:tcBorders>
              <w:top w:val="nil"/>
              <w:left w:val="nil"/>
              <w:bottom w:val="single" w:sz="4" w:space="0" w:color="auto"/>
              <w:right w:val="single" w:sz="4" w:space="0" w:color="auto"/>
            </w:tcBorders>
            <w:shd w:val="clear" w:color="auto" w:fill="auto"/>
            <w:vAlign w:val="center"/>
            <w:hideMark/>
          </w:tcPr>
          <w:p w14:paraId="2878F9EB"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44187EF1" w14:textId="77777777" w:rsidR="00160569" w:rsidRPr="00B64EC5" w:rsidRDefault="00160569" w:rsidP="00A0765D">
            <w:pPr>
              <w:jc w:val="center"/>
              <w:rPr>
                <w:sz w:val="16"/>
                <w:szCs w:val="16"/>
                <w:lang w:eastAsia="hu-HU"/>
              </w:rPr>
            </w:pPr>
            <w:r w:rsidRPr="00B64EC5">
              <w:rPr>
                <w:sz w:val="16"/>
                <w:szCs w:val="16"/>
                <w:lang w:eastAsia="hu-HU"/>
              </w:rPr>
              <w:t>diplori bak DB-125</w:t>
            </w:r>
          </w:p>
        </w:tc>
        <w:tc>
          <w:tcPr>
            <w:tcW w:w="1079" w:type="dxa"/>
            <w:tcBorders>
              <w:top w:val="nil"/>
              <w:left w:val="nil"/>
              <w:bottom w:val="single" w:sz="4" w:space="0" w:color="auto"/>
              <w:right w:val="single" w:sz="4" w:space="0" w:color="auto"/>
            </w:tcBorders>
            <w:shd w:val="clear" w:color="auto" w:fill="auto"/>
            <w:vAlign w:val="center"/>
            <w:hideMark/>
          </w:tcPr>
          <w:p w14:paraId="7ACAC3D5"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4630CB61"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A19A6FD" w14:textId="77777777" w:rsidR="00160569" w:rsidRPr="00B64EC5" w:rsidRDefault="00160569" w:rsidP="00A0765D">
            <w:pPr>
              <w:jc w:val="center"/>
              <w:rPr>
                <w:sz w:val="16"/>
                <w:szCs w:val="16"/>
                <w:lang w:eastAsia="hu-HU"/>
              </w:rPr>
            </w:pPr>
            <w:r w:rsidRPr="00B64EC5">
              <w:rPr>
                <w:sz w:val="16"/>
                <w:szCs w:val="16"/>
                <w:lang w:eastAsia="hu-HU"/>
              </w:rPr>
              <w:t>388</w:t>
            </w:r>
          </w:p>
        </w:tc>
        <w:tc>
          <w:tcPr>
            <w:tcW w:w="1419" w:type="dxa"/>
            <w:tcBorders>
              <w:top w:val="nil"/>
              <w:left w:val="nil"/>
              <w:bottom w:val="single" w:sz="4" w:space="0" w:color="auto"/>
              <w:right w:val="single" w:sz="4" w:space="0" w:color="auto"/>
            </w:tcBorders>
            <w:shd w:val="clear" w:color="auto" w:fill="auto"/>
            <w:vAlign w:val="center"/>
            <w:hideMark/>
          </w:tcPr>
          <w:p w14:paraId="0527FFFF" w14:textId="77777777" w:rsidR="00160569" w:rsidRPr="00B64EC5" w:rsidRDefault="00160569" w:rsidP="00A0765D">
            <w:pPr>
              <w:jc w:val="center"/>
              <w:rPr>
                <w:sz w:val="16"/>
                <w:szCs w:val="16"/>
                <w:lang w:eastAsia="hu-HU"/>
              </w:rPr>
            </w:pPr>
            <w:r w:rsidRPr="00B64EC5">
              <w:rPr>
                <w:sz w:val="16"/>
                <w:szCs w:val="16"/>
                <w:lang w:eastAsia="hu-HU"/>
              </w:rPr>
              <w:t>MG20040011</w:t>
            </w:r>
          </w:p>
        </w:tc>
        <w:tc>
          <w:tcPr>
            <w:tcW w:w="4170" w:type="dxa"/>
            <w:tcBorders>
              <w:top w:val="nil"/>
              <w:left w:val="nil"/>
              <w:bottom w:val="single" w:sz="4" w:space="0" w:color="auto"/>
              <w:right w:val="single" w:sz="4" w:space="0" w:color="auto"/>
            </w:tcBorders>
            <w:shd w:val="clear" w:color="auto" w:fill="auto"/>
            <w:vAlign w:val="center"/>
            <w:hideMark/>
          </w:tcPr>
          <w:p w14:paraId="6A948312" w14:textId="77777777" w:rsidR="00160569" w:rsidRPr="00B64EC5" w:rsidRDefault="00160569" w:rsidP="00A0765D">
            <w:pPr>
              <w:jc w:val="center"/>
              <w:rPr>
                <w:sz w:val="16"/>
                <w:szCs w:val="16"/>
                <w:lang w:eastAsia="hu-HU"/>
              </w:rPr>
            </w:pPr>
            <w:r w:rsidRPr="00B64EC5">
              <w:rPr>
                <w:sz w:val="16"/>
                <w:szCs w:val="16"/>
                <w:lang w:eastAsia="hu-HU"/>
              </w:rPr>
              <w:t>DB-1P24011 - diplori bak DB-126</w:t>
            </w:r>
          </w:p>
        </w:tc>
        <w:tc>
          <w:tcPr>
            <w:tcW w:w="1240" w:type="dxa"/>
            <w:tcBorders>
              <w:top w:val="nil"/>
              <w:left w:val="nil"/>
              <w:bottom w:val="single" w:sz="4" w:space="0" w:color="auto"/>
              <w:right w:val="single" w:sz="4" w:space="0" w:color="auto"/>
            </w:tcBorders>
            <w:shd w:val="clear" w:color="auto" w:fill="auto"/>
            <w:vAlign w:val="center"/>
            <w:hideMark/>
          </w:tcPr>
          <w:p w14:paraId="5E753489" w14:textId="77777777" w:rsidR="00160569" w:rsidRPr="00B64EC5" w:rsidRDefault="00160569" w:rsidP="00A0765D">
            <w:pPr>
              <w:jc w:val="center"/>
              <w:rPr>
                <w:sz w:val="16"/>
                <w:szCs w:val="16"/>
                <w:lang w:eastAsia="hu-HU"/>
              </w:rPr>
            </w:pPr>
            <w:r w:rsidRPr="00B64EC5">
              <w:rPr>
                <w:sz w:val="16"/>
                <w:szCs w:val="16"/>
                <w:lang w:eastAsia="hu-HU"/>
              </w:rPr>
              <w:t>PFT SZAKASZ SOROKSÁR</w:t>
            </w:r>
          </w:p>
        </w:tc>
        <w:tc>
          <w:tcPr>
            <w:tcW w:w="1238" w:type="dxa"/>
            <w:tcBorders>
              <w:top w:val="nil"/>
              <w:left w:val="nil"/>
              <w:bottom w:val="single" w:sz="4" w:space="0" w:color="auto"/>
              <w:right w:val="single" w:sz="4" w:space="0" w:color="auto"/>
            </w:tcBorders>
            <w:shd w:val="clear" w:color="auto" w:fill="auto"/>
            <w:vAlign w:val="center"/>
            <w:hideMark/>
          </w:tcPr>
          <w:p w14:paraId="516D544B" w14:textId="77777777" w:rsidR="00160569" w:rsidRPr="00B64EC5" w:rsidRDefault="00160569" w:rsidP="00A0765D">
            <w:pPr>
              <w:jc w:val="center"/>
              <w:rPr>
                <w:sz w:val="16"/>
                <w:szCs w:val="16"/>
                <w:lang w:eastAsia="hu-HU"/>
              </w:rPr>
            </w:pPr>
            <w:r w:rsidRPr="00B64EC5">
              <w:rPr>
                <w:sz w:val="16"/>
                <w:szCs w:val="16"/>
                <w:lang w:eastAsia="hu-HU"/>
              </w:rPr>
              <w:t>S20040</w:t>
            </w:r>
          </w:p>
        </w:tc>
        <w:tc>
          <w:tcPr>
            <w:tcW w:w="999" w:type="dxa"/>
            <w:tcBorders>
              <w:top w:val="nil"/>
              <w:left w:val="nil"/>
              <w:bottom w:val="single" w:sz="4" w:space="0" w:color="auto"/>
              <w:right w:val="single" w:sz="4" w:space="0" w:color="auto"/>
            </w:tcBorders>
            <w:shd w:val="clear" w:color="auto" w:fill="auto"/>
            <w:vAlign w:val="center"/>
            <w:hideMark/>
          </w:tcPr>
          <w:p w14:paraId="6A47A9FE"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5A5172ED" w14:textId="77777777" w:rsidR="00160569" w:rsidRPr="00B64EC5" w:rsidRDefault="00160569" w:rsidP="00A0765D">
            <w:pPr>
              <w:jc w:val="center"/>
              <w:rPr>
                <w:sz w:val="16"/>
                <w:szCs w:val="16"/>
                <w:lang w:eastAsia="hu-HU"/>
              </w:rPr>
            </w:pPr>
            <w:r w:rsidRPr="00B64EC5">
              <w:rPr>
                <w:sz w:val="16"/>
                <w:szCs w:val="16"/>
                <w:lang w:eastAsia="hu-HU"/>
              </w:rPr>
              <w:t>diplori bak DB-126</w:t>
            </w:r>
          </w:p>
        </w:tc>
        <w:tc>
          <w:tcPr>
            <w:tcW w:w="1079" w:type="dxa"/>
            <w:tcBorders>
              <w:top w:val="nil"/>
              <w:left w:val="nil"/>
              <w:bottom w:val="single" w:sz="4" w:space="0" w:color="auto"/>
              <w:right w:val="single" w:sz="4" w:space="0" w:color="auto"/>
            </w:tcBorders>
            <w:shd w:val="clear" w:color="auto" w:fill="auto"/>
            <w:vAlign w:val="center"/>
            <w:hideMark/>
          </w:tcPr>
          <w:p w14:paraId="01B2DF65"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7AD44E96"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8F73017" w14:textId="77777777" w:rsidR="00160569" w:rsidRPr="00B64EC5" w:rsidRDefault="00160569" w:rsidP="00A0765D">
            <w:pPr>
              <w:jc w:val="center"/>
              <w:rPr>
                <w:sz w:val="16"/>
                <w:szCs w:val="16"/>
                <w:lang w:eastAsia="hu-HU"/>
              </w:rPr>
            </w:pPr>
            <w:r w:rsidRPr="00B64EC5">
              <w:rPr>
                <w:sz w:val="16"/>
                <w:szCs w:val="16"/>
                <w:lang w:eastAsia="hu-HU"/>
              </w:rPr>
              <w:t>389</w:t>
            </w:r>
          </w:p>
        </w:tc>
        <w:tc>
          <w:tcPr>
            <w:tcW w:w="1419" w:type="dxa"/>
            <w:tcBorders>
              <w:top w:val="nil"/>
              <w:left w:val="nil"/>
              <w:bottom w:val="single" w:sz="4" w:space="0" w:color="auto"/>
              <w:right w:val="single" w:sz="4" w:space="0" w:color="auto"/>
            </w:tcBorders>
            <w:shd w:val="clear" w:color="auto" w:fill="auto"/>
            <w:vAlign w:val="center"/>
            <w:hideMark/>
          </w:tcPr>
          <w:p w14:paraId="1DFCC9C2" w14:textId="77777777" w:rsidR="00160569" w:rsidRPr="00B64EC5" w:rsidRDefault="00160569" w:rsidP="00A0765D">
            <w:pPr>
              <w:jc w:val="center"/>
              <w:rPr>
                <w:sz w:val="16"/>
                <w:szCs w:val="16"/>
                <w:lang w:eastAsia="hu-HU"/>
              </w:rPr>
            </w:pPr>
            <w:r w:rsidRPr="00B64EC5">
              <w:rPr>
                <w:sz w:val="16"/>
                <w:szCs w:val="16"/>
                <w:lang w:eastAsia="hu-HU"/>
              </w:rPr>
              <w:t>MG20040012</w:t>
            </w:r>
          </w:p>
        </w:tc>
        <w:tc>
          <w:tcPr>
            <w:tcW w:w="4170" w:type="dxa"/>
            <w:tcBorders>
              <w:top w:val="nil"/>
              <w:left w:val="nil"/>
              <w:bottom w:val="single" w:sz="4" w:space="0" w:color="auto"/>
              <w:right w:val="single" w:sz="4" w:space="0" w:color="auto"/>
            </w:tcBorders>
            <w:shd w:val="clear" w:color="auto" w:fill="auto"/>
            <w:vAlign w:val="center"/>
            <w:hideMark/>
          </w:tcPr>
          <w:p w14:paraId="05D4E46F" w14:textId="77777777" w:rsidR="00160569" w:rsidRPr="00B64EC5" w:rsidRDefault="00160569" w:rsidP="00A0765D">
            <w:pPr>
              <w:jc w:val="center"/>
              <w:rPr>
                <w:sz w:val="16"/>
                <w:szCs w:val="16"/>
                <w:lang w:eastAsia="hu-HU"/>
              </w:rPr>
            </w:pPr>
            <w:r w:rsidRPr="00B64EC5">
              <w:rPr>
                <w:sz w:val="16"/>
                <w:szCs w:val="16"/>
                <w:lang w:eastAsia="hu-HU"/>
              </w:rPr>
              <w:t>DB-1P24012 - diplori bak DB-127</w:t>
            </w:r>
          </w:p>
        </w:tc>
        <w:tc>
          <w:tcPr>
            <w:tcW w:w="1240" w:type="dxa"/>
            <w:tcBorders>
              <w:top w:val="nil"/>
              <w:left w:val="nil"/>
              <w:bottom w:val="single" w:sz="4" w:space="0" w:color="auto"/>
              <w:right w:val="single" w:sz="4" w:space="0" w:color="auto"/>
            </w:tcBorders>
            <w:shd w:val="clear" w:color="auto" w:fill="auto"/>
            <w:vAlign w:val="center"/>
            <w:hideMark/>
          </w:tcPr>
          <w:p w14:paraId="534C1857" w14:textId="77777777" w:rsidR="00160569" w:rsidRPr="00B64EC5" w:rsidRDefault="00160569" w:rsidP="00A0765D">
            <w:pPr>
              <w:jc w:val="center"/>
              <w:rPr>
                <w:sz w:val="16"/>
                <w:szCs w:val="16"/>
                <w:lang w:eastAsia="hu-HU"/>
              </w:rPr>
            </w:pPr>
            <w:r w:rsidRPr="00B64EC5">
              <w:rPr>
                <w:sz w:val="16"/>
                <w:szCs w:val="16"/>
                <w:lang w:eastAsia="hu-HU"/>
              </w:rPr>
              <w:t>PFT SZAKASZ SOROKSÁR</w:t>
            </w:r>
          </w:p>
        </w:tc>
        <w:tc>
          <w:tcPr>
            <w:tcW w:w="1238" w:type="dxa"/>
            <w:tcBorders>
              <w:top w:val="nil"/>
              <w:left w:val="nil"/>
              <w:bottom w:val="single" w:sz="4" w:space="0" w:color="auto"/>
              <w:right w:val="single" w:sz="4" w:space="0" w:color="auto"/>
            </w:tcBorders>
            <w:shd w:val="clear" w:color="auto" w:fill="auto"/>
            <w:vAlign w:val="center"/>
            <w:hideMark/>
          </w:tcPr>
          <w:p w14:paraId="294EAD47" w14:textId="77777777" w:rsidR="00160569" w:rsidRPr="00B64EC5" w:rsidRDefault="00160569" w:rsidP="00A0765D">
            <w:pPr>
              <w:jc w:val="center"/>
              <w:rPr>
                <w:sz w:val="16"/>
                <w:szCs w:val="16"/>
                <w:lang w:eastAsia="hu-HU"/>
              </w:rPr>
            </w:pPr>
            <w:r w:rsidRPr="00B64EC5">
              <w:rPr>
                <w:sz w:val="16"/>
                <w:szCs w:val="16"/>
                <w:lang w:eastAsia="hu-HU"/>
              </w:rPr>
              <w:t>S20040</w:t>
            </w:r>
          </w:p>
        </w:tc>
        <w:tc>
          <w:tcPr>
            <w:tcW w:w="999" w:type="dxa"/>
            <w:tcBorders>
              <w:top w:val="nil"/>
              <w:left w:val="nil"/>
              <w:bottom w:val="single" w:sz="4" w:space="0" w:color="auto"/>
              <w:right w:val="single" w:sz="4" w:space="0" w:color="auto"/>
            </w:tcBorders>
            <w:shd w:val="clear" w:color="auto" w:fill="auto"/>
            <w:vAlign w:val="center"/>
            <w:hideMark/>
          </w:tcPr>
          <w:p w14:paraId="4A5A574E"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06D4355D" w14:textId="77777777" w:rsidR="00160569" w:rsidRPr="00B64EC5" w:rsidRDefault="00160569" w:rsidP="00A0765D">
            <w:pPr>
              <w:jc w:val="center"/>
              <w:rPr>
                <w:sz w:val="16"/>
                <w:szCs w:val="16"/>
                <w:lang w:eastAsia="hu-HU"/>
              </w:rPr>
            </w:pPr>
            <w:r w:rsidRPr="00B64EC5">
              <w:rPr>
                <w:sz w:val="16"/>
                <w:szCs w:val="16"/>
                <w:lang w:eastAsia="hu-HU"/>
              </w:rPr>
              <w:t>diplori bak DB-127</w:t>
            </w:r>
          </w:p>
        </w:tc>
        <w:tc>
          <w:tcPr>
            <w:tcW w:w="1079" w:type="dxa"/>
            <w:tcBorders>
              <w:top w:val="nil"/>
              <w:left w:val="nil"/>
              <w:bottom w:val="single" w:sz="4" w:space="0" w:color="auto"/>
              <w:right w:val="single" w:sz="4" w:space="0" w:color="auto"/>
            </w:tcBorders>
            <w:shd w:val="clear" w:color="auto" w:fill="auto"/>
            <w:vAlign w:val="center"/>
            <w:hideMark/>
          </w:tcPr>
          <w:p w14:paraId="160FE517"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1C899293"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DD7C947" w14:textId="77777777" w:rsidR="00160569" w:rsidRPr="00B64EC5" w:rsidRDefault="00160569" w:rsidP="00A0765D">
            <w:pPr>
              <w:jc w:val="center"/>
              <w:rPr>
                <w:sz w:val="16"/>
                <w:szCs w:val="16"/>
                <w:lang w:eastAsia="hu-HU"/>
              </w:rPr>
            </w:pPr>
            <w:r w:rsidRPr="00B64EC5">
              <w:rPr>
                <w:sz w:val="16"/>
                <w:szCs w:val="16"/>
                <w:lang w:eastAsia="hu-HU"/>
              </w:rPr>
              <w:t>390</w:t>
            </w:r>
          </w:p>
        </w:tc>
        <w:tc>
          <w:tcPr>
            <w:tcW w:w="1419" w:type="dxa"/>
            <w:tcBorders>
              <w:top w:val="nil"/>
              <w:left w:val="nil"/>
              <w:bottom w:val="single" w:sz="4" w:space="0" w:color="auto"/>
              <w:right w:val="single" w:sz="4" w:space="0" w:color="auto"/>
            </w:tcBorders>
            <w:shd w:val="clear" w:color="auto" w:fill="auto"/>
            <w:vAlign w:val="center"/>
            <w:hideMark/>
          </w:tcPr>
          <w:p w14:paraId="1A517B24" w14:textId="77777777" w:rsidR="00160569" w:rsidRPr="00B64EC5" w:rsidRDefault="00160569" w:rsidP="00A0765D">
            <w:pPr>
              <w:jc w:val="center"/>
              <w:rPr>
                <w:sz w:val="16"/>
                <w:szCs w:val="16"/>
                <w:lang w:eastAsia="hu-HU"/>
              </w:rPr>
            </w:pPr>
            <w:r w:rsidRPr="00B64EC5">
              <w:rPr>
                <w:sz w:val="16"/>
                <w:szCs w:val="16"/>
                <w:lang w:eastAsia="hu-HU"/>
              </w:rPr>
              <w:t>MG20040013</w:t>
            </w:r>
          </w:p>
        </w:tc>
        <w:tc>
          <w:tcPr>
            <w:tcW w:w="4170" w:type="dxa"/>
            <w:tcBorders>
              <w:top w:val="nil"/>
              <w:left w:val="nil"/>
              <w:bottom w:val="single" w:sz="4" w:space="0" w:color="auto"/>
              <w:right w:val="single" w:sz="4" w:space="0" w:color="auto"/>
            </w:tcBorders>
            <w:shd w:val="clear" w:color="auto" w:fill="auto"/>
            <w:vAlign w:val="center"/>
            <w:hideMark/>
          </w:tcPr>
          <w:p w14:paraId="42EDDF75" w14:textId="77777777" w:rsidR="00160569" w:rsidRPr="00B64EC5" w:rsidRDefault="00160569" w:rsidP="00A0765D">
            <w:pPr>
              <w:jc w:val="center"/>
              <w:rPr>
                <w:sz w:val="16"/>
                <w:szCs w:val="16"/>
                <w:lang w:eastAsia="hu-HU"/>
              </w:rPr>
            </w:pPr>
            <w:r w:rsidRPr="00B64EC5">
              <w:rPr>
                <w:sz w:val="16"/>
                <w:szCs w:val="16"/>
                <w:lang w:eastAsia="hu-HU"/>
              </w:rPr>
              <w:t>DB-1P24013 - diplori bak DB-128</w:t>
            </w:r>
          </w:p>
        </w:tc>
        <w:tc>
          <w:tcPr>
            <w:tcW w:w="1240" w:type="dxa"/>
            <w:tcBorders>
              <w:top w:val="nil"/>
              <w:left w:val="nil"/>
              <w:bottom w:val="single" w:sz="4" w:space="0" w:color="auto"/>
              <w:right w:val="single" w:sz="4" w:space="0" w:color="auto"/>
            </w:tcBorders>
            <w:shd w:val="clear" w:color="auto" w:fill="auto"/>
            <w:vAlign w:val="center"/>
            <w:hideMark/>
          </w:tcPr>
          <w:p w14:paraId="3AA25B01" w14:textId="77777777" w:rsidR="00160569" w:rsidRPr="00B64EC5" w:rsidRDefault="00160569" w:rsidP="00A0765D">
            <w:pPr>
              <w:jc w:val="center"/>
              <w:rPr>
                <w:sz w:val="16"/>
                <w:szCs w:val="16"/>
                <w:lang w:eastAsia="hu-HU"/>
              </w:rPr>
            </w:pPr>
            <w:r w:rsidRPr="00B64EC5">
              <w:rPr>
                <w:sz w:val="16"/>
                <w:szCs w:val="16"/>
                <w:lang w:eastAsia="hu-HU"/>
              </w:rPr>
              <w:t>PFT SZAKASZ SOROKSÁR</w:t>
            </w:r>
          </w:p>
        </w:tc>
        <w:tc>
          <w:tcPr>
            <w:tcW w:w="1238" w:type="dxa"/>
            <w:tcBorders>
              <w:top w:val="nil"/>
              <w:left w:val="nil"/>
              <w:bottom w:val="single" w:sz="4" w:space="0" w:color="auto"/>
              <w:right w:val="single" w:sz="4" w:space="0" w:color="auto"/>
            </w:tcBorders>
            <w:shd w:val="clear" w:color="auto" w:fill="auto"/>
            <w:vAlign w:val="center"/>
            <w:hideMark/>
          </w:tcPr>
          <w:p w14:paraId="018A047E" w14:textId="77777777" w:rsidR="00160569" w:rsidRPr="00B64EC5" w:rsidRDefault="00160569" w:rsidP="00A0765D">
            <w:pPr>
              <w:jc w:val="center"/>
              <w:rPr>
                <w:sz w:val="16"/>
                <w:szCs w:val="16"/>
                <w:lang w:eastAsia="hu-HU"/>
              </w:rPr>
            </w:pPr>
            <w:r w:rsidRPr="00B64EC5">
              <w:rPr>
                <w:sz w:val="16"/>
                <w:szCs w:val="16"/>
                <w:lang w:eastAsia="hu-HU"/>
              </w:rPr>
              <w:t>S20040</w:t>
            </w:r>
          </w:p>
        </w:tc>
        <w:tc>
          <w:tcPr>
            <w:tcW w:w="999" w:type="dxa"/>
            <w:tcBorders>
              <w:top w:val="nil"/>
              <w:left w:val="nil"/>
              <w:bottom w:val="single" w:sz="4" w:space="0" w:color="auto"/>
              <w:right w:val="single" w:sz="4" w:space="0" w:color="auto"/>
            </w:tcBorders>
            <w:shd w:val="clear" w:color="auto" w:fill="auto"/>
            <w:vAlign w:val="center"/>
            <w:hideMark/>
          </w:tcPr>
          <w:p w14:paraId="26DB020F"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3AEABA57" w14:textId="77777777" w:rsidR="00160569" w:rsidRPr="00B64EC5" w:rsidRDefault="00160569" w:rsidP="00A0765D">
            <w:pPr>
              <w:jc w:val="center"/>
              <w:rPr>
                <w:sz w:val="16"/>
                <w:szCs w:val="16"/>
                <w:lang w:eastAsia="hu-HU"/>
              </w:rPr>
            </w:pPr>
            <w:r w:rsidRPr="00B64EC5">
              <w:rPr>
                <w:sz w:val="16"/>
                <w:szCs w:val="16"/>
                <w:lang w:eastAsia="hu-HU"/>
              </w:rPr>
              <w:t>diplori bak DB-128</w:t>
            </w:r>
          </w:p>
        </w:tc>
        <w:tc>
          <w:tcPr>
            <w:tcW w:w="1079" w:type="dxa"/>
            <w:tcBorders>
              <w:top w:val="nil"/>
              <w:left w:val="nil"/>
              <w:bottom w:val="single" w:sz="4" w:space="0" w:color="auto"/>
              <w:right w:val="single" w:sz="4" w:space="0" w:color="auto"/>
            </w:tcBorders>
            <w:shd w:val="clear" w:color="auto" w:fill="auto"/>
            <w:vAlign w:val="center"/>
            <w:hideMark/>
          </w:tcPr>
          <w:p w14:paraId="59FB661F"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0CE7CCDC"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4C8C6AD" w14:textId="77777777" w:rsidR="00160569" w:rsidRPr="00B64EC5" w:rsidRDefault="00160569" w:rsidP="00A0765D">
            <w:pPr>
              <w:jc w:val="center"/>
              <w:rPr>
                <w:sz w:val="16"/>
                <w:szCs w:val="16"/>
                <w:lang w:eastAsia="hu-HU"/>
              </w:rPr>
            </w:pPr>
            <w:r w:rsidRPr="00B64EC5">
              <w:rPr>
                <w:sz w:val="16"/>
                <w:szCs w:val="16"/>
                <w:lang w:eastAsia="hu-HU"/>
              </w:rPr>
              <w:t>391</w:t>
            </w:r>
          </w:p>
        </w:tc>
        <w:tc>
          <w:tcPr>
            <w:tcW w:w="1419" w:type="dxa"/>
            <w:tcBorders>
              <w:top w:val="nil"/>
              <w:left w:val="nil"/>
              <w:bottom w:val="single" w:sz="4" w:space="0" w:color="auto"/>
              <w:right w:val="single" w:sz="4" w:space="0" w:color="auto"/>
            </w:tcBorders>
            <w:shd w:val="clear" w:color="auto" w:fill="auto"/>
            <w:vAlign w:val="center"/>
            <w:hideMark/>
          </w:tcPr>
          <w:p w14:paraId="057ABA4F" w14:textId="77777777" w:rsidR="00160569" w:rsidRPr="00B64EC5" w:rsidRDefault="00160569" w:rsidP="00A0765D">
            <w:pPr>
              <w:jc w:val="center"/>
              <w:rPr>
                <w:sz w:val="16"/>
                <w:szCs w:val="16"/>
                <w:lang w:eastAsia="hu-HU"/>
              </w:rPr>
            </w:pPr>
            <w:r w:rsidRPr="00B64EC5">
              <w:rPr>
                <w:sz w:val="16"/>
                <w:szCs w:val="16"/>
                <w:lang w:eastAsia="hu-HU"/>
              </w:rPr>
              <w:t>MG20040014</w:t>
            </w:r>
          </w:p>
        </w:tc>
        <w:tc>
          <w:tcPr>
            <w:tcW w:w="4170" w:type="dxa"/>
            <w:tcBorders>
              <w:top w:val="nil"/>
              <w:left w:val="nil"/>
              <w:bottom w:val="single" w:sz="4" w:space="0" w:color="auto"/>
              <w:right w:val="single" w:sz="4" w:space="0" w:color="auto"/>
            </w:tcBorders>
            <w:shd w:val="clear" w:color="auto" w:fill="auto"/>
            <w:vAlign w:val="center"/>
            <w:hideMark/>
          </w:tcPr>
          <w:p w14:paraId="504A2BE9" w14:textId="77777777" w:rsidR="00160569" w:rsidRPr="00B64EC5" w:rsidRDefault="00160569" w:rsidP="00A0765D">
            <w:pPr>
              <w:jc w:val="center"/>
              <w:rPr>
                <w:sz w:val="16"/>
                <w:szCs w:val="16"/>
                <w:lang w:eastAsia="hu-HU"/>
              </w:rPr>
            </w:pPr>
            <w:r w:rsidRPr="00B64EC5">
              <w:rPr>
                <w:sz w:val="16"/>
                <w:szCs w:val="16"/>
                <w:lang w:eastAsia="hu-HU"/>
              </w:rPr>
              <w:t>DB-1P24014 - diplori bak DB-129</w:t>
            </w:r>
          </w:p>
        </w:tc>
        <w:tc>
          <w:tcPr>
            <w:tcW w:w="1240" w:type="dxa"/>
            <w:tcBorders>
              <w:top w:val="nil"/>
              <w:left w:val="nil"/>
              <w:bottom w:val="single" w:sz="4" w:space="0" w:color="auto"/>
              <w:right w:val="single" w:sz="4" w:space="0" w:color="auto"/>
            </w:tcBorders>
            <w:shd w:val="clear" w:color="auto" w:fill="auto"/>
            <w:vAlign w:val="center"/>
            <w:hideMark/>
          </w:tcPr>
          <w:p w14:paraId="488360DC" w14:textId="77777777" w:rsidR="00160569" w:rsidRPr="00B64EC5" w:rsidRDefault="00160569" w:rsidP="00A0765D">
            <w:pPr>
              <w:jc w:val="center"/>
              <w:rPr>
                <w:sz w:val="16"/>
                <w:szCs w:val="16"/>
                <w:lang w:eastAsia="hu-HU"/>
              </w:rPr>
            </w:pPr>
            <w:r w:rsidRPr="00B64EC5">
              <w:rPr>
                <w:sz w:val="16"/>
                <w:szCs w:val="16"/>
                <w:lang w:eastAsia="hu-HU"/>
              </w:rPr>
              <w:t>PFT SZAKASZ SOROKSÁR</w:t>
            </w:r>
          </w:p>
        </w:tc>
        <w:tc>
          <w:tcPr>
            <w:tcW w:w="1238" w:type="dxa"/>
            <w:tcBorders>
              <w:top w:val="nil"/>
              <w:left w:val="nil"/>
              <w:bottom w:val="single" w:sz="4" w:space="0" w:color="auto"/>
              <w:right w:val="single" w:sz="4" w:space="0" w:color="auto"/>
            </w:tcBorders>
            <w:shd w:val="clear" w:color="auto" w:fill="auto"/>
            <w:vAlign w:val="center"/>
            <w:hideMark/>
          </w:tcPr>
          <w:p w14:paraId="7327C23E" w14:textId="77777777" w:rsidR="00160569" w:rsidRPr="00B64EC5" w:rsidRDefault="00160569" w:rsidP="00A0765D">
            <w:pPr>
              <w:jc w:val="center"/>
              <w:rPr>
                <w:sz w:val="16"/>
                <w:szCs w:val="16"/>
                <w:lang w:eastAsia="hu-HU"/>
              </w:rPr>
            </w:pPr>
            <w:r w:rsidRPr="00B64EC5">
              <w:rPr>
                <w:sz w:val="16"/>
                <w:szCs w:val="16"/>
                <w:lang w:eastAsia="hu-HU"/>
              </w:rPr>
              <w:t>S20040</w:t>
            </w:r>
          </w:p>
        </w:tc>
        <w:tc>
          <w:tcPr>
            <w:tcW w:w="999" w:type="dxa"/>
            <w:tcBorders>
              <w:top w:val="nil"/>
              <w:left w:val="nil"/>
              <w:bottom w:val="single" w:sz="4" w:space="0" w:color="auto"/>
              <w:right w:val="single" w:sz="4" w:space="0" w:color="auto"/>
            </w:tcBorders>
            <w:shd w:val="clear" w:color="auto" w:fill="auto"/>
            <w:vAlign w:val="center"/>
            <w:hideMark/>
          </w:tcPr>
          <w:p w14:paraId="5753BB0F"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423C1613" w14:textId="77777777" w:rsidR="00160569" w:rsidRPr="00B64EC5" w:rsidRDefault="00160569" w:rsidP="00A0765D">
            <w:pPr>
              <w:jc w:val="center"/>
              <w:rPr>
                <w:sz w:val="16"/>
                <w:szCs w:val="16"/>
                <w:lang w:eastAsia="hu-HU"/>
              </w:rPr>
            </w:pPr>
            <w:r w:rsidRPr="00B64EC5">
              <w:rPr>
                <w:sz w:val="16"/>
                <w:szCs w:val="16"/>
                <w:lang w:eastAsia="hu-HU"/>
              </w:rPr>
              <w:t>diplori bak DB-129</w:t>
            </w:r>
          </w:p>
        </w:tc>
        <w:tc>
          <w:tcPr>
            <w:tcW w:w="1079" w:type="dxa"/>
            <w:tcBorders>
              <w:top w:val="nil"/>
              <w:left w:val="nil"/>
              <w:bottom w:val="single" w:sz="4" w:space="0" w:color="auto"/>
              <w:right w:val="single" w:sz="4" w:space="0" w:color="auto"/>
            </w:tcBorders>
            <w:shd w:val="clear" w:color="auto" w:fill="auto"/>
            <w:vAlign w:val="center"/>
            <w:hideMark/>
          </w:tcPr>
          <w:p w14:paraId="1627B8C3"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44F55680"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3AADA5B" w14:textId="77777777" w:rsidR="00160569" w:rsidRPr="00B64EC5" w:rsidRDefault="00160569" w:rsidP="00A0765D">
            <w:pPr>
              <w:jc w:val="center"/>
              <w:rPr>
                <w:sz w:val="16"/>
                <w:szCs w:val="16"/>
                <w:lang w:eastAsia="hu-HU"/>
              </w:rPr>
            </w:pPr>
            <w:r w:rsidRPr="00B64EC5">
              <w:rPr>
                <w:sz w:val="16"/>
                <w:szCs w:val="16"/>
                <w:lang w:eastAsia="hu-HU"/>
              </w:rPr>
              <w:t>392</w:t>
            </w:r>
          </w:p>
        </w:tc>
        <w:tc>
          <w:tcPr>
            <w:tcW w:w="1419" w:type="dxa"/>
            <w:tcBorders>
              <w:top w:val="nil"/>
              <w:left w:val="nil"/>
              <w:bottom w:val="single" w:sz="4" w:space="0" w:color="auto"/>
              <w:right w:val="single" w:sz="4" w:space="0" w:color="auto"/>
            </w:tcBorders>
            <w:shd w:val="clear" w:color="auto" w:fill="auto"/>
            <w:vAlign w:val="center"/>
            <w:hideMark/>
          </w:tcPr>
          <w:p w14:paraId="3C87A502" w14:textId="77777777" w:rsidR="00160569" w:rsidRPr="00B64EC5" w:rsidRDefault="00160569" w:rsidP="00A0765D">
            <w:pPr>
              <w:jc w:val="center"/>
              <w:rPr>
                <w:sz w:val="16"/>
                <w:szCs w:val="16"/>
                <w:lang w:eastAsia="hu-HU"/>
              </w:rPr>
            </w:pPr>
            <w:r w:rsidRPr="00B64EC5">
              <w:rPr>
                <w:sz w:val="16"/>
                <w:szCs w:val="16"/>
                <w:lang w:eastAsia="hu-HU"/>
              </w:rPr>
              <w:t>MG20040015</w:t>
            </w:r>
          </w:p>
        </w:tc>
        <w:tc>
          <w:tcPr>
            <w:tcW w:w="4170" w:type="dxa"/>
            <w:tcBorders>
              <w:top w:val="nil"/>
              <w:left w:val="nil"/>
              <w:bottom w:val="single" w:sz="4" w:space="0" w:color="auto"/>
              <w:right w:val="single" w:sz="4" w:space="0" w:color="auto"/>
            </w:tcBorders>
            <w:shd w:val="clear" w:color="auto" w:fill="auto"/>
            <w:vAlign w:val="center"/>
            <w:hideMark/>
          </w:tcPr>
          <w:p w14:paraId="3AD2104C" w14:textId="77777777" w:rsidR="00160569" w:rsidRPr="00B64EC5" w:rsidRDefault="00160569" w:rsidP="00A0765D">
            <w:pPr>
              <w:jc w:val="center"/>
              <w:rPr>
                <w:sz w:val="16"/>
                <w:szCs w:val="16"/>
                <w:lang w:eastAsia="hu-HU"/>
              </w:rPr>
            </w:pPr>
            <w:r w:rsidRPr="00B64EC5">
              <w:rPr>
                <w:sz w:val="16"/>
                <w:szCs w:val="16"/>
                <w:lang w:eastAsia="hu-HU"/>
              </w:rPr>
              <w:t>DB-1P24015 - diplori bak DB-130</w:t>
            </w:r>
          </w:p>
        </w:tc>
        <w:tc>
          <w:tcPr>
            <w:tcW w:w="1240" w:type="dxa"/>
            <w:tcBorders>
              <w:top w:val="nil"/>
              <w:left w:val="nil"/>
              <w:bottom w:val="single" w:sz="4" w:space="0" w:color="auto"/>
              <w:right w:val="single" w:sz="4" w:space="0" w:color="auto"/>
            </w:tcBorders>
            <w:shd w:val="clear" w:color="auto" w:fill="auto"/>
            <w:vAlign w:val="center"/>
            <w:hideMark/>
          </w:tcPr>
          <w:p w14:paraId="27C813E5" w14:textId="77777777" w:rsidR="00160569" w:rsidRPr="00B64EC5" w:rsidRDefault="00160569" w:rsidP="00A0765D">
            <w:pPr>
              <w:jc w:val="center"/>
              <w:rPr>
                <w:sz w:val="16"/>
                <w:szCs w:val="16"/>
                <w:lang w:eastAsia="hu-HU"/>
              </w:rPr>
            </w:pPr>
            <w:r w:rsidRPr="00B64EC5">
              <w:rPr>
                <w:sz w:val="16"/>
                <w:szCs w:val="16"/>
                <w:lang w:eastAsia="hu-HU"/>
              </w:rPr>
              <w:t>PFT SZAKASZ SOROKSÁR</w:t>
            </w:r>
          </w:p>
        </w:tc>
        <w:tc>
          <w:tcPr>
            <w:tcW w:w="1238" w:type="dxa"/>
            <w:tcBorders>
              <w:top w:val="nil"/>
              <w:left w:val="nil"/>
              <w:bottom w:val="single" w:sz="4" w:space="0" w:color="auto"/>
              <w:right w:val="single" w:sz="4" w:space="0" w:color="auto"/>
            </w:tcBorders>
            <w:shd w:val="clear" w:color="auto" w:fill="auto"/>
            <w:vAlign w:val="center"/>
            <w:hideMark/>
          </w:tcPr>
          <w:p w14:paraId="41AFFB54" w14:textId="77777777" w:rsidR="00160569" w:rsidRPr="00B64EC5" w:rsidRDefault="00160569" w:rsidP="00A0765D">
            <w:pPr>
              <w:jc w:val="center"/>
              <w:rPr>
                <w:sz w:val="16"/>
                <w:szCs w:val="16"/>
                <w:lang w:eastAsia="hu-HU"/>
              </w:rPr>
            </w:pPr>
            <w:r w:rsidRPr="00B64EC5">
              <w:rPr>
                <w:sz w:val="16"/>
                <w:szCs w:val="16"/>
                <w:lang w:eastAsia="hu-HU"/>
              </w:rPr>
              <w:t>S20040</w:t>
            </w:r>
          </w:p>
        </w:tc>
        <w:tc>
          <w:tcPr>
            <w:tcW w:w="999" w:type="dxa"/>
            <w:tcBorders>
              <w:top w:val="nil"/>
              <w:left w:val="nil"/>
              <w:bottom w:val="single" w:sz="4" w:space="0" w:color="auto"/>
              <w:right w:val="single" w:sz="4" w:space="0" w:color="auto"/>
            </w:tcBorders>
            <w:shd w:val="clear" w:color="auto" w:fill="auto"/>
            <w:vAlign w:val="center"/>
            <w:hideMark/>
          </w:tcPr>
          <w:p w14:paraId="174995C4" w14:textId="77777777" w:rsidR="00160569" w:rsidRPr="00B64EC5" w:rsidRDefault="00160569" w:rsidP="00A0765D">
            <w:pPr>
              <w:jc w:val="center"/>
              <w:rPr>
                <w:sz w:val="16"/>
                <w:szCs w:val="16"/>
                <w:lang w:eastAsia="hu-HU"/>
              </w:rPr>
            </w:pPr>
            <w:r w:rsidRPr="00B64EC5">
              <w:rPr>
                <w:sz w:val="16"/>
                <w:szCs w:val="16"/>
                <w:lang w:eastAsia="hu-HU"/>
              </w:rPr>
              <w:t>TP-2</w:t>
            </w:r>
          </w:p>
        </w:tc>
        <w:tc>
          <w:tcPr>
            <w:tcW w:w="3496" w:type="dxa"/>
            <w:tcBorders>
              <w:top w:val="nil"/>
              <w:left w:val="nil"/>
              <w:bottom w:val="single" w:sz="4" w:space="0" w:color="auto"/>
              <w:right w:val="single" w:sz="4" w:space="0" w:color="auto"/>
            </w:tcBorders>
            <w:shd w:val="clear" w:color="auto" w:fill="auto"/>
            <w:vAlign w:val="center"/>
            <w:hideMark/>
          </w:tcPr>
          <w:p w14:paraId="7D034848" w14:textId="77777777" w:rsidR="00160569" w:rsidRPr="00B64EC5" w:rsidRDefault="00160569" w:rsidP="00A0765D">
            <w:pPr>
              <w:jc w:val="center"/>
              <w:rPr>
                <w:sz w:val="16"/>
                <w:szCs w:val="16"/>
                <w:lang w:eastAsia="hu-HU"/>
              </w:rPr>
            </w:pPr>
            <w:r w:rsidRPr="00B64EC5">
              <w:rPr>
                <w:sz w:val="16"/>
                <w:szCs w:val="16"/>
                <w:lang w:eastAsia="hu-HU"/>
              </w:rPr>
              <w:t>diplori bak DB-130</w:t>
            </w:r>
          </w:p>
        </w:tc>
        <w:tc>
          <w:tcPr>
            <w:tcW w:w="1079" w:type="dxa"/>
            <w:tcBorders>
              <w:top w:val="nil"/>
              <w:left w:val="nil"/>
              <w:bottom w:val="single" w:sz="4" w:space="0" w:color="auto"/>
              <w:right w:val="single" w:sz="4" w:space="0" w:color="auto"/>
            </w:tcBorders>
            <w:shd w:val="clear" w:color="auto" w:fill="auto"/>
            <w:vAlign w:val="center"/>
            <w:hideMark/>
          </w:tcPr>
          <w:p w14:paraId="01F8E853"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4A7FEBE5"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30435A3" w14:textId="77777777" w:rsidR="00160569" w:rsidRPr="00B64EC5" w:rsidRDefault="00160569" w:rsidP="00A0765D">
            <w:pPr>
              <w:jc w:val="center"/>
              <w:rPr>
                <w:sz w:val="16"/>
                <w:szCs w:val="16"/>
                <w:lang w:eastAsia="hu-HU"/>
              </w:rPr>
            </w:pPr>
            <w:r w:rsidRPr="00B64EC5">
              <w:rPr>
                <w:sz w:val="16"/>
                <w:szCs w:val="16"/>
                <w:lang w:eastAsia="hu-HU"/>
              </w:rPr>
              <w:t>393</w:t>
            </w:r>
          </w:p>
        </w:tc>
        <w:tc>
          <w:tcPr>
            <w:tcW w:w="1419" w:type="dxa"/>
            <w:tcBorders>
              <w:top w:val="nil"/>
              <w:left w:val="nil"/>
              <w:bottom w:val="single" w:sz="4" w:space="0" w:color="auto"/>
              <w:right w:val="single" w:sz="4" w:space="0" w:color="auto"/>
            </w:tcBorders>
            <w:shd w:val="clear" w:color="auto" w:fill="auto"/>
            <w:vAlign w:val="center"/>
            <w:hideMark/>
          </w:tcPr>
          <w:p w14:paraId="238A5D1F" w14:textId="77777777" w:rsidR="00160569" w:rsidRPr="00B64EC5" w:rsidRDefault="00160569" w:rsidP="00A0765D">
            <w:pPr>
              <w:jc w:val="center"/>
              <w:rPr>
                <w:sz w:val="16"/>
                <w:szCs w:val="16"/>
                <w:lang w:eastAsia="hu-HU"/>
              </w:rPr>
            </w:pPr>
            <w:r w:rsidRPr="00B64EC5">
              <w:rPr>
                <w:sz w:val="16"/>
                <w:szCs w:val="16"/>
                <w:lang w:eastAsia="hu-HU"/>
              </w:rPr>
              <w:t>MG20040016</w:t>
            </w:r>
          </w:p>
        </w:tc>
        <w:tc>
          <w:tcPr>
            <w:tcW w:w="4170" w:type="dxa"/>
            <w:tcBorders>
              <w:top w:val="nil"/>
              <w:left w:val="nil"/>
              <w:bottom w:val="single" w:sz="4" w:space="0" w:color="auto"/>
              <w:right w:val="single" w:sz="4" w:space="0" w:color="auto"/>
            </w:tcBorders>
            <w:shd w:val="clear" w:color="auto" w:fill="auto"/>
            <w:vAlign w:val="center"/>
            <w:hideMark/>
          </w:tcPr>
          <w:p w14:paraId="0E233CDD" w14:textId="77777777" w:rsidR="00160569" w:rsidRPr="00B64EC5" w:rsidRDefault="00160569" w:rsidP="00A0765D">
            <w:pPr>
              <w:jc w:val="center"/>
              <w:rPr>
                <w:sz w:val="16"/>
                <w:szCs w:val="16"/>
                <w:lang w:eastAsia="hu-HU"/>
              </w:rPr>
            </w:pPr>
            <w:r w:rsidRPr="00B64EC5">
              <w:rPr>
                <w:sz w:val="16"/>
                <w:szCs w:val="16"/>
                <w:lang w:eastAsia="hu-HU"/>
              </w:rPr>
              <w:t>EFE-1P24016 - fogasrudas emelő EFE-157</w:t>
            </w:r>
          </w:p>
        </w:tc>
        <w:tc>
          <w:tcPr>
            <w:tcW w:w="1240" w:type="dxa"/>
            <w:tcBorders>
              <w:top w:val="nil"/>
              <w:left w:val="nil"/>
              <w:bottom w:val="single" w:sz="4" w:space="0" w:color="auto"/>
              <w:right w:val="single" w:sz="4" w:space="0" w:color="auto"/>
            </w:tcBorders>
            <w:shd w:val="clear" w:color="auto" w:fill="auto"/>
            <w:vAlign w:val="center"/>
            <w:hideMark/>
          </w:tcPr>
          <w:p w14:paraId="78E2B283" w14:textId="77777777" w:rsidR="00160569" w:rsidRPr="00B64EC5" w:rsidRDefault="00160569" w:rsidP="00A0765D">
            <w:pPr>
              <w:jc w:val="center"/>
              <w:rPr>
                <w:sz w:val="16"/>
                <w:szCs w:val="16"/>
                <w:lang w:eastAsia="hu-HU"/>
              </w:rPr>
            </w:pPr>
            <w:r w:rsidRPr="00B64EC5">
              <w:rPr>
                <w:sz w:val="16"/>
                <w:szCs w:val="16"/>
                <w:lang w:eastAsia="hu-HU"/>
              </w:rPr>
              <w:t>PFT SZAKASZ SOROKSÁR</w:t>
            </w:r>
          </w:p>
        </w:tc>
        <w:tc>
          <w:tcPr>
            <w:tcW w:w="1238" w:type="dxa"/>
            <w:tcBorders>
              <w:top w:val="nil"/>
              <w:left w:val="nil"/>
              <w:bottom w:val="single" w:sz="4" w:space="0" w:color="auto"/>
              <w:right w:val="single" w:sz="4" w:space="0" w:color="auto"/>
            </w:tcBorders>
            <w:shd w:val="clear" w:color="auto" w:fill="auto"/>
            <w:vAlign w:val="center"/>
            <w:hideMark/>
          </w:tcPr>
          <w:p w14:paraId="2BE74FB1" w14:textId="77777777" w:rsidR="00160569" w:rsidRPr="00B64EC5" w:rsidRDefault="00160569" w:rsidP="00A0765D">
            <w:pPr>
              <w:jc w:val="center"/>
              <w:rPr>
                <w:sz w:val="16"/>
                <w:szCs w:val="16"/>
                <w:lang w:eastAsia="hu-HU"/>
              </w:rPr>
            </w:pPr>
            <w:r w:rsidRPr="00B64EC5">
              <w:rPr>
                <w:sz w:val="16"/>
                <w:szCs w:val="16"/>
                <w:lang w:eastAsia="hu-HU"/>
              </w:rPr>
              <w:t>S20040</w:t>
            </w:r>
          </w:p>
        </w:tc>
        <w:tc>
          <w:tcPr>
            <w:tcW w:w="999" w:type="dxa"/>
            <w:tcBorders>
              <w:top w:val="nil"/>
              <w:left w:val="nil"/>
              <w:bottom w:val="single" w:sz="4" w:space="0" w:color="auto"/>
              <w:right w:val="single" w:sz="4" w:space="0" w:color="auto"/>
            </w:tcBorders>
            <w:shd w:val="clear" w:color="auto" w:fill="auto"/>
            <w:vAlign w:val="center"/>
            <w:hideMark/>
          </w:tcPr>
          <w:p w14:paraId="63E8F5C4"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7B295071" w14:textId="77777777" w:rsidR="00160569" w:rsidRPr="00B64EC5" w:rsidRDefault="00160569" w:rsidP="00A0765D">
            <w:pPr>
              <w:jc w:val="center"/>
              <w:rPr>
                <w:sz w:val="16"/>
                <w:szCs w:val="16"/>
                <w:lang w:eastAsia="hu-HU"/>
              </w:rPr>
            </w:pPr>
            <w:r w:rsidRPr="00B64EC5">
              <w:rPr>
                <w:sz w:val="16"/>
                <w:szCs w:val="16"/>
                <w:lang w:eastAsia="hu-HU"/>
              </w:rPr>
              <w:t xml:space="preserve"> fogasrudas emelő EFE-157</w:t>
            </w:r>
          </w:p>
        </w:tc>
        <w:tc>
          <w:tcPr>
            <w:tcW w:w="1079" w:type="dxa"/>
            <w:tcBorders>
              <w:top w:val="nil"/>
              <w:left w:val="nil"/>
              <w:bottom w:val="single" w:sz="4" w:space="0" w:color="auto"/>
              <w:right w:val="single" w:sz="4" w:space="0" w:color="auto"/>
            </w:tcBorders>
            <w:shd w:val="clear" w:color="auto" w:fill="auto"/>
            <w:vAlign w:val="center"/>
            <w:hideMark/>
          </w:tcPr>
          <w:p w14:paraId="7B0002FF"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38C5C43A"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8898264" w14:textId="77777777" w:rsidR="00160569" w:rsidRPr="00B64EC5" w:rsidRDefault="00160569" w:rsidP="00A0765D">
            <w:pPr>
              <w:jc w:val="center"/>
              <w:rPr>
                <w:sz w:val="16"/>
                <w:szCs w:val="16"/>
                <w:lang w:eastAsia="hu-HU"/>
              </w:rPr>
            </w:pPr>
            <w:r w:rsidRPr="00B64EC5">
              <w:rPr>
                <w:sz w:val="16"/>
                <w:szCs w:val="16"/>
                <w:lang w:eastAsia="hu-HU"/>
              </w:rPr>
              <w:lastRenderedPageBreak/>
              <w:t>394</w:t>
            </w:r>
          </w:p>
        </w:tc>
        <w:tc>
          <w:tcPr>
            <w:tcW w:w="1419" w:type="dxa"/>
            <w:tcBorders>
              <w:top w:val="nil"/>
              <w:left w:val="nil"/>
              <w:bottom w:val="single" w:sz="4" w:space="0" w:color="auto"/>
              <w:right w:val="single" w:sz="4" w:space="0" w:color="auto"/>
            </w:tcBorders>
            <w:shd w:val="clear" w:color="auto" w:fill="auto"/>
            <w:vAlign w:val="center"/>
            <w:hideMark/>
          </w:tcPr>
          <w:p w14:paraId="3E5BF3C5" w14:textId="77777777" w:rsidR="00160569" w:rsidRPr="00B64EC5" w:rsidRDefault="00160569" w:rsidP="00A0765D">
            <w:pPr>
              <w:jc w:val="center"/>
              <w:rPr>
                <w:sz w:val="16"/>
                <w:szCs w:val="16"/>
                <w:lang w:eastAsia="hu-HU"/>
              </w:rPr>
            </w:pPr>
            <w:r w:rsidRPr="00B64EC5">
              <w:rPr>
                <w:sz w:val="16"/>
                <w:szCs w:val="16"/>
                <w:lang w:eastAsia="hu-HU"/>
              </w:rPr>
              <w:t>MG20040017</w:t>
            </w:r>
          </w:p>
        </w:tc>
        <w:tc>
          <w:tcPr>
            <w:tcW w:w="4170" w:type="dxa"/>
            <w:tcBorders>
              <w:top w:val="nil"/>
              <w:left w:val="nil"/>
              <w:bottom w:val="single" w:sz="4" w:space="0" w:color="auto"/>
              <w:right w:val="single" w:sz="4" w:space="0" w:color="auto"/>
            </w:tcBorders>
            <w:shd w:val="clear" w:color="auto" w:fill="auto"/>
            <w:vAlign w:val="center"/>
            <w:hideMark/>
          </w:tcPr>
          <w:p w14:paraId="68A3A44E" w14:textId="77777777" w:rsidR="00160569" w:rsidRPr="00B64EC5" w:rsidRDefault="00160569" w:rsidP="00A0765D">
            <w:pPr>
              <w:jc w:val="center"/>
              <w:rPr>
                <w:sz w:val="16"/>
                <w:szCs w:val="16"/>
                <w:lang w:eastAsia="hu-HU"/>
              </w:rPr>
            </w:pPr>
            <w:r w:rsidRPr="00B64EC5">
              <w:rPr>
                <w:sz w:val="16"/>
                <w:szCs w:val="16"/>
                <w:lang w:eastAsia="hu-HU"/>
              </w:rPr>
              <w:t>EFE-1P24017 - fogasrudas emelő EFE-158</w:t>
            </w:r>
          </w:p>
        </w:tc>
        <w:tc>
          <w:tcPr>
            <w:tcW w:w="1240" w:type="dxa"/>
            <w:tcBorders>
              <w:top w:val="nil"/>
              <w:left w:val="nil"/>
              <w:bottom w:val="single" w:sz="4" w:space="0" w:color="auto"/>
              <w:right w:val="single" w:sz="4" w:space="0" w:color="auto"/>
            </w:tcBorders>
            <w:shd w:val="clear" w:color="auto" w:fill="auto"/>
            <w:vAlign w:val="center"/>
            <w:hideMark/>
          </w:tcPr>
          <w:p w14:paraId="68E33912" w14:textId="77777777" w:rsidR="00160569" w:rsidRPr="00B64EC5" w:rsidRDefault="00160569" w:rsidP="00A0765D">
            <w:pPr>
              <w:jc w:val="center"/>
              <w:rPr>
                <w:sz w:val="16"/>
                <w:szCs w:val="16"/>
                <w:lang w:eastAsia="hu-HU"/>
              </w:rPr>
            </w:pPr>
            <w:r w:rsidRPr="00B64EC5">
              <w:rPr>
                <w:sz w:val="16"/>
                <w:szCs w:val="16"/>
                <w:lang w:eastAsia="hu-HU"/>
              </w:rPr>
              <w:t>PFT SZAKASZ SOROKSÁR</w:t>
            </w:r>
          </w:p>
        </w:tc>
        <w:tc>
          <w:tcPr>
            <w:tcW w:w="1238" w:type="dxa"/>
            <w:tcBorders>
              <w:top w:val="nil"/>
              <w:left w:val="nil"/>
              <w:bottom w:val="single" w:sz="4" w:space="0" w:color="auto"/>
              <w:right w:val="single" w:sz="4" w:space="0" w:color="auto"/>
            </w:tcBorders>
            <w:shd w:val="clear" w:color="auto" w:fill="auto"/>
            <w:vAlign w:val="center"/>
            <w:hideMark/>
          </w:tcPr>
          <w:p w14:paraId="70116797" w14:textId="77777777" w:rsidR="00160569" w:rsidRPr="00B64EC5" w:rsidRDefault="00160569" w:rsidP="00A0765D">
            <w:pPr>
              <w:jc w:val="center"/>
              <w:rPr>
                <w:sz w:val="16"/>
                <w:szCs w:val="16"/>
                <w:lang w:eastAsia="hu-HU"/>
              </w:rPr>
            </w:pPr>
            <w:r w:rsidRPr="00B64EC5">
              <w:rPr>
                <w:sz w:val="16"/>
                <w:szCs w:val="16"/>
                <w:lang w:eastAsia="hu-HU"/>
              </w:rPr>
              <w:t>S20040</w:t>
            </w:r>
          </w:p>
        </w:tc>
        <w:tc>
          <w:tcPr>
            <w:tcW w:w="999" w:type="dxa"/>
            <w:tcBorders>
              <w:top w:val="nil"/>
              <w:left w:val="nil"/>
              <w:bottom w:val="single" w:sz="4" w:space="0" w:color="auto"/>
              <w:right w:val="single" w:sz="4" w:space="0" w:color="auto"/>
            </w:tcBorders>
            <w:shd w:val="clear" w:color="auto" w:fill="auto"/>
            <w:vAlign w:val="center"/>
            <w:hideMark/>
          </w:tcPr>
          <w:p w14:paraId="66BFF5F4" w14:textId="77777777" w:rsidR="00160569" w:rsidRPr="00B64EC5" w:rsidRDefault="00160569" w:rsidP="00A0765D">
            <w:pPr>
              <w:jc w:val="center"/>
              <w:rPr>
                <w:sz w:val="16"/>
                <w:szCs w:val="16"/>
                <w:lang w:eastAsia="hu-HU"/>
              </w:rPr>
            </w:pPr>
            <w:r w:rsidRPr="00B64EC5">
              <w:rPr>
                <w:sz w:val="16"/>
                <w:szCs w:val="16"/>
                <w:lang w:eastAsia="hu-HU"/>
              </w:rPr>
              <w:t>pfaff</w:t>
            </w:r>
          </w:p>
        </w:tc>
        <w:tc>
          <w:tcPr>
            <w:tcW w:w="3496" w:type="dxa"/>
            <w:tcBorders>
              <w:top w:val="nil"/>
              <w:left w:val="nil"/>
              <w:bottom w:val="single" w:sz="4" w:space="0" w:color="auto"/>
              <w:right w:val="single" w:sz="4" w:space="0" w:color="auto"/>
            </w:tcBorders>
            <w:shd w:val="clear" w:color="auto" w:fill="auto"/>
            <w:vAlign w:val="center"/>
            <w:hideMark/>
          </w:tcPr>
          <w:p w14:paraId="6D4B7345" w14:textId="77777777" w:rsidR="00160569" w:rsidRPr="00B64EC5" w:rsidRDefault="00160569" w:rsidP="00A0765D">
            <w:pPr>
              <w:jc w:val="center"/>
              <w:rPr>
                <w:sz w:val="16"/>
                <w:szCs w:val="16"/>
                <w:lang w:eastAsia="hu-HU"/>
              </w:rPr>
            </w:pPr>
            <w:r w:rsidRPr="00B64EC5">
              <w:rPr>
                <w:sz w:val="16"/>
                <w:szCs w:val="16"/>
                <w:lang w:eastAsia="hu-HU"/>
              </w:rPr>
              <w:t xml:space="preserve"> fogasrudas emelő EFE-158</w:t>
            </w:r>
          </w:p>
        </w:tc>
        <w:tc>
          <w:tcPr>
            <w:tcW w:w="1079" w:type="dxa"/>
            <w:tcBorders>
              <w:top w:val="nil"/>
              <w:left w:val="nil"/>
              <w:bottom w:val="single" w:sz="4" w:space="0" w:color="auto"/>
              <w:right w:val="single" w:sz="4" w:space="0" w:color="auto"/>
            </w:tcBorders>
            <w:shd w:val="clear" w:color="auto" w:fill="auto"/>
            <w:vAlign w:val="center"/>
            <w:hideMark/>
          </w:tcPr>
          <w:p w14:paraId="029211E9" w14:textId="77777777" w:rsidR="00160569" w:rsidRPr="00B64EC5" w:rsidRDefault="00160569" w:rsidP="00A0765D">
            <w:pPr>
              <w:jc w:val="center"/>
              <w:rPr>
                <w:sz w:val="16"/>
                <w:szCs w:val="16"/>
                <w:lang w:eastAsia="hu-HU"/>
              </w:rPr>
            </w:pPr>
            <w:r w:rsidRPr="00B64EC5">
              <w:rPr>
                <w:sz w:val="16"/>
                <w:szCs w:val="16"/>
                <w:lang w:eastAsia="hu-HU"/>
              </w:rPr>
              <w:t xml:space="preserve"> </w:t>
            </w:r>
          </w:p>
        </w:tc>
      </w:tr>
      <w:tr w:rsidR="00160569" w:rsidRPr="00B64EC5" w14:paraId="39171173"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605C1D6" w14:textId="77777777" w:rsidR="00160569" w:rsidRPr="00B64EC5" w:rsidRDefault="00160569" w:rsidP="00A0765D">
            <w:pPr>
              <w:jc w:val="center"/>
              <w:rPr>
                <w:sz w:val="16"/>
                <w:szCs w:val="16"/>
                <w:lang w:eastAsia="hu-HU"/>
              </w:rPr>
            </w:pPr>
            <w:r w:rsidRPr="00B64EC5">
              <w:rPr>
                <w:sz w:val="16"/>
                <w:szCs w:val="16"/>
                <w:lang w:eastAsia="hu-HU"/>
              </w:rPr>
              <w:t>395</w:t>
            </w:r>
          </w:p>
        </w:tc>
        <w:tc>
          <w:tcPr>
            <w:tcW w:w="1419" w:type="dxa"/>
            <w:tcBorders>
              <w:top w:val="nil"/>
              <w:left w:val="nil"/>
              <w:bottom w:val="single" w:sz="4" w:space="0" w:color="auto"/>
              <w:right w:val="single" w:sz="4" w:space="0" w:color="auto"/>
            </w:tcBorders>
            <w:shd w:val="clear" w:color="auto" w:fill="auto"/>
            <w:vAlign w:val="center"/>
            <w:hideMark/>
          </w:tcPr>
          <w:p w14:paraId="75E9F446" w14:textId="77777777" w:rsidR="00160569" w:rsidRPr="00B64EC5" w:rsidRDefault="00160569" w:rsidP="00A0765D">
            <w:pPr>
              <w:jc w:val="center"/>
              <w:rPr>
                <w:sz w:val="16"/>
                <w:szCs w:val="16"/>
                <w:lang w:eastAsia="hu-HU"/>
              </w:rPr>
            </w:pPr>
            <w:r w:rsidRPr="00B64EC5">
              <w:rPr>
                <w:sz w:val="16"/>
                <w:szCs w:val="16"/>
                <w:lang w:eastAsia="hu-HU"/>
              </w:rPr>
              <w:t>MG20040018</w:t>
            </w:r>
          </w:p>
        </w:tc>
        <w:tc>
          <w:tcPr>
            <w:tcW w:w="4170" w:type="dxa"/>
            <w:tcBorders>
              <w:top w:val="nil"/>
              <w:left w:val="nil"/>
              <w:bottom w:val="single" w:sz="4" w:space="0" w:color="auto"/>
              <w:right w:val="single" w:sz="4" w:space="0" w:color="auto"/>
            </w:tcBorders>
            <w:shd w:val="clear" w:color="auto" w:fill="auto"/>
            <w:vAlign w:val="center"/>
            <w:hideMark/>
          </w:tcPr>
          <w:p w14:paraId="2B4D10DA" w14:textId="77777777" w:rsidR="00160569" w:rsidRPr="00B64EC5" w:rsidRDefault="00160569" w:rsidP="00A0765D">
            <w:pPr>
              <w:jc w:val="center"/>
              <w:rPr>
                <w:sz w:val="16"/>
                <w:szCs w:val="16"/>
                <w:lang w:eastAsia="hu-HU"/>
              </w:rPr>
            </w:pPr>
            <w:r w:rsidRPr="00B64EC5">
              <w:rPr>
                <w:sz w:val="16"/>
                <w:szCs w:val="16"/>
                <w:lang w:eastAsia="hu-HU"/>
              </w:rPr>
              <w:t>CSE-1P24018 - csavarorsós emelő CSE-112</w:t>
            </w:r>
          </w:p>
        </w:tc>
        <w:tc>
          <w:tcPr>
            <w:tcW w:w="1240" w:type="dxa"/>
            <w:tcBorders>
              <w:top w:val="nil"/>
              <w:left w:val="nil"/>
              <w:bottom w:val="single" w:sz="4" w:space="0" w:color="auto"/>
              <w:right w:val="single" w:sz="4" w:space="0" w:color="auto"/>
            </w:tcBorders>
            <w:shd w:val="clear" w:color="auto" w:fill="auto"/>
            <w:vAlign w:val="center"/>
            <w:hideMark/>
          </w:tcPr>
          <w:p w14:paraId="468C3291" w14:textId="77777777" w:rsidR="00160569" w:rsidRPr="00B64EC5" w:rsidRDefault="00160569" w:rsidP="00A0765D">
            <w:pPr>
              <w:jc w:val="center"/>
              <w:rPr>
                <w:sz w:val="16"/>
                <w:szCs w:val="16"/>
                <w:lang w:eastAsia="hu-HU"/>
              </w:rPr>
            </w:pPr>
            <w:r w:rsidRPr="00B64EC5">
              <w:rPr>
                <w:sz w:val="16"/>
                <w:szCs w:val="16"/>
                <w:lang w:eastAsia="hu-HU"/>
              </w:rPr>
              <w:t>PFT SZAKASZ SOROKSÁR</w:t>
            </w:r>
          </w:p>
        </w:tc>
        <w:tc>
          <w:tcPr>
            <w:tcW w:w="1238" w:type="dxa"/>
            <w:tcBorders>
              <w:top w:val="nil"/>
              <w:left w:val="nil"/>
              <w:bottom w:val="single" w:sz="4" w:space="0" w:color="auto"/>
              <w:right w:val="single" w:sz="4" w:space="0" w:color="auto"/>
            </w:tcBorders>
            <w:shd w:val="clear" w:color="auto" w:fill="auto"/>
            <w:vAlign w:val="center"/>
            <w:hideMark/>
          </w:tcPr>
          <w:p w14:paraId="0B7CC76F" w14:textId="77777777" w:rsidR="00160569" w:rsidRPr="00B64EC5" w:rsidRDefault="00160569" w:rsidP="00A0765D">
            <w:pPr>
              <w:jc w:val="center"/>
              <w:rPr>
                <w:sz w:val="16"/>
                <w:szCs w:val="16"/>
                <w:lang w:eastAsia="hu-HU"/>
              </w:rPr>
            </w:pPr>
            <w:r w:rsidRPr="00B64EC5">
              <w:rPr>
                <w:sz w:val="16"/>
                <w:szCs w:val="16"/>
                <w:lang w:eastAsia="hu-HU"/>
              </w:rPr>
              <w:t>S20040</w:t>
            </w:r>
          </w:p>
        </w:tc>
        <w:tc>
          <w:tcPr>
            <w:tcW w:w="999" w:type="dxa"/>
            <w:tcBorders>
              <w:top w:val="nil"/>
              <w:left w:val="nil"/>
              <w:bottom w:val="single" w:sz="4" w:space="0" w:color="auto"/>
              <w:right w:val="single" w:sz="4" w:space="0" w:color="auto"/>
            </w:tcBorders>
            <w:shd w:val="clear" w:color="auto" w:fill="auto"/>
            <w:vAlign w:val="center"/>
            <w:hideMark/>
          </w:tcPr>
          <w:p w14:paraId="4CFBB03C" w14:textId="77777777" w:rsidR="00160569" w:rsidRPr="00B64EC5" w:rsidRDefault="00160569" w:rsidP="00A0765D">
            <w:pPr>
              <w:jc w:val="center"/>
              <w:rPr>
                <w:sz w:val="16"/>
                <w:szCs w:val="16"/>
                <w:lang w:eastAsia="hu-HU"/>
              </w:rPr>
            </w:pPr>
            <w:r w:rsidRPr="00B64EC5">
              <w:rPr>
                <w:sz w:val="16"/>
                <w:szCs w:val="16"/>
                <w:lang w:eastAsia="hu-HU"/>
              </w:rPr>
              <w:t>MGJ</w:t>
            </w:r>
          </w:p>
        </w:tc>
        <w:tc>
          <w:tcPr>
            <w:tcW w:w="3496" w:type="dxa"/>
            <w:tcBorders>
              <w:top w:val="nil"/>
              <w:left w:val="nil"/>
              <w:bottom w:val="single" w:sz="4" w:space="0" w:color="auto"/>
              <w:right w:val="single" w:sz="4" w:space="0" w:color="auto"/>
            </w:tcBorders>
            <w:shd w:val="clear" w:color="auto" w:fill="auto"/>
            <w:vAlign w:val="center"/>
            <w:hideMark/>
          </w:tcPr>
          <w:p w14:paraId="6EA4CF80" w14:textId="77777777" w:rsidR="00160569" w:rsidRPr="00B64EC5" w:rsidRDefault="00160569" w:rsidP="00A0765D">
            <w:pPr>
              <w:jc w:val="center"/>
              <w:rPr>
                <w:sz w:val="16"/>
                <w:szCs w:val="16"/>
                <w:lang w:eastAsia="hu-HU"/>
              </w:rPr>
            </w:pPr>
            <w:r w:rsidRPr="00B64EC5">
              <w:rPr>
                <w:sz w:val="16"/>
                <w:szCs w:val="16"/>
                <w:lang w:eastAsia="hu-HU"/>
              </w:rPr>
              <w:t xml:space="preserve"> csavarorsós emelő CSE-112</w:t>
            </w:r>
          </w:p>
        </w:tc>
        <w:tc>
          <w:tcPr>
            <w:tcW w:w="1079" w:type="dxa"/>
            <w:tcBorders>
              <w:top w:val="nil"/>
              <w:left w:val="nil"/>
              <w:bottom w:val="single" w:sz="4" w:space="0" w:color="auto"/>
              <w:right w:val="single" w:sz="4" w:space="0" w:color="auto"/>
            </w:tcBorders>
            <w:shd w:val="clear" w:color="auto" w:fill="auto"/>
            <w:vAlign w:val="center"/>
            <w:hideMark/>
          </w:tcPr>
          <w:p w14:paraId="43B95C4F" w14:textId="77777777" w:rsidR="00160569" w:rsidRPr="00B64EC5" w:rsidRDefault="00160569" w:rsidP="00A0765D">
            <w:pPr>
              <w:jc w:val="center"/>
              <w:rPr>
                <w:sz w:val="16"/>
                <w:szCs w:val="16"/>
                <w:lang w:eastAsia="hu-HU"/>
              </w:rPr>
            </w:pPr>
            <w:r w:rsidRPr="00B64EC5">
              <w:rPr>
                <w:sz w:val="16"/>
                <w:szCs w:val="16"/>
                <w:lang w:eastAsia="hu-HU"/>
              </w:rPr>
              <w:t>1500165751 K209760</w:t>
            </w:r>
          </w:p>
        </w:tc>
      </w:tr>
      <w:tr w:rsidR="00160569" w:rsidRPr="00B64EC5" w14:paraId="6E4D9E1A" w14:textId="77777777" w:rsidTr="00A0765D">
        <w:trPr>
          <w:trHeight w:val="45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5053EF2" w14:textId="77777777" w:rsidR="00160569" w:rsidRPr="00B64EC5" w:rsidRDefault="00160569" w:rsidP="00A0765D">
            <w:pPr>
              <w:jc w:val="center"/>
              <w:rPr>
                <w:sz w:val="16"/>
                <w:szCs w:val="16"/>
                <w:lang w:eastAsia="hu-HU"/>
              </w:rPr>
            </w:pPr>
            <w:r w:rsidRPr="00B64EC5">
              <w:rPr>
                <w:sz w:val="16"/>
                <w:szCs w:val="16"/>
                <w:lang w:eastAsia="hu-HU"/>
              </w:rPr>
              <w:t>396</w:t>
            </w:r>
          </w:p>
        </w:tc>
        <w:tc>
          <w:tcPr>
            <w:tcW w:w="1419" w:type="dxa"/>
            <w:tcBorders>
              <w:top w:val="nil"/>
              <w:left w:val="nil"/>
              <w:bottom w:val="single" w:sz="4" w:space="0" w:color="auto"/>
              <w:right w:val="single" w:sz="4" w:space="0" w:color="auto"/>
            </w:tcBorders>
            <w:shd w:val="clear" w:color="auto" w:fill="auto"/>
            <w:vAlign w:val="center"/>
            <w:hideMark/>
          </w:tcPr>
          <w:p w14:paraId="754C9F68" w14:textId="77777777" w:rsidR="00160569" w:rsidRPr="00B64EC5" w:rsidRDefault="00160569" w:rsidP="00A0765D">
            <w:pPr>
              <w:jc w:val="center"/>
              <w:rPr>
                <w:sz w:val="16"/>
                <w:szCs w:val="16"/>
                <w:lang w:eastAsia="hu-HU"/>
              </w:rPr>
            </w:pPr>
            <w:r w:rsidRPr="00B64EC5">
              <w:rPr>
                <w:sz w:val="16"/>
                <w:szCs w:val="16"/>
                <w:lang w:eastAsia="hu-HU"/>
              </w:rPr>
              <w:t>MG20040019</w:t>
            </w:r>
          </w:p>
        </w:tc>
        <w:tc>
          <w:tcPr>
            <w:tcW w:w="4170" w:type="dxa"/>
            <w:tcBorders>
              <w:top w:val="nil"/>
              <w:left w:val="nil"/>
              <w:bottom w:val="single" w:sz="4" w:space="0" w:color="auto"/>
              <w:right w:val="single" w:sz="4" w:space="0" w:color="auto"/>
            </w:tcBorders>
            <w:shd w:val="clear" w:color="auto" w:fill="auto"/>
            <w:vAlign w:val="center"/>
            <w:hideMark/>
          </w:tcPr>
          <w:p w14:paraId="178C3C4A" w14:textId="77777777" w:rsidR="00160569" w:rsidRPr="00B64EC5" w:rsidRDefault="00160569" w:rsidP="00A0765D">
            <w:pPr>
              <w:jc w:val="center"/>
              <w:rPr>
                <w:sz w:val="16"/>
                <w:szCs w:val="16"/>
                <w:lang w:eastAsia="hu-HU"/>
              </w:rPr>
            </w:pPr>
            <w:r w:rsidRPr="00B64EC5">
              <w:rPr>
                <w:sz w:val="16"/>
                <w:szCs w:val="16"/>
                <w:lang w:eastAsia="hu-HU"/>
              </w:rPr>
              <w:t>CSE-1P24019 - csavarorsós emelő CSE-113</w:t>
            </w:r>
          </w:p>
        </w:tc>
        <w:tc>
          <w:tcPr>
            <w:tcW w:w="1240" w:type="dxa"/>
            <w:tcBorders>
              <w:top w:val="nil"/>
              <w:left w:val="nil"/>
              <w:bottom w:val="single" w:sz="4" w:space="0" w:color="auto"/>
              <w:right w:val="single" w:sz="4" w:space="0" w:color="auto"/>
            </w:tcBorders>
            <w:shd w:val="clear" w:color="auto" w:fill="auto"/>
            <w:vAlign w:val="center"/>
            <w:hideMark/>
          </w:tcPr>
          <w:p w14:paraId="79F19EBF" w14:textId="77777777" w:rsidR="00160569" w:rsidRPr="00B64EC5" w:rsidRDefault="00160569" w:rsidP="00A0765D">
            <w:pPr>
              <w:jc w:val="center"/>
              <w:rPr>
                <w:sz w:val="16"/>
                <w:szCs w:val="16"/>
                <w:lang w:eastAsia="hu-HU"/>
              </w:rPr>
            </w:pPr>
            <w:r w:rsidRPr="00B64EC5">
              <w:rPr>
                <w:sz w:val="16"/>
                <w:szCs w:val="16"/>
                <w:lang w:eastAsia="hu-HU"/>
              </w:rPr>
              <w:t>PFT SZAKASZ SOROKSÁR</w:t>
            </w:r>
          </w:p>
        </w:tc>
        <w:tc>
          <w:tcPr>
            <w:tcW w:w="1238" w:type="dxa"/>
            <w:tcBorders>
              <w:top w:val="nil"/>
              <w:left w:val="nil"/>
              <w:bottom w:val="single" w:sz="4" w:space="0" w:color="auto"/>
              <w:right w:val="single" w:sz="4" w:space="0" w:color="auto"/>
            </w:tcBorders>
            <w:shd w:val="clear" w:color="auto" w:fill="auto"/>
            <w:vAlign w:val="center"/>
            <w:hideMark/>
          </w:tcPr>
          <w:p w14:paraId="45640A9C" w14:textId="77777777" w:rsidR="00160569" w:rsidRPr="00B64EC5" w:rsidRDefault="00160569" w:rsidP="00A0765D">
            <w:pPr>
              <w:jc w:val="center"/>
              <w:rPr>
                <w:sz w:val="16"/>
                <w:szCs w:val="16"/>
                <w:lang w:eastAsia="hu-HU"/>
              </w:rPr>
            </w:pPr>
            <w:r w:rsidRPr="00B64EC5">
              <w:rPr>
                <w:sz w:val="16"/>
                <w:szCs w:val="16"/>
                <w:lang w:eastAsia="hu-HU"/>
              </w:rPr>
              <w:t>S20040</w:t>
            </w:r>
          </w:p>
        </w:tc>
        <w:tc>
          <w:tcPr>
            <w:tcW w:w="999" w:type="dxa"/>
            <w:tcBorders>
              <w:top w:val="nil"/>
              <w:left w:val="nil"/>
              <w:bottom w:val="single" w:sz="4" w:space="0" w:color="auto"/>
              <w:right w:val="single" w:sz="4" w:space="0" w:color="auto"/>
            </w:tcBorders>
            <w:shd w:val="clear" w:color="auto" w:fill="auto"/>
            <w:vAlign w:val="center"/>
            <w:hideMark/>
          </w:tcPr>
          <w:p w14:paraId="29F7DB04" w14:textId="77777777" w:rsidR="00160569" w:rsidRPr="00B64EC5" w:rsidRDefault="00160569" w:rsidP="00A0765D">
            <w:pPr>
              <w:jc w:val="center"/>
              <w:rPr>
                <w:sz w:val="16"/>
                <w:szCs w:val="16"/>
                <w:lang w:eastAsia="hu-HU"/>
              </w:rPr>
            </w:pPr>
            <w:r w:rsidRPr="00B64EC5">
              <w:rPr>
                <w:sz w:val="16"/>
                <w:szCs w:val="16"/>
                <w:lang w:eastAsia="hu-HU"/>
              </w:rPr>
              <w:t>MGJ</w:t>
            </w:r>
          </w:p>
        </w:tc>
        <w:tc>
          <w:tcPr>
            <w:tcW w:w="3496" w:type="dxa"/>
            <w:tcBorders>
              <w:top w:val="nil"/>
              <w:left w:val="nil"/>
              <w:bottom w:val="single" w:sz="4" w:space="0" w:color="auto"/>
              <w:right w:val="single" w:sz="4" w:space="0" w:color="auto"/>
            </w:tcBorders>
            <w:shd w:val="clear" w:color="auto" w:fill="auto"/>
            <w:vAlign w:val="center"/>
            <w:hideMark/>
          </w:tcPr>
          <w:p w14:paraId="2499E1DA" w14:textId="77777777" w:rsidR="00160569" w:rsidRPr="00B64EC5" w:rsidRDefault="00160569" w:rsidP="00A0765D">
            <w:pPr>
              <w:jc w:val="center"/>
              <w:rPr>
                <w:sz w:val="16"/>
                <w:szCs w:val="16"/>
                <w:lang w:eastAsia="hu-HU"/>
              </w:rPr>
            </w:pPr>
            <w:r w:rsidRPr="00B64EC5">
              <w:rPr>
                <w:sz w:val="16"/>
                <w:szCs w:val="16"/>
                <w:lang w:eastAsia="hu-HU"/>
              </w:rPr>
              <w:t xml:space="preserve"> csavarorsós emelő CSE-113</w:t>
            </w:r>
          </w:p>
        </w:tc>
        <w:tc>
          <w:tcPr>
            <w:tcW w:w="1079" w:type="dxa"/>
            <w:tcBorders>
              <w:top w:val="nil"/>
              <w:left w:val="nil"/>
              <w:bottom w:val="single" w:sz="4" w:space="0" w:color="auto"/>
              <w:right w:val="single" w:sz="4" w:space="0" w:color="auto"/>
            </w:tcBorders>
            <w:shd w:val="clear" w:color="auto" w:fill="auto"/>
            <w:vAlign w:val="center"/>
            <w:hideMark/>
          </w:tcPr>
          <w:p w14:paraId="3E7A20EB" w14:textId="77777777" w:rsidR="00160569" w:rsidRPr="00B64EC5" w:rsidRDefault="00160569" w:rsidP="00A0765D">
            <w:pPr>
              <w:jc w:val="center"/>
              <w:rPr>
                <w:sz w:val="16"/>
                <w:szCs w:val="16"/>
                <w:lang w:eastAsia="hu-HU"/>
              </w:rPr>
            </w:pPr>
            <w:r w:rsidRPr="00B64EC5">
              <w:rPr>
                <w:sz w:val="16"/>
                <w:szCs w:val="16"/>
                <w:lang w:eastAsia="hu-HU"/>
              </w:rPr>
              <w:t>1500165752 K209775</w:t>
            </w:r>
          </w:p>
        </w:tc>
      </w:tr>
      <w:tr w:rsidR="00160569" w:rsidRPr="00B64EC5" w14:paraId="50D7C31B"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2B73745" w14:textId="77777777" w:rsidR="00160569" w:rsidRPr="00B64EC5" w:rsidRDefault="00160569" w:rsidP="00A0765D">
            <w:pPr>
              <w:jc w:val="center"/>
              <w:rPr>
                <w:sz w:val="16"/>
                <w:szCs w:val="16"/>
                <w:lang w:eastAsia="hu-HU"/>
              </w:rPr>
            </w:pPr>
            <w:r w:rsidRPr="00B64EC5">
              <w:rPr>
                <w:sz w:val="16"/>
                <w:szCs w:val="16"/>
                <w:lang w:eastAsia="hu-HU"/>
              </w:rPr>
              <w:t>397</w:t>
            </w:r>
          </w:p>
        </w:tc>
        <w:tc>
          <w:tcPr>
            <w:tcW w:w="1419" w:type="dxa"/>
            <w:tcBorders>
              <w:top w:val="nil"/>
              <w:left w:val="nil"/>
              <w:bottom w:val="single" w:sz="4" w:space="0" w:color="auto"/>
              <w:right w:val="single" w:sz="4" w:space="0" w:color="auto"/>
            </w:tcBorders>
            <w:shd w:val="clear" w:color="auto" w:fill="auto"/>
            <w:vAlign w:val="center"/>
            <w:hideMark/>
          </w:tcPr>
          <w:p w14:paraId="39D0143B" w14:textId="77777777" w:rsidR="00160569" w:rsidRPr="00B64EC5" w:rsidRDefault="00160569" w:rsidP="00A0765D">
            <w:pPr>
              <w:jc w:val="center"/>
              <w:rPr>
                <w:sz w:val="16"/>
                <w:szCs w:val="16"/>
                <w:lang w:eastAsia="hu-HU"/>
              </w:rPr>
            </w:pPr>
            <w:r w:rsidRPr="00B64EC5">
              <w:rPr>
                <w:sz w:val="16"/>
                <w:szCs w:val="16"/>
                <w:lang w:eastAsia="hu-HU"/>
              </w:rPr>
              <w:t>MG21436001</w:t>
            </w:r>
          </w:p>
        </w:tc>
        <w:tc>
          <w:tcPr>
            <w:tcW w:w="4170" w:type="dxa"/>
            <w:tcBorders>
              <w:top w:val="nil"/>
              <w:left w:val="nil"/>
              <w:bottom w:val="single" w:sz="4" w:space="0" w:color="auto"/>
              <w:right w:val="single" w:sz="4" w:space="0" w:color="auto"/>
            </w:tcBorders>
            <w:shd w:val="clear" w:color="auto" w:fill="auto"/>
            <w:vAlign w:val="center"/>
            <w:hideMark/>
          </w:tcPr>
          <w:p w14:paraId="7EA4DDD1" w14:textId="77777777" w:rsidR="00160569" w:rsidRPr="00B64EC5" w:rsidRDefault="00160569" w:rsidP="00A0765D">
            <w:pPr>
              <w:jc w:val="center"/>
              <w:rPr>
                <w:sz w:val="16"/>
                <w:szCs w:val="16"/>
                <w:lang w:eastAsia="hu-HU"/>
              </w:rPr>
            </w:pPr>
            <w:r w:rsidRPr="00B64EC5">
              <w:rPr>
                <w:sz w:val="16"/>
                <w:szCs w:val="16"/>
                <w:lang w:eastAsia="hu-HU"/>
              </w:rPr>
              <w:t>HE-1H02001 - Hidr. emelő 20t</w:t>
            </w:r>
          </w:p>
        </w:tc>
        <w:tc>
          <w:tcPr>
            <w:tcW w:w="1240" w:type="dxa"/>
            <w:tcBorders>
              <w:top w:val="nil"/>
              <w:left w:val="nil"/>
              <w:bottom w:val="single" w:sz="4" w:space="0" w:color="auto"/>
              <w:right w:val="single" w:sz="4" w:space="0" w:color="auto"/>
            </w:tcBorders>
            <w:shd w:val="clear" w:color="auto" w:fill="auto"/>
            <w:vAlign w:val="center"/>
            <w:hideMark/>
          </w:tcPr>
          <w:p w14:paraId="15DE9895" w14:textId="77777777" w:rsidR="00160569" w:rsidRPr="00B64EC5" w:rsidRDefault="00160569" w:rsidP="00A0765D">
            <w:pPr>
              <w:jc w:val="center"/>
              <w:rPr>
                <w:sz w:val="16"/>
                <w:szCs w:val="16"/>
                <w:lang w:eastAsia="hu-HU"/>
              </w:rPr>
            </w:pPr>
            <w:r w:rsidRPr="00B64EC5">
              <w:rPr>
                <w:sz w:val="16"/>
                <w:szCs w:val="16"/>
                <w:lang w:eastAsia="hu-HU"/>
              </w:rPr>
              <w:t>HIDÁSZ SZAKASZ BP FERENCVÁROS</w:t>
            </w:r>
          </w:p>
        </w:tc>
        <w:tc>
          <w:tcPr>
            <w:tcW w:w="1238" w:type="dxa"/>
            <w:tcBorders>
              <w:top w:val="nil"/>
              <w:left w:val="nil"/>
              <w:bottom w:val="single" w:sz="4" w:space="0" w:color="auto"/>
              <w:right w:val="single" w:sz="4" w:space="0" w:color="auto"/>
            </w:tcBorders>
            <w:shd w:val="clear" w:color="auto" w:fill="auto"/>
            <w:vAlign w:val="center"/>
            <w:hideMark/>
          </w:tcPr>
          <w:p w14:paraId="17905723" w14:textId="77777777" w:rsidR="00160569" w:rsidRPr="00B64EC5" w:rsidRDefault="00160569" w:rsidP="00A0765D">
            <w:pPr>
              <w:jc w:val="center"/>
              <w:rPr>
                <w:sz w:val="16"/>
                <w:szCs w:val="16"/>
                <w:lang w:eastAsia="hu-HU"/>
              </w:rPr>
            </w:pPr>
            <w:r w:rsidRPr="00B64EC5">
              <w:rPr>
                <w:sz w:val="16"/>
                <w:szCs w:val="16"/>
                <w:lang w:eastAsia="hu-HU"/>
              </w:rPr>
              <w:t>S21436</w:t>
            </w:r>
          </w:p>
        </w:tc>
        <w:tc>
          <w:tcPr>
            <w:tcW w:w="999" w:type="dxa"/>
            <w:tcBorders>
              <w:top w:val="nil"/>
              <w:left w:val="nil"/>
              <w:bottom w:val="single" w:sz="4" w:space="0" w:color="auto"/>
              <w:right w:val="single" w:sz="4" w:space="0" w:color="auto"/>
            </w:tcBorders>
            <w:shd w:val="clear" w:color="auto" w:fill="auto"/>
            <w:vAlign w:val="center"/>
            <w:hideMark/>
          </w:tcPr>
          <w:p w14:paraId="176B8660" w14:textId="77777777" w:rsidR="00160569" w:rsidRPr="00B64EC5" w:rsidRDefault="00160569" w:rsidP="00A0765D">
            <w:pPr>
              <w:jc w:val="center"/>
              <w:rPr>
                <w:sz w:val="16"/>
                <w:szCs w:val="16"/>
                <w:lang w:eastAsia="hu-HU"/>
              </w:rPr>
            </w:pPr>
            <w:r w:rsidRPr="00B64EC5">
              <w:rPr>
                <w:sz w:val="16"/>
                <w:szCs w:val="16"/>
                <w:lang w:eastAsia="hu-HU"/>
              </w:rPr>
              <w:t>DG-8</w:t>
            </w:r>
          </w:p>
        </w:tc>
        <w:tc>
          <w:tcPr>
            <w:tcW w:w="3496" w:type="dxa"/>
            <w:tcBorders>
              <w:top w:val="nil"/>
              <w:left w:val="nil"/>
              <w:bottom w:val="single" w:sz="4" w:space="0" w:color="auto"/>
              <w:right w:val="single" w:sz="4" w:space="0" w:color="auto"/>
            </w:tcBorders>
            <w:shd w:val="clear" w:color="auto" w:fill="auto"/>
            <w:vAlign w:val="center"/>
            <w:hideMark/>
          </w:tcPr>
          <w:p w14:paraId="130ECE3F" w14:textId="77777777" w:rsidR="00160569" w:rsidRPr="00B64EC5" w:rsidRDefault="00160569" w:rsidP="00A0765D">
            <w:pPr>
              <w:jc w:val="center"/>
              <w:rPr>
                <w:sz w:val="16"/>
                <w:szCs w:val="16"/>
                <w:lang w:eastAsia="hu-HU"/>
              </w:rPr>
            </w:pPr>
            <w:r w:rsidRPr="00B64EC5">
              <w:rPr>
                <w:sz w:val="16"/>
                <w:szCs w:val="16"/>
                <w:lang w:eastAsia="hu-HU"/>
              </w:rPr>
              <w:t>Hidr. emelő 20t</w:t>
            </w:r>
          </w:p>
        </w:tc>
        <w:tc>
          <w:tcPr>
            <w:tcW w:w="1079" w:type="dxa"/>
            <w:tcBorders>
              <w:top w:val="nil"/>
              <w:left w:val="nil"/>
              <w:bottom w:val="single" w:sz="4" w:space="0" w:color="auto"/>
              <w:right w:val="single" w:sz="4" w:space="0" w:color="auto"/>
            </w:tcBorders>
            <w:shd w:val="clear" w:color="auto" w:fill="auto"/>
            <w:vAlign w:val="center"/>
            <w:hideMark/>
          </w:tcPr>
          <w:p w14:paraId="3A0AF14C" w14:textId="77777777" w:rsidR="00160569" w:rsidRPr="00B64EC5" w:rsidRDefault="00160569" w:rsidP="00A0765D">
            <w:pPr>
              <w:jc w:val="center"/>
              <w:rPr>
                <w:sz w:val="16"/>
                <w:szCs w:val="16"/>
                <w:lang w:eastAsia="hu-HU"/>
              </w:rPr>
            </w:pPr>
            <w:r w:rsidRPr="00B64EC5">
              <w:rPr>
                <w:sz w:val="16"/>
                <w:szCs w:val="16"/>
                <w:lang w:eastAsia="hu-HU"/>
              </w:rPr>
              <w:t>1500055264 K304086</w:t>
            </w:r>
          </w:p>
        </w:tc>
      </w:tr>
      <w:tr w:rsidR="00160569" w:rsidRPr="00B64EC5" w14:paraId="051035A6"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064BC21" w14:textId="77777777" w:rsidR="00160569" w:rsidRPr="00B64EC5" w:rsidRDefault="00160569" w:rsidP="00A0765D">
            <w:pPr>
              <w:jc w:val="center"/>
              <w:rPr>
                <w:sz w:val="16"/>
                <w:szCs w:val="16"/>
                <w:lang w:eastAsia="hu-HU"/>
              </w:rPr>
            </w:pPr>
            <w:r w:rsidRPr="00B64EC5">
              <w:rPr>
                <w:sz w:val="16"/>
                <w:szCs w:val="16"/>
                <w:lang w:eastAsia="hu-HU"/>
              </w:rPr>
              <w:t>398</w:t>
            </w:r>
          </w:p>
        </w:tc>
        <w:tc>
          <w:tcPr>
            <w:tcW w:w="1419" w:type="dxa"/>
            <w:tcBorders>
              <w:top w:val="nil"/>
              <w:left w:val="nil"/>
              <w:bottom w:val="single" w:sz="4" w:space="0" w:color="auto"/>
              <w:right w:val="single" w:sz="4" w:space="0" w:color="auto"/>
            </w:tcBorders>
            <w:shd w:val="clear" w:color="auto" w:fill="auto"/>
            <w:vAlign w:val="center"/>
            <w:hideMark/>
          </w:tcPr>
          <w:p w14:paraId="3391DEE2" w14:textId="77777777" w:rsidR="00160569" w:rsidRPr="00B64EC5" w:rsidRDefault="00160569" w:rsidP="00A0765D">
            <w:pPr>
              <w:jc w:val="center"/>
              <w:rPr>
                <w:sz w:val="16"/>
                <w:szCs w:val="16"/>
                <w:lang w:eastAsia="hu-HU"/>
              </w:rPr>
            </w:pPr>
            <w:r w:rsidRPr="00B64EC5">
              <w:rPr>
                <w:sz w:val="16"/>
                <w:szCs w:val="16"/>
                <w:lang w:eastAsia="hu-HU"/>
              </w:rPr>
              <w:t>MG21436002</w:t>
            </w:r>
          </w:p>
        </w:tc>
        <w:tc>
          <w:tcPr>
            <w:tcW w:w="4170" w:type="dxa"/>
            <w:tcBorders>
              <w:top w:val="nil"/>
              <w:left w:val="nil"/>
              <w:bottom w:val="single" w:sz="4" w:space="0" w:color="auto"/>
              <w:right w:val="single" w:sz="4" w:space="0" w:color="auto"/>
            </w:tcBorders>
            <w:shd w:val="clear" w:color="auto" w:fill="auto"/>
            <w:vAlign w:val="center"/>
            <w:hideMark/>
          </w:tcPr>
          <w:p w14:paraId="7E2053F9" w14:textId="77777777" w:rsidR="00160569" w:rsidRPr="00B64EC5" w:rsidRDefault="00160569" w:rsidP="00A0765D">
            <w:pPr>
              <w:jc w:val="center"/>
              <w:rPr>
                <w:sz w:val="16"/>
                <w:szCs w:val="16"/>
                <w:lang w:eastAsia="hu-HU"/>
              </w:rPr>
            </w:pPr>
            <w:r w:rsidRPr="00B64EC5">
              <w:rPr>
                <w:sz w:val="16"/>
                <w:szCs w:val="16"/>
                <w:lang w:eastAsia="hu-HU"/>
              </w:rPr>
              <w:t>HE-1H02002 - Hidr. emelő 20t</w:t>
            </w:r>
          </w:p>
        </w:tc>
        <w:tc>
          <w:tcPr>
            <w:tcW w:w="1240" w:type="dxa"/>
            <w:tcBorders>
              <w:top w:val="nil"/>
              <w:left w:val="nil"/>
              <w:bottom w:val="single" w:sz="4" w:space="0" w:color="auto"/>
              <w:right w:val="single" w:sz="4" w:space="0" w:color="auto"/>
            </w:tcBorders>
            <w:shd w:val="clear" w:color="auto" w:fill="auto"/>
            <w:vAlign w:val="center"/>
            <w:hideMark/>
          </w:tcPr>
          <w:p w14:paraId="394277CF" w14:textId="77777777" w:rsidR="00160569" w:rsidRPr="00B64EC5" w:rsidRDefault="00160569" w:rsidP="00A0765D">
            <w:pPr>
              <w:jc w:val="center"/>
              <w:rPr>
                <w:sz w:val="16"/>
                <w:szCs w:val="16"/>
                <w:lang w:eastAsia="hu-HU"/>
              </w:rPr>
            </w:pPr>
            <w:r w:rsidRPr="00B64EC5">
              <w:rPr>
                <w:sz w:val="16"/>
                <w:szCs w:val="16"/>
                <w:lang w:eastAsia="hu-HU"/>
              </w:rPr>
              <w:t>HIDÁSZ SZAKASZ BP FERENCVÁROS</w:t>
            </w:r>
          </w:p>
        </w:tc>
        <w:tc>
          <w:tcPr>
            <w:tcW w:w="1238" w:type="dxa"/>
            <w:tcBorders>
              <w:top w:val="nil"/>
              <w:left w:val="nil"/>
              <w:bottom w:val="single" w:sz="4" w:space="0" w:color="auto"/>
              <w:right w:val="single" w:sz="4" w:space="0" w:color="auto"/>
            </w:tcBorders>
            <w:shd w:val="clear" w:color="auto" w:fill="auto"/>
            <w:vAlign w:val="center"/>
            <w:hideMark/>
          </w:tcPr>
          <w:p w14:paraId="45FB1FE2" w14:textId="77777777" w:rsidR="00160569" w:rsidRPr="00B64EC5" w:rsidRDefault="00160569" w:rsidP="00A0765D">
            <w:pPr>
              <w:jc w:val="center"/>
              <w:rPr>
                <w:sz w:val="16"/>
                <w:szCs w:val="16"/>
                <w:lang w:eastAsia="hu-HU"/>
              </w:rPr>
            </w:pPr>
            <w:r w:rsidRPr="00B64EC5">
              <w:rPr>
                <w:sz w:val="16"/>
                <w:szCs w:val="16"/>
                <w:lang w:eastAsia="hu-HU"/>
              </w:rPr>
              <w:t>S21436</w:t>
            </w:r>
          </w:p>
        </w:tc>
        <w:tc>
          <w:tcPr>
            <w:tcW w:w="999" w:type="dxa"/>
            <w:tcBorders>
              <w:top w:val="nil"/>
              <w:left w:val="nil"/>
              <w:bottom w:val="single" w:sz="4" w:space="0" w:color="auto"/>
              <w:right w:val="single" w:sz="4" w:space="0" w:color="auto"/>
            </w:tcBorders>
            <w:shd w:val="clear" w:color="auto" w:fill="auto"/>
            <w:vAlign w:val="center"/>
            <w:hideMark/>
          </w:tcPr>
          <w:p w14:paraId="4E02F937" w14:textId="77777777" w:rsidR="00160569" w:rsidRPr="00B64EC5" w:rsidRDefault="00160569" w:rsidP="00A0765D">
            <w:pPr>
              <w:jc w:val="center"/>
              <w:rPr>
                <w:sz w:val="16"/>
                <w:szCs w:val="16"/>
                <w:lang w:eastAsia="hu-HU"/>
              </w:rPr>
            </w:pPr>
            <w:r w:rsidRPr="00B64EC5">
              <w:rPr>
                <w:sz w:val="16"/>
                <w:szCs w:val="16"/>
                <w:lang w:eastAsia="hu-HU"/>
              </w:rPr>
              <w:t>DG-8</w:t>
            </w:r>
          </w:p>
        </w:tc>
        <w:tc>
          <w:tcPr>
            <w:tcW w:w="3496" w:type="dxa"/>
            <w:tcBorders>
              <w:top w:val="nil"/>
              <w:left w:val="nil"/>
              <w:bottom w:val="single" w:sz="4" w:space="0" w:color="auto"/>
              <w:right w:val="single" w:sz="4" w:space="0" w:color="auto"/>
            </w:tcBorders>
            <w:shd w:val="clear" w:color="auto" w:fill="auto"/>
            <w:vAlign w:val="center"/>
            <w:hideMark/>
          </w:tcPr>
          <w:p w14:paraId="631FA432" w14:textId="77777777" w:rsidR="00160569" w:rsidRPr="00B64EC5" w:rsidRDefault="00160569" w:rsidP="00A0765D">
            <w:pPr>
              <w:jc w:val="center"/>
              <w:rPr>
                <w:sz w:val="16"/>
                <w:szCs w:val="16"/>
                <w:lang w:eastAsia="hu-HU"/>
              </w:rPr>
            </w:pPr>
            <w:r w:rsidRPr="00B64EC5">
              <w:rPr>
                <w:sz w:val="16"/>
                <w:szCs w:val="16"/>
                <w:lang w:eastAsia="hu-HU"/>
              </w:rPr>
              <w:t>Hidr. emelő 20t</w:t>
            </w:r>
          </w:p>
        </w:tc>
        <w:tc>
          <w:tcPr>
            <w:tcW w:w="1079" w:type="dxa"/>
            <w:tcBorders>
              <w:top w:val="nil"/>
              <w:left w:val="nil"/>
              <w:bottom w:val="single" w:sz="4" w:space="0" w:color="auto"/>
              <w:right w:val="single" w:sz="4" w:space="0" w:color="auto"/>
            </w:tcBorders>
            <w:shd w:val="clear" w:color="auto" w:fill="auto"/>
            <w:vAlign w:val="center"/>
            <w:hideMark/>
          </w:tcPr>
          <w:p w14:paraId="4FEAFD9C" w14:textId="77777777" w:rsidR="00160569" w:rsidRPr="00B64EC5" w:rsidRDefault="00160569" w:rsidP="00A0765D">
            <w:pPr>
              <w:jc w:val="center"/>
              <w:rPr>
                <w:sz w:val="16"/>
                <w:szCs w:val="16"/>
                <w:lang w:eastAsia="hu-HU"/>
              </w:rPr>
            </w:pPr>
            <w:r w:rsidRPr="00B64EC5">
              <w:rPr>
                <w:sz w:val="16"/>
                <w:szCs w:val="16"/>
                <w:lang w:eastAsia="hu-HU"/>
              </w:rPr>
              <w:t>1500055267 K304101</w:t>
            </w:r>
          </w:p>
        </w:tc>
      </w:tr>
      <w:tr w:rsidR="00160569" w:rsidRPr="00B64EC5" w14:paraId="75C37E81"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59E6CAF7" w14:textId="77777777" w:rsidR="00160569" w:rsidRPr="00B64EC5" w:rsidRDefault="00160569" w:rsidP="00A0765D">
            <w:pPr>
              <w:jc w:val="center"/>
              <w:rPr>
                <w:sz w:val="16"/>
                <w:szCs w:val="16"/>
                <w:lang w:eastAsia="hu-HU"/>
              </w:rPr>
            </w:pPr>
            <w:r w:rsidRPr="00B64EC5">
              <w:rPr>
                <w:sz w:val="16"/>
                <w:szCs w:val="16"/>
                <w:lang w:eastAsia="hu-HU"/>
              </w:rPr>
              <w:t>399</w:t>
            </w:r>
          </w:p>
        </w:tc>
        <w:tc>
          <w:tcPr>
            <w:tcW w:w="1419" w:type="dxa"/>
            <w:tcBorders>
              <w:top w:val="nil"/>
              <w:left w:val="nil"/>
              <w:bottom w:val="single" w:sz="4" w:space="0" w:color="auto"/>
              <w:right w:val="single" w:sz="4" w:space="0" w:color="auto"/>
            </w:tcBorders>
            <w:shd w:val="clear" w:color="auto" w:fill="auto"/>
            <w:vAlign w:val="center"/>
            <w:hideMark/>
          </w:tcPr>
          <w:p w14:paraId="06053F46" w14:textId="77777777" w:rsidR="00160569" w:rsidRPr="00B64EC5" w:rsidRDefault="00160569" w:rsidP="00A0765D">
            <w:pPr>
              <w:jc w:val="center"/>
              <w:rPr>
                <w:sz w:val="16"/>
                <w:szCs w:val="16"/>
                <w:lang w:eastAsia="hu-HU"/>
              </w:rPr>
            </w:pPr>
            <w:r w:rsidRPr="00B64EC5">
              <w:rPr>
                <w:sz w:val="16"/>
                <w:szCs w:val="16"/>
                <w:lang w:eastAsia="hu-HU"/>
              </w:rPr>
              <w:t>MG21436003</w:t>
            </w:r>
          </w:p>
        </w:tc>
        <w:tc>
          <w:tcPr>
            <w:tcW w:w="4170" w:type="dxa"/>
            <w:tcBorders>
              <w:top w:val="nil"/>
              <w:left w:val="nil"/>
              <w:bottom w:val="single" w:sz="4" w:space="0" w:color="auto"/>
              <w:right w:val="single" w:sz="4" w:space="0" w:color="auto"/>
            </w:tcBorders>
            <w:shd w:val="clear" w:color="auto" w:fill="auto"/>
            <w:vAlign w:val="center"/>
            <w:hideMark/>
          </w:tcPr>
          <w:p w14:paraId="1259163B" w14:textId="77777777" w:rsidR="00160569" w:rsidRPr="00B64EC5" w:rsidRDefault="00160569" w:rsidP="00A0765D">
            <w:pPr>
              <w:jc w:val="center"/>
              <w:rPr>
                <w:sz w:val="16"/>
                <w:szCs w:val="16"/>
                <w:lang w:eastAsia="hu-HU"/>
              </w:rPr>
            </w:pPr>
            <w:r w:rsidRPr="00B64EC5">
              <w:rPr>
                <w:sz w:val="16"/>
                <w:szCs w:val="16"/>
                <w:lang w:eastAsia="hu-HU"/>
              </w:rPr>
              <w:t>HE-1H02003 - Hidr. emelő 20t</w:t>
            </w:r>
          </w:p>
        </w:tc>
        <w:tc>
          <w:tcPr>
            <w:tcW w:w="1240" w:type="dxa"/>
            <w:tcBorders>
              <w:top w:val="nil"/>
              <w:left w:val="nil"/>
              <w:bottom w:val="single" w:sz="4" w:space="0" w:color="auto"/>
              <w:right w:val="single" w:sz="4" w:space="0" w:color="auto"/>
            </w:tcBorders>
            <w:shd w:val="clear" w:color="auto" w:fill="auto"/>
            <w:vAlign w:val="center"/>
            <w:hideMark/>
          </w:tcPr>
          <w:p w14:paraId="7EB698F1" w14:textId="77777777" w:rsidR="00160569" w:rsidRPr="00B64EC5" w:rsidRDefault="00160569" w:rsidP="00A0765D">
            <w:pPr>
              <w:jc w:val="center"/>
              <w:rPr>
                <w:sz w:val="16"/>
                <w:szCs w:val="16"/>
                <w:lang w:eastAsia="hu-HU"/>
              </w:rPr>
            </w:pPr>
            <w:r w:rsidRPr="00B64EC5">
              <w:rPr>
                <w:sz w:val="16"/>
                <w:szCs w:val="16"/>
                <w:lang w:eastAsia="hu-HU"/>
              </w:rPr>
              <w:t>HIDÁSZ SZAKASZ BP FERENCVÁROS</w:t>
            </w:r>
          </w:p>
        </w:tc>
        <w:tc>
          <w:tcPr>
            <w:tcW w:w="1238" w:type="dxa"/>
            <w:tcBorders>
              <w:top w:val="nil"/>
              <w:left w:val="nil"/>
              <w:bottom w:val="single" w:sz="4" w:space="0" w:color="auto"/>
              <w:right w:val="single" w:sz="4" w:space="0" w:color="auto"/>
            </w:tcBorders>
            <w:shd w:val="clear" w:color="auto" w:fill="auto"/>
            <w:vAlign w:val="center"/>
            <w:hideMark/>
          </w:tcPr>
          <w:p w14:paraId="3E1648A4" w14:textId="77777777" w:rsidR="00160569" w:rsidRPr="00B64EC5" w:rsidRDefault="00160569" w:rsidP="00A0765D">
            <w:pPr>
              <w:jc w:val="center"/>
              <w:rPr>
                <w:sz w:val="16"/>
                <w:szCs w:val="16"/>
                <w:lang w:eastAsia="hu-HU"/>
              </w:rPr>
            </w:pPr>
            <w:r w:rsidRPr="00B64EC5">
              <w:rPr>
                <w:sz w:val="16"/>
                <w:szCs w:val="16"/>
                <w:lang w:eastAsia="hu-HU"/>
              </w:rPr>
              <w:t>S21436</w:t>
            </w:r>
          </w:p>
        </w:tc>
        <w:tc>
          <w:tcPr>
            <w:tcW w:w="999" w:type="dxa"/>
            <w:tcBorders>
              <w:top w:val="nil"/>
              <w:left w:val="nil"/>
              <w:bottom w:val="single" w:sz="4" w:space="0" w:color="auto"/>
              <w:right w:val="single" w:sz="4" w:space="0" w:color="auto"/>
            </w:tcBorders>
            <w:shd w:val="clear" w:color="auto" w:fill="auto"/>
            <w:vAlign w:val="center"/>
            <w:hideMark/>
          </w:tcPr>
          <w:p w14:paraId="77ED956A" w14:textId="77777777" w:rsidR="00160569" w:rsidRPr="00B64EC5" w:rsidRDefault="00160569" w:rsidP="00A0765D">
            <w:pPr>
              <w:jc w:val="center"/>
              <w:rPr>
                <w:sz w:val="16"/>
                <w:szCs w:val="16"/>
                <w:lang w:eastAsia="hu-HU"/>
              </w:rPr>
            </w:pPr>
            <w:r w:rsidRPr="00B64EC5">
              <w:rPr>
                <w:sz w:val="16"/>
                <w:szCs w:val="16"/>
                <w:lang w:eastAsia="hu-HU"/>
              </w:rPr>
              <w:t>DG-8</w:t>
            </w:r>
          </w:p>
        </w:tc>
        <w:tc>
          <w:tcPr>
            <w:tcW w:w="3496" w:type="dxa"/>
            <w:tcBorders>
              <w:top w:val="nil"/>
              <w:left w:val="nil"/>
              <w:bottom w:val="single" w:sz="4" w:space="0" w:color="auto"/>
              <w:right w:val="single" w:sz="4" w:space="0" w:color="auto"/>
            </w:tcBorders>
            <w:shd w:val="clear" w:color="auto" w:fill="auto"/>
            <w:vAlign w:val="center"/>
            <w:hideMark/>
          </w:tcPr>
          <w:p w14:paraId="7089FB8A" w14:textId="77777777" w:rsidR="00160569" w:rsidRPr="00B64EC5" w:rsidRDefault="00160569" w:rsidP="00A0765D">
            <w:pPr>
              <w:jc w:val="center"/>
              <w:rPr>
                <w:sz w:val="16"/>
                <w:szCs w:val="16"/>
                <w:lang w:eastAsia="hu-HU"/>
              </w:rPr>
            </w:pPr>
            <w:r w:rsidRPr="00B64EC5">
              <w:rPr>
                <w:sz w:val="16"/>
                <w:szCs w:val="16"/>
                <w:lang w:eastAsia="hu-HU"/>
              </w:rPr>
              <w:t>Hidr. emelő 20t</w:t>
            </w:r>
          </w:p>
        </w:tc>
        <w:tc>
          <w:tcPr>
            <w:tcW w:w="1079" w:type="dxa"/>
            <w:tcBorders>
              <w:top w:val="nil"/>
              <w:left w:val="nil"/>
              <w:bottom w:val="single" w:sz="4" w:space="0" w:color="auto"/>
              <w:right w:val="single" w:sz="4" w:space="0" w:color="auto"/>
            </w:tcBorders>
            <w:shd w:val="clear" w:color="auto" w:fill="auto"/>
            <w:vAlign w:val="center"/>
            <w:hideMark/>
          </w:tcPr>
          <w:p w14:paraId="7883DD08" w14:textId="77777777" w:rsidR="00160569" w:rsidRPr="00B64EC5" w:rsidRDefault="00160569" w:rsidP="00A0765D">
            <w:pPr>
              <w:jc w:val="center"/>
              <w:rPr>
                <w:sz w:val="16"/>
                <w:szCs w:val="16"/>
                <w:lang w:eastAsia="hu-HU"/>
              </w:rPr>
            </w:pPr>
            <w:r w:rsidRPr="00B64EC5">
              <w:rPr>
                <w:sz w:val="16"/>
                <w:szCs w:val="16"/>
                <w:lang w:eastAsia="hu-HU"/>
              </w:rPr>
              <w:t>1500055268 K304116</w:t>
            </w:r>
          </w:p>
        </w:tc>
      </w:tr>
      <w:tr w:rsidR="00160569" w:rsidRPr="00B64EC5" w14:paraId="47849773"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7D90BC7" w14:textId="77777777" w:rsidR="00160569" w:rsidRPr="00B64EC5" w:rsidRDefault="00160569" w:rsidP="00A0765D">
            <w:pPr>
              <w:jc w:val="center"/>
              <w:rPr>
                <w:sz w:val="16"/>
                <w:szCs w:val="16"/>
                <w:lang w:eastAsia="hu-HU"/>
              </w:rPr>
            </w:pPr>
            <w:r w:rsidRPr="00B64EC5">
              <w:rPr>
                <w:sz w:val="16"/>
                <w:szCs w:val="16"/>
                <w:lang w:eastAsia="hu-HU"/>
              </w:rPr>
              <w:t>400</w:t>
            </w:r>
          </w:p>
        </w:tc>
        <w:tc>
          <w:tcPr>
            <w:tcW w:w="1419" w:type="dxa"/>
            <w:tcBorders>
              <w:top w:val="nil"/>
              <w:left w:val="nil"/>
              <w:bottom w:val="single" w:sz="4" w:space="0" w:color="auto"/>
              <w:right w:val="single" w:sz="4" w:space="0" w:color="auto"/>
            </w:tcBorders>
            <w:shd w:val="clear" w:color="auto" w:fill="auto"/>
            <w:vAlign w:val="center"/>
            <w:hideMark/>
          </w:tcPr>
          <w:p w14:paraId="0CA5C74F" w14:textId="77777777" w:rsidR="00160569" w:rsidRPr="00B64EC5" w:rsidRDefault="00160569" w:rsidP="00A0765D">
            <w:pPr>
              <w:jc w:val="center"/>
              <w:rPr>
                <w:sz w:val="16"/>
                <w:szCs w:val="16"/>
                <w:lang w:eastAsia="hu-HU"/>
              </w:rPr>
            </w:pPr>
            <w:r w:rsidRPr="00B64EC5">
              <w:rPr>
                <w:sz w:val="16"/>
                <w:szCs w:val="16"/>
                <w:lang w:eastAsia="hu-HU"/>
              </w:rPr>
              <w:t>MG21436004</w:t>
            </w:r>
          </w:p>
        </w:tc>
        <w:tc>
          <w:tcPr>
            <w:tcW w:w="4170" w:type="dxa"/>
            <w:tcBorders>
              <w:top w:val="nil"/>
              <w:left w:val="nil"/>
              <w:bottom w:val="single" w:sz="4" w:space="0" w:color="auto"/>
              <w:right w:val="single" w:sz="4" w:space="0" w:color="auto"/>
            </w:tcBorders>
            <w:shd w:val="clear" w:color="auto" w:fill="auto"/>
            <w:vAlign w:val="center"/>
            <w:hideMark/>
          </w:tcPr>
          <w:p w14:paraId="4EDBD865" w14:textId="77777777" w:rsidR="00160569" w:rsidRPr="00B64EC5" w:rsidRDefault="00160569" w:rsidP="00A0765D">
            <w:pPr>
              <w:jc w:val="center"/>
              <w:rPr>
                <w:sz w:val="16"/>
                <w:szCs w:val="16"/>
                <w:lang w:eastAsia="hu-HU"/>
              </w:rPr>
            </w:pPr>
            <w:r w:rsidRPr="00B64EC5">
              <w:rPr>
                <w:sz w:val="16"/>
                <w:szCs w:val="16"/>
                <w:lang w:eastAsia="hu-HU"/>
              </w:rPr>
              <w:t>HE-1H02004 - Hidr. emelő 20t</w:t>
            </w:r>
          </w:p>
        </w:tc>
        <w:tc>
          <w:tcPr>
            <w:tcW w:w="1240" w:type="dxa"/>
            <w:tcBorders>
              <w:top w:val="nil"/>
              <w:left w:val="nil"/>
              <w:bottom w:val="single" w:sz="4" w:space="0" w:color="auto"/>
              <w:right w:val="single" w:sz="4" w:space="0" w:color="auto"/>
            </w:tcBorders>
            <w:shd w:val="clear" w:color="auto" w:fill="auto"/>
            <w:vAlign w:val="center"/>
            <w:hideMark/>
          </w:tcPr>
          <w:p w14:paraId="63098B75" w14:textId="77777777" w:rsidR="00160569" w:rsidRPr="00B64EC5" w:rsidRDefault="00160569" w:rsidP="00A0765D">
            <w:pPr>
              <w:jc w:val="center"/>
              <w:rPr>
                <w:sz w:val="16"/>
                <w:szCs w:val="16"/>
                <w:lang w:eastAsia="hu-HU"/>
              </w:rPr>
            </w:pPr>
            <w:r w:rsidRPr="00B64EC5">
              <w:rPr>
                <w:sz w:val="16"/>
                <w:szCs w:val="16"/>
                <w:lang w:eastAsia="hu-HU"/>
              </w:rPr>
              <w:t>HIDÁSZ SZAKASZ BP FERENCVÁROS</w:t>
            </w:r>
          </w:p>
        </w:tc>
        <w:tc>
          <w:tcPr>
            <w:tcW w:w="1238" w:type="dxa"/>
            <w:tcBorders>
              <w:top w:val="nil"/>
              <w:left w:val="nil"/>
              <w:bottom w:val="single" w:sz="4" w:space="0" w:color="auto"/>
              <w:right w:val="single" w:sz="4" w:space="0" w:color="auto"/>
            </w:tcBorders>
            <w:shd w:val="clear" w:color="auto" w:fill="auto"/>
            <w:vAlign w:val="center"/>
            <w:hideMark/>
          </w:tcPr>
          <w:p w14:paraId="0037EF82" w14:textId="77777777" w:rsidR="00160569" w:rsidRPr="00B64EC5" w:rsidRDefault="00160569" w:rsidP="00A0765D">
            <w:pPr>
              <w:jc w:val="center"/>
              <w:rPr>
                <w:sz w:val="16"/>
                <w:szCs w:val="16"/>
                <w:lang w:eastAsia="hu-HU"/>
              </w:rPr>
            </w:pPr>
            <w:r w:rsidRPr="00B64EC5">
              <w:rPr>
                <w:sz w:val="16"/>
                <w:szCs w:val="16"/>
                <w:lang w:eastAsia="hu-HU"/>
              </w:rPr>
              <w:t>S21436</w:t>
            </w:r>
          </w:p>
        </w:tc>
        <w:tc>
          <w:tcPr>
            <w:tcW w:w="999" w:type="dxa"/>
            <w:tcBorders>
              <w:top w:val="nil"/>
              <w:left w:val="nil"/>
              <w:bottom w:val="single" w:sz="4" w:space="0" w:color="auto"/>
              <w:right w:val="single" w:sz="4" w:space="0" w:color="auto"/>
            </w:tcBorders>
            <w:shd w:val="clear" w:color="auto" w:fill="auto"/>
            <w:vAlign w:val="center"/>
            <w:hideMark/>
          </w:tcPr>
          <w:p w14:paraId="7CEC0632" w14:textId="77777777" w:rsidR="00160569" w:rsidRPr="00B64EC5" w:rsidRDefault="00160569" w:rsidP="00A0765D">
            <w:pPr>
              <w:jc w:val="center"/>
              <w:rPr>
                <w:sz w:val="16"/>
                <w:szCs w:val="16"/>
                <w:lang w:eastAsia="hu-HU"/>
              </w:rPr>
            </w:pPr>
            <w:r w:rsidRPr="00B64EC5">
              <w:rPr>
                <w:sz w:val="16"/>
                <w:szCs w:val="16"/>
                <w:lang w:eastAsia="hu-HU"/>
              </w:rPr>
              <w:t>DG-8</w:t>
            </w:r>
          </w:p>
        </w:tc>
        <w:tc>
          <w:tcPr>
            <w:tcW w:w="3496" w:type="dxa"/>
            <w:tcBorders>
              <w:top w:val="nil"/>
              <w:left w:val="nil"/>
              <w:bottom w:val="single" w:sz="4" w:space="0" w:color="auto"/>
              <w:right w:val="single" w:sz="4" w:space="0" w:color="auto"/>
            </w:tcBorders>
            <w:shd w:val="clear" w:color="auto" w:fill="auto"/>
            <w:vAlign w:val="center"/>
            <w:hideMark/>
          </w:tcPr>
          <w:p w14:paraId="05B6A04F" w14:textId="77777777" w:rsidR="00160569" w:rsidRPr="00B64EC5" w:rsidRDefault="00160569" w:rsidP="00A0765D">
            <w:pPr>
              <w:jc w:val="center"/>
              <w:rPr>
                <w:sz w:val="16"/>
                <w:szCs w:val="16"/>
                <w:lang w:eastAsia="hu-HU"/>
              </w:rPr>
            </w:pPr>
            <w:r w:rsidRPr="00B64EC5">
              <w:rPr>
                <w:sz w:val="16"/>
                <w:szCs w:val="16"/>
                <w:lang w:eastAsia="hu-HU"/>
              </w:rPr>
              <w:t>Hidr. emelő 20t</w:t>
            </w:r>
          </w:p>
        </w:tc>
        <w:tc>
          <w:tcPr>
            <w:tcW w:w="1079" w:type="dxa"/>
            <w:tcBorders>
              <w:top w:val="nil"/>
              <w:left w:val="nil"/>
              <w:bottom w:val="single" w:sz="4" w:space="0" w:color="auto"/>
              <w:right w:val="single" w:sz="4" w:space="0" w:color="auto"/>
            </w:tcBorders>
            <w:shd w:val="clear" w:color="auto" w:fill="auto"/>
            <w:vAlign w:val="center"/>
            <w:hideMark/>
          </w:tcPr>
          <w:p w14:paraId="4A30A707" w14:textId="77777777" w:rsidR="00160569" w:rsidRPr="00B64EC5" w:rsidRDefault="00160569" w:rsidP="00A0765D">
            <w:pPr>
              <w:jc w:val="center"/>
              <w:rPr>
                <w:sz w:val="16"/>
                <w:szCs w:val="16"/>
                <w:lang w:eastAsia="hu-HU"/>
              </w:rPr>
            </w:pPr>
            <w:r w:rsidRPr="00B64EC5">
              <w:rPr>
                <w:sz w:val="16"/>
                <w:szCs w:val="16"/>
                <w:lang w:eastAsia="hu-HU"/>
              </w:rPr>
              <w:t>1500055265 K304191</w:t>
            </w:r>
          </w:p>
        </w:tc>
      </w:tr>
      <w:tr w:rsidR="00160569" w:rsidRPr="00B64EC5" w14:paraId="6A759DB9"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4B303CC" w14:textId="77777777" w:rsidR="00160569" w:rsidRPr="00B64EC5" w:rsidRDefault="00160569" w:rsidP="00A0765D">
            <w:pPr>
              <w:jc w:val="center"/>
              <w:rPr>
                <w:sz w:val="16"/>
                <w:szCs w:val="16"/>
                <w:lang w:eastAsia="hu-HU"/>
              </w:rPr>
            </w:pPr>
            <w:r w:rsidRPr="00B64EC5">
              <w:rPr>
                <w:sz w:val="16"/>
                <w:szCs w:val="16"/>
                <w:lang w:eastAsia="hu-HU"/>
              </w:rPr>
              <w:t>401</w:t>
            </w:r>
          </w:p>
        </w:tc>
        <w:tc>
          <w:tcPr>
            <w:tcW w:w="1419" w:type="dxa"/>
            <w:tcBorders>
              <w:top w:val="nil"/>
              <w:left w:val="nil"/>
              <w:bottom w:val="single" w:sz="4" w:space="0" w:color="auto"/>
              <w:right w:val="single" w:sz="4" w:space="0" w:color="auto"/>
            </w:tcBorders>
            <w:shd w:val="clear" w:color="auto" w:fill="auto"/>
            <w:vAlign w:val="center"/>
            <w:hideMark/>
          </w:tcPr>
          <w:p w14:paraId="22A58DF7" w14:textId="77777777" w:rsidR="00160569" w:rsidRPr="00B64EC5" w:rsidRDefault="00160569" w:rsidP="00A0765D">
            <w:pPr>
              <w:jc w:val="center"/>
              <w:rPr>
                <w:sz w:val="16"/>
                <w:szCs w:val="16"/>
                <w:lang w:eastAsia="hu-HU"/>
              </w:rPr>
            </w:pPr>
            <w:r w:rsidRPr="00B64EC5">
              <w:rPr>
                <w:sz w:val="16"/>
                <w:szCs w:val="16"/>
                <w:lang w:eastAsia="hu-HU"/>
              </w:rPr>
              <w:t>MG21436005</w:t>
            </w:r>
          </w:p>
        </w:tc>
        <w:tc>
          <w:tcPr>
            <w:tcW w:w="4170" w:type="dxa"/>
            <w:tcBorders>
              <w:top w:val="nil"/>
              <w:left w:val="nil"/>
              <w:bottom w:val="single" w:sz="4" w:space="0" w:color="auto"/>
              <w:right w:val="single" w:sz="4" w:space="0" w:color="auto"/>
            </w:tcBorders>
            <w:shd w:val="clear" w:color="auto" w:fill="auto"/>
            <w:vAlign w:val="center"/>
            <w:hideMark/>
          </w:tcPr>
          <w:p w14:paraId="444402F0" w14:textId="77777777" w:rsidR="00160569" w:rsidRPr="00B64EC5" w:rsidRDefault="00160569" w:rsidP="00A0765D">
            <w:pPr>
              <w:jc w:val="center"/>
              <w:rPr>
                <w:sz w:val="16"/>
                <w:szCs w:val="16"/>
                <w:lang w:eastAsia="hu-HU"/>
              </w:rPr>
            </w:pPr>
            <w:r w:rsidRPr="00B64EC5">
              <w:rPr>
                <w:sz w:val="16"/>
                <w:szCs w:val="16"/>
                <w:lang w:eastAsia="hu-HU"/>
              </w:rPr>
              <w:t>HE-1H02005 - Hidr. emelő 100t</w:t>
            </w:r>
          </w:p>
        </w:tc>
        <w:tc>
          <w:tcPr>
            <w:tcW w:w="1240" w:type="dxa"/>
            <w:tcBorders>
              <w:top w:val="nil"/>
              <w:left w:val="nil"/>
              <w:bottom w:val="single" w:sz="4" w:space="0" w:color="auto"/>
              <w:right w:val="single" w:sz="4" w:space="0" w:color="auto"/>
            </w:tcBorders>
            <w:shd w:val="clear" w:color="auto" w:fill="auto"/>
            <w:vAlign w:val="center"/>
            <w:hideMark/>
          </w:tcPr>
          <w:p w14:paraId="00319299" w14:textId="77777777" w:rsidR="00160569" w:rsidRPr="00B64EC5" w:rsidRDefault="00160569" w:rsidP="00A0765D">
            <w:pPr>
              <w:jc w:val="center"/>
              <w:rPr>
                <w:sz w:val="16"/>
                <w:szCs w:val="16"/>
                <w:lang w:eastAsia="hu-HU"/>
              </w:rPr>
            </w:pPr>
            <w:r w:rsidRPr="00B64EC5">
              <w:rPr>
                <w:sz w:val="16"/>
                <w:szCs w:val="16"/>
                <w:lang w:eastAsia="hu-HU"/>
              </w:rPr>
              <w:t>HIDÁSZ SZAKASZ BP FERENCVÁROS</w:t>
            </w:r>
          </w:p>
        </w:tc>
        <w:tc>
          <w:tcPr>
            <w:tcW w:w="1238" w:type="dxa"/>
            <w:tcBorders>
              <w:top w:val="nil"/>
              <w:left w:val="nil"/>
              <w:bottom w:val="single" w:sz="4" w:space="0" w:color="auto"/>
              <w:right w:val="single" w:sz="4" w:space="0" w:color="auto"/>
            </w:tcBorders>
            <w:shd w:val="clear" w:color="auto" w:fill="auto"/>
            <w:vAlign w:val="center"/>
            <w:hideMark/>
          </w:tcPr>
          <w:p w14:paraId="08D1B028" w14:textId="77777777" w:rsidR="00160569" w:rsidRPr="00B64EC5" w:rsidRDefault="00160569" w:rsidP="00A0765D">
            <w:pPr>
              <w:jc w:val="center"/>
              <w:rPr>
                <w:sz w:val="16"/>
                <w:szCs w:val="16"/>
                <w:lang w:eastAsia="hu-HU"/>
              </w:rPr>
            </w:pPr>
            <w:r w:rsidRPr="00B64EC5">
              <w:rPr>
                <w:sz w:val="16"/>
                <w:szCs w:val="16"/>
                <w:lang w:eastAsia="hu-HU"/>
              </w:rPr>
              <w:t>S21436</w:t>
            </w:r>
          </w:p>
        </w:tc>
        <w:tc>
          <w:tcPr>
            <w:tcW w:w="999" w:type="dxa"/>
            <w:tcBorders>
              <w:top w:val="nil"/>
              <w:left w:val="nil"/>
              <w:bottom w:val="single" w:sz="4" w:space="0" w:color="auto"/>
              <w:right w:val="single" w:sz="4" w:space="0" w:color="auto"/>
            </w:tcBorders>
            <w:shd w:val="clear" w:color="auto" w:fill="auto"/>
            <w:vAlign w:val="center"/>
            <w:hideMark/>
          </w:tcPr>
          <w:p w14:paraId="6F5FA753" w14:textId="77777777" w:rsidR="00160569" w:rsidRPr="00B64EC5" w:rsidRDefault="00160569" w:rsidP="00A0765D">
            <w:pPr>
              <w:jc w:val="center"/>
              <w:rPr>
                <w:sz w:val="16"/>
                <w:szCs w:val="16"/>
                <w:lang w:eastAsia="hu-HU"/>
              </w:rPr>
            </w:pPr>
            <w:r w:rsidRPr="00B64EC5">
              <w:rPr>
                <w:sz w:val="16"/>
                <w:szCs w:val="16"/>
                <w:lang w:eastAsia="hu-HU"/>
              </w:rPr>
              <w:t>DG-8</w:t>
            </w:r>
          </w:p>
        </w:tc>
        <w:tc>
          <w:tcPr>
            <w:tcW w:w="3496" w:type="dxa"/>
            <w:tcBorders>
              <w:top w:val="nil"/>
              <w:left w:val="nil"/>
              <w:bottom w:val="single" w:sz="4" w:space="0" w:color="auto"/>
              <w:right w:val="single" w:sz="4" w:space="0" w:color="auto"/>
            </w:tcBorders>
            <w:shd w:val="clear" w:color="auto" w:fill="auto"/>
            <w:vAlign w:val="center"/>
            <w:hideMark/>
          </w:tcPr>
          <w:p w14:paraId="43A31D98" w14:textId="77777777" w:rsidR="00160569" w:rsidRPr="00B64EC5" w:rsidRDefault="00160569" w:rsidP="00A0765D">
            <w:pPr>
              <w:jc w:val="center"/>
              <w:rPr>
                <w:sz w:val="16"/>
                <w:szCs w:val="16"/>
                <w:lang w:eastAsia="hu-HU"/>
              </w:rPr>
            </w:pPr>
            <w:r w:rsidRPr="00B64EC5">
              <w:rPr>
                <w:sz w:val="16"/>
                <w:szCs w:val="16"/>
                <w:lang w:eastAsia="hu-HU"/>
              </w:rPr>
              <w:t>Hidr. emelő 100t</w:t>
            </w:r>
          </w:p>
        </w:tc>
        <w:tc>
          <w:tcPr>
            <w:tcW w:w="1079" w:type="dxa"/>
            <w:tcBorders>
              <w:top w:val="nil"/>
              <w:left w:val="nil"/>
              <w:bottom w:val="single" w:sz="4" w:space="0" w:color="auto"/>
              <w:right w:val="single" w:sz="4" w:space="0" w:color="auto"/>
            </w:tcBorders>
            <w:shd w:val="clear" w:color="auto" w:fill="auto"/>
            <w:vAlign w:val="center"/>
            <w:hideMark/>
          </w:tcPr>
          <w:p w14:paraId="63B323E9" w14:textId="77777777" w:rsidR="00160569" w:rsidRPr="00B64EC5" w:rsidRDefault="00160569" w:rsidP="00A0765D">
            <w:pPr>
              <w:jc w:val="center"/>
              <w:rPr>
                <w:sz w:val="16"/>
                <w:szCs w:val="16"/>
                <w:lang w:eastAsia="hu-HU"/>
              </w:rPr>
            </w:pPr>
            <w:r w:rsidRPr="00B64EC5">
              <w:rPr>
                <w:sz w:val="16"/>
                <w:szCs w:val="16"/>
                <w:lang w:eastAsia="hu-HU"/>
              </w:rPr>
              <w:t>1500055269 K304101</w:t>
            </w:r>
          </w:p>
        </w:tc>
      </w:tr>
      <w:tr w:rsidR="00160569" w:rsidRPr="00B64EC5" w14:paraId="78CD95C3"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D30BA9E" w14:textId="77777777" w:rsidR="00160569" w:rsidRPr="00B64EC5" w:rsidRDefault="00160569" w:rsidP="00A0765D">
            <w:pPr>
              <w:jc w:val="center"/>
              <w:rPr>
                <w:sz w:val="16"/>
                <w:szCs w:val="16"/>
                <w:lang w:eastAsia="hu-HU"/>
              </w:rPr>
            </w:pPr>
            <w:r w:rsidRPr="00B64EC5">
              <w:rPr>
                <w:sz w:val="16"/>
                <w:szCs w:val="16"/>
                <w:lang w:eastAsia="hu-HU"/>
              </w:rPr>
              <w:t>402</w:t>
            </w:r>
          </w:p>
        </w:tc>
        <w:tc>
          <w:tcPr>
            <w:tcW w:w="1419" w:type="dxa"/>
            <w:tcBorders>
              <w:top w:val="nil"/>
              <w:left w:val="nil"/>
              <w:bottom w:val="single" w:sz="4" w:space="0" w:color="auto"/>
              <w:right w:val="single" w:sz="4" w:space="0" w:color="auto"/>
            </w:tcBorders>
            <w:shd w:val="clear" w:color="auto" w:fill="auto"/>
            <w:vAlign w:val="center"/>
            <w:hideMark/>
          </w:tcPr>
          <w:p w14:paraId="11741545" w14:textId="77777777" w:rsidR="00160569" w:rsidRPr="00B64EC5" w:rsidRDefault="00160569" w:rsidP="00A0765D">
            <w:pPr>
              <w:jc w:val="center"/>
              <w:rPr>
                <w:sz w:val="16"/>
                <w:szCs w:val="16"/>
                <w:lang w:eastAsia="hu-HU"/>
              </w:rPr>
            </w:pPr>
            <w:r w:rsidRPr="00B64EC5">
              <w:rPr>
                <w:sz w:val="16"/>
                <w:szCs w:val="16"/>
                <w:lang w:eastAsia="hu-HU"/>
              </w:rPr>
              <w:t>MG21436006</w:t>
            </w:r>
          </w:p>
        </w:tc>
        <w:tc>
          <w:tcPr>
            <w:tcW w:w="4170" w:type="dxa"/>
            <w:tcBorders>
              <w:top w:val="nil"/>
              <w:left w:val="nil"/>
              <w:bottom w:val="single" w:sz="4" w:space="0" w:color="auto"/>
              <w:right w:val="single" w:sz="4" w:space="0" w:color="auto"/>
            </w:tcBorders>
            <w:shd w:val="clear" w:color="auto" w:fill="auto"/>
            <w:vAlign w:val="center"/>
            <w:hideMark/>
          </w:tcPr>
          <w:p w14:paraId="2D60B1B0" w14:textId="77777777" w:rsidR="00160569" w:rsidRPr="00B64EC5" w:rsidRDefault="00160569" w:rsidP="00A0765D">
            <w:pPr>
              <w:jc w:val="center"/>
              <w:rPr>
                <w:sz w:val="16"/>
                <w:szCs w:val="16"/>
                <w:lang w:eastAsia="hu-HU"/>
              </w:rPr>
            </w:pPr>
            <w:r w:rsidRPr="00B64EC5">
              <w:rPr>
                <w:sz w:val="16"/>
                <w:szCs w:val="16"/>
                <w:lang w:eastAsia="hu-HU"/>
              </w:rPr>
              <w:t>HE-1H02006 - Hidr. emelő 100t</w:t>
            </w:r>
          </w:p>
        </w:tc>
        <w:tc>
          <w:tcPr>
            <w:tcW w:w="1240" w:type="dxa"/>
            <w:tcBorders>
              <w:top w:val="nil"/>
              <w:left w:val="nil"/>
              <w:bottom w:val="single" w:sz="4" w:space="0" w:color="auto"/>
              <w:right w:val="single" w:sz="4" w:space="0" w:color="auto"/>
            </w:tcBorders>
            <w:shd w:val="clear" w:color="auto" w:fill="auto"/>
            <w:vAlign w:val="center"/>
            <w:hideMark/>
          </w:tcPr>
          <w:p w14:paraId="718D7A8F" w14:textId="77777777" w:rsidR="00160569" w:rsidRPr="00B64EC5" w:rsidRDefault="00160569" w:rsidP="00A0765D">
            <w:pPr>
              <w:jc w:val="center"/>
              <w:rPr>
                <w:sz w:val="16"/>
                <w:szCs w:val="16"/>
                <w:lang w:eastAsia="hu-HU"/>
              </w:rPr>
            </w:pPr>
            <w:r w:rsidRPr="00B64EC5">
              <w:rPr>
                <w:sz w:val="16"/>
                <w:szCs w:val="16"/>
                <w:lang w:eastAsia="hu-HU"/>
              </w:rPr>
              <w:t>HIDÁSZ SZAKASZ BP FERENCVÁROS</w:t>
            </w:r>
          </w:p>
        </w:tc>
        <w:tc>
          <w:tcPr>
            <w:tcW w:w="1238" w:type="dxa"/>
            <w:tcBorders>
              <w:top w:val="nil"/>
              <w:left w:val="nil"/>
              <w:bottom w:val="single" w:sz="4" w:space="0" w:color="auto"/>
              <w:right w:val="single" w:sz="4" w:space="0" w:color="auto"/>
            </w:tcBorders>
            <w:shd w:val="clear" w:color="auto" w:fill="auto"/>
            <w:vAlign w:val="center"/>
            <w:hideMark/>
          </w:tcPr>
          <w:p w14:paraId="5BA3C70B" w14:textId="77777777" w:rsidR="00160569" w:rsidRPr="00B64EC5" w:rsidRDefault="00160569" w:rsidP="00A0765D">
            <w:pPr>
              <w:jc w:val="center"/>
              <w:rPr>
                <w:sz w:val="16"/>
                <w:szCs w:val="16"/>
                <w:lang w:eastAsia="hu-HU"/>
              </w:rPr>
            </w:pPr>
            <w:r w:rsidRPr="00B64EC5">
              <w:rPr>
                <w:sz w:val="16"/>
                <w:szCs w:val="16"/>
                <w:lang w:eastAsia="hu-HU"/>
              </w:rPr>
              <w:t>S21436</w:t>
            </w:r>
          </w:p>
        </w:tc>
        <w:tc>
          <w:tcPr>
            <w:tcW w:w="999" w:type="dxa"/>
            <w:tcBorders>
              <w:top w:val="nil"/>
              <w:left w:val="nil"/>
              <w:bottom w:val="single" w:sz="4" w:space="0" w:color="auto"/>
              <w:right w:val="single" w:sz="4" w:space="0" w:color="auto"/>
            </w:tcBorders>
            <w:shd w:val="clear" w:color="auto" w:fill="auto"/>
            <w:vAlign w:val="center"/>
            <w:hideMark/>
          </w:tcPr>
          <w:p w14:paraId="3517DE05" w14:textId="77777777" w:rsidR="00160569" w:rsidRPr="00B64EC5" w:rsidRDefault="00160569" w:rsidP="00A0765D">
            <w:pPr>
              <w:jc w:val="center"/>
              <w:rPr>
                <w:sz w:val="16"/>
                <w:szCs w:val="16"/>
                <w:lang w:eastAsia="hu-HU"/>
              </w:rPr>
            </w:pPr>
            <w:r w:rsidRPr="00B64EC5">
              <w:rPr>
                <w:sz w:val="16"/>
                <w:szCs w:val="16"/>
                <w:lang w:eastAsia="hu-HU"/>
              </w:rPr>
              <w:t>DG-8</w:t>
            </w:r>
          </w:p>
        </w:tc>
        <w:tc>
          <w:tcPr>
            <w:tcW w:w="3496" w:type="dxa"/>
            <w:tcBorders>
              <w:top w:val="nil"/>
              <w:left w:val="nil"/>
              <w:bottom w:val="single" w:sz="4" w:space="0" w:color="auto"/>
              <w:right w:val="single" w:sz="4" w:space="0" w:color="auto"/>
            </w:tcBorders>
            <w:shd w:val="clear" w:color="auto" w:fill="auto"/>
            <w:vAlign w:val="center"/>
            <w:hideMark/>
          </w:tcPr>
          <w:p w14:paraId="6FAD244E" w14:textId="77777777" w:rsidR="00160569" w:rsidRPr="00B64EC5" w:rsidRDefault="00160569" w:rsidP="00A0765D">
            <w:pPr>
              <w:jc w:val="center"/>
              <w:rPr>
                <w:sz w:val="16"/>
                <w:szCs w:val="16"/>
                <w:lang w:eastAsia="hu-HU"/>
              </w:rPr>
            </w:pPr>
            <w:r w:rsidRPr="00B64EC5">
              <w:rPr>
                <w:sz w:val="16"/>
                <w:szCs w:val="16"/>
                <w:lang w:eastAsia="hu-HU"/>
              </w:rPr>
              <w:t>Hidr. emelő 100t</w:t>
            </w:r>
          </w:p>
        </w:tc>
        <w:tc>
          <w:tcPr>
            <w:tcW w:w="1079" w:type="dxa"/>
            <w:tcBorders>
              <w:top w:val="nil"/>
              <w:left w:val="nil"/>
              <w:bottom w:val="single" w:sz="4" w:space="0" w:color="auto"/>
              <w:right w:val="single" w:sz="4" w:space="0" w:color="auto"/>
            </w:tcBorders>
            <w:shd w:val="clear" w:color="auto" w:fill="auto"/>
            <w:vAlign w:val="center"/>
            <w:hideMark/>
          </w:tcPr>
          <w:p w14:paraId="6056B0E8" w14:textId="77777777" w:rsidR="00160569" w:rsidRPr="00B64EC5" w:rsidRDefault="00160569" w:rsidP="00A0765D">
            <w:pPr>
              <w:jc w:val="center"/>
              <w:rPr>
                <w:sz w:val="16"/>
                <w:szCs w:val="16"/>
                <w:lang w:eastAsia="hu-HU"/>
              </w:rPr>
            </w:pPr>
            <w:r w:rsidRPr="00B64EC5">
              <w:rPr>
                <w:sz w:val="16"/>
                <w:szCs w:val="16"/>
                <w:lang w:eastAsia="hu-HU"/>
              </w:rPr>
              <w:t>1500055270 K304221</w:t>
            </w:r>
          </w:p>
        </w:tc>
      </w:tr>
      <w:tr w:rsidR="00160569" w:rsidRPr="00B64EC5" w14:paraId="62CB0109" w14:textId="77777777" w:rsidTr="00A0765D">
        <w:trPr>
          <w:trHeight w:val="900"/>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01F73FBF" w14:textId="77777777" w:rsidR="00160569" w:rsidRPr="00B64EC5" w:rsidRDefault="00160569" w:rsidP="00A0765D">
            <w:pPr>
              <w:jc w:val="center"/>
              <w:rPr>
                <w:sz w:val="16"/>
                <w:szCs w:val="16"/>
                <w:lang w:eastAsia="hu-HU"/>
              </w:rPr>
            </w:pPr>
            <w:r w:rsidRPr="00B64EC5">
              <w:rPr>
                <w:sz w:val="16"/>
                <w:szCs w:val="16"/>
                <w:lang w:eastAsia="hu-HU"/>
              </w:rPr>
              <w:t>403</w:t>
            </w:r>
          </w:p>
        </w:tc>
        <w:tc>
          <w:tcPr>
            <w:tcW w:w="1419" w:type="dxa"/>
            <w:tcBorders>
              <w:top w:val="nil"/>
              <w:left w:val="nil"/>
              <w:bottom w:val="single" w:sz="4" w:space="0" w:color="auto"/>
              <w:right w:val="single" w:sz="4" w:space="0" w:color="auto"/>
            </w:tcBorders>
            <w:shd w:val="clear" w:color="auto" w:fill="auto"/>
            <w:vAlign w:val="center"/>
            <w:hideMark/>
          </w:tcPr>
          <w:p w14:paraId="05553711" w14:textId="77777777" w:rsidR="00160569" w:rsidRPr="00B64EC5" w:rsidRDefault="00160569" w:rsidP="00A0765D">
            <w:pPr>
              <w:jc w:val="center"/>
              <w:rPr>
                <w:sz w:val="16"/>
                <w:szCs w:val="16"/>
                <w:lang w:eastAsia="hu-HU"/>
              </w:rPr>
            </w:pPr>
            <w:r w:rsidRPr="00B64EC5">
              <w:rPr>
                <w:sz w:val="16"/>
                <w:szCs w:val="16"/>
                <w:lang w:eastAsia="hu-HU"/>
              </w:rPr>
              <w:t>MG21436007</w:t>
            </w:r>
          </w:p>
        </w:tc>
        <w:tc>
          <w:tcPr>
            <w:tcW w:w="4170" w:type="dxa"/>
            <w:tcBorders>
              <w:top w:val="nil"/>
              <w:left w:val="nil"/>
              <w:bottom w:val="single" w:sz="4" w:space="0" w:color="auto"/>
              <w:right w:val="single" w:sz="4" w:space="0" w:color="auto"/>
            </w:tcBorders>
            <w:shd w:val="clear" w:color="auto" w:fill="auto"/>
            <w:vAlign w:val="center"/>
            <w:hideMark/>
          </w:tcPr>
          <w:p w14:paraId="312E2EE4" w14:textId="77777777" w:rsidR="00160569" w:rsidRPr="00B64EC5" w:rsidRDefault="00160569" w:rsidP="00A0765D">
            <w:pPr>
              <w:jc w:val="center"/>
              <w:rPr>
                <w:sz w:val="16"/>
                <w:szCs w:val="16"/>
                <w:lang w:eastAsia="hu-HU"/>
              </w:rPr>
            </w:pPr>
            <w:r w:rsidRPr="00B64EC5">
              <w:rPr>
                <w:sz w:val="16"/>
                <w:szCs w:val="16"/>
                <w:lang w:eastAsia="hu-HU"/>
              </w:rPr>
              <w:t>HE-1H02007 - Hidr. emelő 100t</w:t>
            </w:r>
          </w:p>
        </w:tc>
        <w:tc>
          <w:tcPr>
            <w:tcW w:w="1240" w:type="dxa"/>
            <w:tcBorders>
              <w:top w:val="nil"/>
              <w:left w:val="nil"/>
              <w:bottom w:val="single" w:sz="4" w:space="0" w:color="auto"/>
              <w:right w:val="single" w:sz="4" w:space="0" w:color="auto"/>
            </w:tcBorders>
            <w:shd w:val="clear" w:color="auto" w:fill="auto"/>
            <w:vAlign w:val="center"/>
            <w:hideMark/>
          </w:tcPr>
          <w:p w14:paraId="53C9B5A3" w14:textId="77777777" w:rsidR="00160569" w:rsidRPr="00B64EC5" w:rsidRDefault="00160569" w:rsidP="00A0765D">
            <w:pPr>
              <w:jc w:val="center"/>
              <w:rPr>
                <w:sz w:val="16"/>
                <w:szCs w:val="16"/>
                <w:lang w:eastAsia="hu-HU"/>
              </w:rPr>
            </w:pPr>
            <w:r w:rsidRPr="00B64EC5">
              <w:rPr>
                <w:sz w:val="16"/>
                <w:szCs w:val="16"/>
                <w:lang w:eastAsia="hu-HU"/>
              </w:rPr>
              <w:t>HIDÁSZ SZAKASZ BP FERENCVÁROS</w:t>
            </w:r>
          </w:p>
        </w:tc>
        <w:tc>
          <w:tcPr>
            <w:tcW w:w="1238" w:type="dxa"/>
            <w:tcBorders>
              <w:top w:val="nil"/>
              <w:left w:val="nil"/>
              <w:bottom w:val="single" w:sz="4" w:space="0" w:color="auto"/>
              <w:right w:val="single" w:sz="4" w:space="0" w:color="auto"/>
            </w:tcBorders>
            <w:shd w:val="clear" w:color="auto" w:fill="auto"/>
            <w:vAlign w:val="center"/>
            <w:hideMark/>
          </w:tcPr>
          <w:p w14:paraId="7C4A107B" w14:textId="77777777" w:rsidR="00160569" w:rsidRPr="00B64EC5" w:rsidRDefault="00160569" w:rsidP="00A0765D">
            <w:pPr>
              <w:jc w:val="center"/>
              <w:rPr>
                <w:sz w:val="16"/>
                <w:szCs w:val="16"/>
                <w:lang w:eastAsia="hu-HU"/>
              </w:rPr>
            </w:pPr>
            <w:r w:rsidRPr="00B64EC5">
              <w:rPr>
                <w:sz w:val="16"/>
                <w:szCs w:val="16"/>
                <w:lang w:eastAsia="hu-HU"/>
              </w:rPr>
              <w:t>S21436</w:t>
            </w:r>
          </w:p>
        </w:tc>
        <w:tc>
          <w:tcPr>
            <w:tcW w:w="999" w:type="dxa"/>
            <w:tcBorders>
              <w:top w:val="nil"/>
              <w:left w:val="nil"/>
              <w:bottom w:val="single" w:sz="4" w:space="0" w:color="auto"/>
              <w:right w:val="single" w:sz="4" w:space="0" w:color="auto"/>
            </w:tcBorders>
            <w:shd w:val="clear" w:color="auto" w:fill="auto"/>
            <w:vAlign w:val="center"/>
            <w:hideMark/>
          </w:tcPr>
          <w:p w14:paraId="4067342C" w14:textId="77777777" w:rsidR="00160569" w:rsidRPr="00B64EC5" w:rsidRDefault="00160569" w:rsidP="00A0765D">
            <w:pPr>
              <w:jc w:val="center"/>
              <w:rPr>
                <w:sz w:val="16"/>
                <w:szCs w:val="16"/>
                <w:lang w:eastAsia="hu-HU"/>
              </w:rPr>
            </w:pPr>
            <w:r w:rsidRPr="00B64EC5">
              <w:rPr>
                <w:sz w:val="16"/>
                <w:szCs w:val="16"/>
                <w:lang w:eastAsia="hu-HU"/>
              </w:rPr>
              <w:t>DG-8</w:t>
            </w:r>
          </w:p>
        </w:tc>
        <w:tc>
          <w:tcPr>
            <w:tcW w:w="3496" w:type="dxa"/>
            <w:tcBorders>
              <w:top w:val="nil"/>
              <w:left w:val="nil"/>
              <w:bottom w:val="single" w:sz="4" w:space="0" w:color="auto"/>
              <w:right w:val="single" w:sz="4" w:space="0" w:color="auto"/>
            </w:tcBorders>
            <w:shd w:val="clear" w:color="auto" w:fill="auto"/>
            <w:vAlign w:val="center"/>
            <w:hideMark/>
          </w:tcPr>
          <w:p w14:paraId="52494EA1" w14:textId="77777777" w:rsidR="00160569" w:rsidRPr="00B64EC5" w:rsidRDefault="00160569" w:rsidP="00A0765D">
            <w:pPr>
              <w:jc w:val="center"/>
              <w:rPr>
                <w:sz w:val="16"/>
                <w:szCs w:val="16"/>
                <w:lang w:eastAsia="hu-HU"/>
              </w:rPr>
            </w:pPr>
            <w:r w:rsidRPr="00B64EC5">
              <w:rPr>
                <w:sz w:val="16"/>
                <w:szCs w:val="16"/>
                <w:lang w:eastAsia="hu-HU"/>
              </w:rPr>
              <w:t>Hidr. emelő 100t</w:t>
            </w:r>
          </w:p>
        </w:tc>
        <w:tc>
          <w:tcPr>
            <w:tcW w:w="1079" w:type="dxa"/>
            <w:tcBorders>
              <w:top w:val="nil"/>
              <w:left w:val="nil"/>
              <w:bottom w:val="single" w:sz="4" w:space="0" w:color="auto"/>
              <w:right w:val="single" w:sz="4" w:space="0" w:color="auto"/>
            </w:tcBorders>
            <w:shd w:val="clear" w:color="auto" w:fill="auto"/>
            <w:vAlign w:val="center"/>
            <w:hideMark/>
          </w:tcPr>
          <w:p w14:paraId="615A5DBD" w14:textId="77777777" w:rsidR="00160569" w:rsidRPr="00B64EC5" w:rsidRDefault="00160569" w:rsidP="00A0765D">
            <w:pPr>
              <w:jc w:val="center"/>
              <w:rPr>
                <w:sz w:val="16"/>
                <w:szCs w:val="16"/>
                <w:lang w:eastAsia="hu-HU"/>
              </w:rPr>
            </w:pPr>
            <w:r w:rsidRPr="00B64EC5">
              <w:rPr>
                <w:sz w:val="16"/>
                <w:szCs w:val="16"/>
                <w:lang w:eastAsia="hu-HU"/>
              </w:rPr>
              <w:t>1500055266 K304236</w:t>
            </w:r>
          </w:p>
        </w:tc>
      </w:tr>
    </w:tbl>
    <w:p w14:paraId="20F3AD42" w14:textId="77777777" w:rsidR="00160569" w:rsidRDefault="00160569" w:rsidP="00160569"/>
    <w:p w14:paraId="16CD2CCD" w14:textId="6DB58D31" w:rsidR="00160569" w:rsidRDefault="00160569">
      <w:pPr>
        <w:suppressAutoHyphens w:val="0"/>
        <w:overflowPunct/>
        <w:autoSpaceDE/>
        <w:textAlignment w:val="auto"/>
        <w:rPr>
          <w:sz w:val="22"/>
          <w:szCs w:val="22"/>
          <w:lang w:eastAsia="hu-HU"/>
        </w:rPr>
      </w:pPr>
      <w:r>
        <w:rPr>
          <w:sz w:val="22"/>
          <w:szCs w:val="22"/>
          <w:lang w:eastAsia="hu-HU"/>
        </w:rPr>
        <w:br w:type="page"/>
      </w:r>
    </w:p>
    <w:p w14:paraId="68F68FA7" w14:textId="77777777" w:rsidR="007963ED" w:rsidRPr="006164F1" w:rsidRDefault="007963ED" w:rsidP="006A004D">
      <w:pPr>
        <w:keepNext/>
        <w:suppressAutoHyphens w:val="0"/>
        <w:overflowPunct/>
        <w:autoSpaceDE/>
        <w:ind w:left="720"/>
        <w:textAlignment w:val="auto"/>
        <w:outlineLvl w:val="0"/>
        <w:rPr>
          <w:sz w:val="22"/>
          <w:szCs w:val="22"/>
          <w:lang w:eastAsia="hu-HU"/>
        </w:rPr>
      </w:pPr>
    </w:p>
    <w:p w14:paraId="583C6014" w14:textId="77777777" w:rsidR="007963ED" w:rsidRPr="006164F1" w:rsidRDefault="007963ED" w:rsidP="007963ED">
      <w:pPr>
        <w:pStyle w:val="Cmsor1"/>
        <w:keepLines/>
        <w:jc w:val="both"/>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t>IGAZOLÁSOK, NYILATKOZATOK JEGYZÉKE</w:t>
      </w:r>
    </w:p>
    <w:p w14:paraId="1F3ED488" w14:textId="77777777" w:rsidR="007963ED" w:rsidRPr="006164F1" w:rsidRDefault="007963ED" w:rsidP="007963ED">
      <w:pPr>
        <w:keepNext/>
        <w:keepLines/>
        <w:suppressAutoHyphens w:val="0"/>
        <w:overflowPunct/>
        <w:autoSpaceDE/>
        <w:jc w:val="both"/>
        <w:textAlignment w:val="auto"/>
        <w:rPr>
          <w:sz w:val="22"/>
          <w:szCs w:val="22"/>
          <w:lang w:eastAsia="hu-HU"/>
        </w:rPr>
      </w:pPr>
    </w:p>
    <w:p w14:paraId="486C2326" w14:textId="77777777" w:rsidR="007963ED" w:rsidRPr="006164F1" w:rsidRDefault="007963ED" w:rsidP="007963ED">
      <w:pPr>
        <w:suppressAutoHyphens w:val="0"/>
        <w:overflowPunct/>
        <w:autoSpaceDE/>
        <w:spacing w:after="120"/>
        <w:jc w:val="both"/>
        <w:textAlignment w:val="auto"/>
        <w:rPr>
          <w:sz w:val="22"/>
          <w:szCs w:val="22"/>
          <w:lang w:eastAsia="hu-HU"/>
        </w:rPr>
      </w:pPr>
      <w:r w:rsidRPr="006164F1">
        <w:rPr>
          <w:sz w:val="22"/>
          <w:szCs w:val="22"/>
          <w:lang w:eastAsia="hu-HU"/>
        </w:rPr>
        <w:t xml:space="preserve">Felhívjuk Ajánlattevők figyelmét, hogy az alábbi formanyomtatványok ajánlatkérő </w:t>
      </w:r>
      <w:r w:rsidRPr="006164F1">
        <w:rPr>
          <w:b/>
          <w:sz w:val="22"/>
          <w:szCs w:val="22"/>
          <w:u w:val="single"/>
          <w:lang w:eastAsia="hu-HU"/>
        </w:rPr>
        <w:t>tartalmi</w:t>
      </w:r>
      <w:r w:rsidRPr="006164F1">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6164F1">
        <w:rPr>
          <w:b/>
          <w:sz w:val="22"/>
          <w:szCs w:val="22"/>
          <w:u w:val="single"/>
          <w:lang w:eastAsia="hu-HU"/>
        </w:rPr>
        <w:t>saját felelősségükre alkalmazhatják</w:t>
      </w:r>
      <w:r w:rsidRPr="006164F1">
        <w:rPr>
          <w:sz w:val="22"/>
          <w:szCs w:val="22"/>
          <w:lang w:eastAsia="hu-HU"/>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71"/>
      </w:tblGrid>
      <w:tr w:rsidR="002550EE" w:rsidRPr="006164F1" w14:paraId="329A7811"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11D733F2" w14:textId="77777777" w:rsidR="007963ED" w:rsidRPr="006164F1" w:rsidRDefault="007963ED" w:rsidP="007963ED">
            <w:pPr>
              <w:keepNext/>
              <w:keepLines/>
              <w:suppressAutoHyphens w:val="0"/>
              <w:overflowPunct/>
              <w:autoSpaceDE/>
              <w:ind w:right="-108"/>
              <w:textAlignment w:val="auto"/>
              <w:rPr>
                <w:b/>
                <w:sz w:val="22"/>
                <w:szCs w:val="22"/>
                <w:lang w:eastAsia="hu-HU"/>
              </w:rPr>
            </w:pPr>
            <w:r w:rsidRPr="006164F1">
              <w:rPr>
                <w:b/>
                <w:sz w:val="22"/>
                <w:szCs w:val="22"/>
                <w:lang w:eastAsia="hu-HU"/>
              </w:rPr>
              <w:t>Melléklet a formanyomtatványok között</w:t>
            </w:r>
          </w:p>
        </w:tc>
        <w:tc>
          <w:tcPr>
            <w:tcW w:w="6771" w:type="dxa"/>
            <w:tcBorders>
              <w:top w:val="single" w:sz="4" w:space="0" w:color="auto"/>
              <w:left w:val="single" w:sz="4" w:space="0" w:color="auto"/>
              <w:bottom w:val="single" w:sz="4" w:space="0" w:color="auto"/>
              <w:right w:val="single" w:sz="4" w:space="0" w:color="auto"/>
            </w:tcBorders>
          </w:tcPr>
          <w:p w14:paraId="07F08E94" w14:textId="4D7E2AD0" w:rsidR="007963ED" w:rsidRPr="006164F1" w:rsidRDefault="007963ED" w:rsidP="005D2E81">
            <w:pPr>
              <w:keepNext/>
              <w:keepLines/>
              <w:suppressAutoHyphens w:val="0"/>
              <w:overflowPunct/>
              <w:autoSpaceDE/>
              <w:jc w:val="both"/>
              <w:textAlignment w:val="auto"/>
              <w:rPr>
                <w:b/>
                <w:sz w:val="22"/>
                <w:szCs w:val="22"/>
                <w:lang w:eastAsia="hu-HU"/>
              </w:rPr>
            </w:pPr>
            <w:r w:rsidRPr="006164F1">
              <w:rPr>
                <w:b/>
                <w:sz w:val="22"/>
                <w:szCs w:val="22"/>
                <w:lang w:eastAsia="hu-HU"/>
              </w:rPr>
              <w:t>Iratanyag megnevezése</w:t>
            </w:r>
            <w:r w:rsidR="00EB009E" w:rsidRPr="006164F1">
              <w:rPr>
                <w:b/>
                <w:sz w:val="22"/>
                <w:szCs w:val="22"/>
                <w:lang w:eastAsia="hu-HU"/>
              </w:rPr>
              <w:t>, csatolandó dokumentumok, nyilatkozatok, igazolások megnevezése</w:t>
            </w:r>
          </w:p>
        </w:tc>
      </w:tr>
      <w:tr w:rsidR="002550EE" w:rsidRPr="006164F1" w14:paraId="54BB720A"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AFCF5C5" w14:textId="77777777" w:rsidR="00B6444B" w:rsidRPr="006164F1" w:rsidRDefault="00B6444B" w:rsidP="007963ED">
            <w:pPr>
              <w:keepNext/>
              <w:keepLines/>
              <w:suppressAutoHyphens w:val="0"/>
              <w:overflowPunct/>
              <w:autoSpaceDE/>
              <w:ind w:right="-108"/>
              <w:textAlignment w:val="auto"/>
              <w:rPr>
                <w:b/>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056D7F5B" w14:textId="77777777" w:rsidR="00B6444B" w:rsidRPr="006164F1" w:rsidRDefault="00B6444B" w:rsidP="007963ED">
            <w:pPr>
              <w:keepNext/>
              <w:keepLines/>
              <w:suppressAutoHyphens w:val="0"/>
              <w:overflowPunct/>
              <w:autoSpaceDE/>
              <w:jc w:val="both"/>
              <w:textAlignment w:val="auto"/>
              <w:rPr>
                <w:b/>
                <w:sz w:val="22"/>
                <w:szCs w:val="22"/>
                <w:lang w:eastAsia="hu-HU"/>
              </w:rPr>
            </w:pPr>
            <w:r w:rsidRPr="006164F1">
              <w:rPr>
                <w:b/>
                <w:sz w:val="22"/>
                <w:szCs w:val="22"/>
                <w:lang w:eastAsia="hu-HU"/>
              </w:rPr>
              <w:t>Fedőlap (eljárás tárgya, ajánlattevő megnevezése)</w:t>
            </w:r>
          </w:p>
        </w:tc>
      </w:tr>
      <w:tr w:rsidR="00EF2C21" w:rsidRPr="006164F1" w14:paraId="3C87E49E"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26D6B9EF" w14:textId="77DEE9DA" w:rsidR="00EF2C21" w:rsidRPr="006164F1" w:rsidRDefault="00EF2C21" w:rsidP="007963ED">
            <w:pPr>
              <w:keepNext/>
              <w:keepLines/>
              <w:suppressAutoHyphens w:val="0"/>
              <w:overflowPunct/>
              <w:autoSpaceDE/>
              <w:ind w:right="-108"/>
              <w:jc w:val="both"/>
              <w:textAlignment w:val="auto"/>
              <w:rPr>
                <w:sz w:val="22"/>
                <w:szCs w:val="22"/>
                <w:lang w:eastAsia="hu-HU"/>
              </w:rPr>
            </w:pPr>
            <w:r>
              <w:rPr>
                <w:sz w:val="22"/>
                <w:szCs w:val="22"/>
                <w:lang w:eastAsia="hu-HU"/>
              </w:rPr>
              <w:t>1. sz. melléklet</w:t>
            </w:r>
          </w:p>
        </w:tc>
        <w:tc>
          <w:tcPr>
            <w:tcW w:w="6771" w:type="dxa"/>
            <w:tcBorders>
              <w:top w:val="single" w:sz="4" w:space="0" w:color="auto"/>
              <w:left w:val="single" w:sz="4" w:space="0" w:color="auto"/>
              <w:bottom w:val="single" w:sz="4" w:space="0" w:color="auto"/>
              <w:right w:val="single" w:sz="4" w:space="0" w:color="auto"/>
            </w:tcBorders>
          </w:tcPr>
          <w:p w14:paraId="16A7C045" w14:textId="5EF7B6D6" w:rsidR="00EF2C21" w:rsidRPr="006164F1" w:rsidRDefault="00EF2C21" w:rsidP="007963ED">
            <w:pPr>
              <w:keepNext/>
              <w:keepLines/>
              <w:suppressAutoHyphens w:val="0"/>
              <w:overflowPunct/>
              <w:autoSpaceDE/>
              <w:jc w:val="both"/>
              <w:textAlignment w:val="auto"/>
              <w:rPr>
                <w:sz w:val="22"/>
                <w:szCs w:val="22"/>
                <w:lang w:eastAsia="hu-HU"/>
              </w:rPr>
            </w:pPr>
            <w:r>
              <w:rPr>
                <w:sz w:val="22"/>
                <w:szCs w:val="22"/>
                <w:lang w:eastAsia="hu-HU"/>
              </w:rPr>
              <w:t>Műszaki leír</w:t>
            </w:r>
            <w:r w:rsidR="003E0C6E">
              <w:rPr>
                <w:sz w:val="22"/>
                <w:szCs w:val="22"/>
                <w:lang w:eastAsia="hu-HU"/>
              </w:rPr>
              <w:t>ás</w:t>
            </w:r>
          </w:p>
        </w:tc>
      </w:tr>
      <w:tr w:rsidR="002550EE" w:rsidRPr="006164F1" w14:paraId="42E54F00"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612DB60" w14:textId="77777777" w:rsidR="007963ED" w:rsidRPr="006164F1" w:rsidRDefault="00236676" w:rsidP="007963ED">
            <w:pPr>
              <w:keepNext/>
              <w:keepLines/>
              <w:suppressAutoHyphens w:val="0"/>
              <w:overflowPunct/>
              <w:autoSpaceDE/>
              <w:ind w:right="-108"/>
              <w:jc w:val="both"/>
              <w:textAlignment w:val="auto"/>
              <w:rPr>
                <w:sz w:val="22"/>
                <w:szCs w:val="22"/>
                <w:lang w:eastAsia="hu-HU"/>
              </w:rPr>
            </w:pPr>
            <w:r w:rsidRPr="006164F1">
              <w:rPr>
                <w:sz w:val="22"/>
                <w:szCs w:val="22"/>
                <w:lang w:eastAsia="hu-HU"/>
              </w:rPr>
              <w:t>2</w:t>
            </w:r>
            <w:r w:rsidR="004F193D" w:rsidRPr="006164F1">
              <w:rPr>
                <w:sz w:val="22"/>
                <w:szCs w:val="22"/>
                <w:lang w:eastAsia="hu-HU"/>
              </w:rPr>
              <w:t>.</w:t>
            </w:r>
            <w:r w:rsidR="007963ED" w:rsidRPr="006164F1">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0C76C161" w14:textId="77777777" w:rsidR="007963ED" w:rsidRPr="006164F1" w:rsidRDefault="00592E87" w:rsidP="007963ED">
            <w:pPr>
              <w:keepNext/>
              <w:keepLines/>
              <w:suppressAutoHyphens w:val="0"/>
              <w:overflowPunct/>
              <w:autoSpaceDE/>
              <w:jc w:val="both"/>
              <w:textAlignment w:val="auto"/>
              <w:rPr>
                <w:sz w:val="22"/>
                <w:szCs w:val="22"/>
                <w:lang w:eastAsia="hu-HU"/>
              </w:rPr>
            </w:pPr>
            <w:r w:rsidRPr="006164F1">
              <w:rPr>
                <w:sz w:val="22"/>
                <w:szCs w:val="22"/>
                <w:lang w:eastAsia="hu-HU"/>
              </w:rPr>
              <w:t>Felolvasólap</w:t>
            </w:r>
          </w:p>
        </w:tc>
      </w:tr>
      <w:tr w:rsidR="002550EE" w:rsidRPr="006164F1" w14:paraId="00F32755"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21485A5" w14:textId="77777777" w:rsidR="007963ED" w:rsidRPr="006164F1" w:rsidRDefault="00236676" w:rsidP="007963ED">
            <w:pPr>
              <w:keepNext/>
              <w:keepLines/>
              <w:suppressAutoHyphens w:val="0"/>
              <w:overflowPunct/>
              <w:autoSpaceDE/>
              <w:ind w:right="-108"/>
              <w:jc w:val="both"/>
              <w:textAlignment w:val="auto"/>
              <w:rPr>
                <w:sz w:val="22"/>
                <w:szCs w:val="22"/>
                <w:lang w:eastAsia="hu-HU"/>
              </w:rPr>
            </w:pPr>
            <w:r w:rsidRPr="006164F1">
              <w:rPr>
                <w:sz w:val="22"/>
                <w:szCs w:val="22"/>
                <w:lang w:eastAsia="hu-HU"/>
              </w:rPr>
              <w:t>3</w:t>
            </w:r>
            <w:r w:rsidR="004F193D" w:rsidRPr="006164F1">
              <w:rPr>
                <w:sz w:val="22"/>
                <w:szCs w:val="22"/>
                <w:lang w:eastAsia="hu-HU"/>
              </w:rPr>
              <w:t>.</w:t>
            </w:r>
            <w:r w:rsidR="007963ED" w:rsidRPr="006164F1">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1857F232" w14:textId="77777777" w:rsidR="007963ED" w:rsidRPr="006164F1" w:rsidRDefault="005E590D" w:rsidP="00497392">
            <w:pPr>
              <w:keepNext/>
              <w:keepLines/>
              <w:suppressAutoHyphens w:val="0"/>
              <w:overflowPunct/>
              <w:autoSpaceDE/>
              <w:jc w:val="both"/>
              <w:textAlignment w:val="auto"/>
              <w:rPr>
                <w:sz w:val="22"/>
                <w:szCs w:val="22"/>
                <w:lang w:eastAsia="hu-HU"/>
              </w:rPr>
            </w:pPr>
            <w:r w:rsidRPr="006164F1">
              <w:rPr>
                <w:sz w:val="22"/>
                <w:szCs w:val="22"/>
                <w:lang w:eastAsia="hu-HU"/>
              </w:rPr>
              <w:t xml:space="preserve">Nyilatkozat </w:t>
            </w:r>
            <w:r w:rsidR="00497392" w:rsidRPr="006164F1">
              <w:rPr>
                <w:sz w:val="22"/>
                <w:szCs w:val="22"/>
                <w:lang w:eastAsia="hu-HU"/>
              </w:rPr>
              <w:t>a</w:t>
            </w:r>
            <w:r w:rsidRPr="006164F1">
              <w:rPr>
                <w:sz w:val="22"/>
                <w:szCs w:val="22"/>
                <w:lang w:eastAsia="hu-HU"/>
              </w:rPr>
              <w:t xml:space="preserve"> kizáró okokról</w:t>
            </w:r>
          </w:p>
        </w:tc>
      </w:tr>
      <w:tr w:rsidR="002550EE" w:rsidRPr="006164F1" w14:paraId="4331D0F0" w14:textId="77777777" w:rsidTr="00C524AA">
        <w:trPr>
          <w:tblHeader/>
          <w:jc w:val="center"/>
        </w:trPr>
        <w:tc>
          <w:tcPr>
            <w:tcW w:w="2160" w:type="dxa"/>
            <w:tcBorders>
              <w:top w:val="single" w:sz="4" w:space="0" w:color="auto"/>
              <w:left w:val="single" w:sz="4" w:space="0" w:color="auto"/>
              <w:bottom w:val="single" w:sz="4" w:space="0" w:color="auto"/>
              <w:right w:val="single" w:sz="4" w:space="0" w:color="auto"/>
            </w:tcBorders>
          </w:tcPr>
          <w:p w14:paraId="0B38A014" w14:textId="77777777" w:rsidR="007E737C" w:rsidRPr="006164F1" w:rsidRDefault="00007A4E" w:rsidP="00C524AA">
            <w:pPr>
              <w:keepNext/>
              <w:keepLines/>
              <w:suppressAutoHyphens w:val="0"/>
              <w:overflowPunct/>
              <w:autoSpaceDE/>
              <w:ind w:right="-108"/>
              <w:jc w:val="both"/>
              <w:textAlignment w:val="auto"/>
              <w:rPr>
                <w:sz w:val="22"/>
                <w:szCs w:val="22"/>
                <w:lang w:eastAsia="hu-HU"/>
              </w:rPr>
            </w:pPr>
            <w:r w:rsidRPr="006164F1">
              <w:rPr>
                <w:sz w:val="22"/>
                <w:szCs w:val="22"/>
                <w:lang w:eastAsia="hu-HU"/>
              </w:rPr>
              <w:t>4</w:t>
            </w:r>
            <w:r w:rsidR="007E737C"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1661DB96" w14:textId="77777777" w:rsidR="007E737C" w:rsidRPr="006164F1" w:rsidRDefault="007E737C" w:rsidP="00C524AA">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összeférhetetlenségről</w:t>
            </w:r>
          </w:p>
        </w:tc>
      </w:tr>
      <w:tr w:rsidR="002550EE" w:rsidRPr="006164F1" w14:paraId="11229A6B"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929554C" w14:textId="77777777" w:rsidR="006556ED" w:rsidRPr="006164F1" w:rsidRDefault="00E36B17" w:rsidP="00D54FCE">
            <w:pPr>
              <w:keepNext/>
              <w:keepLines/>
              <w:suppressAutoHyphens w:val="0"/>
              <w:overflowPunct/>
              <w:autoSpaceDE/>
              <w:ind w:right="-108"/>
              <w:jc w:val="both"/>
              <w:textAlignment w:val="auto"/>
              <w:rPr>
                <w:sz w:val="22"/>
                <w:szCs w:val="22"/>
                <w:lang w:eastAsia="hu-HU"/>
              </w:rPr>
            </w:pPr>
            <w:r w:rsidRPr="006164F1">
              <w:rPr>
                <w:sz w:val="22"/>
                <w:szCs w:val="22"/>
                <w:lang w:eastAsia="hu-HU"/>
              </w:rPr>
              <w:t>5</w:t>
            </w:r>
            <w:r w:rsidR="00D54FCE" w:rsidRPr="006164F1">
              <w:rPr>
                <w:sz w:val="22"/>
                <w:szCs w:val="22"/>
                <w:lang w:eastAsia="hu-HU"/>
              </w:rPr>
              <w:t>.</w:t>
            </w:r>
            <w:r w:rsidR="00004D90" w:rsidRPr="006164F1">
              <w:rPr>
                <w:sz w:val="22"/>
                <w:szCs w:val="22"/>
                <w:lang w:eastAsia="hu-HU"/>
              </w:rPr>
              <w:t xml:space="preserve"> </w:t>
            </w:r>
            <w:r w:rsidR="00D54FCE" w:rsidRPr="006164F1">
              <w:rPr>
                <w:sz w:val="22"/>
                <w:szCs w:val="22"/>
                <w:lang w:eastAsia="hu-HU"/>
              </w:rPr>
              <w:t>sz. melléklet</w:t>
            </w:r>
          </w:p>
        </w:tc>
        <w:tc>
          <w:tcPr>
            <w:tcW w:w="6771" w:type="dxa"/>
            <w:tcBorders>
              <w:top w:val="single" w:sz="4" w:space="0" w:color="auto"/>
              <w:left w:val="single" w:sz="4" w:space="0" w:color="auto"/>
              <w:bottom w:val="single" w:sz="4" w:space="0" w:color="auto"/>
              <w:right w:val="single" w:sz="4" w:space="0" w:color="auto"/>
            </w:tcBorders>
          </w:tcPr>
          <w:p w14:paraId="71BA3F7D" w14:textId="492E9B95" w:rsidR="006556ED" w:rsidRPr="00374134" w:rsidRDefault="0023202E" w:rsidP="00CC308E">
            <w:pPr>
              <w:keepNext/>
              <w:keepLines/>
              <w:suppressAutoHyphens w:val="0"/>
              <w:overflowPunct/>
              <w:autoSpaceDE/>
              <w:ind w:right="150"/>
              <w:jc w:val="both"/>
              <w:textAlignment w:val="auto"/>
              <w:rPr>
                <w:iCs/>
                <w:sz w:val="22"/>
                <w:szCs w:val="22"/>
                <w:lang w:eastAsia="hu-HU"/>
              </w:rPr>
            </w:pPr>
            <w:r>
              <w:rPr>
                <w:sz w:val="22"/>
                <w:szCs w:val="22"/>
                <w:lang w:eastAsia="hu-HU"/>
              </w:rPr>
              <w:t xml:space="preserve">Referencia </w:t>
            </w:r>
            <w:r w:rsidR="00EA2CB2">
              <w:rPr>
                <w:sz w:val="22"/>
                <w:szCs w:val="22"/>
                <w:lang w:eastAsia="hu-HU"/>
              </w:rPr>
              <w:t>n</w:t>
            </w:r>
            <w:r>
              <w:rPr>
                <w:sz w:val="22"/>
                <w:szCs w:val="22"/>
                <w:lang w:eastAsia="hu-HU"/>
              </w:rPr>
              <w:t>yilatkozat</w:t>
            </w:r>
          </w:p>
        </w:tc>
      </w:tr>
      <w:tr w:rsidR="002550EE" w:rsidRPr="006164F1" w14:paraId="5F19F050"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5ABEB27" w14:textId="77777777" w:rsidR="006556ED" w:rsidRPr="006164F1" w:rsidRDefault="00007A4E" w:rsidP="00D54FCE">
            <w:pPr>
              <w:keepNext/>
              <w:keepLines/>
              <w:suppressAutoHyphens w:val="0"/>
              <w:overflowPunct/>
              <w:autoSpaceDE/>
              <w:ind w:right="-108"/>
              <w:jc w:val="both"/>
              <w:textAlignment w:val="auto"/>
              <w:rPr>
                <w:sz w:val="22"/>
                <w:szCs w:val="22"/>
                <w:lang w:eastAsia="hu-HU"/>
              </w:rPr>
            </w:pPr>
            <w:r w:rsidRPr="006164F1">
              <w:rPr>
                <w:sz w:val="22"/>
                <w:szCs w:val="22"/>
                <w:lang w:eastAsia="hu-HU"/>
              </w:rPr>
              <w:t>6</w:t>
            </w:r>
            <w:r w:rsidR="00D54FCE"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5F6920BE" w14:textId="32CBB048" w:rsidR="006556ED" w:rsidRPr="00374134" w:rsidRDefault="0023202E" w:rsidP="004E280B">
            <w:pPr>
              <w:keepNext/>
              <w:keepLines/>
              <w:suppressAutoHyphens w:val="0"/>
              <w:overflowPunct/>
              <w:autoSpaceDE/>
              <w:ind w:right="150"/>
              <w:jc w:val="both"/>
              <w:textAlignment w:val="auto"/>
              <w:rPr>
                <w:iCs/>
                <w:sz w:val="22"/>
                <w:szCs w:val="22"/>
                <w:lang w:eastAsia="hu-HU"/>
              </w:rPr>
            </w:pPr>
            <w:r>
              <w:rPr>
                <w:sz w:val="22"/>
                <w:szCs w:val="22"/>
              </w:rPr>
              <w:t xml:space="preserve">Amennyiben Ajánlattevő a </w:t>
            </w:r>
            <w:r w:rsidRPr="000C7370">
              <w:rPr>
                <w:iCs/>
                <w:sz w:val="22"/>
                <w:szCs w:val="22"/>
                <w:lang w:eastAsia="hu-HU"/>
              </w:rPr>
              <w:t>2012. évi CXLVII. törvény a kisadózó vállalkozások tételes adójáról és a kisvállalati adóról szól</w:t>
            </w:r>
            <w:r>
              <w:rPr>
                <w:iCs/>
                <w:sz w:val="22"/>
                <w:szCs w:val="22"/>
                <w:lang w:eastAsia="hu-HU"/>
              </w:rPr>
              <w:t xml:space="preserve">ó törvény hatálya alá tartozik és </w:t>
            </w:r>
            <w:r w:rsidRPr="00F33262">
              <w:rPr>
                <w:b/>
                <w:iCs/>
                <w:sz w:val="22"/>
                <w:szCs w:val="22"/>
                <w:u w:val="single"/>
                <w:lang w:eastAsia="hu-HU"/>
              </w:rPr>
              <w:t xml:space="preserve"> KATA</w:t>
            </w:r>
            <w:r>
              <w:rPr>
                <w:b/>
                <w:iCs/>
                <w:sz w:val="22"/>
                <w:szCs w:val="22"/>
                <w:u w:val="single"/>
                <w:lang w:eastAsia="hu-HU"/>
              </w:rPr>
              <w:t xml:space="preserve"> adózás szerint adózik </w:t>
            </w:r>
            <w:r w:rsidRPr="00852B3A">
              <w:rPr>
                <w:i/>
                <w:iCs/>
                <w:sz w:val="22"/>
                <w:szCs w:val="22"/>
                <w:lang w:eastAsia="hu-HU"/>
              </w:rPr>
              <w:t>(adott esetben)</w:t>
            </w:r>
          </w:p>
        </w:tc>
      </w:tr>
      <w:tr w:rsidR="002550EE" w:rsidRPr="006164F1" w14:paraId="0F6FFB07"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01251E5C" w14:textId="77777777" w:rsidR="00A5712C" w:rsidRPr="006164F1" w:rsidRDefault="00B200D9" w:rsidP="00D54FCE">
            <w:pPr>
              <w:keepNext/>
              <w:keepLines/>
              <w:suppressAutoHyphens w:val="0"/>
              <w:overflowPunct/>
              <w:autoSpaceDE/>
              <w:ind w:right="-108"/>
              <w:jc w:val="both"/>
              <w:textAlignment w:val="auto"/>
              <w:rPr>
                <w:sz w:val="22"/>
                <w:szCs w:val="22"/>
                <w:lang w:eastAsia="hu-HU"/>
              </w:rPr>
            </w:pPr>
            <w:r w:rsidRPr="006164F1">
              <w:rPr>
                <w:sz w:val="22"/>
                <w:szCs w:val="22"/>
                <w:lang w:eastAsia="hu-HU"/>
              </w:rPr>
              <w:t>7.</w:t>
            </w:r>
            <w:r w:rsidR="00D65CBC" w:rsidRPr="006164F1">
              <w:rPr>
                <w:sz w:val="22"/>
                <w:szCs w:val="22"/>
                <w:lang w:eastAsia="hu-HU"/>
              </w:rPr>
              <w:t xml:space="preserve"> </w:t>
            </w:r>
            <w:r w:rsidR="00A5712C" w:rsidRPr="006164F1">
              <w:rPr>
                <w:sz w:val="22"/>
                <w:szCs w:val="22"/>
                <w:lang w:eastAsia="hu-HU"/>
              </w:rPr>
              <w:t>sz. melléklet</w:t>
            </w:r>
          </w:p>
        </w:tc>
        <w:tc>
          <w:tcPr>
            <w:tcW w:w="6771" w:type="dxa"/>
            <w:tcBorders>
              <w:top w:val="single" w:sz="4" w:space="0" w:color="auto"/>
              <w:left w:val="single" w:sz="4" w:space="0" w:color="auto"/>
              <w:bottom w:val="single" w:sz="4" w:space="0" w:color="auto"/>
              <w:right w:val="single" w:sz="4" w:space="0" w:color="auto"/>
            </w:tcBorders>
          </w:tcPr>
          <w:p w14:paraId="080A551D" w14:textId="067666C2" w:rsidR="00A5712C" w:rsidRPr="00374134" w:rsidRDefault="00EF2C21" w:rsidP="006556ED">
            <w:pPr>
              <w:keepNext/>
              <w:keepLines/>
              <w:suppressAutoHyphens w:val="0"/>
              <w:overflowPunct/>
              <w:autoSpaceDE/>
              <w:ind w:right="150"/>
              <w:jc w:val="both"/>
              <w:textAlignment w:val="auto"/>
              <w:rPr>
                <w:sz w:val="22"/>
                <w:szCs w:val="22"/>
                <w:lang w:eastAsia="hu-HU"/>
              </w:rPr>
            </w:pPr>
            <w:r>
              <w:rPr>
                <w:sz w:val="22"/>
                <w:szCs w:val="22"/>
              </w:rPr>
              <w:t>Nyilatkozat mikro-, kis- vagy középvállalkozással kapcsolatban</w:t>
            </w:r>
          </w:p>
        </w:tc>
      </w:tr>
      <w:tr w:rsidR="00D65CBC" w:rsidRPr="006164F1" w14:paraId="19F748C2"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55FDF114" w14:textId="77777777" w:rsidR="00D65CBC" w:rsidRPr="006164F1" w:rsidRDefault="00D65CBC" w:rsidP="00D54FCE">
            <w:pPr>
              <w:keepNext/>
              <w:keepLines/>
              <w:suppressAutoHyphens w:val="0"/>
              <w:overflowPunct/>
              <w:autoSpaceDE/>
              <w:ind w:right="-108"/>
              <w:jc w:val="both"/>
              <w:textAlignment w:val="auto"/>
              <w:rPr>
                <w:sz w:val="22"/>
                <w:szCs w:val="22"/>
                <w:lang w:eastAsia="hu-HU"/>
              </w:rPr>
            </w:pPr>
            <w:r w:rsidRPr="006164F1">
              <w:rPr>
                <w:sz w:val="22"/>
                <w:szCs w:val="22"/>
                <w:lang w:eastAsia="hu-HU"/>
              </w:rPr>
              <w:t>8. sz. melléklet</w:t>
            </w:r>
          </w:p>
        </w:tc>
        <w:tc>
          <w:tcPr>
            <w:tcW w:w="6771" w:type="dxa"/>
            <w:tcBorders>
              <w:top w:val="single" w:sz="4" w:space="0" w:color="auto"/>
              <w:left w:val="single" w:sz="4" w:space="0" w:color="auto"/>
              <w:bottom w:val="single" w:sz="4" w:space="0" w:color="auto"/>
              <w:right w:val="single" w:sz="4" w:space="0" w:color="auto"/>
            </w:tcBorders>
          </w:tcPr>
          <w:p w14:paraId="0A1670EF" w14:textId="15359C28" w:rsidR="00D65CBC" w:rsidRPr="00374134" w:rsidDel="001E4C09" w:rsidRDefault="00A02BBD" w:rsidP="00EF2C21">
            <w:pPr>
              <w:keepNext/>
              <w:keepLines/>
              <w:suppressAutoHyphens w:val="0"/>
              <w:overflowPunct/>
              <w:autoSpaceDE/>
              <w:ind w:right="150"/>
              <w:jc w:val="both"/>
              <w:textAlignment w:val="auto"/>
              <w:rPr>
                <w:sz w:val="22"/>
                <w:szCs w:val="22"/>
                <w:lang w:eastAsia="hu-HU"/>
              </w:rPr>
            </w:pPr>
            <w:r w:rsidRPr="000C7370">
              <w:rPr>
                <w:iCs/>
                <w:sz w:val="22"/>
                <w:szCs w:val="22"/>
                <w:lang w:eastAsia="hu-HU"/>
              </w:rPr>
              <w:t>Elektronikus-számla befogadás a MÁV-csoport vállalatainál</w:t>
            </w:r>
          </w:p>
        </w:tc>
      </w:tr>
      <w:tr w:rsidR="002550EE" w:rsidRPr="006164F1" w14:paraId="34B5F076"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EAEFC57" w14:textId="77777777" w:rsidR="007963ED" w:rsidRPr="006164F1" w:rsidRDefault="00EA1D8B" w:rsidP="006556ED">
            <w:pPr>
              <w:keepNext/>
              <w:keepLines/>
              <w:suppressAutoHyphens w:val="0"/>
              <w:overflowPunct/>
              <w:autoSpaceDE/>
              <w:ind w:right="-108"/>
              <w:jc w:val="both"/>
              <w:textAlignment w:val="auto"/>
              <w:rPr>
                <w:sz w:val="22"/>
                <w:szCs w:val="22"/>
                <w:lang w:eastAsia="hu-HU"/>
              </w:rPr>
            </w:pPr>
            <w:r w:rsidRPr="006164F1">
              <w:rPr>
                <w:sz w:val="22"/>
                <w:szCs w:val="22"/>
                <w:lang w:eastAsia="hu-HU"/>
              </w:rPr>
              <w:t>9</w:t>
            </w:r>
            <w:r w:rsidR="004F193D" w:rsidRPr="006164F1">
              <w:rPr>
                <w:sz w:val="22"/>
                <w:szCs w:val="22"/>
                <w:lang w:eastAsia="hu-HU"/>
              </w:rPr>
              <w:t>. sz</w:t>
            </w:r>
            <w:r w:rsidR="007963ED" w:rsidRPr="006164F1">
              <w:rPr>
                <w:sz w:val="22"/>
                <w:szCs w:val="22"/>
                <w:lang w:eastAsia="hu-HU"/>
              </w:rPr>
              <w:t>. melléklet</w:t>
            </w:r>
          </w:p>
        </w:tc>
        <w:tc>
          <w:tcPr>
            <w:tcW w:w="6771" w:type="dxa"/>
            <w:tcBorders>
              <w:top w:val="single" w:sz="4" w:space="0" w:color="auto"/>
              <w:left w:val="single" w:sz="4" w:space="0" w:color="auto"/>
              <w:bottom w:val="single" w:sz="4" w:space="0" w:color="auto"/>
              <w:right w:val="single" w:sz="4" w:space="0" w:color="auto"/>
            </w:tcBorders>
          </w:tcPr>
          <w:p w14:paraId="5A13627B" w14:textId="77777777" w:rsidR="007963ED" w:rsidRPr="006164F1" w:rsidRDefault="007963ED" w:rsidP="007963ED">
            <w:pPr>
              <w:keepNext/>
              <w:keepLines/>
              <w:suppressAutoHyphens w:val="0"/>
              <w:overflowPunct/>
              <w:autoSpaceDE/>
              <w:ind w:right="150"/>
              <w:jc w:val="both"/>
              <w:textAlignment w:val="auto"/>
              <w:rPr>
                <w:i/>
                <w:sz w:val="22"/>
                <w:szCs w:val="22"/>
                <w:lang w:eastAsia="hu-HU"/>
              </w:rPr>
            </w:pPr>
            <w:r w:rsidRPr="006164F1">
              <w:rPr>
                <w:iCs/>
                <w:sz w:val="22"/>
                <w:szCs w:val="22"/>
                <w:lang w:eastAsia="hu-HU"/>
              </w:rPr>
              <w:t xml:space="preserve">Ajánlattevői nyilatkozat a szerződés kitöltéséhez </w:t>
            </w:r>
          </w:p>
        </w:tc>
      </w:tr>
      <w:tr w:rsidR="002550EE" w:rsidRPr="006164F1" w14:paraId="58979DEE"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42D6A84C" w14:textId="77777777" w:rsidR="007963ED" w:rsidRPr="006164F1" w:rsidRDefault="00EA1D8B" w:rsidP="00221F3F">
            <w:pPr>
              <w:keepNext/>
              <w:keepLines/>
              <w:suppressAutoHyphens w:val="0"/>
              <w:overflowPunct/>
              <w:autoSpaceDE/>
              <w:ind w:right="-108"/>
              <w:jc w:val="both"/>
              <w:textAlignment w:val="auto"/>
              <w:rPr>
                <w:sz w:val="22"/>
                <w:szCs w:val="22"/>
                <w:lang w:eastAsia="hu-HU"/>
              </w:rPr>
            </w:pPr>
            <w:r w:rsidRPr="006164F1">
              <w:rPr>
                <w:sz w:val="22"/>
                <w:szCs w:val="22"/>
                <w:lang w:eastAsia="hu-HU"/>
              </w:rPr>
              <w:t>10</w:t>
            </w:r>
            <w:r w:rsidR="004F193D" w:rsidRPr="006164F1">
              <w:rPr>
                <w:sz w:val="22"/>
                <w:szCs w:val="22"/>
                <w:lang w:eastAsia="hu-HU"/>
              </w:rPr>
              <w:t>.</w:t>
            </w:r>
            <w:r w:rsidR="007963ED" w:rsidRPr="006164F1">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400345C0" w14:textId="77777777" w:rsidR="007963ED" w:rsidRPr="006164F1" w:rsidRDefault="007963ED" w:rsidP="007963ED">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alvállalkozókról</w:t>
            </w:r>
          </w:p>
        </w:tc>
      </w:tr>
      <w:tr w:rsidR="00852B3A" w:rsidRPr="006164F1" w14:paraId="70C56474"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23C414AB" w14:textId="192B7BDA" w:rsidR="00852B3A" w:rsidRPr="006164F1" w:rsidRDefault="00852B3A" w:rsidP="00221F3F">
            <w:pPr>
              <w:keepNext/>
              <w:keepLines/>
              <w:suppressAutoHyphens w:val="0"/>
              <w:overflowPunct/>
              <w:autoSpaceDE/>
              <w:ind w:right="-108"/>
              <w:jc w:val="both"/>
              <w:textAlignment w:val="auto"/>
              <w:rPr>
                <w:sz w:val="22"/>
                <w:szCs w:val="22"/>
                <w:lang w:eastAsia="hu-HU"/>
              </w:rPr>
            </w:pPr>
            <w:r>
              <w:rPr>
                <w:sz w:val="22"/>
                <w:szCs w:val="22"/>
                <w:lang w:eastAsia="hu-HU"/>
              </w:rPr>
              <w:t>11. sz. melléklet</w:t>
            </w:r>
          </w:p>
        </w:tc>
        <w:tc>
          <w:tcPr>
            <w:tcW w:w="6771" w:type="dxa"/>
            <w:tcBorders>
              <w:top w:val="single" w:sz="4" w:space="0" w:color="auto"/>
              <w:left w:val="single" w:sz="4" w:space="0" w:color="auto"/>
              <w:bottom w:val="single" w:sz="4" w:space="0" w:color="auto"/>
              <w:right w:val="single" w:sz="4" w:space="0" w:color="auto"/>
            </w:tcBorders>
          </w:tcPr>
          <w:p w14:paraId="3459B6C5" w14:textId="1F4405AD" w:rsidR="00852B3A" w:rsidRPr="006164F1" w:rsidRDefault="00852B3A" w:rsidP="007963ED">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közös ajánlattételről </w:t>
            </w:r>
            <w:r w:rsidRPr="00852B3A">
              <w:rPr>
                <w:i/>
                <w:iCs/>
                <w:sz w:val="22"/>
                <w:szCs w:val="22"/>
                <w:lang w:eastAsia="hu-HU"/>
              </w:rPr>
              <w:t>(adott esetben)</w:t>
            </w:r>
          </w:p>
        </w:tc>
      </w:tr>
      <w:tr w:rsidR="00852B3A" w:rsidRPr="006164F1" w14:paraId="7F36E3DD"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5F96845" w14:textId="4C9BEE7D" w:rsidR="00852B3A" w:rsidRDefault="00852B3A" w:rsidP="00221F3F">
            <w:pPr>
              <w:keepNext/>
              <w:keepLines/>
              <w:suppressAutoHyphens w:val="0"/>
              <w:overflowPunct/>
              <w:autoSpaceDE/>
              <w:ind w:right="-108"/>
              <w:jc w:val="both"/>
              <w:textAlignment w:val="auto"/>
              <w:rPr>
                <w:sz w:val="22"/>
                <w:szCs w:val="22"/>
                <w:lang w:eastAsia="hu-HU"/>
              </w:rPr>
            </w:pPr>
            <w:r>
              <w:rPr>
                <w:sz w:val="22"/>
                <w:szCs w:val="22"/>
                <w:lang w:eastAsia="hu-HU"/>
              </w:rPr>
              <w:t>12. sz. melléklet</w:t>
            </w:r>
          </w:p>
        </w:tc>
        <w:tc>
          <w:tcPr>
            <w:tcW w:w="6771" w:type="dxa"/>
            <w:tcBorders>
              <w:top w:val="single" w:sz="4" w:space="0" w:color="auto"/>
              <w:left w:val="single" w:sz="4" w:space="0" w:color="auto"/>
              <w:bottom w:val="single" w:sz="4" w:space="0" w:color="auto"/>
              <w:right w:val="single" w:sz="4" w:space="0" w:color="auto"/>
            </w:tcBorders>
          </w:tcPr>
          <w:p w14:paraId="3C21FEC0" w14:textId="18FA9A5D" w:rsidR="00852B3A" w:rsidRPr="006164F1" w:rsidRDefault="00852B3A" w:rsidP="007963ED">
            <w:pPr>
              <w:keepNext/>
              <w:keepLines/>
              <w:suppressAutoHyphens w:val="0"/>
              <w:overflowPunct/>
              <w:autoSpaceDE/>
              <w:ind w:right="150"/>
              <w:jc w:val="both"/>
              <w:textAlignment w:val="auto"/>
              <w:rPr>
                <w:iCs/>
                <w:sz w:val="22"/>
                <w:szCs w:val="22"/>
                <w:lang w:eastAsia="hu-HU"/>
              </w:rPr>
            </w:pPr>
            <w:r>
              <w:rPr>
                <w:iCs/>
                <w:sz w:val="22"/>
                <w:szCs w:val="22"/>
                <w:lang w:eastAsia="hu-HU"/>
              </w:rPr>
              <w:t xml:space="preserve">Együttműködési megállapodás minta </w:t>
            </w:r>
            <w:r w:rsidRPr="00852B3A">
              <w:rPr>
                <w:i/>
                <w:iCs/>
                <w:sz w:val="22"/>
                <w:szCs w:val="22"/>
                <w:lang w:eastAsia="hu-HU"/>
              </w:rPr>
              <w:t>(adott esetben)</w:t>
            </w:r>
          </w:p>
        </w:tc>
      </w:tr>
      <w:tr w:rsidR="007F5FCD" w:rsidRPr="006164F1" w14:paraId="5708561C"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34DF2A1" w14:textId="119AAA7F" w:rsidR="007F5FCD" w:rsidRDefault="007F5FCD" w:rsidP="00221F3F">
            <w:pPr>
              <w:keepNext/>
              <w:keepLines/>
              <w:suppressAutoHyphens w:val="0"/>
              <w:overflowPunct/>
              <w:autoSpaceDE/>
              <w:ind w:right="-108"/>
              <w:jc w:val="both"/>
              <w:textAlignment w:val="auto"/>
              <w:rPr>
                <w:sz w:val="22"/>
                <w:szCs w:val="22"/>
                <w:lang w:eastAsia="hu-HU"/>
              </w:rPr>
            </w:pPr>
            <w:r>
              <w:rPr>
                <w:sz w:val="22"/>
                <w:szCs w:val="22"/>
                <w:lang w:eastAsia="hu-HU"/>
              </w:rPr>
              <w:t>13. sz. melléklet</w:t>
            </w:r>
          </w:p>
        </w:tc>
        <w:tc>
          <w:tcPr>
            <w:tcW w:w="6771" w:type="dxa"/>
            <w:tcBorders>
              <w:top w:val="single" w:sz="4" w:space="0" w:color="auto"/>
              <w:left w:val="single" w:sz="4" w:space="0" w:color="auto"/>
              <w:bottom w:val="single" w:sz="4" w:space="0" w:color="auto"/>
              <w:right w:val="single" w:sz="4" w:space="0" w:color="auto"/>
            </w:tcBorders>
          </w:tcPr>
          <w:p w14:paraId="5061E7D9" w14:textId="17BB3A74" w:rsidR="007F5FCD" w:rsidRDefault="00A02BBD" w:rsidP="007963ED">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számlázással kapcsolatban </w:t>
            </w:r>
            <w:r w:rsidRPr="003148C0">
              <w:rPr>
                <w:i/>
                <w:iCs/>
                <w:sz w:val="22"/>
                <w:szCs w:val="22"/>
                <w:lang w:eastAsia="hu-HU"/>
              </w:rPr>
              <w:t>(kötelezően benyújtandó)</w:t>
            </w:r>
          </w:p>
        </w:tc>
      </w:tr>
      <w:tr w:rsidR="002550EE" w:rsidRPr="006164F1" w14:paraId="1026C019" w14:textId="77777777" w:rsidTr="000C7370">
        <w:trPr>
          <w:trHeight w:val="4422"/>
          <w:tblHeader/>
          <w:jc w:val="center"/>
        </w:trPr>
        <w:tc>
          <w:tcPr>
            <w:tcW w:w="2160" w:type="dxa"/>
            <w:tcBorders>
              <w:top w:val="single" w:sz="4" w:space="0" w:color="auto"/>
              <w:left w:val="single" w:sz="4" w:space="0" w:color="auto"/>
              <w:bottom w:val="single" w:sz="4" w:space="0" w:color="auto"/>
              <w:right w:val="single" w:sz="4" w:space="0" w:color="auto"/>
            </w:tcBorders>
          </w:tcPr>
          <w:p w14:paraId="4B92A2BB" w14:textId="77777777" w:rsidR="004F193D" w:rsidRPr="006164F1" w:rsidRDefault="004F193D" w:rsidP="002A3A47">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7E54A40F" w14:textId="57961BF9" w:rsidR="004F193D" w:rsidRPr="006164F1" w:rsidRDefault="004F193D" w:rsidP="000C7370">
            <w:pPr>
              <w:widowControl w:val="0"/>
              <w:suppressAutoHyphens w:val="0"/>
              <w:overflowPunct/>
              <w:autoSpaceDN w:val="0"/>
              <w:adjustRightInd w:val="0"/>
              <w:jc w:val="both"/>
              <w:textAlignment w:val="auto"/>
              <w:rPr>
                <w:sz w:val="22"/>
                <w:szCs w:val="22"/>
                <w:lang w:eastAsia="hu-HU"/>
              </w:rPr>
            </w:pPr>
            <w:r w:rsidRPr="006164F1">
              <w:rPr>
                <w:sz w:val="22"/>
                <w:szCs w:val="22"/>
                <w:lang w:eastAsia="hu-HU"/>
              </w:rPr>
              <w:t>Az ajánlathoz csatolni kell az aláírási címpéldány/aláírás minta</w:t>
            </w:r>
            <w:r w:rsidR="00FD5AAC">
              <w:rPr>
                <w:sz w:val="22"/>
                <w:szCs w:val="22"/>
                <w:lang w:eastAsia="hu-HU"/>
              </w:rPr>
              <w:t xml:space="preserve">/ aláírás hitelességét alátámasztó, </w:t>
            </w:r>
            <w:r w:rsidR="00FD5AAC" w:rsidRPr="00156E25">
              <w:rPr>
                <w:sz w:val="22"/>
                <w:szCs w:val="22"/>
              </w:rPr>
              <w:t>teljes bizonyító erejű magánokirat</w:t>
            </w:r>
            <w:r w:rsidRPr="006164F1">
              <w:rPr>
                <w:sz w:val="22"/>
                <w:szCs w:val="22"/>
                <w:lang w:eastAsia="hu-HU"/>
              </w:rPr>
              <w:t xml:space="preserve"> egyszerű másolatát, azon személyek vonatkozásában, akik az ajánlatban benyújtott dokumentumo(ka)t aláírták! Amennyiben az aláíró/szignáló személy a Ctv.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személy(ek)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tc>
      </w:tr>
      <w:tr w:rsidR="002550EE" w:rsidRPr="006164F1" w14:paraId="42ADE4B9"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9A4413F" w14:textId="77777777" w:rsidR="004F193D" w:rsidRPr="006164F1" w:rsidRDefault="004F193D" w:rsidP="002A3A47">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6D67D045" w14:textId="77777777" w:rsidR="004F193D" w:rsidRPr="006164F1" w:rsidRDefault="004F193D" w:rsidP="004F193D">
            <w:pPr>
              <w:widowControl w:val="0"/>
              <w:suppressAutoHyphens w:val="0"/>
              <w:overflowPunct/>
              <w:autoSpaceDN w:val="0"/>
              <w:adjustRightInd w:val="0"/>
              <w:jc w:val="both"/>
              <w:textAlignment w:val="auto"/>
              <w:rPr>
                <w:sz w:val="22"/>
                <w:szCs w:val="22"/>
                <w:lang w:eastAsia="hu-HU"/>
              </w:rPr>
            </w:pPr>
            <w:r w:rsidRPr="006164F1">
              <w:rPr>
                <w:iCs/>
                <w:sz w:val="22"/>
                <w:szCs w:val="22"/>
                <w:lang w:eastAsia="hu-HU"/>
              </w:rPr>
              <w:t>A cégjegyzésre jogosult személy által aláírt felhatalmazás</w:t>
            </w:r>
            <w:r w:rsidRPr="006164F1">
              <w:rPr>
                <w:sz w:val="22"/>
                <w:szCs w:val="22"/>
                <w:lang w:eastAsia="hu-HU"/>
              </w:rPr>
              <w:t>,</w:t>
            </w:r>
            <w:r w:rsidRPr="006164F1">
              <w:rPr>
                <w:iCs/>
                <w:sz w:val="22"/>
                <w:szCs w:val="22"/>
                <w:lang w:eastAsia="hu-HU"/>
              </w:rPr>
              <w:t xml:space="preserve"> amennyiben az ajánlatot, illetve a szükséges nyilatkozatokat a cégjegyzésre jogosult képviselőjének felhatalmazása alapján más személy írja alá </w:t>
            </w:r>
            <w:r w:rsidRPr="006164F1">
              <w:rPr>
                <w:i/>
                <w:iCs/>
                <w:sz w:val="22"/>
                <w:szCs w:val="22"/>
                <w:lang w:eastAsia="hu-HU"/>
              </w:rPr>
              <w:t>(adott esetben)</w:t>
            </w:r>
          </w:p>
        </w:tc>
      </w:tr>
    </w:tbl>
    <w:p w14:paraId="242C5836" w14:textId="77777777" w:rsidR="005E3085" w:rsidRPr="006164F1" w:rsidRDefault="007963ED" w:rsidP="007E737C">
      <w:pPr>
        <w:keepNext/>
        <w:keepLines/>
        <w:suppressAutoHyphens w:val="0"/>
        <w:overflowPunct/>
        <w:autoSpaceDE/>
        <w:jc w:val="right"/>
        <w:textAlignment w:val="auto"/>
        <w:rPr>
          <w:i/>
          <w:sz w:val="22"/>
          <w:szCs w:val="22"/>
          <w:lang w:eastAsia="hu-HU"/>
        </w:rPr>
      </w:pPr>
      <w:r w:rsidRPr="006164F1">
        <w:rPr>
          <w:sz w:val="22"/>
          <w:szCs w:val="22"/>
        </w:rPr>
        <w:br w:type="page"/>
      </w:r>
      <w:r w:rsidR="00236676" w:rsidRPr="006164F1">
        <w:rPr>
          <w:i/>
          <w:sz w:val="22"/>
          <w:szCs w:val="22"/>
          <w:lang w:eastAsia="hu-HU"/>
        </w:rPr>
        <w:lastRenderedPageBreak/>
        <w:t>2</w:t>
      </w:r>
      <w:r w:rsidR="004F193D" w:rsidRPr="006164F1">
        <w:rPr>
          <w:i/>
          <w:sz w:val="22"/>
          <w:szCs w:val="22"/>
          <w:lang w:eastAsia="hu-HU"/>
        </w:rPr>
        <w:t>.</w:t>
      </w:r>
      <w:r w:rsidR="00B6444B" w:rsidRPr="006164F1">
        <w:rPr>
          <w:i/>
          <w:sz w:val="22"/>
          <w:szCs w:val="22"/>
          <w:lang w:eastAsia="hu-HU"/>
        </w:rPr>
        <w:t xml:space="preserve"> </w:t>
      </w:r>
      <w:r w:rsidR="005E3085" w:rsidRPr="006164F1">
        <w:rPr>
          <w:i/>
          <w:sz w:val="22"/>
          <w:szCs w:val="22"/>
          <w:lang w:eastAsia="hu-HU"/>
        </w:rPr>
        <w:t>sz. melléklet</w:t>
      </w:r>
    </w:p>
    <w:p w14:paraId="5440E2A3" w14:textId="77777777" w:rsidR="00592E87" w:rsidRPr="006164F1" w:rsidRDefault="00592E87" w:rsidP="00592E87">
      <w:pPr>
        <w:keepNext/>
        <w:keepLines/>
        <w:suppressAutoHyphens w:val="0"/>
        <w:overflowPunct/>
        <w:autoSpaceDE/>
        <w:jc w:val="center"/>
        <w:textAlignment w:val="auto"/>
        <w:outlineLvl w:val="1"/>
        <w:rPr>
          <w:b/>
          <w:bCs/>
          <w:iCs/>
          <w:caps/>
          <w:sz w:val="22"/>
          <w:szCs w:val="22"/>
          <w:lang w:eastAsia="en-US"/>
        </w:rPr>
      </w:pPr>
      <w:bookmarkStart w:id="1" w:name="_Toc317495276"/>
      <w:r w:rsidRPr="006164F1">
        <w:rPr>
          <w:b/>
          <w:bCs/>
          <w:iCs/>
          <w:caps/>
          <w:sz w:val="22"/>
          <w:szCs w:val="22"/>
          <w:lang w:eastAsia="en-US"/>
        </w:rPr>
        <w:t>Felolvasólap</w:t>
      </w:r>
      <w:bookmarkEnd w:id="1"/>
    </w:p>
    <w:p w14:paraId="58436AF1"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2D6A96B0" w14:textId="77777777" w:rsidR="00592E87" w:rsidRPr="006164F1" w:rsidRDefault="00592E87" w:rsidP="00592E87">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F1239D6" w14:textId="77777777" w:rsidTr="009B49C4">
        <w:trPr>
          <w:trHeight w:val="506"/>
        </w:trPr>
        <w:tc>
          <w:tcPr>
            <w:tcW w:w="3888" w:type="dxa"/>
            <w:shd w:val="clear" w:color="auto" w:fill="auto"/>
            <w:vAlign w:val="center"/>
          </w:tcPr>
          <w:p w14:paraId="6D23B06E"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neve:</w:t>
            </w:r>
          </w:p>
        </w:tc>
        <w:tc>
          <w:tcPr>
            <w:tcW w:w="5400" w:type="dxa"/>
            <w:shd w:val="clear" w:color="auto" w:fill="auto"/>
            <w:vAlign w:val="center"/>
          </w:tcPr>
          <w:p w14:paraId="0D346BA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5B7F9F67" w14:textId="77777777" w:rsidTr="009B49C4">
        <w:trPr>
          <w:trHeight w:val="506"/>
        </w:trPr>
        <w:tc>
          <w:tcPr>
            <w:tcW w:w="3888" w:type="dxa"/>
            <w:shd w:val="clear" w:color="auto" w:fill="auto"/>
            <w:vAlign w:val="center"/>
          </w:tcPr>
          <w:p w14:paraId="6941969D"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lakcíme / székhelye:</w:t>
            </w:r>
          </w:p>
        </w:tc>
        <w:tc>
          <w:tcPr>
            <w:tcW w:w="5400" w:type="dxa"/>
            <w:shd w:val="clear" w:color="auto" w:fill="auto"/>
            <w:vAlign w:val="center"/>
          </w:tcPr>
          <w:p w14:paraId="143BF701"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5E304863" w14:textId="77777777" w:rsidTr="009B49C4">
        <w:trPr>
          <w:trHeight w:val="506"/>
        </w:trPr>
        <w:tc>
          <w:tcPr>
            <w:tcW w:w="3888" w:type="dxa"/>
            <w:shd w:val="clear" w:color="auto" w:fill="auto"/>
            <w:vAlign w:val="center"/>
          </w:tcPr>
          <w:p w14:paraId="4A131B8B"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levelezési címe:</w:t>
            </w:r>
          </w:p>
        </w:tc>
        <w:tc>
          <w:tcPr>
            <w:tcW w:w="5400" w:type="dxa"/>
            <w:shd w:val="clear" w:color="auto" w:fill="auto"/>
            <w:vAlign w:val="center"/>
          </w:tcPr>
          <w:p w14:paraId="5A14774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6581719" w14:textId="77777777" w:rsidTr="009B49C4">
        <w:trPr>
          <w:trHeight w:val="506"/>
        </w:trPr>
        <w:tc>
          <w:tcPr>
            <w:tcW w:w="3888" w:type="dxa"/>
            <w:shd w:val="clear" w:color="auto" w:fill="auto"/>
            <w:vAlign w:val="center"/>
          </w:tcPr>
          <w:p w14:paraId="7D55F24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telefonszáma:</w:t>
            </w:r>
          </w:p>
        </w:tc>
        <w:tc>
          <w:tcPr>
            <w:tcW w:w="5400" w:type="dxa"/>
            <w:shd w:val="clear" w:color="auto" w:fill="auto"/>
            <w:vAlign w:val="center"/>
          </w:tcPr>
          <w:p w14:paraId="653B7DDB"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44A298F8" w14:textId="77777777" w:rsidTr="009B49C4">
        <w:trPr>
          <w:trHeight w:val="506"/>
        </w:trPr>
        <w:tc>
          <w:tcPr>
            <w:tcW w:w="3888" w:type="dxa"/>
            <w:shd w:val="clear" w:color="auto" w:fill="auto"/>
            <w:vAlign w:val="center"/>
          </w:tcPr>
          <w:p w14:paraId="6C7ADA1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telefaxszáma:</w:t>
            </w:r>
          </w:p>
        </w:tc>
        <w:tc>
          <w:tcPr>
            <w:tcW w:w="5400" w:type="dxa"/>
            <w:shd w:val="clear" w:color="auto" w:fill="auto"/>
            <w:vAlign w:val="center"/>
          </w:tcPr>
          <w:p w14:paraId="400CC306"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E353BF8" w14:textId="77777777" w:rsidTr="009B49C4">
        <w:trPr>
          <w:trHeight w:val="506"/>
        </w:trPr>
        <w:tc>
          <w:tcPr>
            <w:tcW w:w="3888" w:type="dxa"/>
            <w:shd w:val="clear" w:color="auto" w:fill="auto"/>
            <w:vAlign w:val="center"/>
          </w:tcPr>
          <w:p w14:paraId="2CD32921"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neve:</w:t>
            </w:r>
          </w:p>
        </w:tc>
        <w:tc>
          <w:tcPr>
            <w:tcW w:w="5400" w:type="dxa"/>
            <w:shd w:val="clear" w:color="auto" w:fill="auto"/>
            <w:vAlign w:val="center"/>
          </w:tcPr>
          <w:p w14:paraId="3BDD91F5"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6C1C5BBF" w14:textId="77777777" w:rsidTr="009B49C4">
        <w:trPr>
          <w:trHeight w:val="506"/>
        </w:trPr>
        <w:tc>
          <w:tcPr>
            <w:tcW w:w="3888" w:type="dxa"/>
            <w:shd w:val="clear" w:color="auto" w:fill="auto"/>
            <w:vAlign w:val="center"/>
          </w:tcPr>
          <w:p w14:paraId="1B4A7C6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telefonszáma:</w:t>
            </w:r>
          </w:p>
        </w:tc>
        <w:tc>
          <w:tcPr>
            <w:tcW w:w="5400" w:type="dxa"/>
            <w:shd w:val="clear" w:color="auto" w:fill="auto"/>
            <w:vAlign w:val="center"/>
          </w:tcPr>
          <w:p w14:paraId="13923C3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D7C8E38" w14:textId="77777777" w:rsidTr="009B49C4">
        <w:trPr>
          <w:trHeight w:val="506"/>
        </w:trPr>
        <w:tc>
          <w:tcPr>
            <w:tcW w:w="3888" w:type="dxa"/>
            <w:shd w:val="clear" w:color="auto" w:fill="auto"/>
            <w:vAlign w:val="center"/>
          </w:tcPr>
          <w:p w14:paraId="16F8ABD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telefaxszáma:</w:t>
            </w:r>
          </w:p>
        </w:tc>
        <w:tc>
          <w:tcPr>
            <w:tcW w:w="5400" w:type="dxa"/>
            <w:shd w:val="clear" w:color="auto" w:fill="auto"/>
            <w:vAlign w:val="center"/>
          </w:tcPr>
          <w:p w14:paraId="5CE44D76" w14:textId="77777777" w:rsidR="00592E87" w:rsidRPr="006164F1" w:rsidRDefault="00592E87" w:rsidP="00592E87">
            <w:pPr>
              <w:keepNext/>
              <w:keepLines/>
              <w:suppressAutoHyphens w:val="0"/>
              <w:overflowPunct/>
              <w:autoSpaceDE/>
              <w:textAlignment w:val="auto"/>
              <w:rPr>
                <w:sz w:val="22"/>
                <w:szCs w:val="22"/>
                <w:lang w:eastAsia="hu-HU"/>
              </w:rPr>
            </w:pPr>
          </w:p>
        </w:tc>
      </w:tr>
      <w:tr w:rsidR="00592E87" w:rsidRPr="006164F1" w14:paraId="59E87DFF" w14:textId="77777777" w:rsidTr="009B49C4">
        <w:trPr>
          <w:trHeight w:val="506"/>
        </w:trPr>
        <w:tc>
          <w:tcPr>
            <w:tcW w:w="3888" w:type="dxa"/>
            <w:shd w:val="clear" w:color="auto" w:fill="auto"/>
            <w:vAlign w:val="center"/>
          </w:tcPr>
          <w:p w14:paraId="6E68D8D3"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e-mail címe:</w:t>
            </w:r>
          </w:p>
        </w:tc>
        <w:tc>
          <w:tcPr>
            <w:tcW w:w="5400" w:type="dxa"/>
            <w:shd w:val="clear" w:color="auto" w:fill="auto"/>
            <w:vAlign w:val="center"/>
          </w:tcPr>
          <w:p w14:paraId="475318BA" w14:textId="77777777" w:rsidR="00592E87" w:rsidRPr="006164F1" w:rsidRDefault="00592E87" w:rsidP="00592E87">
            <w:pPr>
              <w:keepNext/>
              <w:keepLines/>
              <w:suppressAutoHyphens w:val="0"/>
              <w:overflowPunct/>
              <w:autoSpaceDE/>
              <w:textAlignment w:val="auto"/>
              <w:rPr>
                <w:sz w:val="22"/>
                <w:szCs w:val="22"/>
                <w:lang w:eastAsia="hu-HU"/>
              </w:rPr>
            </w:pPr>
          </w:p>
        </w:tc>
      </w:tr>
    </w:tbl>
    <w:p w14:paraId="47368517"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119C9AF3"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3FF11CB7"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CD68573" w14:textId="77777777" w:rsidTr="009B49C4">
        <w:trPr>
          <w:trHeight w:val="506"/>
        </w:trPr>
        <w:tc>
          <w:tcPr>
            <w:tcW w:w="3888" w:type="dxa"/>
            <w:shd w:val="clear" w:color="auto" w:fill="auto"/>
            <w:vAlign w:val="center"/>
          </w:tcPr>
          <w:p w14:paraId="1FE77A6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neve:</w:t>
            </w:r>
          </w:p>
        </w:tc>
        <w:tc>
          <w:tcPr>
            <w:tcW w:w="5400" w:type="dxa"/>
            <w:shd w:val="clear" w:color="auto" w:fill="auto"/>
            <w:vAlign w:val="center"/>
          </w:tcPr>
          <w:p w14:paraId="0E4FF77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F753CD0" w14:textId="77777777" w:rsidTr="009B49C4">
        <w:trPr>
          <w:trHeight w:val="506"/>
        </w:trPr>
        <w:tc>
          <w:tcPr>
            <w:tcW w:w="3888" w:type="dxa"/>
            <w:shd w:val="clear" w:color="auto" w:fill="auto"/>
            <w:vAlign w:val="center"/>
          </w:tcPr>
          <w:p w14:paraId="3CCA5D1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lakcíme / székhelye:</w:t>
            </w:r>
          </w:p>
        </w:tc>
        <w:tc>
          <w:tcPr>
            <w:tcW w:w="5400" w:type="dxa"/>
            <w:shd w:val="clear" w:color="auto" w:fill="auto"/>
            <w:vAlign w:val="center"/>
          </w:tcPr>
          <w:p w14:paraId="3A627D7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3AC4AC1B" w14:textId="77777777" w:rsidTr="009B49C4">
        <w:trPr>
          <w:trHeight w:val="506"/>
        </w:trPr>
        <w:tc>
          <w:tcPr>
            <w:tcW w:w="3888" w:type="dxa"/>
            <w:shd w:val="clear" w:color="auto" w:fill="auto"/>
            <w:vAlign w:val="center"/>
          </w:tcPr>
          <w:p w14:paraId="7FAAE2EE"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levelezési címe:</w:t>
            </w:r>
          </w:p>
        </w:tc>
        <w:tc>
          <w:tcPr>
            <w:tcW w:w="5400" w:type="dxa"/>
            <w:shd w:val="clear" w:color="auto" w:fill="auto"/>
            <w:vAlign w:val="center"/>
          </w:tcPr>
          <w:p w14:paraId="59D0CFE7"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32AFC50A" w14:textId="77777777" w:rsidTr="009B49C4">
        <w:trPr>
          <w:trHeight w:val="506"/>
        </w:trPr>
        <w:tc>
          <w:tcPr>
            <w:tcW w:w="3888" w:type="dxa"/>
            <w:shd w:val="clear" w:color="auto" w:fill="auto"/>
            <w:vAlign w:val="center"/>
          </w:tcPr>
          <w:p w14:paraId="260B63D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telefonszáma:</w:t>
            </w:r>
          </w:p>
        </w:tc>
        <w:tc>
          <w:tcPr>
            <w:tcW w:w="5400" w:type="dxa"/>
            <w:shd w:val="clear" w:color="auto" w:fill="auto"/>
            <w:vAlign w:val="center"/>
          </w:tcPr>
          <w:p w14:paraId="1E014B3A"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2A04D7F9" w14:textId="77777777" w:rsidTr="009B49C4">
        <w:trPr>
          <w:trHeight w:val="506"/>
        </w:trPr>
        <w:tc>
          <w:tcPr>
            <w:tcW w:w="3888" w:type="dxa"/>
            <w:shd w:val="clear" w:color="auto" w:fill="auto"/>
            <w:vAlign w:val="center"/>
          </w:tcPr>
          <w:p w14:paraId="1C26E9B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telefaxszáma:</w:t>
            </w:r>
          </w:p>
        </w:tc>
        <w:tc>
          <w:tcPr>
            <w:tcW w:w="5400" w:type="dxa"/>
            <w:shd w:val="clear" w:color="auto" w:fill="auto"/>
            <w:vAlign w:val="center"/>
          </w:tcPr>
          <w:p w14:paraId="1BE136ED" w14:textId="77777777" w:rsidR="00592E87" w:rsidRPr="006164F1" w:rsidRDefault="00592E87" w:rsidP="00592E87">
            <w:pPr>
              <w:suppressAutoHyphens w:val="0"/>
              <w:overflowPunct/>
              <w:autoSpaceDE/>
              <w:textAlignment w:val="auto"/>
              <w:rPr>
                <w:sz w:val="22"/>
                <w:szCs w:val="22"/>
                <w:lang w:eastAsia="hu-HU"/>
              </w:rPr>
            </w:pPr>
          </w:p>
        </w:tc>
      </w:tr>
    </w:tbl>
    <w:p w14:paraId="16DE35F0" w14:textId="77777777" w:rsidR="00592E87" w:rsidRPr="006164F1" w:rsidRDefault="00592E87" w:rsidP="00592E87">
      <w:pPr>
        <w:suppressAutoHyphens w:val="0"/>
        <w:overflowPunct/>
        <w:autoSpaceDE/>
        <w:jc w:val="both"/>
        <w:textAlignment w:val="auto"/>
        <w:rPr>
          <w:sz w:val="22"/>
          <w:szCs w:val="22"/>
          <w:lang w:eastAsia="hu-HU"/>
        </w:rPr>
      </w:pPr>
    </w:p>
    <w:p w14:paraId="65C800CB" w14:textId="77777777" w:rsidR="00592E87" w:rsidRPr="006164F1" w:rsidRDefault="00592E87" w:rsidP="00592E87">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5A5FFF19" w14:textId="77777777" w:rsidTr="009B49C4">
        <w:trPr>
          <w:trHeight w:val="464"/>
        </w:trPr>
        <w:tc>
          <w:tcPr>
            <w:tcW w:w="3888" w:type="dxa"/>
            <w:shd w:val="clear" w:color="auto" w:fill="auto"/>
            <w:vAlign w:val="center"/>
          </w:tcPr>
          <w:p w14:paraId="44D345F6"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neve:</w:t>
            </w:r>
          </w:p>
        </w:tc>
        <w:tc>
          <w:tcPr>
            <w:tcW w:w="5400" w:type="dxa"/>
            <w:shd w:val="clear" w:color="auto" w:fill="auto"/>
            <w:vAlign w:val="center"/>
          </w:tcPr>
          <w:p w14:paraId="782FBC84"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48DAB2F" w14:textId="77777777" w:rsidTr="009B49C4">
        <w:trPr>
          <w:trHeight w:val="464"/>
        </w:trPr>
        <w:tc>
          <w:tcPr>
            <w:tcW w:w="3888" w:type="dxa"/>
            <w:shd w:val="clear" w:color="auto" w:fill="auto"/>
            <w:vAlign w:val="center"/>
          </w:tcPr>
          <w:p w14:paraId="2FCA58B2"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lakcíme / székhelye:</w:t>
            </w:r>
          </w:p>
        </w:tc>
        <w:tc>
          <w:tcPr>
            <w:tcW w:w="5400" w:type="dxa"/>
            <w:shd w:val="clear" w:color="auto" w:fill="auto"/>
            <w:vAlign w:val="center"/>
          </w:tcPr>
          <w:p w14:paraId="00B96CC0"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11AE6C6" w14:textId="77777777" w:rsidTr="009B49C4">
        <w:trPr>
          <w:trHeight w:val="464"/>
        </w:trPr>
        <w:tc>
          <w:tcPr>
            <w:tcW w:w="3888" w:type="dxa"/>
            <w:shd w:val="clear" w:color="auto" w:fill="auto"/>
            <w:vAlign w:val="center"/>
          </w:tcPr>
          <w:p w14:paraId="29ED151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levelezési címe:</w:t>
            </w:r>
          </w:p>
        </w:tc>
        <w:tc>
          <w:tcPr>
            <w:tcW w:w="5400" w:type="dxa"/>
            <w:shd w:val="clear" w:color="auto" w:fill="auto"/>
            <w:vAlign w:val="center"/>
          </w:tcPr>
          <w:p w14:paraId="074E4788"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094EFDAC" w14:textId="77777777" w:rsidTr="009B49C4">
        <w:trPr>
          <w:trHeight w:val="464"/>
        </w:trPr>
        <w:tc>
          <w:tcPr>
            <w:tcW w:w="3888" w:type="dxa"/>
            <w:shd w:val="clear" w:color="auto" w:fill="auto"/>
            <w:vAlign w:val="center"/>
          </w:tcPr>
          <w:p w14:paraId="601426E0"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telefonszáma:</w:t>
            </w:r>
          </w:p>
        </w:tc>
        <w:tc>
          <w:tcPr>
            <w:tcW w:w="5400" w:type="dxa"/>
            <w:shd w:val="clear" w:color="auto" w:fill="auto"/>
            <w:vAlign w:val="center"/>
          </w:tcPr>
          <w:p w14:paraId="00243D44"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23611EAF" w14:textId="77777777" w:rsidTr="009B49C4">
        <w:trPr>
          <w:trHeight w:val="464"/>
        </w:trPr>
        <w:tc>
          <w:tcPr>
            <w:tcW w:w="3888" w:type="dxa"/>
            <w:shd w:val="clear" w:color="auto" w:fill="auto"/>
            <w:vAlign w:val="center"/>
          </w:tcPr>
          <w:p w14:paraId="36666A28"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telefaxszáma:</w:t>
            </w:r>
          </w:p>
        </w:tc>
        <w:tc>
          <w:tcPr>
            <w:tcW w:w="5400" w:type="dxa"/>
            <w:shd w:val="clear" w:color="auto" w:fill="auto"/>
            <w:vAlign w:val="center"/>
          </w:tcPr>
          <w:p w14:paraId="12034B01" w14:textId="77777777" w:rsidR="00592E87" w:rsidRPr="006164F1" w:rsidRDefault="00592E87" w:rsidP="00592E87">
            <w:pPr>
              <w:suppressAutoHyphens w:val="0"/>
              <w:overflowPunct/>
              <w:autoSpaceDE/>
              <w:textAlignment w:val="auto"/>
              <w:rPr>
                <w:sz w:val="22"/>
                <w:szCs w:val="22"/>
                <w:lang w:eastAsia="hu-HU"/>
              </w:rPr>
            </w:pPr>
          </w:p>
        </w:tc>
      </w:tr>
    </w:tbl>
    <w:p w14:paraId="5FE2F7B0" w14:textId="77777777" w:rsidR="00592E87" w:rsidRPr="006164F1" w:rsidRDefault="00592E87" w:rsidP="00592E87">
      <w:pPr>
        <w:widowControl w:val="0"/>
        <w:suppressAutoHyphens w:val="0"/>
        <w:overflowPunct/>
        <w:autoSpaceDE/>
        <w:jc w:val="both"/>
        <w:textAlignment w:val="auto"/>
        <w:rPr>
          <w:b/>
          <w:sz w:val="22"/>
          <w:szCs w:val="22"/>
          <w:lang w:eastAsia="hu-HU"/>
        </w:rPr>
      </w:pPr>
    </w:p>
    <w:p w14:paraId="21450C28" w14:textId="77777777" w:rsidR="00592E87" w:rsidRPr="006164F1" w:rsidRDefault="00592E87" w:rsidP="00592E87">
      <w:pPr>
        <w:suppressAutoHyphens w:val="0"/>
        <w:overflowPunct/>
        <w:autoSpaceDE/>
        <w:textAlignment w:val="auto"/>
        <w:rPr>
          <w:b/>
          <w:sz w:val="22"/>
          <w:szCs w:val="22"/>
          <w:lang w:eastAsia="hu-HU"/>
        </w:rPr>
      </w:pPr>
      <w:r w:rsidRPr="006164F1">
        <w:rPr>
          <w:b/>
          <w:sz w:val="22"/>
          <w:szCs w:val="22"/>
          <w:lang w:eastAsia="hu-HU"/>
        </w:rPr>
        <w:br w:type="page"/>
      </w:r>
    </w:p>
    <w:p w14:paraId="70F01F9D" w14:textId="2E1F28DD" w:rsidR="00592E87" w:rsidRPr="006164F1" w:rsidRDefault="00592E87" w:rsidP="00592E87">
      <w:pPr>
        <w:keepNext/>
        <w:keepLines/>
        <w:suppressAutoHyphens w:val="0"/>
        <w:overflowPunct/>
        <w:autoSpaceDE/>
        <w:jc w:val="both"/>
        <w:textAlignment w:val="auto"/>
        <w:rPr>
          <w:b/>
          <w:sz w:val="22"/>
          <w:szCs w:val="22"/>
          <w:lang w:eastAsia="hu-HU"/>
        </w:rPr>
      </w:pPr>
      <w:r w:rsidRPr="006164F1">
        <w:rPr>
          <w:sz w:val="22"/>
          <w:szCs w:val="22"/>
          <w:lang w:eastAsia="hu-HU"/>
        </w:rPr>
        <w:lastRenderedPageBreak/>
        <w:t>A főbb, számszerűsíthető adat, amely az értékelési szempont alapján értékelésre kerül</w:t>
      </w:r>
      <w:r w:rsidRPr="006164F1">
        <w:rPr>
          <w:b/>
          <w:sz w:val="22"/>
          <w:szCs w:val="22"/>
          <w:lang w:eastAsia="hu-HU"/>
        </w:rPr>
        <w:t>:</w:t>
      </w:r>
    </w:p>
    <w:p w14:paraId="46F9B602" w14:textId="77777777" w:rsidR="00592E87" w:rsidRPr="006164F1" w:rsidRDefault="00592E87" w:rsidP="00592E87">
      <w:pPr>
        <w:keepNext/>
        <w:keepLines/>
        <w:suppressAutoHyphens w:val="0"/>
        <w:overflowPunct/>
        <w:autoSpaceDE/>
        <w:jc w:val="both"/>
        <w:textAlignment w:val="auto"/>
        <w:rPr>
          <w:b/>
          <w:sz w:val="22"/>
          <w:szCs w:val="22"/>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686"/>
      </w:tblGrid>
      <w:tr w:rsidR="00E53DCD" w:rsidRPr="00F6435F" w14:paraId="6B5CA413" w14:textId="77777777" w:rsidTr="00E53DCD">
        <w:trPr>
          <w:trHeight w:val="340"/>
          <w:jc w:val="center"/>
        </w:trPr>
        <w:tc>
          <w:tcPr>
            <w:tcW w:w="5098" w:type="dxa"/>
            <w:shd w:val="clear" w:color="auto" w:fill="auto"/>
            <w:vAlign w:val="center"/>
          </w:tcPr>
          <w:p w14:paraId="5C8D989A" w14:textId="7A3B6FB4" w:rsidR="00E53DCD" w:rsidRPr="005D16B3" w:rsidRDefault="00E53DCD" w:rsidP="00A0765D">
            <w:pPr>
              <w:tabs>
                <w:tab w:val="right" w:pos="8198"/>
              </w:tabs>
              <w:jc w:val="center"/>
              <w:rPr>
                <w:b/>
                <w:szCs w:val="24"/>
                <w:highlight w:val="green"/>
              </w:rPr>
            </w:pPr>
            <w:r>
              <w:rPr>
                <w:b/>
              </w:rPr>
              <w:t>Tartalmi elem</w:t>
            </w:r>
          </w:p>
        </w:tc>
        <w:tc>
          <w:tcPr>
            <w:tcW w:w="3686" w:type="dxa"/>
            <w:shd w:val="clear" w:color="auto" w:fill="auto"/>
            <w:vAlign w:val="center"/>
          </w:tcPr>
          <w:p w14:paraId="3F2436F1" w14:textId="71A7C379" w:rsidR="00E53DCD" w:rsidRPr="005D16B3" w:rsidRDefault="00E53DCD" w:rsidP="00A0765D">
            <w:pPr>
              <w:jc w:val="center"/>
              <w:rPr>
                <w:b/>
                <w:bCs/>
                <w:highlight w:val="green"/>
                <w:lang w:eastAsia="en-US"/>
              </w:rPr>
            </w:pPr>
            <w:r>
              <w:rPr>
                <w:b/>
              </w:rPr>
              <w:t>Ajánlati ár</w:t>
            </w:r>
          </w:p>
        </w:tc>
      </w:tr>
      <w:tr w:rsidR="00E53DCD" w:rsidRPr="00F6435F" w14:paraId="1B916E0A" w14:textId="77777777" w:rsidTr="00E53DCD">
        <w:trPr>
          <w:trHeight w:val="340"/>
          <w:jc w:val="center"/>
        </w:trPr>
        <w:tc>
          <w:tcPr>
            <w:tcW w:w="5098" w:type="dxa"/>
            <w:shd w:val="clear" w:color="auto" w:fill="auto"/>
            <w:vAlign w:val="center"/>
          </w:tcPr>
          <w:p w14:paraId="5C0F55A7" w14:textId="77777777" w:rsidR="00E53DCD" w:rsidRPr="005D16B3" w:rsidRDefault="00E53DCD" w:rsidP="00A0765D">
            <w:pPr>
              <w:tabs>
                <w:tab w:val="right" w:pos="8198"/>
              </w:tabs>
              <w:jc w:val="center"/>
            </w:pPr>
            <w:r w:rsidRPr="005D16B3">
              <w:t>Felmerülő hibák javítása után az EBSZ-ben előírt vizsgálatok, az előírt szabványok előírásai szerinti elvégzése</w:t>
            </w:r>
            <w:r>
              <w:t xml:space="preserve"> (nettó Ft/alkalom/gép)</w:t>
            </w:r>
          </w:p>
        </w:tc>
        <w:tc>
          <w:tcPr>
            <w:tcW w:w="3686" w:type="dxa"/>
            <w:shd w:val="clear" w:color="auto" w:fill="auto"/>
            <w:vAlign w:val="center"/>
          </w:tcPr>
          <w:p w14:paraId="5355BF1C" w14:textId="71BF79C9" w:rsidR="00E53DCD" w:rsidRPr="005D16B3" w:rsidRDefault="00E53DCD" w:rsidP="00E53DCD">
            <w:pPr>
              <w:jc w:val="center"/>
            </w:pPr>
            <w:r>
              <w:t>nettó   …..…….., Ft/alkalom/gép</w:t>
            </w:r>
          </w:p>
        </w:tc>
      </w:tr>
      <w:tr w:rsidR="00E53DCD" w:rsidRPr="00F6435F" w14:paraId="7757AC05" w14:textId="77777777" w:rsidTr="00E53DCD">
        <w:trPr>
          <w:trHeight w:val="567"/>
          <w:jc w:val="center"/>
        </w:trPr>
        <w:tc>
          <w:tcPr>
            <w:tcW w:w="5098" w:type="dxa"/>
            <w:shd w:val="clear" w:color="auto" w:fill="auto"/>
            <w:vAlign w:val="center"/>
          </w:tcPr>
          <w:p w14:paraId="35373972" w14:textId="77777777" w:rsidR="00E53DCD" w:rsidRPr="005D16B3" w:rsidRDefault="00E53DCD" w:rsidP="00A0765D">
            <w:pPr>
              <w:tabs>
                <w:tab w:val="right" w:pos="8198"/>
              </w:tabs>
              <w:jc w:val="center"/>
            </w:pPr>
            <w:r w:rsidRPr="005D16B3">
              <w:t>Felmerülő hibák feltárása</w:t>
            </w:r>
            <w:r>
              <w:t xml:space="preserve"> (nettó Ft/alkalom/gép)</w:t>
            </w:r>
          </w:p>
        </w:tc>
        <w:tc>
          <w:tcPr>
            <w:tcW w:w="3686" w:type="dxa"/>
            <w:shd w:val="clear" w:color="auto" w:fill="auto"/>
            <w:vAlign w:val="center"/>
          </w:tcPr>
          <w:p w14:paraId="22A38CA7" w14:textId="06A30CE6" w:rsidR="00E53DCD" w:rsidRPr="005D16B3" w:rsidRDefault="00E53DCD" w:rsidP="00A0765D">
            <w:pPr>
              <w:tabs>
                <w:tab w:val="right" w:pos="8198"/>
              </w:tabs>
              <w:jc w:val="center"/>
            </w:pPr>
            <w:r>
              <w:t>nettó   …..…….., Ft/alkalom/gép</w:t>
            </w:r>
          </w:p>
        </w:tc>
      </w:tr>
      <w:tr w:rsidR="00E53DCD" w:rsidRPr="00F6435F" w14:paraId="57C04D59" w14:textId="77777777" w:rsidTr="00E53DCD">
        <w:trPr>
          <w:trHeight w:val="546"/>
          <w:jc w:val="center"/>
        </w:trPr>
        <w:tc>
          <w:tcPr>
            <w:tcW w:w="5098" w:type="dxa"/>
            <w:shd w:val="clear" w:color="auto" w:fill="auto"/>
            <w:vAlign w:val="center"/>
          </w:tcPr>
          <w:p w14:paraId="796F3559" w14:textId="77777777" w:rsidR="00E53DCD" w:rsidRPr="005D16B3" w:rsidRDefault="00E53DCD" w:rsidP="00A0765D">
            <w:pPr>
              <w:tabs>
                <w:tab w:val="right" w:pos="8198"/>
              </w:tabs>
              <w:jc w:val="center"/>
            </w:pPr>
            <w:r w:rsidRPr="005D16B3">
              <w:t>Munkaóradíj</w:t>
            </w:r>
            <w:r>
              <w:t xml:space="preserve"> (nettó Ft/óra)</w:t>
            </w:r>
          </w:p>
        </w:tc>
        <w:tc>
          <w:tcPr>
            <w:tcW w:w="3686" w:type="dxa"/>
            <w:shd w:val="clear" w:color="auto" w:fill="auto"/>
            <w:vAlign w:val="center"/>
          </w:tcPr>
          <w:p w14:paraId="3A5E8926" w14:textId="08FF844C" w:rsidR="00E53DCD" w:rsidRPr="005D16B3" w:rsidRDefault="00E53DCD" w:rsidP="00E53DCD">
            <w:pPr>
              <w:tabs>
                <w:tab w:val="right" w:pos="8198"/>
              </w:tabs>
              <w:jc w:val="center"/>
            </w:pPr>
            <w:r>
              <w:t>nettó   …..…….., Ft/óra</w:t>
            </w:r>
          </w:p>
        </w:tc>
      </w:tr>
      <w:tr w:rsidR="00E53DCD" w:rsidRPr="00F6435F" w14:paraId="6ED0EDE6" w14:textId="77777777" w:rsidTr="00E53DCD">
        <w:trPr>
          <w:trHeight w:val="340"/>
          <w:jc w:val="center"/>
        </w:trPr>
        <w:tc>
          <w:tcPr>
            <w:tcW w:w="5098" w:type="dxa"/>
            <w:shd w:val="clear" w:color="auto" w:fill="auto"/>
            <w:vAlign w:val="center"/>
          </w:tcPr>
          <w:p w14:paraId="0764214F" w14:textId="77777777" w:rsidR="00E53DCD" w:rsidRPr="005D16B3" w:rsidRDefault="00E53DCD" w:rsidP="00A0765D">
            <w:pPr>
              <w:tabs>
                <w:tab w:val="right" w:pos="8198"/>
              </w:tabs>
              <w:jc w:val="center"/>
            </w:pPr>
            <w:r w:rsidRPr="005D16B3">
              <w:t>Kiszállási díj (vállalkozó telephelye</w:t>
            </w:r>
            <w:r>
              <w:t xml:space="preserve"> </w:t>
            </w:r>
            <w:r w:rsidRPr="005D16B3">
              <w:t>-</w:t>
            </w:r>
            <w:r>
              <w:t xml:space="preserve"> </w:t>
            </w:r>
            <w:r w:rsidRPr="005D16B3">
              <w:t>munkaterület/megrendelő telephelye</w:t>
            </w:r>
            <w:r>
              <w:t xml:space="preserve"> </w:t>
            </w:r>
            <w:r w:rsidRPr="005D16B3">
              <w:t>-</w:t>
            </w:r>
            <w:r>
              <w:t xml:space="preserve"> </w:t>
            </w:r>
            <w:r w:rsidRPr="005D16B3">
              <w:t>vállalkozó telephelye)</w:t>
            </w:r>
            <w:r>
              <w:t xml:space="preserve"> (nettó Ft/km)</w:t>
            </w:r>
          </w:p>
        </w:tc>
        <w:tc>
          <w:tcPr>
            <w:tcW w:w="3686" w:type="dxa"/>
            <w:shd w:val="clear" w:color="auto" w:fill="auto"/>
            <w:vAlign w:val="center"/>
          </w:tcPr>
          <w:p w14:paraId="275E7C3D" w14:textId="3778A9E8" w:rsidR="00E53DCD" w:rsidRPr="005D16B3" w:rsidRDefault="00E53DCD" w:rsidP="00E53DCD">
            <w:pPr>
              <w:tabs>
                <w:tab w:val="right" w:pos="8198"/>
              </w:tabs>
              <w:jc w:val="center"/>
            </w:pPr>
            <w:r>
              <w:t>nettó   …..…….., Ft/km</w:t>
            </w:r>
          </w:p>
        </w:tc>
      </w:tr>
    </w:tbl>
    <w:p w14:paraId="40859129" w14:textId="77777777" w:rsidR="00004D90" w:rsidRPr="006164F1" w:rsidRDefault="00004D90" w:rsidP="00592E87">
      <w:pPr>
        <w:keepNext/>
        <w:keepLines/>
        <w:suppressAutoHyphens w:val="0"/>
        <w:overflowPunct/>
        <w:autoSpaceDE/>
        <w:jc w:val="both"/>
        <w:textAlignment w:val="auto"/>
        <w:rPr>
          <w:b/>
          <w:sz w:val="22"/>
          <w:szCs w:val="22"/>
          <w:lang w:eastAsia="hu-HU"/>
        </w:rPr>
      </w:pPr>
    </w:p>
    <w:p w14:paraId="47ABBFB9" w14:textId="77777777" w:rsidR="00592E87" w:rsidRPr="006164F1" w:rsidRDefault="00592E87" w:rsidP="00592E87">
      <w:pPr>
        <w:suppressAutoHyphens w:val="0"/>
        <w:overflowPunct/>
        <w:autoSpaceDE/>
        <w:jc w:val="both"/>
        <w:textAlignment w:val="auto"/>
        <w:rPr>
          <w:sz w:val="22"/>
          <w:szCs w:val="22"/>
          <w:lang w:eastAsia="hu-HU"/>
        </w:rPr>
      </w:pPr>
    </w:p>
    <w:p w14:paraId="22E6E5B7" w14:textId="77777777" w:rsidR="00592E87" w:rsidRPr="006164F1" w:rsidRDefault="00592E87" w:rsidP="00592E87">
      <w:pPr>
        <w:suppressAutoHyphens w:val="0"/>
        <w:overflowPunct/>
        <w:autoSpaceDE/>
        <w:jc w:val="both"/>
        <w:textAlignment w:val="auto"/>
        <w:rPr>
          <w:b/>
          <w:sz w:val="22"/>
          <w:szCs w:val="22"/>
          <w:lang w:eastAsia="hu-HU"/>
        </w:rPr>
      </w:pPr>
      <w:r w:rsidRPr="006164F1">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6164F1">
        <w:rPr>
          <w:b/>
          <w:sz w:val="22"/>
          <w:szCs w:val="22"/>
          <w:lang w:eastAsia="hu-HU"/>
        </w:rPr>
        <w:t xml:space="preserve">az ajánlatkérésben foglalt feltételeket szakértőtől elvárható gondossággal megismertük, megértettük, és azokat a jelen nyilatkozattal elfogadjuk, és ezeknek megfelelően a szerződést </w:t>
      </w:r>
      <w:r w:rsidR="00A3748C" w:rsidRPr="006164F1">
        <w:rPr>
          <w:b/>
          <w:sz w:val="22"/>
          <w:szCs w:val="22"/>
          <w:lang w:eastAsia="hu-HU"/>
        </w:rPr>
        <w:t xml:space="preserve">a megadott </w:t>
      </w:r>
      <w:r w:rsidRPr="006164F1">
        <w:rPr>
          <w:b/>
          <w:sz w:val="22"/>
          <w:szCs w:val="22"/>
          <w:lang w:eastAsia="hu-HU"/>
        </w:rPr>
        <w:t>tartalommal és a vállalt ellenszolgáltatás ellenében teljesítjük.</w:t>
      </w:r>
    </w:p>
    <w:p w14:paraId="0F07583A" w14:textId="77777777" w:rsidR="00592E87" w:rsidRPr="006164F1" w:rsidRDefault="00592E87" w:rsidP="00592E87">
      <w:pPr>
        <w:suppressAutoHyphens w:val="0"/>
        <w:overflowPunct/>
        <w:autoSpaceDE/>
        <w:jc w:val="both"/>
        <w:textAlignment w:val="auto"/>
        <w:rPr>
          <w:sz w:val="22"/>
          <w:szCs w:val="22"/>
          <w:lang w:eastAsia="hu-HU"/>
        </w:rPr>
      </w:pPr>
    </w:p>
    <w:p w14:paraId="27D06C22"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Kijelentem, hogy a jelen eljárásban kiadott ajánlatkérésben, a rendelkezésre bocsátott műszaki dokumentációban rögzítetteket megismertem, az abban foglaltakat megvalósításra alkalmasnak ítélem, továbbá ezen dokumentumok ismeretében a megajánlott ajánlati árak mellett ajánlatomat a feladat teljes körű megvalósítására adom, továbbá nyertesség esetén a szerződést a konkrétumokkal kiegészítve aláírom.</w:t>
      </w:r>
    </w:p>
    <w:p w14:paraId="01D11DA3" w14:textId="77777777" w:rsidR="00592E87" w:rsidRPr="006164F1" w:rsidRDefault="00592E87" w:rsidP="00592E87">
      <w:pPr>
        <w:suppressAutoHyphens w:val="0"/>
        <w:overflowPunct/>
        <w:autoSpaceDE/>
        <w:jc w:val="both"/>
        <w:textAlignment w:val="auto"/>
        <w:rPr>
          <w:sz w:val="22"/>
          <w:szCs w:val="22"/>
          <w:lang w:eastAsia="hu-HU"/>
        </w:rPr>
      </w:pPr>
    </w:p>
    <w:p w14:paraId="4E6A9C0E"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Kijelentem, hogy ajánlatomhoz az ajánlattételi határidő lejártától számított </w:t>
      </w:r>
      <w:r w:rsidR="005D362F" w:rsidRPr="006164F1">
        <w:rPr>
          <w:b/>
          <w:sz w:val="22"/>
          <w:szCs w:val="22"/>
          <w:lang w:eastAsia="hu-HU"/>
        </w:rPr>
        <w:t>9</w:t>
      </w:r>
      <w:r w:rsidRPr="006164F1">
        <w:rPr>
          <w:b/>
          <w:sz w:val="22"/>
          <w:szCs w:val="22"/>
          <w:lang w:eastAsia="hu-HU"/>
        </w:rPr>
        <w:t>0</w:t>
      </w:r>
      <w:r w:rsidRPr="006164F1">
        <w:rPr>
          <w:sz w:val="22"/>
          <w:szCs w:val="22"/>
          <w:lang w:eastAsia="hu-HU"/>
        </w:rPr>
        <w:t xml:space="preserve"> </w:t>
      </w:r>
      <w:r w:rsidRPr="006164F1">
        <w:rPr>
          <w:b/>
          <w:sz w:val="22"/>
          <w:szCs w:val="22"/>
          <w:lang w:eastAsia="hu-HU"/>
        </w:rPr>
        <w:t>napig</w:t>
      </w:r>
      <w:r w:rsidRPr="006164F1">
        <w:rPr>
          <w:sz w:val="22"/>
          <w:szCs w:val="22"/>
          <w:lang w:eastAsia="hu-HU"/>
        </w:rPr>
        <w:t xml:space="preserve"> kötve vagyok.</w:t>
      </w:r>
    </w:p>
    <w:p w14:paraId="6AF19483" w14:textId="7E67049F"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Jelen nyilatkozatot a MÁV </w:t>
      </w:r>
      <w:r w:rsidR="00B308FA" w:rsidRPr="006164F1">
        <w:rPr>
          <w:sz w:val="22"/>
          <w:szCs w:val="22"/>
          <w:lang w:eastAsia="hu-HU"/>
        </w:rPr>
        <w:t>Zrt.</w:t>
      </w:r>
      <w:r w:rsidRPr="006164F1">
        <w:rPr>
          <w:sz w:val="22"/>
          <w:szCs w:val="22"/>
          <w:lang w:eastAsia="hu-HU"/>
        </w:rPr>
        <w:t xml:space="preserve">, mint Ajánlatkérő által a </w:t>
      </w:r>
      <w:r w:rsidRPr="005D2E81">
        <w:rPr>
          <w:b/>
          <w:sz w:val="22"/>
          <w:szCs w:val="22"/>
          <w:lang w:eastAsia="hu-HU"/>
        </w:rPr>
        <w:t>„</w:t>
      </w:r>
      <w:r w:rsidR="00E53DCD" w:rsidRPr="00E53DCD">
        <w:rPr>
          <w:b/>
          <w:i/>
          <w:sz w:val="22"/>
          <w:szCs w:val="22"/>
        </w:rPr>
        <w:t>MÁV Zrt. Pályavasúti Területi Igazgatóság Budapest, állagába tartozó daruk és emelő berendezések nem tervezhető, eseti javításának, és javítás utáni vizsgálatának elvégzése</w:t>
      </w:r>
      <w:r w:rsidRPr="005D2E81">
        <w:rPr>
          <w:b/>
          <w:sz w:val="22"/>
          <w:szCs w:val="22"/>
          <w:lang w:eastAsia="hu-HU"/>
        </w:rPr>
        <w:t xml:space="preserve">” </w:t>
      </w:r>
      <w:r w:rsidRPr="006164F1">
        <w:rPr>
          <w:sz w:val="22"/>
          <w:szCs w:val="22"/>
          <w:lang w:eastAsia="hu-HU"/>
        </w:rPr>
        <w:t>tárgyú ajánlatkérésben, az ajánlat részeként teszem.</w:t>
      </w:r>
    </w:p>
    <w:p w14:paraId="50DB44C0" w14:textId="77777777" w:rsidR="00592E87" w:rsidRPr="006164F1" w:rsidRDefault="00592E87" w:rsidP="00592E87">
      <w:pPr>
        <w:suppressAutoHyphens w:val="0"/>
        <w:overflowPunct/>
        <w:autoSpaceDE/>
        <w:jc w:val="center"/>
        <w:textAlignment w:val="auto"/>
        <w:rPr>
          <w:b/>
          <w:sz w:val="22"/>
          <w:szCs w:val="22"/>
          <w:lang w:eastAsia="hu-HU"/>
        </w:rPr>
      </w:pPr>
    </w:p>
    <w:p w14:paraId="06E9479B"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&lt;Kelt&gt;</w:t>
      </w:r>
    </w:p>
    <w:p w14:paraId="3E6CAE38" w14:textId="77777777" w:rsidR="00592E87" w:rsidRPr="006164F1" w:rsidRDefault="00592E87" w:rsidP="00592E87">
      <w:pPr>
        <w:suppressAutoHyphens w:val="0"/>
        <w:overflowPunct/>
        <w:autoSpaceDE/>
        <w:jc w:val="center"/>
        <w:textAlignment w:val="auto"/>
        <w:rPr>
          <w:b/>
          <w:sz w:val="22"/>
          <w:szCs w:val="22"/>
          <w:lang w:eastAsia="hu-HU"/>
        </w:rPr>
      </w:pPr>
      <w:r w:rsidRPr="006164F1">
        <w:rPr>
          <w:b/>
          <w:sz w:val="22"/>
          <w:szCs w:val="22"/>
          <w:lang w:eastAsia="hu-HU"/>
        </w:rPr>
        <w:t>…………………………..</w:t>
      </w:r>
    </w:p>
    <w:p w14:paraId="6A647AED"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2BCCB51C"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674CB2EF"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04796AC5" w14:textId="77777777" w:rsidR="00592E87" w:rsidRPr="006164F1" w:rsidRDefault="00592E87" w:rsidP="00592E87">
      <w:pPr>
        <w:suppressAutoHyphens w:val="0"/>
        <w:overflowPunct/>
        <w:autoSpaceDE/>
        <w:ind w:right="142"/>
        <w:jc w:val="right"/>
        <w:textAlignment w:val="auto"/>
        <w:rPr>
          <w:i/>
          <w:smallCaps/>
          <w:spacing w:val="4"/>
          <w:sz w:val="22"/>
          <w:szCs w:val="22"/>
          <w:lang w:eastAsia="hu-HU"/>
        </w:rPr>
      </w:pPr>
    </w:p>
    <w:p w14:paraId="4101C947" w14:textId="77777777" w:rsidR="005E590D" w:rsidRPr="006164F1" w:rsidRDefault="00592E87" w:rsidP="00007A4E">
      <w:pPr>
        <w:keepNext/>
        <w:keepLines/>
        <w:suppressAutoHyphens w:val="0"/>
        <w:overflowPunct/>
        <w:autoSpaceDE/>
        <w:jc w:val="right"/>
        <w:textAlignment w:val="auto"/>
        <w:rPr>
          <w:i/>
          <w:sz w:val="22"/>
          <w:szCs w:val="22"/>
          <w:lang w:eastAsia="hu-HU"/>
        </w:rPr>
      </w:pPr>
      <w:r w:rsidRPr="006164F1">
        <w:rPr>
          <w:sz w:val="22"/>
          <w:szCs w:val="22"/>
          <w:lang w:eastAsia="hu-HU"/>
        </w:rPr>
        <w:br w:type="page"/>
      </w:r>
      <w:r w:rsidR="00236676" w:rsidRPr="006164F1">
        <w:rPr>
          <w:i/>
          <w:sz w:val="22"/>
          <w:szCs w:val="22"/>
          <w:lang w:eastAsia="hu-HU"/>
        </w:rPr>
        <w:lastRenderedPageBreak/>
        <w:t>3</w:t>
      </w:r>
      <w:r w:rsidR="004F193D" w:rsidRPr="006164F1">
        <w:rPr>
          <w:i/>
          <w:sz w:val="22"/>
          <w:szCs w:val="22"/>
          <w:lang w:eastAsia="hu-HU"/>
        </w:rPr>
        <w:t>.</w:t>
      </w:r>
      <w:r w:rsidR="005E590D" w:rsidRPr="006164F1">
        <w:rPr>
          <w:i/>
          <w:sz w:val="22"/>
          <w:szCs w:val="22"/>
          <w:lang w:eastAsia="hu-HU"/>
        </w:rPr>
        <w:t xml:space="preserve"> sz. melléklet</w:t>
      </w:r>
    </w:p>
    <w:p w14:paraId="7C938E18" w14:textId="77777777" w:rsidR="005E590D" w:rsidRPr="006164F1" w:rsidRDefault="005E590D" w:rsidP="00CE6912">
      <w:pPr>
        <w:pStyle w:val="Cmsor1"/>
        <w:spacing w:line="240" w:lineRule="auto"/>
        <w:ind w:left="431" w:hanging="431"/>
        <w:jc w:val="center"/>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t xml:space="preserve">NYILATKOZAT KIZÁRÓ OKOKRÓL </w:t>
      </w:r>
    </w:p>
    <w:p w14:paraId="43BF1EBD" w14:textId="231C983B" w:rsidR="00B969DB" w:rsidRPr="006164F1" w:rsidRDefault="00B969DB" w:rsidP="00CE6912">
      <w:pPr>
        <w:widowControl w:val="0"/>
        <w:spacing w:before="360"/>
        <w:jc w:val="both"/>
        <w:rPr>
          <w:sz w:val="22"/>
          <w:szCs w:val="22"/>
        </w:rPr>
      </w:pPr>
      <w:r w:rsidRPr="006164F1">
        <w:rPr>
          <w:sz w:val="22"/>
          <w:szCs w:val="22"/>
        </w:rPr>
        <w:t xml:space="preserve">Alulírott …………………………………… mint a(z) …………..……………….. (cégnév) ……………………………….……… (székhely) ajánlattevő cégjegyzésre jogosult képviselője/meghatalmazottja a MÁV Zrt., mint Ajánlatkérő által indított </w:t>
      </w:r>
      <w:r w:rsidR="005D2E81" w:rsidRPr="005D2E81">
        <w:rPr>
          <w:sz w:val="22"/>
          <w:szCs w:val="22"/>
        </w:rPr>
        <w:t>„</w:t>
      </w:r>
      <w:r w:rsidR="00C42A71" w:rsidRPr="00C42A71">
        <w:rPr>
          <w:b/>
          <w:i/>
          <w:sz w:val="22"/>
          <w:szCs w:val="22"/>
        </w:rPr>
        <w:t>MÁV Zrt. Pályavasúti Területi Igazgatóság Budapest, állagába tartozó daruk és emelő berendezések nem tervezhető, eseti javításának, és javítás utáni vizsgálatának elvégzése</w:t>
      </w:r>
      <w:r w:rsidRPr="005D2E81">
        <w:rPr>
          <w:b/>
          <w:sz w:val="22"/>
          <w:szCs w:val="22"/>
        </w:rPr>
        <w:t>”</w:t>
      </w:r>
      <w:r w:rsidRPr="005D2E81">
        <w:rPr>
          <w:b/>
          <w:bCs/>
          <w:i/>
          <w:iCs/>
          <w:sz w:val="22"/>
          <w:szCs w:val="22"/>
        </w:rPr>
        <w:t xml:space="preserve"> </w:t>
      </w:r>
      <w:r w:rsidRPr="006164F1">
        <w:rPr>
          <w:sz w:val="22"/>
          <w:szCs w:val="22"/>
        </w:rPr>
        <w:t>tárgyú beszerzési eljárásban az alábbi nyilatkozatot teszem:</w:t>
      </w:r>
    </w:p>
    <w:p w14:paraId="160B016B" w14:textId="77777777" w:rsidR="00F66C69" w:rsidRPr="006164F1" w:rsidRDefault="00F66C69" w:rsidP="00CE6912">
      <w:pPr>
        <w:widowControl w:val="0"/>
        <w:shd w:val="clear" w:color="auto" w:fill="FFFFFF"/>
        <w:suppressAutoHyphens w:val="0"/>
        <w:overflowPunct/>
        <w:autoSpaceDE/>
        <w:autoSpaceDN w:val="0"/>
        <w:rPr>
          <w:sz w:val="22"/>
          <w:szCs w:val="22"/>
          <w:lang w:eastAsia="hu-HU"/>
        </w:rPr>
      </w:pPr>
      <w:r w:rsidRPr="006164F1">
        <w:rPr>
          <w:sz w:val="22"/>
          <w:szCs w:val="22"/>
          <w:lang w:eastAsia="hu-HU"/>
        </w:rPr>
        <w:t>Az alábbiakban részletezett kizáró okok velem szemben nem állnak fenn:</w:t>
      </w:r>
    </w:p>
    <w:p w14:paraId="3F4227A9" w14:textId="77777777" w:rsidR="00004D90" w:rsidRPr="006164F1" w:rsidRDefault="00004D90" w:rsidP="00004D90">
      <w:pPr>
        <w:widowControl w:val="0"/>
        <w:shd w:val="clear" w:color="auto" w:fill="FFFFFF"/>
        <w:suppressAutoHyphens w:val="0"/>
        <w:ind w:left="1440"/>
        <w:jc w:val="both"/>
        <w:textAlignment w:val="auto"/>
        <w:rPr>
          <w:bCs/>
          <w:sz w:val="22"/>
          <w:szCs w:val="22"/>
        </w:rPr>
      </w:pPr>
    </w:p>
    <w:p w14:paraId="67F8444D"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végelszámolás alatt áll, vagy az ellene indított csődeljárás vagy felszámolási eljárás folyamatban van;</w:t>
      </w:r>
    </w:p>
    <w:p w14:paraId="3A6129DF"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tevékenységét felfüggesztette vagy akinek tevékenységét felfüggesztették;</w:t>
      </w:r>
    </w:p>
    <w:p w14:paraId="3C901911"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w:t>
      </w:r>
      <w:r>
        <w:rPr>
          <w:sz w:val="22"/>
          <w:szCs w:val="22"/>
        </w:rPr>
        <w:t xml:space="preserve"> </w:t>
      </w:r>
      <w:r w:rsidRPr="006164F1">
        <w:rPr>
          <w:sz w:val="22"/>
          <w:szCs w:val="22"/>
        </w:rPr>
        <w:t>c) illetőleg g) pontja alapján a bíróság jogerős ítéletében korlátozta, az eltiltás ideje alatt, illetőleg ha az ajánlattevő tevékenységét más bíróság hasonló okból és módon jogerősen korlátozta;</w:t>
      </w:r>
    </w:p>
    <w:p w14:paraId="7F1E7ED5"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CE31F4C" w14:textId="718B5DF7" w:rsidR="004668AB" w:rsidRPr="00C42A71" w:rsidRDefault="00CE6912" w:rsidP="004668AB">
      <w:pPr>
        <w:numPr>
          <w:ilvl w:val="0"/>
          <w:numId w:val="11"/>
        </w:numPr>
        <w:shd w:val="clear" w:color="auto" w:fill="FFFFFF"/>
        <w:suppressAutoHyphens w:val="0"/>
        <w:ind w:left="567"/>
        <w:jc w:val="both"/>
        <w:textAlignment w:val="auto"/>
        <w:rPr>
          <w:sz w:val="22"/>
          <w:szCs w:val="22"/>
        </w:rPr>
      </w:pPr>
      <w:r w:rsidRPr="00872E94">
        <w:rPr>
          <w:sz w:val="22"/>
          <w:szCs w:val="22"/>
        </w:rPr>
        <w:t xml:space="preserve">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w:t>
      </w:r>
      <w:r w:rsidRPr="00A67686">
        <w:rPr>
          <w:sz w:val="22"/>
          <w:szCs w:val="22"/>
        </w:rPr>
        <w:t>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6678B355" w14:textId="3700E2A2" w:rsidR="004668AB" w:rsidRPr="00C01231" w:rsidRDefault="004668AB" w:rsidP="00C42A71">
      <w:pPr>
        <w:shd w:val="clear" w:color="auto" w:fill="FFFFFF"/>
        <w:suppressAutoHyphens w:val="0"/>
        <w:ind w:left="567" w:hanging="283"/>
        <w:jc w:val="both"/>
        <w:rPr>
          <w:sz w:val="22"/>
          <w:szCs w:val="22"/>
        </w:rPr>
      </w:pPr>
      <w:r w:rsidRPr="00C01231">
        <w:rPr>
          <w:sz w:val="22"/>
          <w:szCs w:val="22"/>
        </w:rPr>
        <w:t>f)</w:t>
      </w:r>
      <w:r w:rsidRPr="00C01231">
        <w:rPr>
          <w:sz w:val="22"/>
          <w:szCs w:val="22"/>
        </w:rPr>
        <w:tab/>
      </w:r>
      <w:r w:rsidR="00AB7B16" w:rsidRPr="00C01231">
        <w:rPr>
          <w:color w:val="000000"/>
          <w:sz w:val="22"/>
          <w:szCs w:val="22"/>
        </w:rPr>
        <w:t>az elmúlt három évben jogszabályban meghatározott szakmai kötelezettségét súlyosan megszegte, vagy jogszabályban meghatározott szakmai szervezet által lefektetett szakmai etikai szabályokat súlyosan megsértő cselekedetet követett el</w:t>
      </w:r>
      <w:r w:rsidR="00192F7F" w:rsidRPr="00C01231">
        <w:rPr>
          <w:sz w:val="22"/>
          <w:szCs w:val="22"/>
        </w:rPr>
        <w:t>;</w:t>
      </w:r>
    </w:p>
    <w:p w14:paraId="035B08F5" w14:textId="4B9AF97F" w:rsidR="004668AB" w:rsidRPr="00C01231" w:rsidRDefault="004668AB" w:rsidP="004668AB">
      <w:pPr>
        <w:shd w:val="clear" w:color="auto" w:fill="FFFFFF"/>
        <w:suppressAutoHyphens w:val="0"/>
        <w:ind w:left="567" w:hanging="283"/>
        <w:jc w:val="both"/>
        <w:rPr>
          <w:sz w:val="22"/>
          <w:szCs w:val="22"/>
        </w:rPr>
      </w:pPr>
      <w:r w:rsidRPr="00C01231">
        <w:rPr>
          <w:sz w:val="22"/>
          <w:szCs w:val="22"/>
        </w:rPr>
        <w:t>g)</w:t>
      </w:r>
      <w:r w:rsidRPr="00C01231">
        <w:rPr>
          <w:sz w:val="22"/>
          <w:szCs w:val="22"/>
        </w:rPr>
        <w:tab/>
      </w:r>
      <w:r w:rsidR="00AB7B16" w:rsidRPr="00C01231">
        <w:rPr>
          <w:bCs/>
          <w:sz w:val="22"/>
          <w:szCs w:val="22"/>
        </w:rPr>
        <w:t>korábbi közbeszerzési, koncessziós beszerzési, vagy beszerzési eljárás alapján vállalt szerződéses kötelezettségét az elmúlt három évben súlyosan megszegte, és ez a kötelezettségszegés az említett korábbi szerződés felmondásához, vagy elálláshoz, vagy kártérítés követeléséhez, vagy a szerződés alapján alkalmazható egyéb szankció érvényesítéséhez vezetett, vagy a nyertes ajánlattevőként szerződő fél olyan magatartása, amelyért felelős, részben vagy egészben a szerződés lehetetlenülését okozta</w:t>
      </w:r>
      <w:r w:rsidRPr="00C01231">
        <w:rPr>
          <w:sz w:val="22"/>
          <w:szCs w:val="22"/>
        </w:rPr>
        <w:t>.</w:t>
      </w:r>
    </w:p>
    <w:p w14:paraId="7F4E6C23" w14:textId="25840727" w:rsidR="00F66C69" w:rsidRPr="006164F1" w:rsidRDefault="00F66C69" w:rsidP="00F66C69">
      <w:pPr>
        <w:widowControl w:val="0"/>
        <w:suppressAutoHyphens w:val="0"/>
        <w:jc w:val="both"/>
        <w:rPr>
          <w:b/>
          <w:sz w:val="22"/>
          <w:szCs w:val="22"/>
        </w:rPr>
      </w:pPr>
      <w:r w:rsidRPr="006164F1">
        <w:rPr>
          <w:sz w:val="22"/>
          <w:szCs w:val="22"/>
        </w:rPr>
        <w:t>Jelen nyilatkozatot a MÁV Zrt., m</w:t>
      </w:r>
      <w:r w:rsidRPr="005D2E81">
        <w:rPr>
          <w:sz w:val="22"/>
          <w:szCs w:val="22"/>
        </w:rPr>
        <w:t>int Ajánlatkérő által „</w:t>
      </w:r>
      <w:r w:rsidR="00C42A71" w:rsidRPr="00C42A71">
        <w:rPr>
          <w:b/>
          <w:i/>
          <w:sz w:val="22"/>
          <w:szCs w:val="22"/>
        </w:rPr>
        <w:t>MÁV Zrt. Pályavasúti Területi Igazgatóság Budapest, állagába tartozó daruk és emelő berendezések nem tervezhető, eseti javításának, és javítás utáni vizsgálatának elvégzése</w:t>
      </w:r>
      <w:r w:rsidRPr="005D2E81">
        <w:rPr>
          <w:b/>
          <w:i/>
          <w:sz w:val="22"/>
          <w:szCs w:val="22"/>
        </w:rPr>
        <w:t xml:space="preserve">” </w:t>
      </w:r>
      <w:r w:rsidRPr="005D2E81">
        <w:rPr>
          <w:sz w:val="22"/>
          <w:szCs w:val="22"/>
        </w:rPr>
        <w:t>tárgyú</w:t>
      </w:r>
      <w:r w:rsidRPr="006164F1">
        <w:rPr>
          <w:sz w:val="22"/>
          <w:szCs w:val="22"/>
        </w:rPr>
        <w:t xml:space="preserve"> ajánlatkérésben, az ajánlat részeként teszem.</w:t>
      </w:r>
    </w:p>
    <w:p w14:paraId="7E976AE1" w14:textId="77777777" w:rsidR="00B969DB" w:rsidRPr="006164F1" w:rsidRDefault="00CE6912" w:rsidP="00CE6912">
      <w:pPr>
        <w:widowControl w:val="0"/>
        <w:adjustRightInd w:val="0"/>
        <w:spacing w:before="240" w:after="100" w:afterAutospacing="1"/>
        <w:rPr>
          <w:sz w:val="22"/>
          <w:szCs w:val="22"/>
        </w:rPr>
      </w:pPr>
      <w:r>
        <w:rPr>
          <w:sz w:val="22"/>
          <w:szCs w:val="22"/>
        </w:rPr>
        <w:t>K</w:t>
      </w:r>
      <w:r w:rsidR="00B969DB" w:rsidRPr="006164F1">
        <w:rPr>
          <w:sz w:val="22"/>
          <w:szCs w:val="22"/>
        </w:rPr>
        <w:t>eltezés (helység, év, hónap, nap)</w:t>
      </w:r>
    </w:p>
    <w:p w14:paraId="11EC36CC" w14:textId="77777777" w:rsidR="00B969DB" w:rsidRPr="006164F1" w:rsidRDefault="00004D90" w:rsidP="00CE6912">
      <w:pPr>
        <w:widowControl w:val="0"/>
        <w:adjustRightInd w:val="0"/>
        <w:jc w:val="center"/>
        <w:rPr>
          <w:sz w:val="22"/>
          <w:szCs w:val="22"/>
        </w:rPr>
      </w:pPr>
      <w:r w:rsidRPr="006164F1">
        <w:rPr>
          <w:sz w:val="22"/>
          <w:szCs w:val="22"/>
        </w:rPr>
        <w:t xml:space="preserve">                                                                                 </w:t>
      </w:r>
      <w:r w:rsidR="00B969DB" w:rsidRPr="006164F1">
        <w:rPr>
          <w:sz w:val="22"/>
          <w:szCs w:val="22"/>
        </w:rPr>
        <w:t>………..………………….………….</w:t>
      </w:r>
    </w:p>
    <w:p w14:paraId="2DFEE9BB" w14:textId="77777777" w:rsidR="004E280B" w:rsidRPr="006164F1" w:rsidRDefault="00B969DB" w:rsidP="004E280B">
      <w:pPr>
        <w:keepNext/>
        <w:keepLines/>
        <w:suppressAutoHyphens w:val="0"/>
        <w:overflowPunct/>
        <w:autoSpaceDE/>
        <w:ind w:left="3545" w:firstLine="709"/>
        <w:jc w:val="center"/>
        <w:textAlignment w:val="auto"/>
        <w:rPr>
          <w:sz w:val="22"/>
          <w:szCs w:val="22"/>
        </w:rPr>
      </w:pPr>
      <w:r w:rsidRPr="006164F1">
        <w:rPr>
          <w:sz w:val="22"/>
          <w:szCs w:val="22"/>
        </w:rPr>
        <w:t>cégszerű aláírás</w:t>
      </w:r>
      <w:r w:rsidR="004E280B" w:rsidRPr="006164F1">
        <w:rPr>
          <w:sz w:val="22"/>
          <w:szCs w:val="22"/>
        </w:rPr>
        <w:t xml:space="preserve"> a kötelezettségvállalásra </w:t>
      </w:r>
    </w:p>
    <w:p w14:paraId="27597890" w14:textId="77777777" w:rsidR="004E280B" w:rsidRPr="006164F1" w:rsidRDefault="004E280B" w:rsidP="004E280B">
      <w:pPr>
        <w:keepNext/>
        <w:keepLines/>
        <w:suppressAutoHyphens w:val="0"/>
        <w:overflowPunct/>
        <w:autoSpaceDE/>
        <w:ind w:left="3545" w:firstLine="709"/>
        <w:jc w:val="center"/>
        <w:textAlignment w:val="auto"/>
        <w:rPr>
          <w:sz w:val="22"/>
          <w:szCs w:val="22"/>
        </w:rPr>
      </w:pPr>
      <w:r w:rsidRPr="006164F1">
        <w:rPr>
          <w:sz w:val="22"/>
          <w:szCs w:val="22"/>
        </w:rPr>
        <w:t xml:space="preserve">jogosult/jogosultak, vagy aláírás </w:t>
      </w:r>
    </w:p>
    <w:p w14:paraId="2E72E6AF" w14:textId="77777777" w:rsidR="009E213F" w:rsidRDefault="004E280B" w:rsidP="00801389">
      <w:pPr>
        <w:keepNext/>
        <w:keepLines/>
        <w:suppressAutoHyphens w:val="0"/>
        <w:overflowPunct/>
        <w:autoSpaceDE/>
        <w:ind w:left="3545" w:firstLine="709"/>
        <w:jc w:val="right"/>
        <w:textAlignment w:val="auto"/>
        <w:rPr>
          <w:sz w:val="22"/>
          <w:szCs w:val="22"/>
        </w:rPr>
      </w:pPr>
      <w:r w:rsidRPr="006164F1">
        <w:rPr>
          <w:sz w:val="22"/>
          <w:szCs w:val="22"/>
        </w:rPr>
        <w:t>a meghatalmazott/meghatalmazottak részéről)</w:t>
      </w:r>
    </w:p>
    <w:p w14:paraId="09088E29" w14:textId="77777777" w:rsidR="007E737C" w:rsidRPr="006164F1" w:rsidRDefault="007E737C" w:rsidP="007E737C">
      <w:pPr>
        <w:widowControl w:val="0"/>
        <w:suppressAutoHyphens w:val="0"/>
        <w:rPr>
          <w:b/>
          <w:caps/>
          <w:sz w:val="22"/>
          <w:szCs w:val="22"/>
        </w:rPr>
      </w:pPr>
    </w:p>
    <w:p w14:paraId="182C3D34" w14:textId="77777777" w:rsidR="009E213F" w:rsidRPr="006164F1" w:rsidRDefault="009E213F" w:rsidP="009E213F">
      <w:pPr>
        <w:keepNext/>
        <w:keepLines/>
        <w:suppressAutoHyphens w:val="0"/>
        <w:overflowPunct/>
        <w:autoSpaceDE/>
        <w:ind w:left="3545" w:firstLine="709"/>
        <w:jc w:val="right"/>
        <w:textAlignment w:val="auto"/>
        <w:rPr>
          <w:i/>
          <w:sz w:val="22"/>
          <w:szCs w:val="22"/>
          <w:lang w:eastAsia="hu-HU"/>
        </w:rPr>
      </w:pPr>
      <w:r w:rsidRPr="006164F1">
        <w:rPr>
          <w:i/>
          <w:sz w:val="22"/>
          <w:szCs w:val="22"/>
          <w:lang w:eastAsia="hu-HU"/>
        </w:rPr>
        <w:lastRenderedPageBreak/>
        <w:t>4. számú melléklet</w:t>
      </w:r>
    </w:p>
    <w:p w14:paraId="7434AE8E" w14:textId="77777777" w:rsidR="007E737C" w:rsidRPr="006164F1" w:rsidRDefault="007E737C" w:rsidP="007E737C">
      <w:pPr>
        <w:widowControl w:val="0"/>
        <w:suppressAutoHyphens w:val="0"/>
        <w:jc w:val="center"/>
        <w:rPr>
          <w:b/>
          <w:caps/>
          <w:sz w:val="22"/>
          <w:szCs w:val="22"/>
        </w:rPr>
      </w:pPr>
    </w:p>
    <w:p w14:paraId="24198668" w14:textId="77777777" w:rsidR="007E737C" w:rsidRPr="006164F1" w:rsidRDefault="007E737C" w:rsidP="007E737C">
      <w:pPr>
        <w:widowControl w:val="0"/>
        <w:suppressAutoHyphens w:val="0"/>
        <w:jc w:val="center"/>
        <w:rPr>
          <w:b/>
          <w:caps/>
          <w:sz w:val="22"/>
          <w:szCs w:val="22"/>
        </w:rPr>
      </w:pPr>
    </w:p>
    <w:p w14:paraId="02461156" w14:textId="0D96F9B8" w:rsidR="007E737C" w:rsidRPr="006164F1" w:rsidRDefault="007E737C" w:rsidP="007E737C">
      <w:pPr>
        <w:widowControl w:val="0"/>
        <w:suppressAutoHyphens w:val="0"/>
        <w:jc w:val="center"/>
        <w:rPr>
          <w:b/>
          <w:caps/>
          <w:sz w:val="22"/>
          <w:szCs w:val="22"/>
        </w:rPr>
      </w:pPr>
      <w:r w:rsidRPr="006164F1">
        <w:rPr>
          <w:b/>
          <w:caps/>
          <w:sz w:val="22"/>
          <w:szCs w:val="22"/>
        </w:rPr>
        <w:t>Ajánlattevői nyilatkozat az összeférhetetlenségről</w:t>
      </w:r>
    </w:p>
    <w:p w14:paraId="5513C3A4" w14:textId="77777777" w:rsidR="007E737C" w:rsidRPr="006164F1" w:rsidRDefault="007E737C" w:rsidP="007E737C">
      <w:pPr>
        <w:widowControl w:val="0"/>
        <w:suppressAutoHyphens w:val="0"/>
        <w:jc w:val="center"/>
        <w:rPr>
          <w:b/>
          <w:caps/>
          <w:sz w:val="22"/>
          <w:szCs w:val="22"/>
        </w:rPr>
      </w:pPr>
    </w:p>
    <w:p w14:paraId="72455BA5" w14:textId="77777777" w:rsidR="007E737C" w:rsidRPr="006164F1" w:rsidRDefault="007E737C" w:rsidP="007E737C">
      <w:pPr>
        <w:widowControl w:val="0"/>
        <w:suppressAutoHyphens w:val="0"/>
        <w:jc w:val="both"/>
        <w:rPr>
          <w:sz w:val="22"/>
          <w:szCs w:val="22"/>
        </w:rPr>
      </w:pPr>
    </w:p>
    <w:p w14:paraId="69D9BD74" w14:textId="77777777" w:rsidR="007E737C" w:rsidRPr="006164F1" w:rsidRDefault="007E737C" w:rsidP="007E737C">
      <w:pPr>
        <w:widowControl w:val="0"/>
        <w:suppressAutoHyphens w:val="0"/>
        <w:rPr>
          <w:sz w:val="22"/>
          <w:szCs w:val="22"/>
        </w:rPr>
      </w:pPr>
    </w:p>
    <w:p w14:paraId="6145F65C" w14:textId="77777777" w:rsidR="007E737C" w:rsidRPr="006164F1" w:rsidRDefault="007E737C" w:rsidP="007E737C">
      <w:pPr>
        <w:widowControl w:val="0"/>
        <w:suppressAutoHyphens w:val="0"/>
        <w:jc w:val="center"/>
        <w:rPr>
          <w:sz w:val="22"/>
          <w:szCs w:val="22"/>
        </w:rPr>
      </w:pPr>
    </w:p>
    <w:p w14:paraId="540924DA" w14:textId="77777777" w:rsidR="007E737C" w:rsidRPr="006164F1" w:rsidRDefault="007E737C" w:rsidP="007E737C">
      <w:pPr>
        <w:widowControl w:val="0"/>
        <w:suppressAutoHyphens w:val="0"/>
        <w:jc w:val="both"/>
        <w:rPr>
          <w:sz w:val="22"/>
          <w:szCs w:val="22"/>
        </w:rPr>
      </w:pPr>
      <w:r w:rsidRPr="006164F1">
        <w:rPr>
          <w:sz w:val="22"/>
          <w:szCs w:val="22"/>
        </w:rPr>
        <w:t>Alulírott nyilatkozom, az összeférhetetlenség kezelésére vonatkozóan, hogy Vállalkozásunk tulajdonosi szerkezetében, és választott tisztségviselőinek vonatkozásában, vagy alkalmazottjaként sem közvetlen, sem közvetett módon nem áll jogviszonyban MÁV</w:t>
      </w:r>
      <w:r w:rsidR="00C0267D">
        <w:rPr>
          <w:sz w:val="22"/>
          <w:szCs w:val="22"/>
        </w:rPr>
        <w:t xml:space="preserve"> Zrt. és a MÁV-C</w:t>
      </w:r>
      <w:r w:rsidR="00E40DB3" w:rsidRPr="006164F1">
        <w:rPr>
          <w:sz w:val="22"/>
          <w:szCs w:val="22"/>
        </w:rPr>
        <w:t>soport</w:t>
      </w:r>
      <w:r w:rsidRPr="006164F1">
        <w:rPr>
          <w:sz w:val="22"/>
          <w:szCs w:val="22"/>
        </w:rPr>
        <w:t xml:space="preserve"> tisztségviselő</w:t>
      </w:r>
      <w:r w:rsidR="00E40DB3" w:rsidRPr="006164F1">
        <w:rPr>
          <w:sz w:val="22"/>
          <w:szCs w:val="22"/>
        </w:rPr>
        <w:t>jé</w:t>
      </w:r>
      <w:r w:rsidRPr="006164F1">
        <w:rPr>
          <w:sz w:val="22"/>
          <w:szCs w:val="22"/>
        </w:rPr>
        <w:t xml:space="preserve">vel, az ügyletben érintett alkalmazottal, vagy annak Törvény (Ptk. </w:t>
      </w:r>
      <w:r w:rsidR="000A5A80" w:rsidRPr="006164F1">
        <w:rPr>
          <w:sz w:val="22"/>
          <w:szCs w:val="22"/>
        </w:rPr>
        <w:t>8</w:t>
      </w:r>
      <w:r w:rsidRPr="006164F1">
        <w:rPr>
          <w:sz w:val="22"/>
          <w:szCs w:val="22"/>
        </w:rPr>
        <w:t>.§</w:t>
      </w:r>
      <w:r w:rsidR="000A5A80" w:rsidRPr="006164F1">
        <w:rPr>
          <w:sz w:val="22"/>
          <w:szCs w:val="22"/>
        </w:rPr>
        <w:t xml:space="preserve"> (1) bekezdése</w:t>
      </w:r>
      <w:r w:rsidRPr="006164F1">
        <w:rPr>
          <w:sz w:val="22"/>
          <w:szCs w:val="22"/>
        </w:rPr>
        <w:t xml:space="preserve"> szerint értelmezett közeli hozzátartozójával. </w:t>
      </w:r>
    </w:p>
    <w:p w14:paraId="7DD79B94" w14:textId="77777777" w:rsidR="007E737C" w:rsidRPr="006164F1" w:rsidRDefault="007E737C" w:rsidP="007E737C">
      <w:pPr>
        <w:widowControl w:val="0"/>
        <w:suppressAutoHyphens w:val="0"/>
        <w:jc w:val="center"/>
        <w:rPr>
          <w:sz w:val="22"/>
          <w:szCs w:val="22"/>
        </w:rPr>
      </w:pPr>
    </w:p>
    <w:p w14:paraId="61D9EF7D" w14:textId="77777777" w:rsidR="00EB6E29" w:rsidRDefault="00EB6E29" w:rsidP="00EB6E29">
      <w:pPr>
        <w:widowControl w:val="0"/>
        <w:suppressAutoHyphens w:val="0"/>
        <w:jc w:val="both"/>
        <w:rPr>
          <w:sz w:val="22"/>
          <w:szCs w:val="22"/>
        </w:rPr>
      </w:pPr>
    </w:p>
    <w:p w14:paraId="00C57837" w14:textId="6D7F7BEA" w:rsidR="00EB6E29" w:rsidRPr="006164F1" w:rsidRDefault="00EB6E29" w:rsidP="00EB6E29">
      <w:pPr>
        <w:keepNext/>
        <w:keepLines/>
        <w:jc w:val="both"/>
        <w:rPr>
          <w:b/>
          <w:caps/>
          <w:sz w:val="22"/>
          <w:szCs w:val="22"/>
        </w:rPr>
      </w:pPr>
      <w:r w:rsidRPr="006164F1">
        <w:rPr>
          <w:sz w:val="22"/>
          <w:szCs w:val="22"/>
        </w:rPr>
        <w:t>Jelen nyilatkozatot a MÁV Zrt., mint Ajánlatkérő által</w:t>
      </w:r>
      <w:r>
        <w:rPr>
          <w:sz w:val="22"/>
          <w:szCs w:val="22"/>
        </w:rPr>
        <w:t xml:space="preserve"> indított</w:t>
      </w:r>
      <w:r w:rsidRPr="006164F1">
        <w:rPr>
          <w:sz w:val="22"/>
          <w:szCs w:val="22"/>
        </w:rPr>
        <w:t xml:space="preserve"> </w:t>
      </w:r>
      <w:r w:rsidRPr="005D2E81">
        <w:rPr>
          <w:b/>
          <w:sz w:val="22"/>
          <w:szCs w:val="22"/>
        </w:rPr>
        <w:t>„</w:t>
      </w:r>
      <w:r w:rsidR="00C42A71" w:rsidRPr="00C42A71">
        <w:rPr>
          <w:b/>
          <w:i/>
          <w:sz w:val="22"/>
          <w:szCs w:val="22"/>
        </w:rPr>
        <w:t>MÁV Zrt. Pályavasúti Területi Igazgatóság Budapest, állagába tartozó daruk és emelő berendezések nem tervezhető, eseti javításának, és javítás utáni vizsgálatának elvégzése</w:t>
      </w:r>
      <w:r w:rsidRPr="005D2E81">
        <w:rPr>
          <w:b/>
          <w:sz w:val="22"/>
          <w:szCs w:val="22"/>
        </w:rPr>
        <w:t>”</w:t>
      </w:r>
      <w:r w:rsidRPr="006164F1">
        <w:rPr>
          <w:b/>
          <w:i/>
          <w:sz w:val="22"/>
          <w:szCs w:val="22"/>
        </w:rPr>
        <w:t xml:space="preserve"> </w:t>
      </w:r>
      <w:r w:rsidRPr="006164F1">
        <w:rPr>
          <w:sz w:val="22"/>
          <w:szCs w:val="22"/>
        </w:rPr>
        <w:t>tárgyú ajánlatkérésben, az ajánlat részeként teszem.</w:t>
      </w:r>
    </w:p>
    <w:p w14:paraId="53787B8B" w14:textId="77777777" w:rsidR="007E737C" w:rsidRPr="006164F1" w:rsidRDefault="007E737C" w:rsidP="007E737C">
      <w:pPr>
        <w:widowControl w:val="0"/>
        <w:suppressAutoHyphens w:val="0"/>
        <w:jc w:val="center"/>
        <w:rPr>
          <w:sz w:val="22"/>
          <w:szCs w:val="22"/>
        </w:rPr>
      </w:pPr>
    </w:p>
    <w:p w14:paraId="50286A39" w14:textId="77777777" w:rsidR="007E737C" w:rsidRPr="006164F1" w:rsidRDefault="007E737C" w:rsidP="007E737C">
      <w:pPr>
        <w:widowControl w:val="0"/>
        <w:suppressAutoHyphens w:val="0"/>
        <w:jc w:val="center"/>
        <w:rPr>
          <w:sz w:val="22"/>
          <w:szCs w:val="22"/>
        </w:rPr>
      </w:pPr>
    </w:p>
    <w:p w14:paraId="397FE7AC" w14:textId="77777777" w:rsidR="007E737C" w:rsidRPr="006164F1" w:rsidRDefault="007E737C" w:rsidP="007E737C">
      <w:pPr>
        <w:widowControl w:val="0"/>
        <w:suppressAutoHyphens w:val="0"/>
        <w:jc w:val="center"/>
        <w:rPr>
          <w:sz w:val="22"/>
          <w:szCs w:val="22"/>
        </w:rPr>
      </w:pPr>
    </w:p>
    <w:p w14:paraId="7AE77897" w14:textId="77777777" w:rsidR="007E737C" w:rsidRPr="006164F1" w:rsidRDefault="007E737C" w:rsidP="007E737C">
      <w:pPr>
        <w:widowControl w:val="0"/>
        <w:suppressAutoHyphens w:val="0"/>
        <w:jc w:val="center"/>
        <w:rPr>
          <w:sz w:val="22"/>
          <w:szCs w:val="22"/>
        </w:rPr>
      </w:pPr>
    </w:p>
    <w:p w14:paraId="1D0A2128" w14:textId="77777777" w:rsidR="007E737C" w:rsidRPr="006164F1" w:rsidRDefault="007E737C" w:rsidP="007E737C">
      <w:pPr>
        <w:widowControl w:val="0"/>
        <w:suppressAutoHyphens w:val="0"/>
        <w:spacing w:line="360" w:lineRule="auto"/>
        <w:jc w:val="both"/>
        <w:rPr>
          <w:sz w:val="22"/>
          <w:szCs w:val="22"/>
        </w:rPr>
      </w:pPr>
      <w:r w:rsidRPr="006164F1">
        <w:rPr>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550EE" w:rsidRPr="006164F1" w14:paraId="226E7988" w14:textId="77777777" w:rsidTr="00C524AA">
        <w:tc>
          <w:tcPr>
            <w:tcW w:w="4819" w:type="dxa"/>
          </w:tcPr>
          <w:p w14:paraId="28A6CF61" w14:textId="77777777" w:rsidR="007E737C" w:rsidRPr="006164F1" w:rsidRDefault="00004D90" w:rsidP="00C524AA">
            <w:pPr>
              <w:widowControl w:val="0"/>
              <w:tabs>
                <w:tab w:val="left" w:pos="3468"/>
              </w:tabs>
              <w:suppressAutoHyphens w:val="0"/>
              <w:rPr>
                <w:sz w:val="22"/>
                <w:szCs w:val="22"/>
                <w:lang w:eastAsia="hu-HU"/>
              </w:rPr>
            </w:pPr>
            <w:r w:rsidRPr="006164F1">
              <w:rPr>
                <w:sz w:val="22"/>
                <w:szCs w:val="22"/>
                <w:lang w:eastAsia="hu-HU"/>
              </w:rPr>
              <w:t xml:space="preserve">         </w:t>
            </w:r>
            <w:r w:rsidR="007E737C" w:rsidRPr="006164F1">
              <w:rPr>
                <w:sz w:val="22"/>
                <w:szCs w:val="22"/>
                <w:lang w:eastAsia="hu-HU"/>
              </w:rPr>
              <w:t>………………………………</w:t>
            </w:r>
          </w:p>
        </w:tc>
      </w:tr>
      <w:tr w:rsidR="007E737C" w:rsidRPr="006164F1" w14:paraId="4CCC7A76" w14:textId="77777777" w:rsidTr="00C524AA">
        <w:tc>
          <w:tcPr>
            <w:tcW w:w="4819" w:type="dxa"/>
          </w:tcPr>
          <w:p w14:paraId="03392037" w14:textId="77777777" w:rsidR="004E280B" w:rsidRPr="006164F1" w:rsidRDefault="007E737C" w:rsidP="00004D90">
            <w:pPr>
              <w:suppressAutoHyphens w:val="0"/>
              <w:overflowPunct/>
              <w:autoSpaceDE/>
              <w:ind w:right="142"/>
              <w:textAlignment w:val="auto"/>
              <w:rPr>
                <w:spacing w:val="4"/>
                <w:sz w:val="22"/>
                <w:szCs w:val="22"/>
                <w:lang w:eastAsia="hu-HU"/>
              </w:rPr>
            </w:pPr>
            <w:r w:rsidRPr="006164F1">
              <w:rPr>
                <w:sz w:val="22"/>
                <w:szCs w:val="22"/>
                <w:lang w:eastAsia="hu-HU"/>
              </w:rPr>
              <w:t>cégszerű aláírás</w:t>
            </w:r>
            <w:r w:rsidR="004E280B" w:rsidRPr="006164F1">
              <w:rPr>
                <w:spacing w:val="4"/>
                <w:sz w:val="22"/>
                <w:szCs w:val="22"/>
                <w:lang w:eastAsia="hu-HU"/>
              </w:rPr>
              <w:t xml:space="preserve"> a kötelezettségvállalásra </w:t>
            </w:r>
          </w:p>
          <w:p w14:paraId="41958E3C" w14:textId="77777777" w:rsidR="004E280B" w:rsidRPr="006164F1" w:rsidRDefault="00004D90" w:rsidP="00004D90">
            <w:pPr>
              <w:suppressAutoHyphens w:val="0"/>
              <w:overflowPunct/>
              <w:autoSpaceDE/>
              <w:ind w:right="142"/>
              <w:textAlignment w:val="auto"/>
              <w:rPr>
                <w:spacing w:val="4"/>
                <w:sz w:val="22"/>
                <w:szCs w:val="22"/>
                <w:lang w:eastAsia="hu-HU"/>
              </w:rPr>
            </w:pPr>
            <w:r w:rsidRPr="006164F1">
              <w:rPr>
                <w:spacing w:val="4"/>
                <w:sz w:val="22"/>
                <w:szCs w:val="22"/>
                <w:lang w:eastAsia="hu-HU"/>
              </w:rPr>
              <w:t xml:space="preserve">          </w:t>
            </w:r>
            <w:r w:rsidR="004E280B" w:rsidRPr="006164F1">
              <w:rPr>
                <w:spacing w:val="4"/>
                <w:sz w:val="22"/>
                <w:szCs w:val="22"/>
                <w:lang w:eastAsia="hu-HU"/>
              </w:rPr>
              <w:t xml:space="preserve">jogosult/jogosultak, vagy aláírás </w:t>
            </w:r>
          </w:p>
          <w:p w14:paraId="217E6CBE" w14:textId="77777777" w:rsidR="004E280B" w:rsidRPr="006164F1" w:rsidRDefault="004E280B" w:rsidP="004E280B">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0A1E7072" w14:textId="77777777" w:rsidR="007E737C" w:rsidRPr="006164F1" w:rsidRDefault="007E737C" w:rsidP="00C524AA">
            <w:pPr>
              <w:widowControl w:val="0"/>
              <w:tabs>
                <w:tab w:val="left" w:pos="3468"/>
              </w:tabs>
              <w:suppressAutoHyphens w:val="0"/>
              <w:rPr>
                <w:sz w:val="22"/>
                <w:szCs w:val="22"/>
                <w:lang w:eastAsia="hu-HU"/>
              </w:rPr>
            </w:pPr>
          </w:p>
        </w:tc>
      </w:tr>
    </w:tbl>
    <w:p w14:paraId="5B82F1C8" w14:textId="77777777" w:rsidR="007E737C" w:rsidRPr="006164F1" w:rsidRDefault="007E737C" w:rsidP="007E737C">
      <w:pPr>
        <w:rPr>
          <w:b/>
          <w:sz w:val="22"/>
          <w:szCs w:val="22"/>
        </w:rPr>
      </w:pPr>
    </w:p>
    <w:p w14:paraId="49827B98" w14:textId="77777777" w:rsidR="007E737C" w:rsidRPr="006164F1" w:rsidRDefault="007E737C" w:rsidP="007E737C">
      <w:pPr>
        <w:rPr>
          <w:b/>
          <w:sz w:val="22"/>
          <w:szCs w:val="22"/>
        </w:rPr>
      </w:pPr>
    </w:p>
    <w:p w14:paraId="2DCC4C50" w14:textId="77777777" w:rsidR="00142CD4" w:rsidRPr="006164F1" w:rsidRDefault="00142CD4" w:rsidP="0091025B">
      <w:pPr>
        <w:keepNext/>
        <w:keepLines/>
        <w:jc w:val="right"/>
        <w:rPr>
          <w:b/>
          <w:caps/>
          <w:sz w:val="22"/>
          <w:szCs w:val="22"/>
        </w:rPr>
      </w:pPr>
    </w:p>
    <w:p w14:paraId="11986797" w14:textId="77777777" w:rsidR="00221F3F" w:rsidRPr="006164F1" w:rsidRDefault="00221F3F" w:rsidP="009E56E0">
      <w:pPr>
        <w:widowControl w:val="0"/>
        <w:suppressAutoHyphens w:val="0"/>
        <w:spacing w:line="360" w:lineRule="auto"/>
        <w:jc w:val="center"/>
        <w:rPr>
          <w:sz w:val="22"/>
          <w:szCs w:val="22"/>
        </w:rPr>
        <w:sectPr w:rsidR="00221F3F" w:rsidRPr="006164F1">
          <w:footerReference w:type="default" r:id="rId8"/>
          <w:pgSz w:w="11909" w:h="16834"/>
          <w:pgMar w:top="1440" w:right="1440" w:bottom="1440" w:left="1440" w:header="708" w:footer="708" w:gutter="0"/>
          <w:cols w:space="708"/>
        </w:sectPr>
      </w:pPr>
    </w:p>
    <w:p w14:paraId="1ECACD1F" w14:textId="77777777" w:rsidR="00034BEA" w:rsidRPr="006164F1" w:rsidRDefault="00E36B17" w:rsidP="00034BEA">
      <w:pPr>
        <w:keepNext/>
        <w:keepLines/>
        <w:suppressAutoHyphens w:val="0"/>
        <w:overflowPunct/>
        <w:autoSpaceDE/>
        <w:jc w:val="right"/>
        <w:textAlignment w:val="auto"/>
        <w:rPr>
          <w:sz w:val="22"/>
          <w:szCs w:val="22"/>
          <w:lang w:eastAsia="hu-HU"/>
        </w:rPr>
      </w:pPr>
      <w:r w:rsidRPr="006164F1">
        <w:rPr>
          <w:i/>
          <w:sz w:val="22"/>
          <w:szCs w:val="22"/>
          <w:lang w:eastAsia="hu-HU"/>
        </w:rPr>
        <w:lastRenderedPageBreak/>
        <w:t>5</w:t>
      </w:r>
      <w:r w:rsidR="00034BEA" w:rsidRPr="006164F1">
        <w:rPr>
          <w:i/>
          <w:sz w:val="22"/>
          <w:szCs w:val="22"/>
          <w:lang w:eastAsia="hu-HU"/>
        </w:rPr>
        <w:t>. sz. melléklet</w:t>
      </w:r>
    </w:p>
    <w:p w14:paraId="31FBE92F" w14:textId="77777777" w:rsidR="009E474B" w:rsidRDefault="009E474B" w:rsidP="00CC308E">
      <w:pPr>
        <w:widowControl w:val="0"/>
        <w:suppressAutoHyphens w:val="0"/>
        <w:spacing w:line="360" w:lineRule="auto"/>
        <w:jc w:val="center"/>
        <w:rPr>
          <w:rFonts w:eastAsia="Calibri"/>
          <w:b/>
          <w:bCs/>
          <w:sz w:val="22"/>
          <w:szCs w:val="22"/>
          <w:lang w:eastAsia="en-US"/>
        </w:rPr>
      </w:pPr>
    </w:p>
    <w:p w14:paraId="273E1104" w14:textId="77777777" w:rsidR="0023202E" w:rsidRPr="006164F1" w:rsidRDefault="0023202E" w:rsidP="0023202E">
      <w:pPr>
        <w:keepNext/>
        <w:jc w:val="right"/>
        <w:outlineLvl w:val="1"/>
        <w:rPr>
          <w:b/>
          <w:bCs/>
          <w:iCs/>
          <w:sz w:val="22"/>
          <w:szCs w:val="22"/>
          <w:lang w:eastAsia="en-US"/>
        </w:rPr>
      </w:pPr>
    </w:p>
    <w:p w14:paraId="131F90B6" w14:textId="77777777" w:rsidR="0023202E" w:rsidRDefault="0023202E" w:rsidP="0023202E">
      <w:pPr>
        <w:keepNext/>
        <w:jc w:val="center"/>
        <w:outlineLvl w:val="1"/>
        <w:rPr>
          <w:b/>
          <w:bCs/>
          <w:iCs/>
          <w:sz w:val="22"/>
          <w:szCs w:val="22"/>
          <w:lang w:eastAsia="en-US"/>
        </w:rPr>
      </w:pPr>
      <w:r w:rsidRPr="006164F1">
        <w:rPr>
          <w:b/>
          <w:bCs/>
          <w:iCs/>
          <w:sz w:val="22"/>
          <w:szCs w:val="22"/>
          <w:lang w:eastAsia="en-US"/>
        </w:rPr>
        <w:t>Referencia nyilatkozat</w:t>
      </w:r>
    </w:p>
    <w:p w14:paraId="3CFF49D1" w14:textId="0CD978D6" w:rsidR="0023202E" w:rsidRDefault="0023202E" w:rsidP="0023202E">
      <w:pPr>
        <w:keepNext/>
        <w:outlineLvl w:val="1"/>
        <w:rPr>
          <w:b/>
          <w:bCs/>
          <w:iCs/>
          <w:sz w:val="22"/>
          <w:szCs w:val="22"/>
          <w:lang w:eastAsia="en-US"/>
        </w:rPr>
      </w:pPr>
    </w:p>
    <w:p w14:paraId="28BFBD81" w14:textId="77777777" w:rsidR="0023202E" w:rsidRDefault="0023202E" w:rsidP="0023202E">
      <w:pPr>
        <w:keepNext/>
        <w:jc w:val="center"/>
        <w:outlineLvl w:val="1"/>
        <w:rPr>
          <w:b/>
          <w:bCs/>
          <w:iCs/>
          <w:sz w:val="22"/>
          <w:szCs w:val="22"/>
          <w:lang w:eastAsia="en-US"/>
        </w:rPr>
      </w:pPr>
    </w:p>
    <w:p w14:paraId="4AD55C2D" w14:textId="77777777" w:rsidR="0023202E" w:rsidRPr="006164F1" w:rsidRDefault="0023202E" w:rsidP="0023202E">
      <w:pPr>
        <w:keepNext/>
        <w:jc w:val="center"/>
        <w:outlineLvl w:val="1"/>
        <w:rPr>
          <w:b/>
          <w:bCs/>
          <w:iCs/>
          <w:sz w:val="22"/>
          <w:szCs w:val="22"/>
          <w:lang w:eastAsia="en-US"/>
        </w:rPr>
      </w:pPr>
    </w:p>
    <w:p w14:paraId="763E11E5" w14:textId="77777777" w:rsidR="0023202E" w:rsidRPr="006164F1" w:rsidRDefault="0023202E" w:rsidP="0023202E">
      <w:pPr>
        <w:keepNext/>
        <w:jc w:val="center"/>
        <w:outlineLvl w:val="1"/>
        <w:rPr>
          <w:b/>
          <w:bCs/>
          <w:iCs/>
          <w:sz w:val="22"/>
          <w:szCs w:val="22"/>
          <w:lang w:eastAsia="en-US"/>
        </w:rPr>
      </w:pPr>
    </w:p>
    <w:p w14:paraId="46417F71" w14:textId="4C4EE4D6" w:rsidR="0023202E" w:rsidRPr="006164F1" w:rsidRDefault="0023202E" w:rsidP="0023202E">
      <w:pPr>
        <w:overflowPunct/>
        <w:autoSpaceDE/>
        <w:spacing w:after="240"/>
        <w:jc w:val="both"/>
        <w:textAlignment w:val="auto"/>
        <w:rPr>
          <w:sz w:val="22"/>
          <w:szCs w:val="22"/>
          <w:lang w:eastAsia="hu-HU"/>
        </w:rPr>
      </w:pPr>
      <w:r w:rsidRPr="006164F1">
        <w:rPr>
          <w:sz w:val="22"/>
          <w:szCs w:val="22"/>
          <w:lang w:eastAsia="hu-HU"/>
        </w:rPr>
        <w:t xml:space="preserve">Alulírott …………………..…..………, mint a(z) …........................................………(cégnév) …………...................... (székhely) ajánlattevő cégjegyzésre jogosult képviselője/cégjegyzésre jogosult által meghatalmazott személy, nyilatkozom, hogy </w:t>
      </w:r>
      <w:r w:rsidR="00C42A71">
        <w:rPr>
          <w:sz w:val="22"/>
          <w:szCs w:val="22"/>
          <w:lang w:eastAsia="hu-HU"/>
        </w:rPr>
        <w:t>„</w:t>
      </w:r>
      <w:r w:rsidR="00C42A71" w:rsidRPr="00C42A71">
        <w:rPr>
          <w:b/>
          <w:sz w:val="22"/>
          <w:szCs w:val="22"/>
          <w:lang w:eastAsia="hu-HU"/>
        </w:rPr>
        <w:t>MÁV Zrt. Pályavasúti Területi Igazgatóság Budapest, állagába tartozó daruk és emelő berendezések nem tervezhető, eseti javításának, és javítás utáni vizsgálatának elvégzése</w:t>
      </w:r>
      <w:r w:rsidRPr="00C42A71">
        <w:rPr>
          <w:b/>
          <w:sz w:val="22"/>
          <w:szCs w:val="22"/>
          <w:lang w:eastAsia="hu-HU"/>
        </w:rPr>
        <w:t>”</w:t>
      </w:r>
      <w:r w:rsidRPr="006164F1">
        <w:rPr>
          <w:b/>
          <w:sz w:val="22"/>
          <w:szCs w:val="22"/>
          <w:lang w:eastAsia="hu-HU"/>
        </w:rPr>
        <w:t xml:space="preserve"> </w:t>
      </w:r>
      <w:r w:rsidRPr="006164F1">
        <w:rPr>
          <w:sz w:val="22"/>
          <w:szCs w:val="22"/>
          <w:lang w:eastAsia="hu-HU"/>
        </w:rPr>
        <w:t xml:space="preserve">tárgyú beszerzési eljárásban az általam jegyzett cég az ajánlattételi felhívás megküldésének visszafelé számított </w:t>
      </w:r>
      <w:r w:rsidR="00C42A71">
        <w:rPr>
          <w:sz w:val="22"/>
          <w:szCs w:val="22"/>
          <w:lang w:eastAsia="hu-HU"/>
        </w:rPr>
        <w:t>36</w:t>
      </w:r>
      <w:r w:rsidRPr="006164F1">
        <w:rPr>
          <w:sz w:val="22"/>
          <w:szCs w:val="22"/>
          <w:lang w:eastAsia="hu-HU"/>
        </w:rPr>
        <w:t xml:space="preserve"> hónapban az alábbi, beszerzés tárgya</w:t>
      </w:r>
      <w:r w:rsidR="00C42A71">
        <w:rPr>
          <w:sz w:val="22"/>
          <w:szCs w:val="22"/>
          <w:lang w:eastAsia="hu-HU"/>
        </w:rPr>
        <w:t xml:space="preserve"> </w:t>
      </w:r>
      <w:r w:rsidRPr="00C42A71">
        <w:rPr>
          <w:sz w:val="22"/>
          <w:szCs w:val="22"/>
          <w:lang w:eastAsia="hu-HU"/>
        </w:rPr>
        <w:t>(</w:t>
      </w:r>
      <w:r w:rsidR="00C42A71" w:rsidRPr="00C42A71">
        <w:t>daruk és emelő berendezések javítása és javítás utáni vizsgálata az Emelőgép Biztonsági Szabályzat kiadásáról szóló 47/1999. (VIII. 4.) GM rendeletben foglaltak szerint</w:t>
      </w:r>
      <w:r w:rsidRPr="00C42A71">
        <w:rPr>
          <w:sz w:val="22"/>
          <w:szCs w:val="22"/>
          <w:lang w:eastAsia="hu-HU"/>
        </w:rPr>
        <w:t>) szerinti referenciákkal rendelkezik:</w:t>
      </w:r>
    </w:p>
    <w:tbl>
      <w:tblPr>
        <w:tblStyle w:val="Rcsostblzat3"/>
        <w:tblW w:w="11199" w:type="dxa"/>
        <w:tblInd w:w="-1139" w:type="dxa"/>
        <w:tblLayout w:type="fixed"/>
        <w:tblLook w:val="04A0" w:firstRow="1" w:lastRow="0" w:firstColumn="1" w:lastColumn="0" w:noHBand="0" w:noVBand="1"/>
      </w:tblPr>
      <w:tblGrid>
        <w:gridCol w:w="2821"/>
        <w:gridCol w:w="1682"/>
        <w:gridCol w:w="2430"/>
        <w:gridCol w:w="1294"/>
        <w:gridCol w:w="1271"/>
        <w:gridCol w:w="1701"/>
      </w:tblGrid>
      <w:tr w:rsidR="0023202E" w:rsidRPr="006164F1" w14:paraId="601CABD2" w14:textId="77777777" w:rsidTr="006B1034">
        <w:trPr>
          <w:trHeight w:val="1543"/>
        </w:trPr>
        <w:tc>
          <w:tcPr>
            <w:tcW w:w="2821" w:type="dxa"/>
            <w:vAlign w:val="center"/>
          </w:tcPr>
          <w:p w14:paraId="59C2F8A0" w14:textId="77777777" w:rsidR="0023202E" w:rsidRPr="006164F1" w:rsidRDefault="0023202E" w:rsidP="00C42A71">
            <w:pPr>
              <w:overflowPunct/>
              <w:autoSpaceDE/>
              <w:jc w:val="center"/>
              <w:textAlignment w:val="auto"/>
              <w:rPr>
                <w:b/>
                <w:sz w:val="22"/>
                <w:szCs w:val="22"/>
                <w:lang w:eastAsia="hu-HU"/>
              </w:rPr>
            </w:pPr>
            <w:r w:rsidRPr="006164F1">
              <w:rPr>
                <w:b/>
                <w:sz w:val="22"/>
                <w:szCs w:val="22"/>
                <w:lang w:eastAsia="hu-HU"/>
              </w:rPr>
              <w:t>A szerződést kötő másik fél</w:t>
            </w:r>
          </w:p>
          <w:p w14:paraId="27C90584" w14:textId="77777777" w:rsidR="0023202E" w:rsidRPr="006164F1" w:rsidRDefault="0023202E" w:rsidP="00C42A71">
            <w:pPr>
              <w:suppressAutoHyphens w:val="0"/>
              <w:overflowPunct/>
              <w:autoSpaceDE/>
              <w:jc w:val="center"/>
              <w:textAlignment w:val="auto"/>
              <w:rPr>
                <w:b/>
                <w:sz w:val="22"/>
                <w:szCs w:val="22"/>
                <w:lang w:eastAsia="hu-HU"/>
              </w:rPr>
            </w:pPr>
            <w:r w:rsidRPr="006164F1">
              <w:rPr>
                <w:b/>
                <w:sz w:val="22"/>
                <w:szCs w:val="22"/>
                <w:lang w:eastAsia="hu-HU"/>
              </w:rPr>
              <w:t>neve, székhelye</w:t>
            </w:r>
          </w:p>
        </w:tc>
        <w:tc>
          <w:tcPr>
            <w:tcW w:w="1682" w:type="dxa"/>
            <w:vAlign w:val="center"/>
          </w:tcPr>
          <w:p w14:paraId="65E5684D" w14:textId="77777777" w:rsidR="0023202E" w:rsidRPr="006164F1" w:rsidRDefault="0023202E" w:rsidP="00C42A71">
            <w:pPr>
              <w:suppressAutoHyphens w:val="0"/>
              <w:overflowPunct/>
              <w:autoSpaceDE/>
              <w:jc w:val="center"/>
              <w:textAlignment w:val="auto"/>
              <w:rPr>
                <w:b/>
                <w:sz w:val="22"/>
                <w:szCs w:val="22"/>
                <w:lang w:eastAsia="hu-HU"/>
              </w:rPr>
            </w:pPr>
            <w:r w:rsidRPr="006164F1">
              <w:rPr>
                <w:b/>
                <w:sz w:val="22"/>
                <w:szCs w:val="22"/>
                <w:lang w:eastAsia="hu-HU"/>
              </w:rPr>
              <w:t>Kapcsolattartó személy neve, elérhetőségei(e-mail vagy telefon)</w:t>
            </w:r>
          </w:p>
        </w:tc>
        <w:tc>
          <w:tcPr>
            <w:tcW w:w="2430" w:type="dxa"/>
            <w:vAlign w:val="center"/>
          </w:tcPr>
          <w:p w14:paraId="2CDF3986" w14:textId="77777777" w:rsidR="0023202E" w:rsidRPr="006164F1" w:rsidRDefault="0023202E" w:rsidP="00C42A71">
            <w:pPr>
              <w:suppressAutoHyphens w:val="0"/>
              <w:overflowPunct/>
              <w:autoSpaceDE/>
              <w:jc w:val="center"/>
              <w:textAlignment w:val="auto"/>
              <w:rPr>
                <w:b/>
                <w:sz w:val="22"/>
                <w:szCs w:val="22"/>
                <w:lang w:eastAsia="hu-HU"/>
              </w:rPr>
            </w:pPr>
            <w:r w:rsidRPr="006164F1">
              <w:rPr>
                <w:b/>
                <w:sz w:val="22"/>
                <w:szCs w:val="22"/>
                <w:lang w:eastAsia="hu-HU"/>
              </w:rPr>
              <w:t>Szerződés tárgya, az elvégzett munka ismertetése</w:t>
            </w:r>
            <w:r w:rsidRPr="006164F1">
              <w:rPr>
                <w:i/>
                <w:sz w:val="22"/>
                <w:szCs w:val="22"/>
              </w:rPr>
              <w:t xml:space="preserve"> </w:t>
            </w:r>
            <w:r w:rsidRPr="006164F1">
              <w:rPr>
                <w:b/>
                <w:i/>
                <w:sz w:val="22"/>
                <w:szCs w:val="22"/>
              </w:rPr>
              <w:t>(egyértelmű leírását, amely igazolja, hogy az alkalmassági követelményként előírt munka elvégzése megtörtént</w:t>
            </w:r>
            <w:r w:rsidRPr="006164F1">
              <w:rPr>
                <w:b/>
                <w:sz w:val="22"/>
                <w:szCs w:val="22"/>
              </w:rPr>
              <w:t>)</w:t>
            </w:r>
          </w:p>
        </w:tc>
        <w:tc>
          <w:tcPr>
            <w:tcW w:w="1294" w:type="dxa"/>
            <w:vAlign w:val="center"/>
          </w:tcPr>
          <w:p w14:paraId="0AAEA492" w14:textId="0D0A0616" w:rsidR="0023202E" w:rsidRPr="006164F1" w:rsidRDefault="0023202E" w:rsidP="00C42A71">
            <w:pPr>
              <w:suppressAutoHyphens w:val="0"/>
              <w:overflowPunct/>
              <w:autoSpaceDE/>
              <w:jc w:val="center"/>
              <w:textAlignment w:val="auto"/>
              <w:rPr>
                <w:b/>
                <w:sz w:val="22"/>
                <w:szCs w:val="22"/>
                <w:lang w:eastAsia="hu-HU"/>
              </w:rPr>
            </w:pPr>
            <w:r w:rsidRPr="006164F1">
              <w:rPr>
                <w:b/>
                <w:sz w:val="22"/>
                <w:szCs w:val="22"/>
                <w:lang w:eastAsia="hu-HU"/>
              </w:rPr>
              <w:t>A teljesítés ideje,</w:t>
            </w:r>
          </w:p>
          <w:p w14:paraId="68EC352D" w14:textId="77777777" w:rsidR="0023202E" w:rsidRPr="006164F1" w:rsidRDefault="0023202E" w:rsidP="00C42A71">
            <w:pPr>
              <w:suppressAutoHyphens w:val="0"/>
              <w:overflowPunct/>
              <w:autoSpaceDE/>
              <w:jc w:val="center"/>
              <w:textAlignment w:val="auto"/>
              <w:rPr>
                <w:b/>
                <w:sz w:val="22"/>
                <w:szCs w:val="22"/>
                <w:lang w:eastAsia="hu-HU"/>
              </w:rPr>
            </w:pPr>
            <w:r w:rsidRPr="006164F1">
              <w:rPr>
                <w:b/>
                <w:sz w:val="22"/>
                <w:szCs w:val="22"/>
                <w:lang w:eastAsia="hu-HU"/>
              </w:rPr>
              <w:t>(</w:t>
            </w:r>
            <w:r w:rsidRPr="006164F1">
              <w:rPr>
                <w:b/>
                <w:sz w:val="22"/>
                <w:szCs w:val="22"/>
              </w:rPr>
              <w:t xml:space="preserve">kezdet és befejezés, év, hónap, nap), </w:t>
            </w:r>
            <w:r w:rsidRPr="006164F1">
              <w:rPr>
                <w:b/>
                <w:sz w:val="22"/>
                <w:szCs w:val="22"/>
                <w:lang w:eastAsia="hu-HU"/>
              </w:rPr>
              <w:t>helye</w:t>
            </w:r>
          </w:p>
        </w:tc>
        <w:tc>
          <w:tcPr>
            <w:tcW w:w="1271" w:type="dxa"/>
            <w:vAlign w:val="center"/>
          </w:tcPr>
          <w:p w14:paraId="4D9155DC" w14:textId="77777777" w:rsidR="0023202E" w:rsidRDefault="00C42A71" w:rsidP="00C42A71">
            <w:pPr>
              <w:suppressAutoHyphens w:val="0"/>
              <w:overflowPunct/>
              <w:autoSpaceDE/>
              <w:jc w:val="center"/>
              <w:textAlignment w:val="auto"/>
              <w:rPr>
                <w:b/>
                <w:sz w:val="22"/>
                <w:szCs w:val="22"/>
                <w:lang w:eastAsia="hu-HU"/>
              </w:rPr>
            </w:pPr>
            <w:r>
              <w:rPr>
                <w:b/>
                <w:sz w:val="22"/>
                <w:szCs w:val="22"/>
                <w:lang w:eastAsia="hu-HU"/>
              </w:rPr>
              <w:t>Szerződés értéke</w:t>
            </w:r>
          </w:p>
          <w:p w14:paraId="48C0EBC5" w14:textId="61805113" w:rsidR="00EA2CB2" w:rsidRPr="006164F1" w:rsidRDefault="00EA2CB2" w:rsidP="00C42A71">
            <w:pPr>
              <w:suppressAutoHyphens w:val="0"/>
              <w:overflowPunct/>
              <w:autoSpaceDE/>
              <w:jc w:val="center"/>
              <w:textAlignment w:val="auto"/>
              <w:rPr>
                <w:b/>
                <w:sz w:val="22"/>
                <w:szCs w:val="22"/>
                <w:lang w:eastAsia="hu-HU"/>
              </w:rPr>
            </w:pPr>
            <w:r>
              <w:rPr>
                <w:b/>
                <w:sz w:val="22"/>
                <w:szCs w:val="22"/>
                <w:lang w:eastAsia="hu-HU"/>
              </w:rPr>
              <w:t>(nettó Ft)</w:t>
            </w:r>
          </w:p>
        </w:tc>
        <w:tc>
          <w:tcPr>
            <w:tcW w:w="1701" w:type="dxa"/>
          </w:tcPr>
          <w:p w14:paraId="2C21B80A" w14:textId="1075A937" w:rsidR="0023202E" w:rsidRPr="006164F1" w:rsidRDefault="0023202E" w:rsidP="00C42A71">
            <w:pPr>
              <w:jc w:val="center"/>
              <w:rPr>
                <w:b/>
                <w:sz w:val="22"/>
                <w:szCs w:val="22"/>
              </w:rPr>
            </w:pPr>
            <w:r w:rsidRPr="006164F1">
              <w:rPr>
                <w:b/>
                <w:sz w:val="22"/>
                <w:szCs w:val="22"/>
              </w:rPr>
              <w:t>A teljesítés az előírásoknak megfelelően történt-e</w:t>
            </w:r>
            <w:r w:rsidR="00EA2CB2">
              <w:rPr>
                <w:b/>
                <w:sz w:val="22"/>
                <w:szCs w:val="22"/>
              </w:rPr>
              <w:t>?</w:t>
            </w:r>
          </w:p>
          <w:p w14:paraId="249E1873" w14:textId="77777777" w:rsidR="0023202E" w:rsidRPr="006164F1" w:rsidRDefault="0023202E" w:rsidP="00C42A71">
            <w:pPr>
              <w:suppressAutoHyphens w:val="0"/>
              <w:overflowPunct/>
              <w:autoSpaceDE/>
              <w:jc w:val="center"/>
              <w:textAlignment w:val="auto"/>
              <w:rPr>
                <w:b/>
                <w:sz w:val="22"/>
                <w:szCs w:val="22"/>
                <w:highlight w:val="yellow"/>
                <w:lang w:eastAsia="hu-HU"/>
              </w:rPr>
            </w:pPr>
            <w:r w:rsidRPr="006164F1">
              <w:rPr>
                <w:b/>
                <w:sz w:val="22"/>
                <w:szCs w:val="22"/>
              </w:rPr>
              <w:t>(igen / nem)</w:t>
            </w:r>
          </w:p>
        </w:tc>
      </w:tr>
      <w:tr w:rsidR="0023202E" w:rsidRPr="006164F1" w14:paraId="0023290D" w14:textId="77777777" w:rsidTr="006B1034">
        <w:trPr>
          <w:trHeight w:val="476"/>
        </w:trPr>
        <w:tc>
          <w:tcPr>
            <w:tcW w:w="2821" w:type="dxa"/>
          </w:tcPr>
          <w:p w14:paraId="46F89265" w14:textId="77777777" w:rsidR="0023202E" w:rsidRPr="006164F1" w:rsidRDefault="0023202E" w:rsidP="00A0765D">
            <w:pPr>
              <w:suppressAutoHyphens w:val="0"/>
              <w:overflowPunct/>
              <w:autoSpaceDE/>
              <w:spacing w:before="120" w:after="120"/>
              <w:textAlignment w:val="auto"/>
              <w:rPr>
                <w:sz w:val="22"/>
                <w:szCs w:val="22"/>
                <w:lang w:eastAsia="hu-HU"/>
              </w:rPr>
            </w:pPr>
          </w:p>
        </w:tc>
        <w:tc>
          <w:tcPr>
            <w:tcW w:w="1682" w:type="dxa"/>
          </w:tcPr>
          <w:p w14:paraId="4915173D" w14:textId="77777777" w:rsidR="0023202E" w:rsidRPr="006164F1" w:rsidRDefault="0023202E" w:rsidP="00A0765D">
            <w:pPr>
              <w:suppressAutoHyphens w:val="0"/>
              <w:overflowPunct/>
              <w:autoSpaceDE/>
              <w:spacing w:before="120" w:after="120"/>
              <w:textAlignment w:val="auto"/>
              <w:rPr>
                <w:sz w:val="22"/>
                <w:szCs w:val="22"/>
                <w:lang w:eastAsia="hu-HU"/>
              </w:rPr>
            </w:pPr>
          </w:p>
        </w:tc>
        <w:tc>
          <w:tcPr>
            <w:tcW w:w="2430" w:type="dxa"/>
          </w:tcPr>
          <w:p w14:paraId="4929643D" w14:textId="77777777" w:rsidR="0023202E" w:rsidRPr="006164F1" w:rsidRDefault="0023202E" w:rsidP="00A0765D">
            <w:pPr>
              <w:suppressAutoHyphens w:val="0"/>
              <w:overflowPunct/>
              <w:autoSpaceDE/>
              <w:spacing w:before="120" w:after="120"/>
              <w:textAlignment w:val="auto"/>
              <w:rPr>
                <w:sz w:val="22"/>
                <w:szCs w:val="22"/>
                <w:lang w:eastAsia="hu-HU"/>
              </w:rPr>
            </w:pPr>
          </w:p>
        </w:tc>
        <w:tc>
          <w:tcPr>
            <w:tcW w:w="1294" w:type="dxa"/>
          </w:tcPr>
          <w:p w14:paraId="53F75346" w14:textId="77777777" w:rsidR="0023202E" w:rsidRPr="006164F1" w:rsidRDefault="0023202E" w:rsidP="00A0765D">
            <w:pPr>
              <w:suppressAutoHyphens w:val="0"/>
              <w:overflowPunct/>
              <w:autoSpaceDE/>
              <w:spacing w:before="120" w:after="120"/>
              <w:textAlignment w:val="auto"/>
              <w:rPr>
                <w:sz w:val="22"/>
                <w:szCs w:val="22"/>
                <w:lang w:eastAsia="hu-HU"/>
              </w:rPr>
            </w:pPr>
          </w:p>
        </w:tc>
        <w:tc>
          <w:tcPr>
            <w:tcW w:w="1271" w:type="dxa"/>
          </w:tcPr>
          <w:p w14:paraId="52427979" w14:textId="77777777" w:rsidR="0023202E" w:rsidRPr="006164F1" w:rsidRDefault="0023202E" w:rsidP="00A0765D">
            <w:pPr>
              <w:suppressAutoHyphens w:val="0"/>
              <w:overflowPunct/>
              <w:autoSpaceDE/>
              <w:spacing w:before="120" w:after="120"/>
              <w:textAlignment w:val="auto"/>
              <w:rPr>
                <w:sz w:val="22"/>
                <w:szCs w:val="22"/>
                <w:lang w:eastAsia="hu-HU"/>
              </w:rPr>
            </w:pPr>
          </w:p>
        </w:tc>
        <w:tc>
          <w:tcPr>
            <w:tcW w:w="1701" w:type="dxa"/>
          </w:tcPr>
          <w:p w14:paraId="5B3AF704" w14:textId="77777777" w:rsidR="0023202E" w:rsidRPr="006164F1" w:rsidRDefault="0023202E" w:rsidP="00A0765D">
            <w:pPr>
              <w:suppressAutoHyphens w:val="0"/>
              <w:overflowPunct/>
              <w:autoSpaceDE/>
              <w:spacing w:before="120" w:after="120"/>
              <w:textAlignment w:val="auto"/>
              <w:rPr>
                <w:sz w:val="22"/>
                <w:szCs w:val="22"/>
                <w:lang w:eastAsia="hu-HU"/>
              </w:rPr>
            </w:pPr>
          </w:p>
        </w:tc>
      </w:tr>
      <w:tr w:rsidR="0023202E" w:rsidRPr="006164F1" w14:paraId="52F45CCA" w14:textId="77777777" w:rsidTr="006B1034">
        <w:trPr>
          <w:trHeight w:val="476"/>
        </w:trPr>
        <w:tc>
          <w:tcPr>
            <w:tcW w:w="2821" w:type="dxa"/>
          </w:tcPr>
          <w:p w14:paraId="5FEA8DF8" w14:textId="77777777" w:rsidR="0023202E" w:rsidRPr="006164F1" w:rsidRDefault="0023202E" w:rsidP="00A0765D">
            <w:pPr>
              <w:suppressAutoHyphens w:val="0"/>
              <w:overflowPunct/>
              <w:autoSpaceDE/>
              <w:spacing w:before="120" w:after="120"/>
              <w:textAlignment w:val="auto"/>
              <w:rPr>
                <w:sz w:val="22"/>
                <w:szCs w:val="22"/>
                <w:lang w:eastAsia="hu-HU"/>
              </w:rPr>
            </w:pPr>
          </w:p>
        </w:tc>
        <w:tc>
          <w:tcPr>
            <w:tcW w:w="1682" w:type="dxa"/>
          </w:tcPr>
          <w:p w14:paraId="4455506A" w14:textId="77777777" w:rsidR="0023202E" w:rsidRPr="006164F1" w:rsidRDefault="0023202E" w:rsidP="00A0765D">
            <w:pPr>
              <w:suppressAutoHyphens w:val="0"/>
              <w:overflowPunct/>
              <w:autoSpaceDE/>
              <w:spacing w:before="120" w:after="120"/>
              <w:textAlignment w:val="auto"/>
              <w:rPr>
                <w:sz w:val="22"/>
                <w:szCs w:val="22"/>
                <w:lang w:eastAsia="hu-HU"/>
              </w:rPr>
            </w:pPr>
          </w:p>
        </w:tc>
        <w:tc>
          <w:tcPr>
            <w:tcW w:w="2430" w:type="dxa"/>
          </w:tcPr>
          <w:p w14:paraId="17FADB43" w14:textId="77777777" w:rsidR="0023202E" w:rsidRPr="006164F1" w:rsidRDefault="0023202E" w:rsidP="00A0765D">
            <w:pPr>
              <w:suppressAutoHyphens w:val="0"/>
              <w:overflowPunct/>
              <w:autoSpaceDE/>
              <w:spacing w:before="120" w:after="120"/>
              <w:textAlignment w:val="auto"/>
              <w:rPr>
                <w:sz w:val="22"/>
                <w:szCs w:val="22"/>
                <w:lang w:eastAsia="hu-HU"/>
              </w:rPr>
            </w:pPr>
          </w:p>
        </w:tc>
        <w:tc>
          <w:tcPr>
            <w:tcW w:w="1294" w:type="dxa"/>
          </w:tcPr>
          <w:p w14:paraId="0DBA4A45" w14:textId="77777777" w:rsidR="0023202E" w:rsidRPr="006164F1" w:rsidRDefault="0023202E" w:rsidP="00A0765D">
            <w:pPr>
              <w:suppressAutoHyphens w:val="0"/>
              <w:overflowPunct/>
              <w:autoSpaceDE/>
              <w:spacing w:before="120" w:after="120"/>
              <w:textAlignment w:val="auto"/>
              <w:rPr>
                <w:sz w:val="22"/>
                <w:szCs w:val="22"/>
                <w:lang w:eastAsia="hu-HU"/>
              </w:rPr>
            </w:pPr>
          </w:p>
        </w:tc>
        <w:tc>
          <w:tcPr>
            <w:tcW w:w="1271" w:type="dxa"/>
          </w:tcPr>
          <w:p w14:paraId="3EC003FF" w14:textId="77777777" w:rsidR="0023202E" w:rsidRPr="006164F1" w:rsidRDefault="0023202E" w:rsidP="00A0765D">
            <w:pPr>
              <w:suppressAutoHyphens w:val="0"/>
              <w:overflowPunct/>
              <w:autoSpaceDE/>
              <w:spacing w:before="120" w:after="120"/>
              <w:textAlignment w:val="auto"/>
              <w:rPr>
                <w:sz w:val="22"/>
                <w:szCs w:val="22"/>
                <w:lang w:eastAsia="hu-HU"/>
              </w:rPr>
            </w:pPr>
          </w:p>
        </w:tc>
        <w:tc>
          <w:tcPr>
            <w:tcW w:w="1701" w:type="dxa"/>
          </w:tcPr>
          <w:p w14:paraId="676619B0" w14:textId="77777777" w:rsidR="0023202E" w:rsidRPr="006164F1" w:rsidRDefault="0023202E" w:rsidP="00A0765D">
            <w:pPr>
              <w:suppressAutoHyphens w:val="0"/>
              <w:overflowPunct/>
              <w:autoSpaceDE/>
              <w:spacing w:before="120" w:after="120"/>
              <w:textAlignment w:val="auto"/>
              <w:rPr>
                <w:sz w:val="22"/>
                <w:szCs w:val="22"/>
                <w:lang w:eastAsia="hu-HU"/>
              </w:rPr>
            </w:pPr>
          </w:p>
        </w:tc>
      </w:tr>
      <w:tr w:rsidR="0023202E" w:rsidRPr="006164F1" w14:paraId="7FCA3121" w14:textId="77777777" w:rsidTr="006B1034">
        <w:trPr>
          <w:trHeight w:val="476"/>
        </w:trPr>
        <w:tc>
          <w:tcPr>
            <w:tcW w:w="2821" w:type="dxa"/>
          </w:tcPr>
          <w:p w14:paraId="039881C9" w14:textId="77777777" w:rsidR="0023202E" w:rsidRPr="006164F1" w:rsidRDefault="0023202E" w:rsidP="00A0765D">
            <w:pPr>
              <w:suppressAutoHyphens w:val="0"/>
              <w:overflowPunct/>
              <w:autoSpaceDE/>
              <w:spacing w:before="120" w:after="120"/>
              <w:textAlignment w:val="auto"/>
              <w:rPr>
                <w:sz w:val="22"/>
                <w:szCs w:val="22"/>
                <w:lang w:eastAsia="hu-HU"/>
              </w:rPr>
            </w:pPr>
          </w:p>
        </w:tc>
        <w:tc>
          <w:tcPr>
            <w:tcW w:w="1682" w:type="dxa"/>
          </w:tcPr>
          <w:p w14:paraId="0CB7ABAD" w14:textId="77777777" w:rsidR="0023202E" w:rsidRPr="006164F1" w:rsidRDefault="0023202E" w:rsidP="00A0765D">
            <w:pPr>
              <w:suppressAutoHyphens w:val="0"/>
              <w:overflowPunct/>
              <w:autoSpaceDE/>
              <w:spacing w:before="120" w:after="120"/>
              <w:textAlignment w:val="auto"/>
              <w:rPr>
                <w:sz w:val="22"/>
                <w:szCs w:val="22"/>
                <w:lang w:eastAsia="hu-HU"/>
              </w:rPr>
            </w:pPr>
          </w:p>
        </w:tc>
        <w:tc>
          <w:tcPr>
            <w:tcW w:w="2430" w:type="dxa"/>
          </w:tcPr>
          <w:p w14:paraId="7D41D367" w14:textId="77777777" w:rsidR="0023202E" w:rsidRPr="006164F1" w:rsidRDefault="0023202E" w:rsidP="00A0765D">
            <w:pPr>
              <w:suppressAutoHyphens w:val="0"/>
              <w:overflowPunct/>
              <w:autoSpaceDE/>
              <w:spacing w:before="120" w:after="120"/>
              <w:textAlignment w:val="auto"/>
              <w:rPr>
                <w:sz w:val="22"/>
                <w:szCs w:val="22"/>
                <w:lang w:eastAsia="hu-HU"/>
              </w:rPr>
            </w:pPr>
          </w:p>
        </w:tc>
        <w:tc>
          <w:tcPr>
            <w:tcW w:w="1294" w:type="dxa"/>
          </w:tcPr>
          <w:p w14:paraId="6158022A" w14:textId="77777777" w:rsidR="0023202E" w:rsidRPr="006164F1" w:rsidRDefault="0023202E" w:rsidP="00A0765D">
            <w:pPr>
              <w:suppressAutoHyphens w:val="0"/>
              <w:overflowPunct/>
              <w:autoSpaceDE/>
              <w:spacing w:before="120" w:after="120"/>
              <w:textAlignment w:val="auto"/>
              <w:rPr>
                <w:sz w:val="22"/>
                <w:szCs w:val="22"/>
                <w:lang w:eastAsia="hu-HU"/>
              </w:rPr>
            </w:pPr>
          </w:p>
        </w:tc>
        <w:tc>
          <w:tcPr>
            <w:tcW w:w="1271" w:type="dxa"/>
          </w:tcPr>
          <w:p w14:paraId="0857E6E5" w14:textId="77777777" w:rsidR="0023202E" w:rsidRPr="006164F1" w:rsidRDefault="0023202E" w:rsidP="00A0765D">
            <w:pPr>
              <w:suppressAutoHyphens w:val="0"/>
              <w:overflowPunct/>
              <w:autoSpaceDE/>
              <w:spacing w:before="120" w:after="120"/>
              <w:textAlignment w:val="auto"/>
              <w:rPr>
                <w:sz w:val="22"/>
                <w:szCs w:val="22"/>
                <w:lang w:eastAsia="hu-HU"/>
              </w:rPr>
            </w:pPr>
          </w:p>
        </w:tc>
        <w:tc>
          <w:tcPr>
            <w:tcW w:w="1701" w:type="dxa"/>
          </w:tcPr>
          <w:p w14:paraId="2F41864E" w14:textId="77777777" w:rsidR="0023202E" w:rsidRPr="006164F1" w:rsidRDefault="0023202E" w:rsidP="00A0765D">
            <w:pPr>
              <w:suppressAutoHyphens w:val="0"/>
              <w:overflowPunct/>
              <w:autoSpaceDE/>
              <w:spacing w:before="120" w:after="120"/>
              <w:textAlignment w:val="auto"/>
              <w:rPr>
                <w:sz w:val="22"/>
                <w:szCs w:val="22"/>
                <w:lang w:eastAsia="hu-HU"/>
              </w:rPr>
            </w:pPr>
          </w:p>
        </w:tc>
      </w:tr>
    </w:tbl>
    <w:p w14:paraId="0ACBB42E" w14:textId="77777777" w:rsidR="0023202E" w:rsidRPr="006164F1" w:rsidRDefault="0023202E" w:rsidP="0023202E">
      <w:pPr>
        <w:overflowPunct/>
        <w:autoSpaceDE/>
        <w:spacing w:before="360" w:after="360"/>
        <w:textAlignment w:val="auto"/>
        <w:rPr>
          <w:sz w:val="22"/>
          <w:szCs w:val="22"/>
          <w:lang w:eastAsia="hu-HU"/>
        </w:rPr>
      </w:pPr>
      <w:r w:rsidRPr="006164F1">
        <w:rPr>
          <w:sz w:val="22"/>
          <w:szCs w:val="22"/>
          <w:lang w:eastAsia="hu-HU"/>
        </w:rPr>
        <w:t>Keltezés (helység, év, hónap, nap)</w:t>
      </w:r>
    </w:p>
    <w:p w14:paraId="43CBFF7C" w14:textId="77777777" w:rsidR="0023202E" w:rsidRPr="006164F1" w:rsidRDefault="0023202E" w:rsidP="0023202E">
      <w:pPr>
        <w:suppressAutoHyphens w:val="0"/>
        <w:overflowPunct/>
        <w:autoSpaceDE/>
        <w:jc w:val="center"/>
        <w:textAlignment w:val="auto"/>
        <w:rPr>
          <w:sz w:val="22"/>
          <w:szCs w:val="22"/>
          <w:lang w:eastAsia="hu-HU"/>
        </w:rPr>
      </w:pPr>
      <w:r w:rsidRPr="006164F1">
        <w:rPr>
          <w:sz w:val="22"/>
          <w:szCs w:val="22"/>
          <w:lang w:eastAsia="hu-HU"/>
        </w:rPr>
        <w:t>…………………………..</w:t>
      </w:r>
    </w:p>
    <w:p w14:paraId="0415096C" w14:textId="77777777" w:rsidR="0023202E" w:rsidRPr="006164F1" w:rsidRDefault="0023202E" w:rsidP="0023202E">
      <w:pPr>
        <w:suppressAutoHyphens w:val="0"/>
        <w:overflowPunct/>
        <w:autoSpaceDE/>
        <w:jc w:val="center"/>
        <w:textAlignment w:val="auto"/>
        <w:rPr>
          <w:sz w:val="22"/>
          <w:szCs w:val="22"/>
          <w:lang w:eastAsia="hu-HU"/>
        </w:rPr>
      </w:pPr>
      <w:r w:rsidRPr="006164F1">
        <w:rPr>
          <w:sz w:val="22"/>
          <w:szCs w:val="22"/>
          <w:lang w:eastAsia="hu-HU"/>
        </w:rPr>
        <w:t>(Cégszerű aláírás a kötelezettségvállalásra</w:t>
      </w:r>
    </w:p>
    <w:p w14:paraId="361731C0" w14:textId="77777777" w:rsidR="0023202E" w:rsidRPr="006164F1" w:rsidRDefault="0023202E" w:rsidP="0023202E">
      <w:pPr>
        <w:suppressAutoHyphens w:val="0"/>
        <w:overflowPunct/>
        <w:autoSpaceDE/>
        <w:jc w:val="center"/>
        <w:textAlignment w:val="auto"/>
        <w:rPr>
          <w:sz w:val="22"/>
          <w:szCs w:val="22"/>
          <w:lang w:eastAsia="hu-HU"/>
        </w:rPr>
      </w:pPr>
      <w:r w:rsidRPr="006164F1">
        <w:rPr>
          <w:sz w:val="22"/>
          <w:szCs w:val="22"/>
          <w:lang w:eastAsia="hu-HU"/>
        </w:rPr>
        <w:t>jogosult/jogosultak, vagy aláírás</w:t>
      </w:r>
    </w:p>
    <w:p w14:paraId="32DC7176" w14:textId="77777777" w:rsidR="0023202E" w:rsidRPr="006164F1" w:rsidRDefault="0023202E" w:rsidP="0023202E">
      <w:pPr>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14:paraId="652BD9C1" w14:textId="6EBF88DD" w:rsidR="00034BEA" w:rsidRDefault="00034BEA" w:rsidP="00034BEA">
      <w:pPr>
        <w:keepNext/>
        <w:keepLines/>
        <w:suppressAutoHyphens w:val="0"/>
        <w:overflowPunct/>
        <w:autoSpaceDE/>
        <w:jc w:val="center"/>
        <w:textAlignment w:val="auto"/>
        <w:rPr>
          <w:b/>
          <w:sz w:val="22"/>
          <w:szCs w:val="22"/>
          <w:lang w:eastAsia="hu-HU"/>
        </w:rPr>
      </w:pPr>
    </w:p>
    <w:p w14:paraId="44F2897C" w14:textId="633597CF" w:rsidR="009E474B" w:rsidRDefault="009E474B">
      <w:pPr>
        <w:suppressAutoHyphens w:val="0"/>
        <w:overflowPunct/>
        <w:autoSpaceDE/>
        <w:textAlignment w:val="auto"/>
        <w:rPr>
          <w:b/>
          <w:sz w:val="22"/>
          <w:szCs w:val="22"/>
          <w:lang w:eastAsia="hu-HU"/>
        </w:rPr>
      </w:pPr>
      <w:r>
        <w:rPr>
          <w:b/>
          <w:sz w:val="22"/>
          <w:szCs w:val="22"/>
          <w:lang w:eastAsia="hu-HU"/>
        </w:rPr>
        <w:br w:type="page"/>
      </w:r>
    </w:p>
    <w:p w14:paraId="1A0DC282" w14:textId="77777777" w:rsidR="009E474B" w:rsidRPr="006164F1" w:rsidRDefault="009E474B" w:rsidP="00034BEA">
      <w:pPr>
        <w:keepNext/>
        <w:keepLines/>
        <w:suppressAutoHyphens w:val="0"/>
        <w:overflowPunct/>
        <w:autoSpaceDE/>
        <w:jc w:val="center"/>
        <w:textAlignment w:val="auto"/>
        <w:rPr>
          <w:b/>
          <w:sz w:val="22"/>
          <w:szCs w:val="22"/>
          <w:lang w:eastAsia="hu-HU"/>
        </w:rPr>
      </w:pPr>
    </w:p>
    <w:p w14:paraId="35E571BB" w14:textId="77777777" w:rsidR="00034BEA" w:rsidRPr="006164F1" w:rsidRDefault="00034BEA" w:rsidP="00560675">
      <w:pPr>
        <w:widowControl w:val="0"/>
        <w:suppressAutoHyphens w:val="0"/>
        <w:spacing w:line="360" w:lineRule="auto"/>
        <w:jc w:val="both"/>
        <w:rPr>
          <w:sz w:val="22"/>
          <w:szCs w:val="22"/>
        </w:rPr>
      </w:pPr>
    </w:p>
    <w:p w14:paraId="3BF8BBE5" w14:textId="4578389E" w:rsidR="006C4375" w:rsidRPr="006164F1" w:rsidRDefault="00B969DB" w:rsidP="006C4375">
      <w:pPr>
        <w:keepNext/>
        <w:keepLines/>
        <w:suppressAutoHyphens w:val="0"/>
        <w:overflowPunct/>
        <w:autoSpaceDE/>
        <w:jc w:val="right"/>
        <w:textAlignment w:val="auto"/>
        <w:rPr>
          <w:sz w:val="22"/>
          <w:szCs w:val="22"/>
          <w:lang w:eastAsia="hu-HU"/>
        </w:rPr>
      </w:pPr>
      <w:r w:rsidRPr="006164F1">
        <w:rPr>
          <w:i/>
          <w:sz w:val="22"/>
          <w:szCs w:val="22"/>
          <w:lang w:eastAsia="hu-HU"/>
        </w:rPr>
        <w:t>6</w:t>
      </w:r>
      <w:r w:rsidR="00D65CBC" w:rsidRPr="006164F1">
        <w:rPr>
          <w:i/>
          <w:sz w:val="22"/>
          <w:szCs w:val="22"/>
          <w:lang w:eastAsia="hu-HU"/>
        </w:rPr>
        <w:t>.</w:t>
      </w:r>
      <w:r w:rsidR="006C4375" w:rsidRPr="006164F1">
        <w:rPr>
          <w:i/>
          <w:sz w:val="22"/>
          <w:szCs w:val="22"/>
          <w:lang w:eastAsia="hu-HU"/>
        </w:rPr>
        <w:t xml:space="preserve"> sz. melléklet</w:t>
      </w:r>
    </w:p>
    <w:p w14:paraId="4D1CC762" w14:textId="3595D666" w:rsidR="006C4375" w:rsidRDefault="006C4375" w:rsidP="006C4375">
      <w:pPr>
        <w:widowControl w:val="0"/>
        <w:suppressAutoHyphens w:val="0"/>
        <w:spacing w:line="360" w:lineRule="auto"/>
        <w:jc w:val="right"/>
        <w:rPr>
          <w:sz w:val="22"/>
          <w:szCs w:val="22"/>
        </w:rPr>
      </w:pPr>
    </w:p>
    <w:p w14:paraId="57EE0EED" w14:textId="77777777" w:rsidR="0023202E" w:rsidRDefault="0023202E" w:rsidP="0023202E">
      <w:pPr>
        <w:widowControl w:val="0"/>
        <w:suppressAutoHyphens w:val="0"/>
        <w:spacing w:line="360" w:lineRule="auto"/>
        <w:jc w:val="center"/>
        <w:rPr>
          <w:rFonts w:eastAsia="Calibri"/>
          <w:b/>
          <w:bCs/>
          <w:sz w:val="22"/>
          <w:szCs w:val="22"/>
          <w:lang w:eastAsia="en-US"/>
        </w:rPr>
      </w:pPr>
      <w:bookmarkStart w:id="2" w:name="_Toc355363148"/>
      <w:r w:rsidRPr="006164F1">
        <w:rPr>
          <w:rFonts w:eastAsia="Calibri"/>
          <w:b/>
          <w:bCs/>
          <w:sz w:val="22"/>
          <w:szCs w:val="22"/>
          <w:lang w:eastAsia="en-US"/>
        </w:rPr>
        <w:t xml:space="preserve">Nyilatkozat </w:t>
      </w:r>
      <w:r>
        <w:rPr>
          <w:rFonts w:eastAsia="Calibri"/>
          <w:b/>
          <w:bCs/>
          <w:sz w:val="22"/>
          <w:szCs w:val="22"/>
          <w:lang w:eastAsia="en-US"/>
        </w:rPr>
        <w:t xml:space="preserve">a </w:t>
      </w:r>
      <w:r w:rsidRPr="00F769E2">
        <w:rPr>
          <w:rFonts w:eastAsia="Calibri"/>
          <w:b/>
          <w:bCs/>
          <w:sz w:val="22"/>
          <w:szCs w:val="22"/>
          <w:lang w:eastAsia="en-US"/>
        </w:rPr>
        <w:t>2012. évi CXLVII. törvény a kisadózó vállalkozások tételes adójáról és a kisvállalati adóról szóló törvény hatálya alá tartozásról</w:t>
      </w:r>
    </w:p>
    <w:p w14:paraId="62BF7090" w14:textId="77777777" w:rsidR="0023202E" w:rsidRDefault="0023202E" w:rsidP="0023202E">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(KATA adózás esetén kell csak kitölteni!)</w:t>
      </w:r>
    </w:p>
    <w:p w14:paraId="654E35AD" w14:textId="77777777" w:rsidR="0023202E" w:rsidRPr="006164F1" w:rsidRDefault="0023202E" w:rsidP="0023202E">
      <w:pPr>
        <w:widowControl w:val="0"/>
        <w:suppressAutoHyphens w:val="0"/>
        <w:spacing w:line="360" w:lineRule="auto"/>
        <w:jc w:val="center"/>
        <w:rPr>
          <w:rFonts w:eastAsia="Calibri"/>
          <w:b/>
          <w:bCs/>
          <w:sz w:val="22"/>
          <w:szCs w:val="22"/>
          <w:lang w:eastAsia="en-US"/>
        </w:rPr>
      </w:pPr>
    </w:p>
    <w:p w14:paraId="046E273C" w14:textId="77777777" w:rsidR="0023202E" w:rsidRPr="006164F1" w:rsidRDefault="0023202E" w:rsidP="0023202E">
      <w:pPr>
        <w:widowControl w:val="0"/>
        <w:suppressAutoHyphens w:val="0"/>
        <w:spacing w:line="360" w:lineRule="auto"/>
        <w:jc w:val="both"/>
        <w:rPr>
          <w:rFonts w:eastAsia="Calibri"/>
          <w:b/>
          <w:bCs/>
          <w:sz w:val="22"/>
          <w:szCs w:val="22"/>
          <w:lang w:eastAsia="en-US"/>
        </w:rPr>
      </w:pPr>
    </w:p>
    <w:p w14:paraId="10E3E62B" w14:textId="6B3B5F66" w:rsidR="0023202E" w:rsidRDefault="0023202E" w:rsidP="0023202E">
      <w:pPr>
        <w:spacing w:line="360" w:lineRule="auto"/>
        <w:jc w:val="both"/>
        <w:rPr>
          <w:rFonts w:eastAsia="Calibri"/>
          <w:b/>
          <w:bCs/>
          <w:sz w:val="22"/>
          <w:szCs w:val="22"/>
          <w:lang w:eastAsia="en-US"/>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6B4D35">
        <w:rPr>
          <w:rFonts w:eastAsia="Calibri"/>
          <w:b/>
          <w:bCs/>
          <w:i/>
          <w:sz w:val="22"/>
          <w:szCs w:val="22"/>
          <w:lang w:eastAsia="en-US" w:bidi="hu-HU"/>
        </w:rPr>
        <w:t>„</w:t>
      </w:r>
      <w:r w:rsidR="006B4D35" w:rsidRPr="006B4D35">
        <w:rPr>
          <w:b/>
          <w:sz w:val="22"/>
          <w:szCs w:val="22"/>
        </w:rPr>
        <w:t>MÁV Zrt. Pályavasúti Területi Igazgatóság Budapest, állagába tartozó daruk és emelő berendezések nem tervezhető, eseti javításának, és javítás utáni vizsgálatának elvégzése</w:t>
      </w:r>
      <w:r w:rsidRPr="006B4D35">
        <w:rPr>
          <w:rFonts w:eastAsia="Calibri"/>
          <w:b/>
          <w:bCs/>
          <w:i/>
          <w:sz w:val="22"/>
          <w:szCs w:val="22"/>
          <w:lang w:eastAsia="en-US" w:bidi="hu-HU"/>
        </w:rPr>
        <w:t>”</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 xml:space="preserve">a </w:t>
      </w:r>
      <w:r w:rsidRPr="00F769E2">
        <w:rPr>
          <w:rFonts w:eastAsia="Calibri"/>
          <w:b/>
          <w:bCs/>
          <w:sz w:val="22"/>
          <w:szCs w:val="22"/>
          <w:lang w:eastAsia="en-US"/>
        </w:rPr>
        <w:t>2012. évi CXLVII. törvény a kisadózó vállalkozások tételes adójáról és a kisvállalati adóról szóló törvény</w:t>
      </w:r>
      <w:r>
        <w:rPr>
          <w:rFonts w:eastAsia="Calibri"/>
          <w:b/>
          <w:bCs/>
          <w:sz w:val="22"/>
          <w:szCs w:val="22"/>
          <w:lang w:eastAsia="en-US"/>
        </w:rPr>
        <w:t xml:space="preserve"> hatálya alá tartozom </w:t>
      </w:r>
      <w:r w:rsidRPr="00F33262">
        <w:rPr>
          <w:rFonts w:eastAsia="Calibri"/>
          <w:b/>
          <w:bCs/>
          <w:sz w:val="22"/>
          <w:szCs w:val="22"/>
          <w:u w:val="single"/>
          <w:lang w:eastAsia="en-US"/>
        </w:rPr>
        <w:t>és</w:t>
      </w:r>
      <w:r>
        <w:rPr>
          <w:rFonts w:eastAsia="Calibri"/>
          <w:b/>
          <w:bCs/>
          <w:sz w:val="22"/>
          <w:szCs w:val="22"/>
          <w:lang w:eastAsia="en-US"/>
        </w:rPr>
        <w:t xml:space="preserve"> KATA adózás szerint adózunk.</w:t>
      </w:r>
    </w:p>
    <w:p w14:paraId="1201AA09" w14:textId="77777777" w:rsidR="0023202E" w:rsidRDefault="0023202E" w:rsidP="0023202E">
      <w:pPr>
        <w:spacing w:line="360" w:lineRule="auto"/>
        <w:jc w:val="both"/>
        <w:rPr>
          <w:rFonts w:eastAsia="Calibri"/>
          <w:b/>
          <w:bCs/>
          <w:sz w:val="22"/>
          <w:szCs w:val="22"/>
          <w:lang w:eastAsia="en-US"/>
        </w:rPr>
      </w:pPr>
    </w:p>
    <w:p w14:paraId="64E4C766" w14:textId="77777777" w:rsidR="0023202E" w:rsidRPr="00862914" w:rsidRDefault="0023202E" w:rsidP="0023202E">
      <w:pPr>
        <w:spacing w:line="360" w:lineRule="auto"/>
        <w:jc w:val="both"/>
        <w:rPr>
          <w:color w:val="000000"/>
          <w:sz w:val="22"/>
          <w:szCs w:val="22"/>
        </w:rPr>
      </w:pPr>
      <w:r w:rsidRPr="00862914">
        <w:rPr>
          <w:color w:val="000000"/>
          <w:sz w:val="22"/>
          <w:szCs w:val="22"/>
        </w:rPr>
        <w:t>Továbbá nyilatkozom, hogy Ajánlatkérő</w:t>
      </w:r>
      <w:r>
        <w:rPr>
          <w:color w:val="000000"/>
          <w:sz w:val="22"/>
          <w:szCs w:val="22"/>
        </w:rPr>
        <w:t xml:space="preserve"> jelen nyilatkozat megtételéig részünkre az 2021. év során </w:t>
      </w:r>
      <w:r w:rsidRPr="00862914">
        <w:rPr>
          <w:color w:val="000000"/>
          <w:sz w:val="22"/>
          <w:szCs w:val="22"/>
        </w:rPr>
        <w:t xml:space="preserve">az alábbi </w:t>
      </w:r>
      <w:r>
        <w:rPr>
          <w:color w:val="000000"/>
          <w:sz w:val="22"/>
          <w:szCs w:val="22"/>
        </w:rPr>
        <w:t>kifizetéseket teljesítette</w:t>
      </w:r>
      <w:r w:rsidRPr="00862914">
        <w:rPr>
          <w:color w:val="000000"/>
          <w:sz w:val="22"/>
          <w:szCs w:val="22"/>
        </w:rPr>
        <w:t>:</w:t>
      </w:r>
    </w:p>
    <w:p w14:paraId="3EAA5A8E" w14:textId="77777777" w:rsidR="0023202E" w:rsidRDefault="0023202E" w:rsidP="0023202E">
      <w:pPr>
        <w:spacing w:line="360" w:lineRule="auto"/>
        <w:jc w:val="both"/>
        <w:rPr>
          <w:color w:val="000000"/>
        </w:rPr>
      </w:pPr>
    </w:p>
    <w:tbl>
      <w:tblPr>
        <w:tblStyle w:val="Rcsostblzat"/>
        <w:tblW w:w="9907" w:type="dxa"/>
        <w:tblLook w:val="04A0" w:firstRow="1" w:lastRow="0" w:firstColumn="1" w:lastColumn="0" w:noHBand="0" w:noVBand="1"/>
      </w:tblPr>
      <w:tblGrid>
        <w:gridCol w:w="2004"/>
        <w:gridCol w:w="1635"/>
        <w:gridCol w:w="1696"/>
        <w:gridCol w:w="1323"/>
        <w:gridCol w:w="1614"/>
        <w:gridCol w:w="1635"/>
      </w:tblGrid>
      <w:tr w:rsidR="0023202E" w14:paraId="05D45B2A" w14:textId="77777777" w:rsidTr="00A0765D">
        <w:tc>
          <w:tcPr>
            <w:tcW w:w="2004" w:type="dxa"/>
          </w:tcPr>
          <w:p w14:paraId="2860C976" w14:textId="77777777" w:rsidR="0023202E" w:rsidRDefault="0023202E" w:rsidP="00A0765D">
            <w:pPr>
              <w:spacing w:line="360" w:lineRule="auto"/>
              <w:jc w:val="center"/>
              <w:rPr>
                <w:color w:val="000000"/>
              </w:rPr>
            </w:pPr>
            <w:r>
              <w:rPr>
                <w:color w:val="000000"/>
              </w:rPr>
              <w:t>Szerződés száma</w:t>
            </w:r>
          </w:p>
        </w:tc>
        <w:tc>
          <w:tcPr>
            <w:tcW w:w="1635" w:type="dxa"/>
          </w:tcPr>
          <w:p w14:paraId="241D7F79" w14:textId="77777777" w:rsidR="0023202E" w:rsidRDefault="0023202E" w:rsidP="00A0765D">
            <w:pPr>
              <w:spacing w:line="360" w:lineRule="auto"/>
              <w:jc w:val="center"/>
              <w:rPr>
                <w:color w:val="000000"/>
              </w:rPr>
            </w:pPr>
            <w:r>
              <w:rPr>
                <w:color w:val="000000"/>
              </w:rPr>
              <w:t>Szerződés tárgya</w:t>
            </w:r>
          </w:p>
        </w:tc>
        <w:tc>
          <w:tcPr>
            <w:tcW w:w="1696" w:type="dxa"/>
          </w:tcPr>
          <w:p w14:paraId="1AB00300" w14:textId="77777777" w:rsidR="0023202E" w:rsidRDefault="0023202E" w:rsidP="00A0765D">
            <w:pPr>
              <w:spacing w:line="360" w:lineRule="auto"/>
              <w:jc w:val="center"/>
              <w:rPr>
                <w:color w:val="000000"/>
              </w:rPr>
            </w:pPr>
            <w:r>
              <w:rPr>
                <w:color w:val="000000"/>
              </w:rPr>
              <w:t>Szerződéskötés dátuma</w:t>
            </w:r>
          </w:p>
        </w:tc>
        <w:tc>
          <w:tcPr>
            <w:tcW w:w="1323" w:type="dxa"/>
          </w:tcPr>
          <w:p w14:paraId="6D6FD9C2" w14:textId="77777777" w:rsidR="0023202E" w:rsidRDefault="0023202E" w:rsidP="00A0765D">
            <w:pPr>
              <w:spacing w:line="360" w:lineRule="auto"/>
              <w:jc w:val="center"/>
              <w:rPr>
                <w:color w:val="000000"/>
              </w:rPr>
            </w:pPr>
            <w:r>
              <w:rPr>
                <w:color w:val="000000"/>
              </w:rPr>
              <w:t>Szerződés értéke</w:t>
            </w:r>
          </w:p>
          <w:p w14:paraId="7701E19B" w14:textId="77777777" w:rsidR="0023202E" w:rsidRDefault="0023202E" w:rsidP="00A0765D">
            <w:pPr>
              <w:spacing w:line="360" w:lineRule="auto"/>
              <w:jc w:val="center"/>
              <w:rPr>
                <w:color w:val="000000"/>
              </w:rPr>
            </w:pPr>
            <w:r>
              <w:rPr>
                <w:color w:val="000000"/>
              </w:rPr>
              <w:t>(nettó Ft)</w:t>
            </w:r>
          </w:p>
        </w:tc>
        <w:tc>
          <w:tcPr>
            <w:tcW w:w="1614" w:type="dxa"/>
          </w:tcPr>
          <w:p w14:paraId="1E38FA83" w14:textId="77777777" w:rsidR="0023202E" w:rsidRPr="00862914" w:rsidRDefault="0023202E" w:rsidP="00A0765D">
            <w:pPr>
              <w:spacing w:line="360" w:lineRule="auto"/>
              <w:jc w:val="center"/>
              <w:rPr>
                <w:color w:val="000000"/>
                <w:sz w:val="22"/>
                <w:szCs w:val="22"/>
              </w:rPr>
            </w:pPr>
            <w:r>
              <w:rPr>
                <w:color w:val="000000"/>
                <w:sz w:val="22"/>
                <w:szCs w:val="22"/>
              </w:rPr>
              <w:t>2021. év során teljesített kifizetés összege</w:t>
            </w:r>
          </w:p>
          <w:p w14:paraId="0AEF292B" w14:textId="77777777" w:rsidR="0023202E" w:rsidRDefault="0023202E" w:rsidP="00A0765D">
            <w:pPr>
              <w:spacing w:line="360" w:lineRule="auto"/>
              <w:jc w:val="center"/>
              <w:rPr>
                <w:color w:val="000000"/>
              </w:rPr>
            </w:pPr>
            <w:r w:rsidRPr="00862914">
              <w:rPr>
                <w:color w:val="000000"/>
                <w:sz w:val="22"/>
                <w:szCs w:val="22"/>
              </w:rPr>
              <w:t>(nettó Ft)</w:t>
            </w:r>
          </w:p>
        </w:tc>
        <w:tc>
          <w:tcPr>
            <w:tcW w:w="1635" w:type="dxa"/>
          </w:tcPr>
          <w:p w14:paraId="140B053B" w14:textId="77777777" w:rsidR="0023202E" w:rsidRDefault="0023202E" w:rsidP="00A0765D">
            <w:pPr>
              <w:spacing w:line="360" w:lineRule="auto"/>
              <w:jc w:val="center"/>
              <w:rPr>
                <w:color w:val="000000"/>
              </w:rPr>
            </w:pPr>
            <w:r>
              <w:rPr>
                <w:color w:val="000000"/>
              </w:rPr>
              <w:t>Szerződés hatálya</w:t>
            </w:r>
          </w:p>
        </w:tc>
      </w:tr>
      <w:tr w:rsidR="0023202E" w14:paraId="720CD9B8" w14:textId="77777777" w:rsidTr="00A0765D">
        <w:tc>
          <w:tcPr>
            <w:tcW w:w="2004" w:type="dxa"/>
          </w:tcPr>
          <w:p w14:paraId="3EBA0C9C" w14:textId="77777777" w:rsidR="0023202E" w:rsidRDefault="0023202E" w:rsidP="00A0765D">
            <w:pPr>
              <w:spacing w:line="360" w:lineRule="auto"/>
              <w:jc w:val="both"/>
              <w:rPr>
                <w:color w:val="000000"/>
              </w:rPr>
            </w:pPr>
          </w:p>
        </w:tc>
        <w:tc>
          <w:tcPr>
            <w:tcW w:w="1635" w:type="dxa"/>
          </w:tcPr>
          <w:p w14:paraId="028298EA" w14:textId="77777777" w:rsidR="0023202E" w:rsidRDefault="0023202E" w:rsidP="00A0765D">
            <w:pPr>
              <w:spacing w:line="360" w:lineRule="auto"/>
              <w:jc w:val="both"/>
              <w:rPr>
                <w:color w:val="000000"/>
              </w:rPr>
            </w:pPr>
          </w:p>
        </w:tc>
        <w:tc>
          <w:tcPr>
            <w:tcW w:w="1696" w:type="dxa"/>
          </w:tcPr>
          <w:p w14:paraId="6730ED1F" w14:textId="77777777" w:rsidR="0023202E" w:rsidRDefault="0023202E" w:rsidP="00A0765D">
            <w:pPr>
              <w:spacing w:line="360" w:lineRule="auto"/>
              <w:jc w:val="both"/>
              <w:rPr>
                <w:color w:val="000000"/>
              </w:rPr>
            </w:pPr>
          </w:p>
        </w:tc>
        <w:tc>
          <w:tcPr>
            <w:tcW w:w="1323" w:type="dxa"/>
          </w:tcPr>
          <w:p w14:paraId="5B05AD3B" w14:textId="77777777" w:rsidR="0023202E" w:rsidRDefault="0023202E" w:rsidP="00A0765D">
            <w:pPr>
              <w:spacing w:line="360" w:lineRule="auto"/>
              <w:jc w:val="both"/>
              <w:rPr>
                <w:color w:val="000000"/>
              </w:rPr>
            </w:pPr>
          </w:p>
        </w:tc>
        <w:tc>
          <w:tcPr>
            <w:tcW w:w="1614" w:type="dxa"/>
          </w:tcPr>
          <w:p w14:paraId="03D3A1A7" w14:textId="77777777" w:rsidR="0023202E" w:rsidRDefault="0023202E" w:rsidP="00A0765D">
            <w:pPr>
              <w:spacing w:line="360" w:lineRule="auto"/>
              <w:jc w:val="both"/>
              <w:rPr>
                <w:color w:val="000000"/>
              </w:rPr>
            </w:pPr>
          </w:p>
        </w:tc>
        <w:tc>
          <w:tcPr>
            <w:tcW w:w="1635" w:type="dxa"/>
          </w:tcPr>
          <w:p w14:paraId="68ED48C0" w14:textId="77777777" w:rsidR="0023202E" w:rsidRDefault="0023202E" w:rsidP="00A0765D">
            <w:pPr>
              <w:spacing w:line="360" w:lineRule="auto"/>
              <w:jc w:val="both"/>
              <w:rPr>
                <w:color w:val="000000"/>
              </w:rPr>
            </w:pPr>
          </w:p>
        </w:tc>
      </w:tr>
      <w:tr w:rsidR="0023202E" w14:paraId="1FD2C4C2" w14:textId="77777777" w:rsidTr="00A0765D">
        <w:tc>
          <w:tcPr>
            <w:tcW w:w="2004" w:type="dxa"/>
          </w:tcPr>
          <w:p w14:paraId="72095E3A" w14:textId="77777777" w:rsidR="0023202E" w:rsidRDefault="0023202E" w:rsidP="00A0765D">
            <w:pPr>
              <w:spacing w:line="360" w:lineRule="auto"/>
              <w:jc w:val="both"/>
              <w:rPr>
                <w:color w:val="000000"/>
              </w:rPr>
            </w:pPr>
          </w:p>
        </w:tc>
        <w:tc>
          <w:tcPr>
            <w:tcW w:w="1635" w:type="dxa"/>
          </w:tcPr>
          <w:p w14:paraId="6C70D6F8" w14:textId="77777777" w:rsidR="0023202E" w:rsidRDefault="0023202E" w:rsidP="00A0765D">
            <w:pPr>
              <w:spacing w:line="360" w:lineRule="auto"/>
              <w:jc w:val="both"/>
              <w:rPr>
                <w:color w:val="000000"/>
              </w:rPr>
            </w:pPr>
          </w:p>
        </w:tc>
        <w:tc>
          <w:tcPr>
            <w:tcW w:w="1696" w:type="dxa"/>
          </w:tcPr>
          <w:p w14:paraId="3FF3EAB2" w14:textId="77777777" w:rsidR="0023202E" w:rsidRDefault="0023202E" w:rsidP="00A0765D">
            <w:pPr>
              <w:spacing w:line="360" w:lineRule="auto"/>
              <w:jc w:val="both"/>
              <w:rPr>
                <w:color w:val="000000"/>
              </w:rPr>
            </w:pPr>
          </w:p>
        </w:tc>
        <w:tc>
          <w:tcPr>
            <w:tcW w:w="1323" w:type="dxa"/>
          </w:tcPr>
          <w:p w14:paraId="0B7F7939" w14:textId="77777777" w:rsidR="0023202E" w:rsidRDefault="0023202E" w:rsidP="00A0765D">
            <w:pPr>
              <w:spacing w:line="360" w:lineRule="auto"/>
              <w:jc w:val="both"/>
              <w:rPr>
                <w:color w:val="000000"/>
              </w:rPr>
            </w:pPr>
          </w:p>
        </w:tc>
        <w:tc>
          <w:tcPr>
            <w:tcW w:w="1614" w:type="dxa"/>
          </w:tcPr>
          <w:p w14:paraId="345A28EB" w14:textId="77777777" w:rsidR="0023202E" w:rsidRDefault="0023202E" w:rsidP="00A0765D">
            <w:pPr>
              <w:spacing w:line="360" w:lineRule="auto"/>
              <w:jc w:val="both"/>
              <w:rPr>
                <w:color w:val="000000"/>
              </w:rPr>
            </w:pPr>
          </w:p>
        </w:tc>
        <w:tc>
          <w:tcPr>
            <w:tcW w:w="1635" w:type="dxa"/>
          </w:tcPr>
          <w:p w14:paraId="01E09578" w14:textId="77777777" w:rsidR="0023202E" w:rsidRDefault="0023202E" w:rsidP="00A0765D">
            <w:pPr>
              <w:spacing w:line="360" w:lineRule="auto"/>
              <w:jc w:val="both"/>
              <w:rPr>
                <w:color w:val="000000"/>
              </w:rPr>
            </w:pPr>
          </w:p>
        </w:tc>
      </w:tr>
    </w:tbl>
    <w:p w14:paraId="73D307BD" w14:textId="77777777" w:rsidR="0023202E" w:rsidRDefault="0023202E" w:rsidP="0023202E">
      <w:pPr>
        <w:spacing w:line="360" w:lineRule="auto"/>
        <w:jc w:val="both"/>
        <w:rPr>
          <w:color w:val="000000"/>
        </w:rPr>
      </w:pPr>
    </w:p>
    <w:p w14:paraId="01DCD686" w14:textId="77777777" w:rsidR="0023202E" w:rsidRPr="00F769E2" w:rsidRDefault="0023202E" w:rsidP="0023202E">
      <w:pPr>
        <w:spacing w:line="360" w:lineRule="auto"/>
        <w:jc w:val="both"/>
        <w:rPr>
          <w:color w:val="000000"/>
        </w:rPr>
      </w:pPr>
    </w:p>
    <w:p w14:paraId="7DFC3EFA" w14:textId="3D36AAAD" w:rsidR="0023202E" w:rsidRPr="006164F1" w:rsidRDefault="0023202E" w:rsidP="0023202E">
      <w:pPr>
        <w:widowControl w:val="0"/>
        <w:suppressAutoHyphens w:val="0"/>
        <w:spacing w:line="360" w:lineRule="auto"/>
        <w:jc w:val="both"/>
        <w:rPr>
          <w:sz w:val="22"/>
          <w:szCs w:val="22"/>
        </w:rPr>
      </w:pPr>
    </w:p>
    <w:p w14:paraId="510905F0" w14:textId="77777777" w:rsidR="0023202E" w:rsidRPr="006164F1" w:rsidRDefault="0023202E" w:rsidP="0023202E">
      <w:pPr>
        <w:widowControl w:val="0"/>
        <w:suppressAutoHyphens w:val="0"/>
        <w:spacing w:line="360" w:lineRule="auto"/>
        <w:jc w:val="both"/>
        <w:rPr>
          <w:sz w:val="22"/>
          <w:szCs w:val="22"/>
        </w:rPr>
      </w:pPr>
      <w:r w:rsidRPr="006164F1">
        <w:rPr>
          <w:sz w:val="22"/>
          <w:szCs w:val="22"/>
        </w:rPr>
        <w:t>Keltezés (helység, év, hónap, nap)</w:t>
      </w:r>
    </w:p>
    <w:p w14:paraId="6235B19C" w14:textId="77777777" w:rsidR="0023202E" w:rsidRPr="006164F1" w:rsidRDefault="0023202E" w:rsidP="0023202E">
      <w:pPr>
        <w:widowControl w:val="0"/>
        <w:suppressAutoHyphens w:val="0"/>
        <w:spacing w:line="360" w:lineRule="auto"/>
        <w:jc w:val="both"/>
        <w:rPr>
          <w:sz w:val="22"/>
          <w:szCs w:val="22"/>
        </w:rPr>
      </w:pPr>
    </w:p>
    <w:p w14:paraId="40EB9D51" w14:textId="77777777" w:rsidR="0023202E" w:rsidRPr="006164F1" w:rsidRDefault="0023202E" w:rsidP="0023202E">
      <w:pPr>
        <w:widowControl w:val="0"/>
        <w:suppressAutoHyphens w:val="0"/>
        <w:spacing w:line="360" w:lineRule="auto"/>
        <w:jc w:val="center"/>
        <w:rPr>
          <w:sz w:val="22"/>
          <w:szCs w:val="22"/>
        </w:rPr>
      </w:pPr>
      <w:r w:rsidRPr="006164F1">
        <w:rPr>
          <w:sz w:val="22"/>
          <w:szCs w:val="22"/>
        </w:rPr>
        <w:t>………………………….</w:t>
      </w:r>
    </w:p>
    <w:p w14:paraId="29FEF8A1" w14:textId="77777777" w:rsidR="0023202E" w:rsidRPr="006164F1" w:rsidRDefault="0023202E" w:rsidP="0023202E">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359507EA" w14:textId="77777777" w:rsidR="0023202E" w:rsidRPr="006164F1" w:rsidRDefault="0023202E" w:rsidP="0023202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315D642A" w14:textId="77777777" w:rsidR="0023202E" w:rsidRPr="006164F1" w:rsidRDefault="0023202E" w:rsidP="0023202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66D87606" w14:textId="77777777" w:rsidR="0023202E" w:rsidRDefault="0023202E" w:rsidP="0023202E"/>
    <w:p w14:paraId="1934AB0F" w14:textId="1E49D2E5" w:rsidR="0023202E" w:rsidRDefault="0023202E" w:rsidP="0023202E">
      <w:pPr>
        <w:suppressAutoHyphens w:val="0"/>
        <w:overflowPunct/>
        <w:autoSpaceDE/>
        <w:textAlignment w:val="auto"/>
        <w:rPr>
          <w:sz w:val="22"/>
          <w:szCs w:val="22"/>
        </w:rPr>
      </w:pPr>
    </w:p>
    <w:p w14:paraId="6419DCFB" w14:textId="432E07CD" w:rsidR="0005186D" w:rsidRPr="006164F1" w:rsidRDefault="0005186D" w:rsidP="0005186D">
      <w:pPr>
        <w:keepNext/>
        <w:jc w:val="center"/>
        <w:outlineLvl w:val="1"/>
        <w:rPr>
          <w:b/>
          <w:bCs/>
          <w:iCs/>
          <w:sz w:val="22"/>
          <w:szCs w:val="22"/>
          <w:lang w:eastAsia="en-US"/>
        </w:rPr>
      </w:pPr>
    </w:p>
    <w:p w14:paraId="4F3F75FB" w14:textId="77777777" w:rsidR="0005186D" w:rsidRPr="006164F1" w:rsidRDefault="00801389" w:rsidP="0005186D">
      <w:pPr>
        <w:keepNext/>
        <w:jc w:val="right"/>
        <w:outlineLvl w:val="1"/>
        <w:rPr>
          <w:b/>
          <w:bCs/>
          <w:iCs/>
          <w:sz w:val="22"/>
          <w:szCs w:val="22"/>
          <w:lang w:eastAsia="en-US"/>
        </w:rPr>
      </w:pPr>
      <w:r w:rsidRPr="006164F1">
        <w:rPr>
          <w:i/>
          <w:sz w:val="22"/>
          <w:szCs w:val="22"/>
          <w:lang w:eastAsia="hu-HU"/>
        </w:rPr>
        <w:t>7</w:t>
      </w:r>
      <w:r w:rsidR="0028440D" w:rsidRPr="006164F1">
        <w:rPr>
          <w:i/>
          <w:sz w:val="22"/>
          <w:szCs w:val="22"/>
          <w:lang w:eastAsia="hu-HU"/>
        </w:rPr>
        <w:t xml:space="preserve"> </w:t>
      </w:r>
      <w:r w:rsidRPr="006164F1">
        <w:rPr>
          <w:i/>
          <w:sz w:val="22"/>
          <w:szCs w:val="22"/>
          <w:lang w:eastAsia="hu-HU"/>
        </w:rPr>
        <w:t>.</w:t>
      </w:r>
      <w:r w:rsidR="0005186D" w:rsidRPr="006164F1">
        <w:rPr>
          <w:i/>
          <w:sz w:val="22"/>
          <w:szCs w:val="22"/>
          <w:lang w:eastAsia="hu-HU"/>
        </w:rPr>
        <w:t>sz. melléklet</w:t>
      </w:r>
    </w:p>
    <w:p w14:paraId="509DEE22" w14:textId="77777777" w:rsidR="0005186D" w:rsidRPr="006164F1" w:rsidRDefault="0005186D" w:rsidP="0005186D">
      <w:pPr>
        <w:keepNext/>
        <w:jc w:val="center"/>
        <w:outlineLvl w:val="1"/>
        <w:rPr>
          <w:b/>
          <w:bCs/>
          <w:iCs/>
          <w:sz w:val="22"/>
          <w:szCs w:val="22"/>
          <w:lang w:eastAsia="en-US"/>
        </w:rPr>
      </w:pPr>
    </w:p>
    <w:bookmarkEnd w:id="2"/>
    <w:p w14:paraId="36FB478E" w14:textId="77777777" w:rsidR="005D2E81" w:rsidRDefault="005D2E81" w:rsidP="005D2E81">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 xml:space="preserve">Nyilatkozat </w:t>
      </w:r>
      <w:r>
        <w:rPr>
          <w:rFonts w:eastAsia="Calibri"/>
          <w:b/>
          <w:bCs/>
          <w:sz w:val="22"/>
          <w:szCs w:val="22"/>
          <w:lang w:eastAsia="en-US"/>
        </w:rPr>
        <w:t>mikro-, kis vagy középvállalkozással kapcsolatban</w:t>
      </w:r>
    </w:p>
    <w:p w14:paraId="60F4F44A" w14:textId="77777777" w:rsidR="005D2E81" w:rsidRPr="006164F1" w:rsidRDefault="005D2E81" w:rsidP="005D2E81">
      <w:pPr>
        <w:widowControl w:val="0"/>
        <w:suppressAutoHyphens w:val="0"/>
        <w:spacing w:line="360" w:lineRule="auto"/>
        <w:jc w:val="center"/>
        <w:rPr>
          <w:rFonts w:eastAsia="Calibri"/>
          <w:b/>
          <w:bCs/>
          <w:sz w:val="22"/>
          <w:szCs w:val="22"/>
          <w:lang w:eastAsia="en-US"/>
        </w:rPr>
      </w:pPr>
    </w:p>
    <w:p w14:paraId="304CB5B1" w14:textId="77777777" w:rsidR="005D2E81" w:rsidRPr="006164F1" w:rsidRDefault="005D2E81" w:rsidP="005D2E81">
      <w:pPr>
        <w:widowControl w:val="0"/>
        <w:suppressAutoHyphens w:val="0"/>
        <w:spacing w:line="360" w:lineRule="auto"/>
        <w:jc w:val="both"/>
        <w:rPr>
          <w:rFonts w:eastAsia="Calibri"/>
          <w:b/>
          <w:bCs/>
          <w:sz w:val="22"/>
          <w:szCs w:val="22"/>
          <w:lang w:eastAsia="en-US"/>
        </w:rPr>
      </w:pPr>
    </w:p>
    <w:p w14:paraId="09E315FB" w14:textId="325110E9" w:rsidR="005D2E81" w:rsidRDefault="005D2E81" w:rsidP="005D2E81">
      <w:pPr>
        <w:spacing w:line="360" w:lineRule="auto"/>
        <w:jc w:val="both"/>
        <w:rPr>
          <w:rFonts w:eastAsia="Calibri"/>
          <w:bCs/>
          <w:szCs w:val="24"/>
          <w:lang w:eastAsia="en-US"/>
        </w:rPr>
      </w:pPr>
      <w:r w:rsidRPr="00592892">
        <w:rPr>
          <w:szCs w:val="24"/>
          <w:lang w:eastAsia="hu-HU"/>
        </w:rPr>
        <w:t xml:space="preserve">Alulírott ..................................................., mint az............................................ (székhely: ....................................) </w:t>
      </w:r>
      <w:r w:rsidRPr="00592892">
        <w:rPr>
          <w:rFonts w:eastAsia="Calibri"/>
          <w:szCs w:val="24"/>
          <w:lang w:eastAsia="en-US"/>
        </w:rPr>
        <w:t xml:space="preserve">ajánlattevő jelen beszerzési eljárásban nyilatkozattételre jogosult képviselője </w:t>
      </w:r>
      <w:r w:rsidRPr="00592892">
        <w:rPr>
          <w:rFonts w:eastAsia="Calibri"/>
          <w:szCs w:val="24"/>
          <w:lang w:eastAsia="en-US" w:bidi="hu-HU"/>
        </w:rPr>
        <w:t xml:space="preserve">a </w:t>
      </w:r>
      <w:r w:rsidRPr="00B67624">
        <w:rPr>
          <w:rFonts w:eastAsia="Calibri"/>
          <w:b/>
          <w:bCs/>
          <w:i/>
          <w:szCs w:val="24"/>
          <w:lang w:eastAsia="en-US" w:bidi="hu-HU"/>
        </w:rPr>
        <w:t>„</w:t>
      </w:r>
      <w:r w:rsidR="006B4D35" w:rsidRPr="006B4D35">
        <w:rPr>
          <w:b/>
          <w:i/>
          <w:sz w:val="22"/>
          <w:szCs w:val="22"/>
        </w:rPr>
        <w:t>MÁV Zrt. Pályavasúti Területi Igazgatóság Budapest, állagába tartozó daruk és emelő berendezések nem tervezhető, eseti javításának, és javítás utáni vizsgálatának elvégzése</w:t>
      </w:r>
      <w:r w:rsidR="002441FC" w:rsidRPr="002441FC">
        <w:rPr>
          <w:b/>
          <w:i/>
          <w:sz w:val="22"/>
          <w:szCs w:val="22"/>
        </w:rPr>
        <w:t>.</w:t>
      </w:r>
      <w:r w:rsidRPr="00B67624">
        <w:rPr>
          <w:rFonts w:eastAsia="Calibri"/>
          <w:b/>
          <w:bCs/>
          <w:i/>
          <w:szCs w:val="24"/>
          <w:lang w:eastAsia="en-US" w:bidi="hu-HU"/>
        </w:rPr>
        <w:t>”</w:t>
      </w:r>
      <w:r w:rsidRPr="00592892">
        <w:rPr>
          <w:rFonts w:eastAsia="Calibri"/>
          <w:bCs/>
          <w:szCs w:val="24"/>
          <w:lang w:eastAsia="en-US" w:bidi="hu-HU"/>
        </w:rPr>
        <w:t xml:space="preserve"> </w:t>
      </w:r>
      <w:r w:rsidRPr="00592892">
        <w:rPr>
          <w:rFonts w:eastAsia="Calibri"/>
          <w:szCs w:val="24"/>
          <w:lang w:eastAsia="en-US" w:bidi="hu-HU"/>
        </w:rPr>
        <w:t xml:space="preserve">tárgyában </w:t>
      </w:r>
      <w:r w:rsidRPr="00592892">
        <w:rPr>
          <w:rFonts w:eastAsia="Calibri"/>
          <w:szCs w:val="24"/>
          <w:lang w:eastAsia="en-US"/>
        </w:rPr>
        <w:t xml:space="preserve">indított beszerzési </w:t>
      </w:r>
      <w:r w:rsidRPr="00592892">
        <w:rPr>
          <w:szCs w:val="24"/>
        </w:rPr>
        <w:t xml:space="preserve">eljárásban </w:t>
      </w:r>
      <w:r w:rsidRPr="00592892">
        <w:rPr>
          <w:color w:val="000000"/>
          <w:szCs w:val="24"/>
        </w:rPr>
        <w:t xml:space="preserve">nyilatkozom, hogy a </w:t>
      </w:r>
      <w:r>
        <w:rPr>
          <w:rFonts w:eastAsia="Calibri"/>
          <w:bCs/>
          <w:szCs w:val="24"/>
          <w:lang w:eastAsia="en-US"/>
        </w:rPr>
        <w:t>cégünk</w:t>
      </w:r>
      <w:r>
        <w:rPr>
          <w:rStyle w:val="Lbjegyzet-hivatkozs"/>
          <w:rFonts w:eastAsia="Calibri"/>
          <w:bCs/>
          <w:szCs w:val="24"/>
          <w:lang w:eastAsia="en-US"/>
        </w:rPr>
        <w:footnoteReference w:id="1"/>
      </w:r>
      <w:r w:rsidRPr="00B47B52">
        <w:rPr>
          <w:rFonts w:eastAsia="Calibri"/>
          <w:bCs/>
          <w:szCs w:val="24"/>
          <w:lang w:eastAsia="en-US"/>
        </w:rPr>
        <w:t>:</w:t>
      </w:r>
    </w:p>
    <w:p w14:paraId="67CEE704" w14:textId="77777777" w:rsidR="005D2E81" w:rsidRPr="00B47B52" w:rsidRDefault="005D2E81" w:rsidP="005D2E81">
      <w:pPr>
        <w:spacing w:line="360" w:lineRule="auto"/>
        <w:jc w:val="both"/>
        <w:rPr>
          <w:rFonts w:eastAsia="Calibri"/>
          <w:bCs/>
          <w:szCs w:val="24"/>
          <w:lang w:eastAsia="en-US"/>
        </w:rPr>
      </w:pPr>
    </w:p>
    <w:p w14:paraId="0781846F" w14:textId="77777777" w:rsidR="005D2E81" w:rsidRPr="00B47B52" w:rsidRDefault="005D2E81" w:rsidP="005D2E81">
      <w:pPr>
        <w:pStyle w:val="Listaszerbekezds"/>
        <w:numPr>
          <w:ilvl w:val="0"/>
          <w:numId w:val="26"/>
        </w:numPr>
        <w:spacing w:line="360" w:lineRule="auto"/>
        <w:jc w:val="both"/>
        <w:rPr>
          <w:rFonts w:ascii="Times New Roman" w:hAnsi="Times New Roman"/>
          <w:bCs/>
          <w:sz w:val="24"/>
          <w:szCs w:val="24"/>
        </w:rPr>
      </w:pPr>
      <w:r w:rsidRPr="00B47B52">
        <w:rPr>
          <w:rFonts w:ascii="Times New Roman" w:hAnsi="Times New Roman"/>
          <w:bCs/>
          <w:sz w:val="24"/>
          <w:szCs w:val="24"/>
        </w:rPr>
        <w:t>mikrovállalkozásnak</w:t>
      </w:r>
    </w:p>
    <w:p w14:paraId="0EC25318" w14:textId="77777777" w:rsidR="005D2E81" w:rsidRPr="00B47B52" w:rsidRDefault="005D2E81" w:rsidP="005D2E81">
      <w:pPr>
        <w:pStyle w:val="Listaszerbekezds"/>
        <w:numPr>
          <w:ilvl w:val="0"/>
          <w:numId w:val="26"/>
        </w:numPr>
        <w:spacing w:line="360" w:lineRule="auto"/>
        <w:jc w:val="both"/>
        <w:rPr>
          <w:rFonts w:ascii="Times New Roman" w:hAnsi="Times New Roman"/>
          <w:bCs/>
          <w:sz w:val="24"/>
          <w:szCs w:val="24"/>
        </w:rPr>
      </w:pPr>
      <w:r w:rsidRPr="00B47B52">
        <w:rPr>
          <w:rFonts w:ascii="Times New Roman" w:hAnsi="Times New Roman"/>
          <w:bCs/>
          <w:sz w:val="24"/>
          <w:szCs w:val="24"/>
        </w:rPr>
        <w:t>kisvállalkozásnak</w:t>
      </w:r>
    </w:p>
    <w:p w14:paraId="4FFA7F1C" w14:textId="77777777" w:rsidR="005D2E81" w:rsidRPr="00B47B52" w:rsidRDefault="005D2E81" w:rsidP="005D2E81">
      <w:pPr>
        <w:pStyle w:val="Listaszerbekezds"/>
        <w:numPr>
          <w:ilvl w:val="0"/>
          <w:numId w:val="26"/>
        </w:numPr>
        <w:spacing w:line="360" w:lineRule="auto"/>
        <w:jc w:val="both"/>
        <w:rPr>
          <w:rFonts w:ascii="Times New Roman" w:hAnsi="Times New Roman"/>
          <w:bCs/>
          <w:sz w:val="24"/>
          <w:szCs w:val="24"/>
        </w:rPr>
      </w:pPr>
      <w:r w:rsidRPr="00B47B52">
        <w:rPr>
          <w:rFonts w:ascii="Times New Roman" w:hAnsi="Times New Roman"/>
          <w:bCs/>
          <w:sz w:val="24"/>
          <w:szCs w:val="24"/>
        </w:rPr>
        <w:t xml:space="preserve">középvállalkozásnak </w:t>
      </w:r>
    </w:p>
    <w:p w14:paraId="57EB2246" w14:textId="77777777" w:rsidR="005D2E81" w:rsidRPr="00B47B52" w:rsidRDefault="005D2E81" w:rsidP="005D2E81">
      <w:pPr>
        <w:spacing w:line="360" w:lineRule="auto"/>
        <w:jc w:val="both"/>
        <w:rPr>
          <w:rFonts w:eastAsia="Calibri"/>
          <w:bCs/>
          <w:szCs w:val="24"/>
        </w:rPr>
      </w:pPr>
      <w:r w:rsidRPr="00B47B52">
        <w:rPr>
          <w:rFonts w:eastAsia="Calibri"/>
          <w:bCs/>
          <w:szCs w:val="24"/>
        </w:rPr>
        <w:t>minősül.</w:t>
      </w:r>
    </w:p>
    <w:p w14:paraId="728EADBF" w14:textId="77777777" w:rsidR="005D2E81" w:rsidRPr="00F05DB5" w:rsidRDefault="005D2E81" w:rsidP="005D2E81">
      <w:pPr>
        <w:pStyle w:val="Listaszerbekezds"/>
        <w:widowControl w:val="0"/>
        <w:numPr>
          <w:ilvl w:val="0"/>
          <w:numId w:val="26"/>
        </w:numPr>
        <w:spacing w:line="360" w:lineRule="auto"/>
        <w:jc w:val="both"/>
        <w:rPr>
          <w:rFonts w:ascii="Times New Roman" w:hAnsi="Times New Roman"/>
          <w:bCs/>
          <w:sz w:val="24"/>
          <w:szCs w:val="24"/>
        </w:rPr>
      </w:pPr>
      <w:r>
        <w:rPr>
          <w:rFonts w:ascii="Times New Roman" w:hAnsi="Times New Roman"/>
          <w:bCs/>
          <w:sz w:val="24"/>
          <w:szCs w:val="24"/>
        </w:rPr>
        <w:t xml:space="preserve">Cégünk </w:t>
      </w:r>
      <w:r w:rsidRPr="00F05DB5">
        <w:rPr>
          <w:rFonts w:ascii="Times New Roman" w:hAnsi="Times New Roman"/>
          <w:bCs/>
          <w:sz w:val="24"/>
          <w:szCs w:val="24"/>
        </w:rPr>
        <w:t>nem tartozik a törvény hatálya alá</w:t>
      </w:r>
      <w:r>
        <w:rPr>
          <w:rFonts w:ascii="Times New Roman" w:hAnsi="Times New Roman"/>
          <w:bCs/>
          <w:sz w:val="24"/>
          <w:szCs w:val="24"/>
        </w:rPr>
        <w:t>.</w:t>
      </w:r>
    </w:p>
    <w:p w14:paraId="66AC5BD1" w14:textId="77777777" w:rsidR="005D2E81" w:rsidRPr="00F05DB5" w:rsidRDefault="005D2E81" w:rsidP="005D2E81">
      <w:pPr>
        <w:widowControl w:val="0"/>
        <w:suppressAutoHyphens w:val="0"/>
        <w:spacing w:line="360" w:lineRule="auto"/>
        <w:jc w:val="both"/>
        <w:rPr>
          <w:szCs w:val="24"/>
        </w:rPr>
      </w:pPr>
      <w:r w:rsidRPr="00F05DB5">
        <w:rPr>
          <w:szCs w:val="24"/>
        </w:rPr>
        <w:t>Keltezés (helység, év, hónap, nap)</w:t>
      </w:r>
    </w:p>
    <w:p w14:paraId="7D4B3C43" w14:textId="77777777" w:rsidR="005D2E81" w:rsidRPr="00F05DB5" w:rsidRDefault="005D2E81" w:rsidP="005D2E81">
      <w:pPr>
        <w:widowControl w:val="0"/>
        <w:suppressAutoHyphens w:val="0"/>
        <w:spacing w:line="360" w:lineRule="auto"/>
        <w:jc w:val="both"/>
        <w:rPr>
          <w:szCs w:val="24"/>
        </w:rPr>
      </w:pPr>
    </w:p>
    <w:p w14:paraId="4A53C04A" w14:textId="77777777" w:rsidR="005D2E81" w:rsidRPr="00F05DB5" w:rsidRDefault="005D2E81" w:rsidP="005D2E81">
      <w:pPr>
        <w:widowControl w:val="0"/>
        <w:suppressAutoHyphens w:val="0"/>
        <w:spacing w:line="360" w:lineRule="auto"/>
        <w:jc w:val="center"/>
        <w:rPr>
          <w:szCs w:val="24"/>
        </w:rPr>
      </w:pPr>
      <w:r w:rsidRPr="00F05DB5">
        <w:rPr>
          <w:szCs w:val="24"/>
        </w:rPr>
        <w:t>………………………….</w:t>
      </w:r>
    </w:p>
    <w:p w14:paraId="0A04AABB" w14:textId="77777777" w:rsidR="005D2E81" w:rsidRPr="00F05DB5" w:rsidRDefault="005D2E81" w:rsidP="005D2E81">
      <w:pPr>
        <w:suppressAutoHyphens w:val="0"/>
        <w:overflowPunct/>
        <w:autoSpaceDE/>
        <w:ind w:right="142"/>
        <w:jc w:val="center"/>
        <w:textAlignment w:val="auto"/>
        <w:rPr>
          <w:spacing w:val="4"/>
          <w:szCs w:val="24"/>
          <w:lang w:eastAsia="hu-HU"/>
        </w:rPr>
      </w:pPr>
      <w:r w:rsidRPr="00F05DB5">
        <w:rPr>
          <w:szCs w:val="24"/>
        </w:rPr>
        <w:t>cégszerű aláírás</w:t>
      </w:r>
      <w:r w:rsidRPr="00F05DB5">
        <w:rPr>
          <w:spacing w:val="4"/>
          <w:szCs w:val="24"/>
          <w:lang w:eastAsia="hu-HU"/>
        </w:rPr>
        <w:t xml:space="preserve"> a kötelezettségvállalásra </w:t>
      </w:r>
    </w:p>
    <w:p w14:paraId="70168539" w14:textId="77777777" w:rsidR="005D2E81" w:rsidRPr="00F05DB5" w:rsidRDefault="005D2E81" w:rsidP="005D2E81">
      <w:pPr>
        <w:suppressAutoHyphens w:val="0"/>
        <w:overflowPunct/>
        <w:autoSpaceDE/>
        <w:ind w:right="142"/>
        <w:jc w:val="center"/>
        <w:textAlignment w:val="auto"/>
        <w:rPr>
          <w:spacing w:val="4"/>
          <w:szCs w:val="24"/>
          <w:lang w:eastAsia="hu-HU"/>
        </w:rPr>
      </w:pPr>
      <w:r w:rsidRPr="00F05DB5">
        <w:rPr>
          <w:spacing w:val="4"/>
          <w:szCs w:val="24"/>
          <w:lang w:eastAsia="hu-HU"/>
        </w:rPr>
        <w:t xml:space="preserve">jogosult/jogosultak, vagy aláírás </w:t>
      </w:r>
    </w:p>
    <w:p w14:paraId="2B01CBE0" w14:textId="77777777" w:rsidR="005D2E81" w:rsidRPr="00F05DB5" w:rsidRDefault="005D2E81" w:rsidP="005D2E81">
      <w:pPr>
        <w:suppressAutoHyphens w:val="0"/>
        <w:overflowPunct/>
        <w:autoSpaceDE/>
        <w:ind w:right="142"/>
        <w:jc w:val="center"/>
        <w:textAlignment w:val="auto"/>
        <w:rPr>
          <w:spacing w:val="4"/>
          <w:szCs w:val="24"/>
          <w:lang w:eastAsia="hu-HU"/>
        </w:rPr>
      </w:pPr>
      <w:r w:rsidRPr="00F05DB5">
        <w:rPr>
          <w:spacing w:val="4"/>
          <w:szCs w:val="24"/>
          <w:lang w:eastAsia="hu-HU"/>
        </w:rPr>
        <w:t>a meghatalmazott/meghatalmazottak részéről)</w:t>
      </w:r>
    </w:p>
    <w:p w14:paraId="48A85CA4" w14:textId="77777777" w:rsidR="0005186D" w:rsidRPr="006164F1" w:rsidRDefault="0005186D">
      <w:pPr>
        <w:suppressAutoHyphens w:val="0"/>
        <w:overflowPunct/>
        <w:autoSpaceDE/>
        <w:textAlignment w:val="auto"/>
        <w:rPr>
          <w:sz w:val="22"/>
          <w:szCs w:val="22"/>
        </w:rPr>
      </w:pPr>
      <w:r w:rsidRPr="006164F1">
        <w:rPr>
          <w:sz w:val="22"/>
          <w:szCs w:val="22"/>
        </w:rPr>
        <w:br w:type="page"/>
      </w:r>
    </w:p>
    <w:p w14:paraId="7DF6DD03" w14:textId="02C671B6" w:rsidR="0028440D" w:rsidRPr="006164F1" w:rsidRDefault="0028440D" w:rsidP="0028440D">
      <w:pPr>
        <w:keepNext/>
        <w:jc w:val="right"/>
        <w:outlineLvl w:val="1"/>
        <w:rPr>
          <w:b/>
          <w:bCs/>
          <w:iCs/>
          <w:sz w:val="22"/>
          <w:szCs w:val="22"/>
          <w:lang w:eastAsia="en-US"/>
        </w:rPr>
      </w:pPr>
      <w:r w:rsidRPr="006164F1">
        <w:rPr>
          <w:i/>
          <w:sz w:val="22"/>
          <w:szCs w:val="22"/>
          <w:lang w:eastAsia="hu-HU"/>
        </w:rPr>
        <w:lastRenderedPageBreak/>
        <w:t>8.</w:t>
      </w:r>
      <w:r w:rsidR="00156E25">
        <w:rPr>
          <w:i/>
          <w:sz w:val="22"/>
          <w:szCs w:val="22"/>
          <w:lang w:eastAsia="hu-HU"/>
        </w:rPr>
        <w:t xml:space="preserve"> </w:t>
      </w:r>
      <w:r w:rsidRPr="006164F1">
        <w:rPr>
          <w:i/>
          <w:sz w:val="22"/>
          <w:szCs w:val="22"/>
          <w:lang w:eastAsia="hu-HU"/>
        </w:rPr>
        <w:t>sz. melléklet</w:t>
      </w:r>
    </w:p>
    <w:p w14:paraId="0289A957" w14:textId="77777777" w:rsidR="0028440D" w:rsidRPr="006164F1" w:rsidRDefault="0028440D" w:rsidP="0028440D">
      <w:pPr>
        <w:keepNext/>
        <w:jc w:val="right"/>
        <w:outlineLvl w:val="1"/>
        <w:rPr>
          <w:b/>
          <w:bCs/>
          <w:iCs/>
          <w:sz w:val="22"/>
          <w:szCs w:val="22"/>
          <w:lang w:eastAsia="en-US"/>
        </w:rPr>
      </w:pPr>
    </w:p>
    <w:p w14:paraId="6325F1D3" w14:textId="77777777" w:rsidR="00A02BBD" w:rsidRDefault="00A02BBD" w:rsidP="00A02BBD">
      <w:pPr>
        <w:spacing w:after="120"/>
        <w:jc w:val="center"/>
        <w:rPr>
          <w:b/>
          <w:sz w:val="36"/>
          <w:szCs w:val="36"/>
        </w:rPr>
      </w:pPr>
      <w:r>
        <w:rPr>
          <w:b/>
          <w:sz w:val="36"/>
          <w:szCs w:val="36"/>
        </w:rPr>
        <w:t>Elektronikus-számla befogadás</w:t>
      </w:r>
      <w:r>
        <w:rPr>
          <w:b/>
          <w:sz w:val="36"/>
          <w:szCs w:val="36"/>
        </w:rPr>
        <w:br/>
        <w:t>a MÁV-csoport vállalatainál</w:t>
      </w:r>
    </w:p>
    <w:p w14:paraId="41BB0737" w14:textId="77777777" w:rsidR="00A02BBD" w:rsidRDefault="00A02BBD" w:rsidP="00A02BBD">
      <w:pPr>
        <w:pStyle w:val="Nincstrkz"/>
      </w:pPr>
    </w:p>
    <w:p w14:paraId="3F10A179" w14:textId="77777777" w:rsidR="00A02BBD" w:rsidRDefault="00A02BBD" w:rsidP="00A02BBD">
      <w:pPr>
        <w:pStyle w:val="Default"/>
        <w:spacing w:after="120"/>
        <w:jc w:val="both"/>
      </w:pPr>
      <w:r>
        <w:t xml:space="preserve">A MÁV Szolgáltató Központ Zrt. – mint a MÁV-csoportba tartozó </w:t>
      </w:r>
      <w:r>
        <w:rPr>
          <w:sz w:val="22"/>
          <w:szCs w:val="22"/>
        </w:rPr>
        <w:t xml:space="preserve">egyes </w:t>
      </w:r>
      <w:r>
        <w:t>gazdasági társaságok</w:t>
      </w:r>
      <w:r>
        <w:rPr>
          <w:sz w:val="22"/>
          <w:szCs w:val="22"/>
        </w:rPr>
        <w:t xml:space="preserve"> </w:t>
      </w:r>
      <w:r>
        <w:t>bejövő számláit kezelő szervezet – bejövő számla kezelő rendszere biztosítja az elektronikus számlák befogadását és automatizált feldolgozását. Az automatikus ellenőrzés, adatkinyerés elengedhetetlen számunkra, ezért a beérkező elektronikus számláknak meg kell felelni az alábbi formai követelményeknek:</w:t>
      </w:r>
    </w:p>
    <w:p w14:paraId="7C0F6649" w14:textId="77777777" w:rsidR="00A02BBD" w:rsidRDefault="00A02BBD" w:rsidP="00A02BBD">
      <w:pPr>
        <w:pStyle w:val="Listaszerbekezds"/>
        <w:numPr>
          <w:ilvl w:val="0"/>
          <w:numId w:val="38"/>
        </w:numPr>
        <w:spacing w:before="40" w:after="0" w:line="240" w:lineRule="auto"/>
        <w:ind w:left="714" w:hanging="357"/>
        <w:contextualSpacing w:val="0"/>
        <w:jc w:val="both"/>
      </w:pPr>
      <w:r>
        <w:t xml:space="preserve">A számlát </w:t>
      </w:r>
      <w:r w:rsidRPr="002208DD">
        <w:rPr>
          <w:b/>
        </w:rPr>
        <w:t>PDF formátumban</w:t>
      </w:r>
      <w:r>
        <w:t xml:space="preserve"> kell kibocsátani.</w:t>
      </w:r>
    </w:p>
    <w:p w14:paraId="75D3FBB9" w14:textId="77777777" w:rsidR="00A02BBD" w:rsidRDefault="00A02BBD" w:rsidP="00A02BBD">
      <w:pPr>
        <w:pStyle w:val="Listaszerbekezds"/>
        <w:numPr>
          <w:ilvl w:val="0"/>
          <w:numId w:val="38"/>
        </w:numPr>
        <w:spacing w:before="40" w:after="0" w:line="240" w:lineRule="auto"/>
        <w:jc w:val="both"/>
      </w:pPr>
      <w:r>
        <w:t xml:space="preserve">A PDF fájlnak tartalmaznia kell </w:t>
      </w:r>
      <w:r w:rsidRPr="00533D93">
        <w:t xml:space="preserve">egy </w:t>
      </w:r>
      <w:r w:rsidRPr="002208DD">
        <w:rPr>
          <w:b/>
        </w:rPr>
        <w:t>beágyazott XML</w:t>
      </w:r>
      <w:r w:rsidRPr="00533D93">
        <w:t xml:space="preserve"> formátumú állományt</w:t>
      </w:r>
      <w:r>
        <w:t>, amely a számla adatait tartalmazza. Beágyazott XML hiányában a számlát tartalmazó e-mailhez csatolt XML file is elfogadható. Az XML file felépítése lehet:</w:t>
      </w:r>
    </w:p>
    <w:p w14:paraId="606CD620" w14:textId="77777777" w:rsidR="00A02BBD" w:rsidRDefault="00A02BBD" w:rsidP="00A02BBD">
      <w:pPr>
        <w:pStyle w:val="Listaszerbekezds"/>
        <w:numPr>
          <w:ilvl w:val="0"/>
          <w:numId w:val="25"/>
        </w:numPr>
        <w:spacing w:after="0" w:line="240" w:lineRule="auto"/>
        <w:ind w:left="1560" w:hanging="426"/>
        <w:contextualSpacing w:val="0"/>
        <w:jc w:val="both"/>
      </w:pPr>
      <w:r w:rsidRPr="00957185">
        <w:t>az online számla adatszolgáltatások XML struktúrája:</w:t>
      </w:r>
    </w:p>
    <w:p w14:paraId="4A5F7572" w14:textId="77777777" w:rsidR="00A02BBD" w:rsidRPr="00957185" w:rsidRDefault="009C2ABF" w:rsidP="00A02BBD">
      <w:pPr>
        <w:pStyle w:val="Listaszerbekezds"/>
        <w:spacing w:after="0" w:line="240" w:lineRule="auto"/>
        <w:ind w:left="1560"/>
        <w:contextualSpacing w:val="0"/>
        <w:jc w:val="both"/>
      </w:pPr>
      <w:hyperlink r:id="rId9" w:history="1">
        <w:r w:rsidR="00A02BBD" w:rsidRPr="00957185">
          <w:rPr>
            <w:rStyle w:val="Hiperhivatkozs"/>
          </w:rPr>
          <w:t>https://onlineszamla.nav.gov.hu/dokumentaciok</w:t>
        </w:r>
      </w:hyperlink>
      <w:r w:rsidR="00A02BBD" w:rsidRPr="00957185">
        <w:t xml:space="preserve"> (az 1.1</w:t>
      </w:r>
      <w:r w:rsidR="00A02BBD">
        <w:t>,</w:t>
      </w:r>
      <w:r w:rsidR="00A02BBD" w:rsidRPr="00957185">
        <w:t xml:space="preserve"> 2.0</w:t>
      </w:r>
      <w:r w:rsidR="00A02BBD">
        <w:t>, 3.0</w:t>
      </w:r>
      <w:r w:rsidR="00A02BBD" w:rsidRPr="00957185">
        <w:t xml:space="preserve"> verzió is megfelelő),</w:t>
      </w:r>
    </w:p>
    <w:p w14:paraId="4B297EDD" w14:textId="77777777" w:rsidR="00A02BBD" w:rsidRDefault="00A02BBD" w:rsidP="00A02BBD">
      <w:pPr>
        <w:pStyle w:val="Listaszerbekezds"/>
        <w:numPr>
          <w:ilvl w:val="0"/>
          <w:numId w:val="25"/>
        </w:numPr>
        <w:spacing w:after="0" w:line="240" w:lineRule="auto"/>
        <w:ind w:left="1560" w:hanging="426"/>
        <w:contextualSpacing w:val="0"/>
        <w:jc w:val="both"/>
      </w:pPr>
      <w:r w:rsidRPr="00957185">
        <w:t>az APEH 2009. évi közleményének 3. sz. mellékletekében közzétett formátum:</w:t>
      </w:r>
    </w:p>
    <w:p w14:paraId="11F4C612" w14:textId="77777777" w:rsidR="00A02BBD" w:rsidRPr="00957185" w:rsidRDefault="009C2ABF" w:rsidP="00A02BBD">
      <w:pPr>
        <w:pStyle w:val="Listaszerbekezds"/>
        <w:spacing w:after="0" w:line="240" w:lineRule="auto"/>
        <w:ind w:left="1560"/>
        <w:contextualSpacing w:val="0"/>
        <w:jc w:val="both"/>
      </w:pPr>
      <w:hyperlink r:id="rId10" w:history="1">
        <w:r w:rsidR="00A02BBD" w:rsidRPr="00732F60">
          <w:rPr>
            <w:rStyle w:val="Hiperhivatkozs"/>
          </w:rPr>
          <w:t>https://www.nav.gov.hu/data/cms125806/e_szla_kozlemeny_2009_3_melleklet.pdf</w:t>
        </w:r>
      </w:hyperlink>
      <w:r w:rsidR="00A02BBD" w:rsidRPr="00957185">
        <w:t>,</w:t>
      </w:r>
    </w:p>
    <w:p w14:paraId="765F5596" w14:textId="77777777" w:rsidR="00A02BBD" w:rsidRPr="00957185" w:rsidRDefault="00A02BBD" w:rsidP="00A02BBD">
      <w:pPr>
        <w:pStyle w:val="Listaszerbekezds"/>
        <w:numPr>
          <w:ilvl w:val="0"/>
          <w:numId w:val="25"/>
        </w:numPr>
        <w:spacing w:after="0" w:line="240" w:lineRule="auto"/>
        <w:ind w:left="1560" w:hanging="426"/>
        <w:contextualSpacing w:val="0"/>
        <w:jc w:val="both"/>
      </w:pPr>
      <w:r w:rsidRPr="00957185">
        <w:t>a 23/2014. (VI. 30.) NGM rendelet 3.</w:t>
      </w:r>
      <w:r>
        <w:t xml:space="preserve"> </w:t>
      </w:r>
      <w:r w:rsidRPr="00957185">
        <w:t>sz.</w:t>
      </w:r>
      <w:r>
        <w:t xml:space="preserve"> </w:t>
      </w:r>
      <w:r w:rsidRPr="00957185">
        <w:t>mellékletében a kibocsátott számlákról NAV felé teljesítendő adatszolgáltatásokra vonatkozóan előírt struktúra,</w:t>
      </w:r>
    </w:p>
    <w:p w14:paraId="42634C69" w14:textId="77777777" w:rsidR="00A02BBD" w:rsidRPr="00957185" w:rsidRDefault="00A02BBD" w:rsidP="00A02BBD">
      <w:pPr>
        <w:pStyle w:val="Listaszerbekezds"/>
        <w:numPr>
          <w:ilvl w:val="0"/>
          <w:numId w:val="25"/>
        </w:numPr>
        <w:spacing w:after="0" w:line="240" w:lineRule="auto"/>
        <w:ind w:left="1560" w:hanging="426"/>
        <w:contextualSpacing w:val="0"/>
        <w:jc w:val="both"/>
      </w:pPr>
      <w:r w:rsidRPr="00957185">
        <w:t>a felsoroltaktól eltérő XML struktúra</w:t>
      </w:r>
      <w:r>
        <w:t xml:space="preserve">, kizárólag abban az esetben alkalmazható, ha ezt </w:t>
      </w:r>
      <w:r w:rsidRPr="00957185">
        <w:t>előzetes egyeztetés</w:t>
      </w:r>
      <w:r>
        <w:t>t követően a MÁV Szolgáltató Központ Zrt</w:t>
      </w:r>
      <w:r w:rsidRPr="00957185">
        <w:t>.</w:t>
      </w:r>
      <w:r>
        <w:t xml:space="preserve"> ehhez hozzájárul</w:t>
      </w:r>
      <w:r w:rsidRPr="00957185">
        <w:t xml:space="preserve">. </w:t>
      </w:r>
    </w:p>
    <w:p w14:paraId="767727CA" w14:textId="77777777" w:rsidR="00A02BBD" w:rsidRDefault="00A02BBD" w:rsidP="00A02BBD">
      <w:pPr>
        <w:pStyle w:val="Listaszerbekezds"/>
        <w:numPr>
          <w:ilvl w:val="0"/>
          <w:numId w:val="38"/>
        </w:numPr>
        <w:spacing w:before="40" w:after="0" w:line="240" w:lineRule="auto"/>
        <w:ind w:left="714" w:hanging="357"/>
        <w:contextualSpacing w:val="0"/>
        <w:jc w:val="both"/>
      </w:pPr>
      <w:r>
        <w:t xml:space="preserve">A PDF állományt </w:t>
      </w:r>
      <w:r w:rsidRPr="002208DD">
        <w:rPr>
          <w:b/>
        </w:rPr>
        <w:t>elektronikus aláírással</w:t>
      </w:r>
      <w:r>
        <w:t xml:space="preserve"> kell ellátni.</w:t>
      </w:r>
    </w:p>
    <w:p w14:paraId="543E73CE" w14:textId="77777777" w:rsidR="00A02BBD" w:rsidRDefault="00A02BBD" w:rsidP="00A02BBD">
      <w:pPr>
        <w:pStyle w:val="Listaszerbekezds"/>
        <w:numPr>
          <w:ilvl w:val="0"/>
          <w:numId w:val="38"/>
        </w:numPr>
        <w:spacing w:before="40" w:after="0" w:line="240" w:lineRule="auto"/>
        <w:contextualSpacing w:val="0"/>
        <w:jc w:val="both"/>
      </w:pPr>
      <w:r>
        <w:t xml:space="preserve">A számlákat a MÁV által </w:t>
      </w:r>
      <w:r w:rsidRPr="002208DD">
        <w:rPr>
          <w:b/>
        </w:rPr>
        <w:t>megadott e-mail címre</w:t>
      </w:r>
      <w:r>
        <w:t xml:space="preserve"> kell elküldeni, az e-mailhez </w:t>
      </w:r>
      <w:r w:rsidRPr="00813072">
        <w:rPr>
          <w:b/>
        </w:rPr>
        <w:t>csatolt file-ként</w:t>
      </w:r>
      <w:r>
        <w:t xml:space="preserve">. </w:t>
      </w:r>
      <w:r w:rsidRPr="00133BC6">
        <w:t xml:space="preserve">A billzone.eu, szamlakozpont.hu, szamlazz.hu, </w:t>
      </w:r>
      <w:r>
        <w:t xml:space="preserve">billingo.hu, felhoszamla.hu, </w:t>
      </w:r>
      <w:r w:rsidRPr="00133BC6">
        <w:t xml:space="preserve">printportal.hu, </w:t>
      </w:r>
      <w:r>
        <w:t xml:space="preserve">otpebiz.hu, </w:t>
      </w:r>
      <w:r w:rsidRPr="00133BC6">
        <w:t>szamlabefogadas.hu</w:t>
      </w:r>
      <w:r>
        <w:t>, ediarchive.eu</w:t>
      </w:r>
      <w:r w:rsidRPr="00133BC6">
        <w:t xml:space="preserve"> rendszerek használata esetén a számla érkezéséről értesítő e-mailben lévő linkről is le tudjuk tölteni a számlát.</w:t>
      </w:r>
    </w:p>
    <w:p w14:paraId="7AED96C0" w14:textId="77777777" w:rsidR="00A02BBD" w:rsidRDefault="00A02BBD" w:rsidP="00A02BBD">
      <w:pPr>
        <w:pStyle w:val="Listaszerbekezds"/>
        <w:numPr>
          <w:ilvl w:val="0"/>
          <w:numId w:val="38"/>
        </w:numPr>
        <w:spacing w:before="40" w:after="0" w:line="240" w:lineRule="auto"/>
        <w:ind w:left="714" w:hanging="357"/>
        <w:contextualSpacing w:val="0"/>
        <w:jc w:val="both"/>
      </w:pPr>
      <w:r>
        <w:t xml:space="preserve">Egy </w:t>
      </w:r>
      <w:r w:rsidRPr="002208DD">
        <w:rPr>
          <w:b/>
        </w:rPr>
        <w:t xml:space="preserve">e-mail-ben csak egyetlen számla </w:t>
      </w:r>
      <w:r>
        <w:t>küldhető.</w:t>
      </w:r>
    </w:p>
    <w:p w14:paraId="07BD39B1" w14:textId="77777777" w:rsidR="00A02BBD" w:rsidRDefault="00A02BBD" w:rsidP="00A02BBD">
      <w:pPr>
        <w:pStyle w:val="Listaszerbekezds"/>
        <w:numPr>
          <w:ilvl w:val="0"/>
          <w:numId w:val="38"/>
        </w:numPr>
        <w:spacing w:before="40" w:after="0" w:line="240" w:lineRule="auto"/>
        <w:ind w:left="714" w:hanging="357"/>
        <w:contextualSpacing w:val="0"/>
        <w:jc w:val="both"/>
      </w:pPr>
      <w:r>
        <w:t xml:space="preserve">Amennyiben a számlához </w:t>
      </w:r>
      <w:r w:rsidRPr="00107D29">
        <w:rPr>
          <w:b/>
        </w:rPr>
        <w:t>mellékletek</w:t>
      </w:r>
      <w:r>
        <w:t xml:space="preserve"> tartoznak, akkor a számlával együtt, ugyanabban az e-mailben kell megküldeni.</w:t>
      </w:r>
    </w:p>
    <w:p w14:paraId="015AEB2F" w14:textId="77777777" w:rsidR="00A02BBD" w:rsidRPr="0092313D" w:rsidRDefault="00A02BBD" w:rsidP="00A02BBD">
      <w:pPr>
        <w:pStyle w:val="Nincstrkz"/>
        <w:jc w:val="both"/>
      </w:pPr>
    </w:p>
    <w:p w14:paraId="17FD202D" w14:textId="77777777" w:rsidR="00A02BBD" w:rsidRDefault="00A02BBD" w:rsidP="00A02BBD">
      <w:pPr>
        <w:pStyle w:val="Nincstrkz"/>
        <w:jc w:val="both"/>
      </w:pPr>
      <w:r>
        <w:t xml:space="preserve">Amennyiben nem biztos benne, hogy elektronikus számlái megfelelnek a fentieknek, akkor az éles számlaküldés előtt kérjük, hogy tesztelési célból küldjön egy minta számlát az </w:t>
      </w:r>
      <w:hyperlink r:id="rId11" w:history="1">
        <w:r w:rsidRPr="006A04E7">
          <w:rPr>
            <w:rStyle w:val="Hiperhivatkozs"/>
          </w:rPr>
          <w:t>eszamla-info@mav.hu</w:t>
        </w:r>
      </w:hyperlink>
      <w:r>
        <w:t xml:space="preserve"> e-mail címre, amely lehet</w:t>
      </w:r>
    </w:p>
    <w:p w14:paraId="64C8175E" w14:textId="77777777" w:rsidR="00A02BBD" w:rsidRDefault="00A02BBD" w:rsidP="00A02BBD">
      <w:pPr>
        <w:pStyle w:val="Nincstrkz"/>
        <w:ind w:left="851"/>
        <w:jc w:val="both"/>
      </w:pPr>
      <w:r>
        <w:t>- egy fiktív adatokat tartalmazó, de formátumát tekintve az éles számlákkal megegyező számla,</w:t>
      </w:r>
    </w:p>
    <w:p w14:paraId="6B355F41" w14:textId="77777777" w:rsidR="00A02BBD" w:rsidRDefault="00A02BBD" w:rsidP="00A02BBD">
      <w:pPr>
        <w:pStyle w:val="Nincstrkz"/>
        <w:ind w:left="851"/>
        <w:jc w:val="both"/>
      </w:pPr>
      <w:r>
        <w:t>- egy korábbi számlánk elektronikus másolata (ha ilyen módon archiválja kibocsátott számláit),</w:t>
      </w:r>
    </w:p>
    <w:p w14:paraId="79942A8F" w14:textId="77777777" w:rsidR="00A02BBD" w:rsidRDefault="00A02BBD" w:rsidP="00A02BBD">
      <w:pPr>
        <w:pStyle w:val="Nincstrkz"/>
        <w:ind w:left="851"/>
        <w:jc w:val="both"/>
      </w:pPr>
      <w:r>
        <w:t>- egy éles számla is (ezt kérjük egyértelműen jelölje válaszában, hogy a számlát továbbítani tudjuk könyvelésre).</w:t>
      </w:r>
    </w:p>
    <w:p w14:paraId="4431AA28" w14:textId="77777777" w:rsidR="00A02BBD" w:rsidRDefault="00A02BBD" w:rsidP="00A02BBD">
      <w:pPr>
        <w:pStyle w:val="Nincstrkz"/>
        <w:jc w:val="both"/>
      </w:pPr>
      <w:r>
        <w:t>Amennyiben a fenti címre teszt számlát küld, akkor annak befogadó rendszerünkben történő feldolgozhatóságáról, és így az elektronikus számlázás alkalmazhatóságáról visszajelzést adunk.</w:t>
      </w:r>
    </w:p>
    <w:p w14:paraId="4059A443" w14:textId="77777777" w:rsidR="00A02BBD" w:rsidRDefault="00A02BBD" w:rsidP="00A02BBD">
      <w:pPr>
        <w:pStyle w:val="Nincstrkz"/>
        <w:jc w:val="both"/>
      </w:pPr>
    </w:p>
    <w:p w14:paraId="49FF6F1D" w14:textId="77777777" w:rsidR="00A02BBD" w:rsidRDefault="00A02BBD" w:rsidP="00A02BBD">
      <w:pPr>
        <w:pStyle w:val="Nincstrkz"/>
        <w:jc w:val="both"/>
      </w:pPr>
      <w:r>
        <w:t xml:space="preserve">A későbbi együttműködés megkönnyítése érdekében elektronikus számlakibocsátás előtt kérjük az alábbi adatok megküldésével jelezze e-számla kibocsátási szándékát a </w:t>
      </w:r>
      <w:hyperlink r:id="rId12" w:history="1">
        <w:r w:rsidRPr="00D50F7E">
          <w:rPr>
            <w:rStyle w:val="Hiperhivatkozs"/>
          </w:rPr>
          <w:t>szamlabefogadas@mav.hu</w:t>
        </w:r>
      </w:hyperlink>
      <w:r>
        <w:t xml:space="preserve"> e-mail címen:</w:t>
      </w:r>
    </w:p>
    <w:p w14:paraId="67567E07" w14:textId="77777777" w:rsidR="00A02BBD" w:rsidRDefault="00A02BBD" w:rsidP="00A02BBD">
      <w:pPr>
        <w:pStyle w:val="Nincstrkz"/>
        <w:numPr>
          <w:ilvl w:val="0"/>
          <w:numId w:val="26"/>
        </w:numPr>
        <w:jc w:val="both"/>
      </w:pPr>
      <w:r>
        <w:lastRenderedPageBreak/>
        <w:t>számlakibocsátó neve és adószáma,</w:t>
      </w:r>
    </w:p>
    <w:p w14:paraId="7C2DD238" w14:textId="77777777" w:rsidR="00A02BBD" w:rsidRDefault="00A02BBD" w:rsidP="00A02BBD">
      <w:pPr>
        <w:pStyle w:val="Nincstrkz"/>
        <w:numPr>
          <w:ilvl w:val="0"/>
          <w:numId w:val="26"/>
        </w:numPr>
        <w:jc w:val="both"/>
      </w:pPr>
      <w:r>
        <w:t>kapcsolattartó neve, telefonszáma és e-mailcíme.</w:t>
      </w:r>
    </w:p>
    <w:p w14:paraId="04E69BF8" w14:textId="77777777" w:rsidR="00A02BBD" w:rsidRDefault="00A02BBD" w:rsidP="00A02BBD"/>
    <w:p w14:paraId="1DFA22AE" w14:textId="77777777" w:rsidR="00A02BBD" w:rsidRDefault="00A02BBD" w:rsidP="00A02BBD">
      <w:pPr>
        <w:pStyle w:val="Nincstrkz"/>
        <w:jc w:val="both"/>
      </w:pPr>
      <w:r>
        <w:t>Az elektronikus számla befogadás lehetőségét jelenleg az alábbi társaságok részére kiállított számlák esetén tudjuk biztosítani:</w:t>
      </w:r>
    </w:p>
    <w:p w14:paraId="20113FC9" w14:textId="77777777" w:rsidR="00A02BBD" w:rsidRDefault="00A02BBD" w:rsidP="00A02BBD">
      <w:pPr>
        <w:pStyle w:val="Nincstrkz"/>
        <w:numPr>
          <w:ilvl w:val="0"/>
          <w:numId w:val="27"/>
        </w:numPr>
        <w:jc w:val="both"/>
      </w:pPr>
      <w:r>
        <w:t>10856417-2-44                  MÁV Zrt.</w:t>
      </w:r>
    </w:p>
    <w:p w14:paraId="50C8BBF0" w14:textId="77777777" w:rsidR="00A02BBD" w:rsidRDefault="00A02BBD" w:rsidP="00A02BBD">
      <w:pPr>
        <w:pStyle w:val="Nincstrkz"/>
        <w:numPr>
          <w:ilvl w:val="0"/>
          <w:numId w:val="27"/>
        </w:numPr>
        <w:jc w:val="both"/>
      </w:pPr>
      <w:r>
        <w:t>13834492-2-44                  MÁV-START Zrt.</w:t>
      </w:r>
    </w:p>
    <w:p w14:paraId="3FDECFB0" w14:textId="77777777" w:rsidR="00A02BBD" w:rsidRDefault="00A02BBD" w:rsidP="00A02BBD">
      <w:pPr>
        <w:pStyle w:val="Nincstrkz"/>
        <w:numPr>
          <w:ilvl w:val="0"/>
          <w:numId w:val="27"/>
        </w:numPr>
        <w:jc w:val="both"/>
      </w:pPr>
      <w:r>
        <w:t>14130179-2-44                  MÁV Szolgáltató Központ Zrt.</w:t>
      </w:r>
    </w:p>
    <w:p w14:paraId="61D2632F" w14:textId="77777777" w:rsidR="00A02BBD" w:rsidRDefault="00A02BBD" w:rsidP="00A02BBD">
      <w:pPr>
        <w:pStyle w:val="Nincstrkz"/>
        <w:numPr>
          <w:ilvl w:val="0"/>
          <w:numId w:val="27"/>
        </w:numPr>
        <w:jc w:val="both"/>
      </w:pPr>
      <w:r>
        <w:t>11267425-2-16                  MÁV FKG Kft.</w:t>
      </w:r>
    </w:p>
    <w:p w14:paraId="5F33F084" w14:textId="77777777" w:rsidR="00A02BBD" w:rsidRDefault="00A02BBD" w:rsidP="00A02BBD">
      <w:pPr>
        <w:pStyle w:val="Nincstrkz"/>
        <w:numPr>
          <w:ilvl w:val="0"/>
          <w:numId w:val="27"/>
        </w:numPr>
        <w:jc w:val="both"/>
      </w:pPr>
      <w:r>
        <w:t>25776005-2-44                  MÁV-HÉV Zrt.</w:t>
      </w:r>
    </w:p>
    <w:p w14:paraId="669EEE1D" w14:textId="77777777" w:rsidR="00A02BBD" w:rsidRPr="00D62342" w:rsidRDefault="00A02BBD" w:rsidP="00A02BBD">
      <w:pPr>
        <w:pStyle w:val="Nincstrkz"/>
        <w:numPr>
          <w:ilvl w:val="0"/>
          <w:numId w:val="27"/>
        </w:numPr>
        <w:jc w:val="both"/>
      </w:pPr>
      <w:r>
        <w:t>11103499-2-16</w:t>
      </w:r>
      <w:r>
        <w:tab/>
      </w:r>
      <w:r>
        <w:tab/>
        <w:t xml:space="preserve">   MÁV VAGON Kft.</w:t>
      </w:r>
    </w:p>
    <w:p w14:paraId="59A495BC" w14:textId="58787247" w:rsidR="00A02BBD" w:rsidRDefault="00A02BBD" w:rsidP="00801389">
      <w:pPr>
        <w:suppressAutoHyphens w:val="0"/>
        <w:overflowPunct/>
        <w:autoSpaceDE/>
        <w:spacing w:after="200"/>
        <w:jc w:val="center"/>
        <w:textAlignment w:val="auto"/>
        <w:rPr>
          <w:color w:val="000000"/>
        </w:rPr>
      </w:pPr>
    </w:p>
    <w:p w14:paraId="1FC4E17D" w14:textId="77777777" w:rsidR="00A02BBD" w:rsidRDefault="00A02BBD">
      <w:pPr>
        <w:suppressAutoHyphens w:val="0"/>
        <w:overflowPunct/>
        <w:autoSpaceDE/>
        <w:textAlignment w:val="auto"/>
        <w:rPr>
          <w:color w:val="000000"/>
        </w:rPr>
      </w:pPr>
      <w:r>
        <w:rPr>
          <w:color w:val="000000"/>
        </w:rPr>
        <w:br w:type="page"/>
      </w:r>
    </w:p>
    <w:p w14:paraId="0167AA4F" w14:textId="77777777" w:rsidR="00801389" w:rsidRPr="006164F1" w:rsidRDefault="00801389" w:rsidP="00801389">
      <w:pPr>
        <w:suppressAutoHyphens w:val="0"/>
        <w:overflowPunct/>
        <w:autoSpaceDE/>
        <w:spacing w:after="200"/>
        <w:jc w:val="center"/>
        <w:textAlignment w:val="auto"/>
        <w:rPr>
          <w:sz w:val="22"/>
          <w:szCs w:val="22"/>
          <w:lang w:eastAsia="hu-HU"/>
        </w:rPr>
      </w:pPr>
    </w:p>
    <w:p w14:paraId="00FD5386" w14:textId="77777777" w:rsidR="00801389" w:rsidRPr="006164F1" w:rsidRDefault="00801389">
      <w:pPr>
        <w:suppressAutoHyphens w:val="0"/>
        <w:overflowPunct/>
        <w:autoSpaceDE/>
        <w:textAlignment w:val="auto"/>
        <w:rPr>
          <w:i/>
          <w:sz w:val="22"/>
          <w:szCs w:val="22"/>
          <w:lang w:eastAsia="hu-HU"/>
        </w:rPr>
      </w:pPr>
    </w:p>
    <w:p w14:paraId="1179DF5A" w14:textId="77777777" w:rsidR="004F193D" w:rsidRPr="006164F1" w:rsidRDefault="0028440D" w:rsidP="006C4375">
      <w:pPr>
        <w:widowControl w:val="0"/>
        <w:suppressAutoHyphens w:val="0"/>
        <w:spacing w:line="360" w:lineRule="auto"/>
        <w:jc w:val="right"/>
        <w:rPr>
          <w:sz w:val="22"/>
          <w:szCs w:val="22"/>
          <w:lang w:eastAsia="hu-HU"/>
        </w:rPr>
      </w:pPr>
      <w:r w:rsidRPr="006164F1">
        <w:rPr>
          <w:i/>
          <w:sz w:val="22"/>
          <w:szCs w:val="22"/>
          <w:lang w:eastAsia="hu-HU"/>
        </w:rPr>
        <w:t>9</w:t>
      </w:r>
      <w:r w:rsidR="004F193D" w:rsidRPr="006164F1">
        <w:rPr>
          <w:i/>
          <w:sz w:val="22"/>
          <w:szCs w:val="22"/>
          <w:lang w:eastAsia="hu-HU"/>
        </w:rPr>
        <w:t>. sz. melléklet</w:t>
      </w:r>
    </w:p>
    <w:p w14:paraId="0B7A29FE" w14:textId="77777777" w:rsidR="004F193D" w:rsidRPr="006164F1" w:rsidRDefault="004F193D" w:rsidP="004D5517">
      <w:pPr>
        <w:keepNext/>
        <w:keepLines/>
        <w:suppressAutoHyphens w:val="0"/>
        <w:overflowPunct/>
        <w:autoSpaceDE/>
        <w:jc w:val="center"/>
        <w:textAlignment w:val="auto"/>
        <w:rPr>
          <w:b/>
          <w:sz w:val="22"/>
          <w:szCs w:val="22"/>
          <w:lang w:eastAsia="hu-HU"/>
        </w:rPr>
      </w:pPr>
    </w:p>
    <w:p w14:paraId="68A9B97E"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Ajánlattevői nyilatkozat a szerződés kitöltéséhez</w:t>
      </w:r>
    </w:p>
    <w:p w14:paraId="523E1284" w14:textId="77777777" w:rsidR="004D5517" w:rsidRPr="006164F1" w:rsidRDefault="004D5517" w:rsidP="004D5517">
      <w:pPr>
        <w:keepNext/>
        <w:keepLines/>
        <w:suppressAutoHyphens w:val="0"/>
        <w:overflowPunct/>
        <w:autoSpaceDE/>
        <w:jc w:val="center"/>
        <w:textAlignment w:val="auto"/>
        <w:rPr>
          <w:b/>
          <w:sz w:val="22"/>
          <w:szCs w:val="22"/>
          <w:lang w:eastAsia="hu-HU"/>
        </w:rPr>
      </w:pPr>
    </w:p>
    <w:p w14:paraId="32593E27" w14:textId="300E0245" w:rsidR="004D5517" w:rsidRPr="006164F1" w:rsidRDefault="004D5517" w:rsidP="004D5517">
      <w:pPr>
        <w:suppressAutoHyphens w:val="0"/>
        <w:overflowPunct/>
        <w:autoSpaceDE/>
        <w:jc w:val="both"/>
        <w:textAlignment w:val="auto"/>
        <w:rPr>
          <w:sz w:val="22"/>
          <w:szCs w:val="22"/>
          <w:lang w:eastAsia="hu-HU"/>
        </w:rPr>
      </w:pPr>
      <w:r w:rsidRPr="006164F1">
        <w:rPr>
          <w:sz w:val="22"/>
          <w:szCs w:val="22"/>
          <w:lang w:eastAsia="hu-HU"/>
        </w:rPr>
        <w:t xml:space="preserve">Alulírott &lt;képviselő / meghatalmazott neve&gt; a(z) &lt;cégnév&gt; (&lt;székhely&gt;) mint ajánlattevő képviseletében a MÁV Zrt. mint </w:t>
      </w:r>
      <w:r w:rsidRPr="00EA3684">
        <w:rPr>
          <w:sz w:val="22"/>
          <w:szCs w:val="22"/>
          <w:lang w:eastAsia="hu-HU"/>
        </w:rPr>
        <w:t xml:space="preserve">Ajánlatkérő által </w:t>
      </w:r>
      <w:r w:rsidRPr="00EA3684">
        <w:rPr>
          <w:b/>
          <w:sz w:val="22"/>
          <w:szCs w:val="22"/>
          <w:lang w:eastAsia="hu-HU"/>
        </w:rPr>
        <w:t>„</w:t>
      </w:r>
      <w:r w:rsidR="006B4D35" w:rsidRPr="006B4D35">
        <w:rPr>
          <w:b/>
          <w:i/>
          <w:sz w:val="22"/>
          <w:szCs w:val="22"/>
        </w:rPr>
        <w:t>MÁV Zrt. Pályavasúti Területi Igazgatóság Budapest, állagába tartozó daruk és emelő berendezések nem tervezhető, eseti javításának, és javítás utáni vizsgálatának elvégzése</w:t>
      </w:r>
      <w:r w:rsidR="002441FC" w:rsidRPr="002441FC">
        <w:rPr>
          <w:b/>
          <w:i/>
          <w:sz w:val="22"/>
          <w:szCs w:val="22"/>
        </w:rPr>
        <w:t>.</w:t>
      </w:r>
      <w:r w:rsidRPr="00EA3684">
        <w:rPr>
          <w:b/>
          <w:sz w:val="22"/>
          <w:szCs w:val="22"/>
          <w:lang w:eastAsia="hu-HU"/>
        </w:rPr>
        <w:t>”</w:t>
      </w:r>
      <w:r w:rsidRPr="006164F1">
        <w:rPr>
          <w:b/>
          <w:sz w:val="22"/>
          <w:szCs w:val="22"/>
          <w:lang w:eastAsia="hu-HU"/>
        </w:rPr>
        <w:t xml:space="preserve"> </w:t>
      </w:r>
      <w:r w:rsidRPr="006164F1">
        <w:rPr>
          <w:sz w:val="22"/>
          <w:szCs w:val="22"/>
          <w:lang w:eastAsia="hu-HU"/>
        </w:rPr>
        <w:t>tárgyú eljárásban ezúton nyilatkozom, hogy az ajánlatkérésben foglalt valamennyi formai és tartalmi követelmény, uta</w:t>
      </w:r>
      <w:r w:rsidR="00D65CBC" w:rsidRPr="006164F1">
        <w:rPr>
          <w:sz w:val="22"/>
          <w:szCs w:val="22"/>
          <w:lang w:eastAsia="hu-HU"/>
        </w:rPr>
        <w:t>sítás, kikötés és műszaki dokumentáció</w:t>
      </w:r>
      <w:r w:rsidRPr="006164F1">
        <w:rPr>
          <w:sz w:val="22"/>
          <w:szCs w:val="22"/>
          <w:lang w:eastAsia="hu-HU"/>
        </w:rPr>
        <w:t xml:space="preserve"> gondos áttekintése után az alábbiak szerint adom meg a szerződés kitöltéséhez szükséges adatokat:</w:t>
      </w:r>
    </w:p>
    <w:p w14:paraId="24B21CBC" w14:textId="77777777" w:rsidR="004D5517" w:rsidRPr="006164F1" w:rsidRDefault="004D5517" w:rsidP="00CE4758">
      <w:pPr>
        <w:keepNext/>
        <w:keepLines/>
        <w:numPr>
          <w:ilvl w:val="0"/>
          <w:numId w:val="5"/>
        </w:numPr>
        <w:suppressAutoHyphens w:val="0"/>
        <w:overflowPunct/>
        <w:autoSpaceDE/>
        <w:jc w:val="both"/>
        <w:textAlignment w:val="auto"/>
        <w:rPr>
          <w:sz w:val="22"/>
          <w:szCs w:val="22"/>
          <w:lang w:eastAsia="hu-HU"/>
        </w:rPr>
      </w:pPr>
      <w:r w:rsidRPr="006164F1">
        <w:rPr>
          <w:sz w:val="22"/>
          <w:szCs w:val="22"/>
          <w:lang w:eastAsia="hu-HU"/>
        </w:rPr>
        <w:t xml:space="preserve">cégnév: </w:t>
      </w:r>
    </w:p>
    <w:p w14:paraId="60052579"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székhely:</w:t>
      </w:r>
    </w:p>
    <w:p w14:paraId="407B703E"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levelezési címe:</w:t>
      </w:r>
    </w:p>
    <w:p w14:paraId="5A8DD9D5"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cégbíróság és cégj. száma:</w:t>
      </w:r>
      <w:r w:rsidRPr="006164F1">
        <w:rPr>
          <w:sz w:val="22"/>
          <w:szCs w:val="22"/>
          <w:lang w:eastAsia="hu-HU"/>
        </w:rPr>
        <w:tab/>
      </w:r>
    </w:p>
    <w:p w14:paraId="0EEA9C05"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adószám:</w:t>
      </w:r>
      <w:r w:rsidRPr="006164F1">
        <w:rPr>
          <w:sz w:val="22"/>
          <w:szCs w:val="22"/>
          <w:lang w:eastAsia="hu-HU"/>
        </w:rPr>
        <w:tab/>
      </w:r>
    </w:p>
    <w:p w14:paraId="597024E9"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KSH besorolási száma:</w:t>
      </w:r>
      <w:r w:rsidRPr="006164F1">
        <w:rPr>
          <w:sz w:val="22"/>
          <w:szCs w:val="22"/>
          <w:lang w:eastAsia="hu-HU"/>
        </w:rPr>
        <w:tab/>
      </w:r>
      <w:r w:rsidRPr="006164F1">
        <w:rPr>
          <w:sz w:val="22"/>
          <w:szCs w:val="22"/>
          <w:lang w:eastAsia="hu-HU"/>
        </w:rPr>
        <w:tab/>
      </w:r>
    </w:p>
    <w:p w14:paraId="3E44E838"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számlavezető pénzintézet elnevezése:</w:t>
      </w:r>
      <w:r w:rsidRPr="006164F1">
        <w:rPr>
          <w:sz w:val="22"/>
          <w:szCs w:val="22"/>
          <w:lang w:eastAsia="hu-HU"/>
        </w:rPr>
        <w:tab/>
      </w:r>
    </w:p>
    <w:p w14:paraId="748D838F"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bankszámlaszám:</w:t>
      </w:r>
    </w:p>
    <w:p w14:paraId="73FCEF45"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számlázási cím:</w:t>
      </w:r>
      <w:r w:rsidRPr="006164F1">
        <w:rPr>
          <w:sz w:val="22"/>
          <w:szCs w:val="22"/>
          <w:lang w:eastAsia="hu-HU"/>
        </w:rPr>
        <w:tab/>
      </w:r>
    </w:p>
    <w:p w14:paraId="497420AD" w14:textId="77777777" w:rsidR="004D5517" w:rsidRPr="006164F1" w:rsidRDefault="004D5517" w:rsidP="00CE4758">
      <w:pPr>
        <w:keepNext/>
        <w:keepLines/>
        <w:numPr>
          <w:ilvl w:val="0"/>
          <w:numId w:val="5"/>
        </w:numPr>
        <w:suppressAutoHyphens w:val="0"/>
        <w:overflowPunct/>
        <w:autoSpaceDE/>
        <w:textAlignment w:val="auto"/>
        <w:rPr>
          <w:b/>
          <w:bCs/>
          <w:sz w:val="22"/>
          <w:szCs w:val="22"/>
          <w:lang w:eastAsia="hu-HU"/>
        </w:rPr>
      </w:pPr>
      <w:r w:rsidRPr="006164F1">
        <w:rPr>
          <w:sz w:val="22"/>
          <w:szCs w:val="22"/>
          <w:lang w:eastAsia="hu-HU"/>
        </w:rPr>
        <w:t>képviseli:</w:t>
      </w:r>
    </w:p>
    <w:p w14:paraId="07167B5F" w14:textId="77777777" w:rsidR="004D5517" w:rsidRPr="006164F1" w:rsidRDefault="004D5517" w:rsidP="004D5517">
      <w:pPr>
        <w:keepNext/>
        <w:keepLines/>
        <w:suppressAutoHyphens w:val="0"/>
        <w:overflowPunct/>
        <w:autoSpaceDE/>
        <w:ind w:left="720"/>
        <w:textAlignment w:val="auto"/>
        <w:rPr>
          <w:b/>
          <w:bCs/>
          <w:sz w:val="22"/>
          <w:szCs w:val="22"/>
          <w:lang w:eastAsia="hu-HU"/>
        </w:rPr>
      </w:pPr>
    </w:p>
    <w:p w14:paraId="04879BEB" w14:textId="77777777" w:rsidR="004D5517" w:rsidRPr="006164F1" w:rsidRDefault="004D5517" w:rsidP="004D5517">
      <w:pPr>
        <w:keepNext/>
        <w:keepLines/>
        <w:tabs>
          <w:tab w:val="left" w:pos="1985"/>
        </w:tabs>
        <w:suppressAutoHyphens w:val="0"/>
        <w:overflowPunct/>
        <w:autoSpaceDE/>
        <w:ind w:left="2976" w:hanging="2976"/>
        <w:jc w:val="both"/>
        <w:textAlignment w:val="auto"/>
        <w:rPr>
          <w:sz w:val="22"/>
          <w:szCs w:val="22"/>
          <w:lang w:eastAsia="hu-HU"/>
        </w:rPr>
      </w:pPr>
      <w:r w:rsidRPr="006164F1">
        <w:rPr>
          <w:sz w:val="22"/>
          <w:szCs w:val="22"/>
          <w:lang w:eastAsia="hu-HU"/>
        </w:rPr>
        <w:t xml:space="preserve">A szerződés teljesítése során a </w:t>
      </w:r>
      <w:r w:rsidR="004E280B" w:rsidRPr="006164F1">
        <w:rPr>
          <w:sz w:val="22"/>
          <w:szCs w:val="22"/>
          <w:lang w:eastAsia="hu-HU"/>
        </w:rPr>
        <w:t xml:space="preserve">Vállalkozó </w:t>
      </w:r>
      <w:r w:rsidRPr="006164F1">
        <w:rPr>
          <w:sz w:val="22"/>
          <w:szCs w:val="22"/>
          <w:lang w:eastAsia="hu-HU"/>
        </w:rPr>
        <w:t>részéről kapcsolattartó:</w:t>
      </w:r>
    </w:p>
    <w:p w14:paraId="617546E2"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 xml:space="preserve">Név: </w:t>
      </w:r>
      <w:r w:rsidRPr="006164F1">
        <w:rPr>
          <w:sz w:val="22"/>
          <w:szCs w:val="22"/>
          <w:lang w:eastAsia="hu-HU"/>
        </w:rPr>
        <w:tab/>
      </w:r>
    </w:p>
    <w:p w14:paraId="6B2D3500"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Cím:</w:t>
      </w:r>
    </w:p>
    <w:p w14:paraId="4057263A"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Telefon:</w:t>
      </w:r>
    </w:p>
    <w:p w14:paraId="6A626831"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Fax:</w:t>
      </w:r>
      <w:r w:rsidRPr="006164F1">
        <w:rPr>
          <w:sz w:val="22"/>
          <w:szCs w:val="22"/>
          <w:lang w:eastAsia="hu-HU"/>
        </w:rPr>
        <w:tab/>
      </w:r>
    </w:p>
    <w:p w14:paraId="5C4419EF"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E-mail:</w:t>
      </w:r>
      <w:r w:rsidRPr="006164F1">
        <w:rPr>
          <w:sz w:val="22"/>
          <w:szCs w:val="22"/>
          <w:lang w:eastAsia="hu-HU"/>
        </w:rPr>
        <w:tab/>
        <w:t xml:space="preserve"> </w:t>
      </w:r>
    </w:p>
    <w:p w14:paraId="3BA3C283" w14:textId="77777777" w:rsidR="004D5517" w:rsidRPr="006164F1" w:rsidRDefault="004D5517" w:rsidP="004D5517">
      <w:pPr>
        <w:keepNext/>
        <w:keepLines/>
        <w:suppressAutoHyphens w:val="0"/>
        <w:overflowPunct/>
        <w:autoSpaceDE/>
        <w:textAlignment w:val="auto"/>
        <w:rPr>
          <w:sz w:val="22"/>
          <w:szCs w:val="22"/>
          <w:lang w:eastAsia="hu-HU"/>
        </w:rPr>
      </w:pPr>
    </w:p>
    <w:p w14:paraId="1469E985" w14:textId="77777777" w:rsidR="004D5517" w:rsidRPr="006164F1" w:rsidRDefault="004D5517" w:rsidP="004D5517">
      <w:pPr>
        <w:keepNext/>
        <w:keepLines/>
        <w:suppressAutoHyphens w:val="0"/>
        <w:overflowPunct/>
        <w:autoSpaceDE/>
        <w:textAlignment w:val="auto"/>
        <w:rPr>
          <w:sz w:val="22"/>
          <w:szCs w:val="22"/>
          <w:lang w:eastAsia="hu-HU"/>
        </w:rPr>
      </w:pPr>
    </w:p>
    <w:p w14:paraId="3E30433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Fenti adatok a valóságnak megfelelnek, jelen ajánlatkérésben nyertesség esetén ezen adatok alapján a szerződés kitölthető.</w:t>
      </w:r>
    </w:p>
    <w:p w14:paraId="5C8EB1A0" w14:textId="77777777" w:rsidR="004D5517" w:rsidRPr="006164F1" w:rsidRDefault="004D5517" w:rsidP="004D5517">
      <w:pPr>
        <w:keepNext/>
        <w:keepLines/>
        <w:suppressAutoHyphens w:val="0"/>
        <w:overflowPunct/>
        <w:autoSpaceDE/>
        <w:textAlignment w:val="auto"/>
        <w:rPr>
          <w:sz w:val="22"/>
          <w:szCs w:val="22"/>
          <w:lang w:eastAsia="hu-HU"/>
        </w:rPr>
      </w:pPr>
    </w:p>
    <w:p w14:paraId="6941268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Kelt:</w:t>
      </w:r>
    </w:p>
    <w:p w14:paraId="036F2BD6" w14:textId="77777777" w:rsidR="004D5517" w:rsidRPr="006164F1" w:rsidRDefault="004D5517" w:rsidP="004D5517">
      <w:pPr>
        <w:keepNext/>
        <w:keepLines/>
        <w:suppressAutoHyphens w:val="0"/>
        <w:overflowPunct/>
        <w:autoSpaceDE/>
        <w:textAlignment w:val="auto"/>
        <w:rPr>
          <w:sz w:val="22"/>
          <w:szCs w:val="22"/>
          <w:lang w:eastAsia="hu-HU"/>
        </w:rPr>
      </w:pPr>
    </w:p>
    <w:p w14:paraId="5AF165B7"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w:t>
      </w:r>
    </w:p>
    <w:p w14:paraId="79D8076D"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(Cégszerű aláírás a kötelezettségvállalásra</w:t>
      </w:r>
    </w:p>
    <w:p w14:paraId="6FA1DAA7"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jogosult/jogosultak, vagy aláírás</w:t>
      </w:r>
    </w:p>
    <w:p w14:paraId="2F4E34D3" w14:textId="77777777" w:rsidR="004D5517" w:rsidRPr="006164F1" w:rsidRDefault="004D5517" w:rsidP="004D5517">
      <w:pPr>
        <w:keepNext/>
        <w:keepLines/>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14:paraId="664D5BBD" w14:textId="77777777" w:rsidR="004D5517" w:rsidRPr="006164F1" w:rsidRDefault="004D5517" w:rsidP="004D5517">
      <w:pPr>
        <w:suppressAutoHyphens w:val="0"/>
        <w:overflowPunct/>
        <w:autoSpaceDE/>
        <w:textAlignment w:val="auto"/>
        <w:rPr>
          <w:sz w:val="22"/>
          <w:szCs w:val="22"/>
          <w:lang w:eastAsia="hu-HU"/>
        </w:rPr>
      </w:pPr>
      <w:r w:rsidRPr="006164F1">
        <w:rPr>
          <w:sz w:val="22"/>
          <w:szCs w:val="22"/>
          <w:lang w:eastAsia="hu-HU"/>
        </w:rPr>
        <w:br w:type="page"/>
      </w:r>
    </w:p>
    <w:p w14:paraId="40C560BD" w14:textId="77777777" w:rsidR="004D5517" w:rsidRPr="006164F1" w:rsidRDefault="0028440D" w:rsidP="004D5517">
      <w:pPr>
        <w:suppressAutoHyphens w:val="0"/>
        <w:overflowPunct/>
        <w:autoSpaceDE/>
        <w:jc w:val="right"/>
        <w:textAlignment w:val="auto"/>
        <w:rPr>
          <w:b/>
          <w:sz w:val="22"/>
          <w:szCs w:val="22"/>
          <w:lang w:eastAsia="hu-HU"/>
        </w:rPr>
      </w:pPr>
      <w:r w:rsidRPr="006164F1">
        <w:rPr>
          <w:i/>
          <w:sz w:val="22"/>
          <w:szCs w:val="22"/>
          <w:lang w:eastAsia="hu-HU"/>
        </w:rPr>
        <w:lastRenderedPageBreak/>
        <w:t>10</w:t>
      </w:r>
      <w:r w:rsidR="004F193D" w:rsidRPr="006164F1">
        <w:rPr>
          <w:i/>
          <w:sz w:val="22"/>
          <w:szCs w:val="22"/>
          <w:lang w:eastAsia="hu-HU"/>
        </w:rPr>
        <w:t>.</w:t>
      </w:r>
      <w:r w:rsidR="004D5517" w:rsidRPr="006164F1">
        <w:rPr>
          <w:i/>
          <w:sz w:val="22"/>
          <w:szCs w:val="22"/>
          <w:lang w:eastAsia="hu-HU"/>
        </w:rPr>
        <w:t xml:space="preserve"> sz. melléklet</w:t>
      </w:r>
    </w:p>
    <w:p w14:paraId="6F1D0EE5"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NYILATKOZAT ALVÁLLALKOZÓKRÓL</w:t>
      </w:r>
    </w:p>
    <w:p w14:paraId="222B1A07" w14:textId="77777777" w:rsidR="004D5517" w:rsidRPr="006164F1" w:rsidRDefault="004D5517" w:rsidP="004D5517">
      <w:pPr>
        <w:suppressAutoHyphens w:val="0"/>
        <w:overflowPunct/>
        <w:autoSpaceDE/>
        <w:textAlignment w:val="auto"/>
        <w:rPr>
          <w:sz w:val="22"/>
          <w:szCs w:val="22"/>
          <w:lang w:eastAsia="hu-HU"/>
        </w:rPr>
      </w:pPr>
    </w:p>
    <w:p w14:paraId="6A924054" w14:textId="77777777" w:rsidR="004D5517" w:rsidRPr="006164F1" w:rsidRDefault="004D5517" w:rsidP="004D5517">
      <w:pPr>
        <w:suppressAutoHyphens w:val="0"/>
        <w:overflowPunct/>
        <w:autoSpaceDE/>
        <w:textAlignment w:val="auto"/>
        <w:rPr>
          <w:sz w:val="22"/>
          <w:szCs w:val="22"/>
          <w:lang w:eastAsia="hu-HU"/>
        </w:rPr>
      </w:pPr>
    </w:p>
    <w:p w14:paraId="07BAC2CA" w14:textId="5B063770" w:rsidR="004D5517" w:rsidRPr="006164F1" w:rsidRDefault="004D5517" w:rsidP="004D5517">
      <w:pPr>
        <w:suppressAutoHyphens w:val="0"/>
        <w:overflowPunct/>
        <w:autoSpaceDE/>
        <w:jc w:val="both"/>
        <w:textAlignment w:val="auto"/>
        <w:rPr>
          <w:b/>
          <w:sz w:val="22"/>
          <w:szCs w:val="22"/>
          <w:lang w:eastAsia="hu-HU"/>
        </w:rPr>
      </w:pPr>
      <w:r w:rsidRPr="006164F1">
        <w:rPr>
          <w:sz w:val="22"/>
          <w:szCs w:val="22"/>
          <w:lang w:eastAsia="hu-HU"/>
        </w:rPr>
        <w:t xml:space="preserve">Alulírott &lt;képviselő / meghatalmazott neve&gt; a(z) &lt;cégnév&gt; (&lt;székhely&gt;) mint ajánlattevő képviseletében a MÁV Zrt.. </w:t>
      </w:r>
      <w:r w:rsidRPr="00EA3684">
        <w:rPr>
          <w:sz w:val="22"/>
          <w:szCs w:val="22"/>
          <w:lang w:eastAsia="hu-HU"/>
        </w:rPr>
        <w:t xml:space="preserve">mint Ajánlatkérő által </w:t>
      </w:r>
      <w:r w:rsidRPr="00EA3684">
        <w:rPr>
          <w:b/>
          <w:i/>
          <w:sz w:val="22"/>
          <w:szCs w:val="22"/>
          <w:lang w:eastAsia="hu-HU"/>
        </w:rPr>
        <w:t>„</w:t>
      </w:r>
      <w:r w:rsidR="006B4D35" w:rsidRPr="006B4D35">
        <w:rPr>
          <w:b/>
          <w:i/>
          <w:sz w:val="22"/>
          <w:szCs w:val="22"/>
        </w:rPr>
        <w:t>MÁV Zrt. Pályavasúti Területi Igazgatóság Budapest, állagába tartozó daruk és emelő berendezések nem tervezhető, eseti javításának, és javítás utáni vizsgálatának elvégzése</w:t>
      </w:r>
      <w:r w:rsidRPr="00EA3684">
        <w:rPr>
          <w:b/>
          <w:i/>
          <w:sz w:val="22"/>
          <w:szCs w:val="22"/>
          <w:lang w:eastAsia="hu-HU"/>
        </w:rPr>
        <w:t xml:space="preserve">” </w:t>
      </w:r>
      <w:r w:rsidRPr="00EA3684">
        <w:rPr>
          <w:sz w:val="22"/>
          <w:szCs w:val="22"/>
          <w:lang w:eastAsia="hu-HU"/>
        </w:rPr>
        <w:t>tárgyú</w:t>
      </w:r>
      <w:r w:rsidRPr="006164F1">
        <w:rPr>
          <w:sz w:val="22"/>
          <w:szCs w:val="22"/>
          <w:lang w:eastAsia="hu-HU"/>
        </w:rPr>
        <w:t xml:space="preserve"> beszerzési eljárásban ezúton nyilatkozom, hogy</w:t>
      </w:r>
    </w:p>
    <w:p w14:paraId="22CF84EB"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0E2AF46E" w14:textId="77777777" w:rsidR="004D5517" w:rsidRPr="006164F1" w:rsidRDefault="004D5517" w:rsidP="004D5517">
      <w:pPr>
        <w:keepNext/>
        <w:keepLines/>
        <w:suppressAutoHyphens w:val="0"/>
        <w:overflowPunct/>
        <w:autoSpaceDE/>
        <w:jc w:val="both"/>
        <w:textAlignment w:val="auto"/>
        <w:rPr>
          <w:sz w:val="22"/>
          <w:szCs w:val="22"/>
          <w:lang w:val="x-none" w:eastAsia="x-none"/>
        </w:rPr>
      </w:pPr>
      <w:r w:rsidRPr="006164F1">
        <w:rPr>
          <w:sz w:val="22"/>
          <w:szCs w:val="22"/>
          <w:lang w:val="x-none" w:eastAsia="x-none"/>
        </w:rPr>
        <w:t xml:space="preserve">a szerződés teljesítése során alvállalkozót nem veszünk igénybe. </w:t>
      </w:r>
      <w:r w:rsidRPr="006164F1">
        <w:rPr>
          <w:sz w:val="22"/>
          <w:szCs w:val="22"/>
          <w:vertAlign w:val="superscript"/>
          <w:lang w:val="x-none" w:eastAsia="x-none"/>
        </w:rPr>
        <w:footnoteReference w:customMarkFollows="1" w:id="2"/>
        <w:sym w:font="Symbol" w:char="F02A"/>
      </w:r>
    </w:p>
    <w:p w14:paraId="20EFD743"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2C21DAC4" w14:textId="77777777" w:rsidR="004D5517" w:rsidRPr="006164F1" w:rsidRDefault="004D5517" w:rsidP="004D5517">
      <w:pPr>
        <w:keepNext/>
        <w:keepLines/>
        <w:suppressAutoHyphens w:val="0"/>
        <w:overflowPunct/>
        <w:autoSpaceDE/>
        <w:jc w:val="center"/>
        <w:textAlignment w:val="auto"/>
        <w:rPr>
          <w:sz w:val="22"/>
          <w:szCs w:val="22"/>
          <w:lang w:val="x-none" w:eastAsia="x-none"/>
        </w:rPr>
      </w:pPr>
      <w:r w:rsidRPr="006164F1">
        <w:rPr>
          <w:sz w:val="22"/>
          <w:szCs w:val="22"/>
          <w:lang w:val="x-none" w:eastAsia="x-none"/>
        </w:rPr>
        <w:t>VAGY</w:t>
      </w:r>
    </w:p>
    <w:p w14:paraId="29D2583D"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058FD722" w14:textId="77777777" w:rsidR="004D5517" w:rsidRPr="006164F1" w:rsidRDefault="004D5517" w:rsidP="004D5517">
      <w:pPr>
        <w:keepNext/>
        <w:keepLines/>
        <w:suppressAutoHyphens w:val="0"/>
        <w:overflowPunct/>
        <w:autoSpaceDE/>
        <w:jc w:val="both"/>
        <w:textAlignment w:val="auto"/>
        <w:rPr>
          <w:sz w:val="22"/>
          <w:szCs w:val="22"/>
          <w:lang w:eastAsia="x-none"/>
        </w:rPr>
      </w:pPr>
      <w:r w:rsidRPr="006164F1">
        <w:rPr>
          <w:sz w:val="22"/>
          <w:szCs w:val="22"/>
          <w:lang w:val="x-none" w:eastAsia="x-none"/>
        </w:rPr>
        <w:t xml:space="preserve">a szerződés teljesítése során alvállalkozó(ka)t kívánunk igénybe venni. </w:t>
      </w:r>
      <w:r w:rsidRPr="006164F1">
        <w:rPr>
          <w:sz w:val="22"/>
          <w:szCs w:val="22"/>
          <w:vertAlign w:val="superscript"/>
          <w:lang w:val="x-none" w:eastAsia="x-none"/>
        </w:rPr>
        <w:footnoteReference w:customMarkFollows="1" w:id="3"/>
        <w:sym w:font="Symbol" w:char="F02A"/>
      </w:r>
      <w:r w:rsidRPr="006164F1">
        <w:rPr>
          <w:sz w:val="22"/>
          <w:szCs w:val="22"/>
          <w:vertAlign w:val="superscript"/>
          <w:lang w:val="x-none" w:eastAsia="x-none"/>
        </w:rPr>
        <w:sym w:font="Symbol" w:char="F02A"/>
      </w:r>
    </w:p>
    <w:p w14:paraId="7A3CE4F3" w14:textId="77777777" w:rsidR="004D5517" w:rsidRPr="006164F1" w:rsidRDefault="004D5517" w:rsidP="004D5517">
      <w:pPr>
        <w:keepNext/>
        <w:keepLines/>
        <w:suppressAutoHyphens w:val="0"/>
        <w:overflowPunct/>
        <w:autoSpaceDE/>
        <w:jc w:val="both"/>
        <w:textAlignment w:val="auto"/>
        <w:rPr>
          <w:sz w:val="22"/>
          <w:szCs w:val="22"/>
          <w:lang w:eastAsia="x-none"/>
        </w:rPr>
      </w:pPr>
    </w:p>
    <w:p w14:paraId="0D2847ED" w14:textId="77777777" w:rsidR="004D5517" w:rsidRPr="006164F1" w:rsidRDefault="004D5517" w:rsidP="004D5517">
      <w:pPr>
        <w:keepNext/>
        <w:keepLines/>
        <w:suppressAutoHyphens w:val="0"/>
        <w:overflowPunct/>
        <w:autoSpaceDE/>
        <w:jc w:val="both"/>
        <w:textAlignment w:val="auto"/>
        <w:rPr>
          <w:sz w:val="22"/>
          <w:szCs w:val="22"/>
          <w:lang w:eastAsia="x-none"/>
        </w:rPr>
      </w:pPr>
    </w:p>
    <w:p w14:paraId="5D5BF622" w14:textId="77777777" w:rsidR="004D5517" w:rsidRPr="006164F1" w:rsidRDefault="004D5517" w:rsidP="004D5517">
      <w:pPr>
        <w:keepNext/>
        <w:keepLines/>
        <w:suppressAutoHyphens w:val="0"/>
        <w:overflowPunct/>
        <w:autoSpaceDE/>
        <w:jc w:val="both"/>
        <w:textAlignment w:val="auto"/>
        <w:rPr>
          <w:sz w:val="22"/>
          <w:szCs w:val="22"/>
          <w:lang w:val="x-none" w:eastAsia="x-none"/>
        </w:rPr>
      </w:pPr>
      <w:r w:rsidRPr="006164F1">
        <w:rPr>
          <w:sz w:val="22"/>
          <w:szCs w:val="22"/>
          <w:lang w:val="x-none" w:eastAsia="x-none"/>
        </w:rPr>
        <w:t>Az igénybe venni kívánt alvállalkozók, illetve a beszerzésnek az(ok) a része(i), amelynek teljesítésében a megjelölt alvállalkozók közreműködnek a következők:</w:t>
      </w:r>
    </w:p>
    <w:p w14:paraId="2BFE688B"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10"/>
      </w:tblGrid>
      <w:tr w:rsidR="002550EE" w:rsidRPr="006164F1" w14:paraId="750FE674" w14:textId="77777777" w:rsidTr="009B49C4">
        <w:tc>
          <w:tcPr>
            <w:tcW w:w="4605" w:type="dxa"/>
            <w:shd w:val="clear" w:color="auto" w:fill="auto"/>
          </w:tcPr>
          <w:p w14:paraId="59FD6F71"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Alvállalkozó neve és székhelye / lakcíme:</w:t>
            </w:r>
          </w:p>
        </w:tc>
        <w:tc>
          <w:tcPr>
            <w:tcW w:w="4605" w:type="dxa"/>
            <w:shd w:val="clear" w:color="auto" w:fill="auto"/>
          </w:tcPr>
          <w:p w14:paraId="6AA91ECF"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A beszerzés azon része(i), amelyek tekintetében kívánok alvállalkozót igénybe venni</w:t>
            </w:r>
          </w:p>
        </w:tc>
      </w:tr>
      <w:tr w:rsidR="002550EE" w:rsidRPr="006164F1" w14:paraId="0F9D9F4F" w14:textId="77777777" w:rsidTr="009B49C4">
        <w:tc>
          <w:tcPr>
            <w:tcW w:w="4605" w:type="dxa"/>
            <w:shd w:val="clear" w:color="auto" w:fill="auto"/>
          </w:tcPr>
          <w:p w14:paraId="7E08E89F"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36D11EF6" w14:textId="77777777" w:rsidR="004D5517" w:rsidRPr="006164F1" w:rsidRDefault="004D5517" w:rsidP="004D5517">
            <w:pPr>
              <w:suppressAutoHyphens w:val="0"/>
              <w:overflowPunct/>
              <w:autoSpaceDE/>
              <w:jc w:val="both"/>
              <w:textAlignment w:val="auto"/>
              <w:rPr>
                <w:sz w:val="22"/>
                <w:szCs w:val="22"/>
                <w:lang w:eastAsia="hu-HU"/>
              </w:rPr>
            </w:pPr>
          </w:p>
        </w:tc>
      </w:tr>
      <w:tr w:rsidR="002550EE" w:rsidRPr="006164F1" w14:paraId="321A7B50" w14:textId="77777777" w:rsidTr="009B49C4">
        <w:tc>
          <w:tcPr>
            <w:tcW w:w="4605" w:type="dxa"/>
            <w:shd w:val="clear" w:color="auto" w:fill="auto"/>
          </w:tcPr>
          <w:p w14:paraId="2CF5484E"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58E3B16D" w14:textId="77777777" w:rsidR="004D5517" w:rsidRPr="006164F1" w:rsidRDefault="004D5517" w:rsidP="004D5517">
            <w:pPr>
              <w:suppressAutoHyphens w:val="0"/>
              <w:overflowPunct/>
              <w:autoSpaceDE/>
              <w:jc w:val="both"/>
              <w:textAlignment w:val="auto"/>
              <w:rPr>
                <w:sz w:val="22"/>
                <w:szCs w:val="22"/>
                <w:lang w:eastAsia="hu-HU"/>
              </w:rPr>
            </w:pPr>
          </w:p>
        </w:tc>
      </w:tr>
      <w:tr w:rsidR="004D5517" w:rsidRPr="006164F1" w14:paraId="20C076C0" w14:textId="77777777" w:rsidTr="009B49C4">
        <w:tc>
          <w:tcPr>
            <w:tcW w:w="4605" w:type="dxa"/>
            <w:shd w:val="clear" w:color="auto" w:fill="auto"/>
          </w:tcPr>
          <w:p w14:paraId="3CF9884D"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4BEEBC73" w14:textId="77777777" w:rsidR="004D5517" w:rsidRPr="006164F1" w:rsidRDefault="004D5517" w:rsidP="004D5517">
            <w:pPr>
              <w:suppressAutoHyphens w:val="0"/>
              <w:overflowPunct/>
              <w:autoSpaceDE/>
              <w:jc w:val="both"/>
              <w:textAlignment w:val="auto"/>
              <w:rPr>
                <w:sz w:val="22"/>
                <w:szCs w:val="22"/>
                <w:lang w:eastAsia="hu-HU"/>
              </w:rPr>
            </w:pPr>
          </w:p>
        </w:tc>
      </w:tr>
    </w:tbl>
    <w:p w14:paraId="1298579A"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79657D18" w14:textId="77777777" w:rsidR="004D5517" w:rsidRPr="006164F1" w:rsidRDefault="004D5517" w:rsidP="004D5517">
      <w:pPr>
        <w:keepNext/>
        <w:keepLines/>
        <w:suppressAutoHyphens w:val="0"/>
        <w:overflowPunct/>
        <w:autoSpaceDE/>
        <w:jc w:val="both"/>
        <w:textAlignment w:val="auto"/>
        <w:rPr>
          <w:sz w:val="22"/>
          <w:szCs w:val="22"/>
          <w:lang w:eastAsia="x-none"/>
        </w:rPr>
      </w:pPr>
      <w:r w:rsidRPr="006164F1">
        <w:rPr>
          <w:sz w:val="22"/>
          <w:szCs w:val="22"/>
          <w:lang w:val="x-none" w:eastAsia="x-none"/>
        </w:rPr>
        <w:t>Továbbá nyilatkozom, hogy az általam a szerződés teljesítése során igénybe venni kívánt alvállalkozók tekintetében nem állnak fenn a</w:t>
      </w:r>
      <w:r w:rsidRPr="006164F1">
        <w:rPr>
          <w:sz w:val="22"/>
          <w:szCs w:val="22"/>
          <w:lang w:eastAsia="x-none"/>
        </w:rPr>
        <w:t xml:space="preserve">z ajánlatkérés </w:t>
      </w:r>
      <w:r w:rsidR="00236676" w:rsidRPr="006164F1">
        <w:rPr>
          <w:sz w:val="22"/>
          <w:szCs w:val="22"/>
          <w:lang w:eastAsia="x-none"/>
        </w:rPr>
        <w:t>5.2</w:t>
      </w:r>
      <w:r w:rsidRPr="006164F1">
        <w:rPr>
          <w:sz w:val="22"/>
          <w:szCs w:val="22"/>
          <w:lang w:eastAsia="x-none"/>
        </w:rPr>
        <w:t xml:space="preserve"> </w:t>
      </w:r>
      <w:r w:rsidRPr="006164F1">
        <w:rPr>
          <w:sz w:val="22"/>
          <w:szCs w:val="22"/>
          <w:lang w:val="x-none" w:eastAsia="x-none"/>
        </w:rPr>
        <w:t xml:space="preserve"> pontjában meghatározott kizáró okok.</w:t>
      </w:r>
    </w:p>
    <w:p w14:paraId="457CECDE" w14:textId="77777777" w:rsidR="004D5517" w:rsidRPr="006164F1" w:rsidRDefault="004D5517" w:rsidP="004D5517">
      <w:pPr>
        <w:keepNext/>
        <w:keepLines/>
        <w:suppressAutoHyphens w:val="0"/>
        <w:overflowPunct/>
        <w:autoSpaceDE/>
        <w:jc w:val="both"/>
        <w:textAlignment w:val="auto"/>
        <w:rPr>
          <w:sz w:val="22"/>
          <w:szCs w:val="22"/>
          <w:lang w:eastAsia="hu-HU"/>
        </w:rPr>
      </w:pPr>
    </w:p>
    <w:p w14:paraId="6497D0E5" w14:textId="77777777" w:rsidR="004D5517" w:rsidRPr="006164F1" w:rsidRDefault="004D5517" w:rsidP="004D5517">
      <w:pPr>
        <w:keepNext/>
        <w:keepLines/>
        <w:suppressAutoHyphens w:val="0"/>
        <w:overflowPunct/>
        <w:autoSpaceDE/>
        <w:jc w:val="both"/>
        <w:textAlignment w:val="auto"/>
        <w:rPr>
          <w:sz w:val="22"/>
          <w:szCs w:val="22"/>
          <w:lang w:eastAsia="hu-HU"/>
        </w:rPr>
      </w:pPr>
    </w:p>
    <w:p w14:paraId="2F35CFA3" w14:textId="77777777" w:rsidR="004D5517" w:rsidRPr="006164F1" w:rsidRDefault="004D5517" w:rsidP="004D5517">
      <w:pPr>
        <w:suppressAutoHyphens w:val="0"/>
        <w:overflowPunct/>
        <w:autoSpaceDE/>
        <w:jc w:val="both"/>
        <w:textAlignment w:val="auto"/>
        <w:rPr>
          <w:sz w:val="22"/>
          <w:szCs w:val="22"/>
          <w:lang w:eastAsia="hu-HU"/>
        </w:rPr>
      </w:pPr>
      <w:r w:rsidRPr="006164F1">
        <w:rPr>
          <w:sz w:val="22"/>
          <w:szCs w:val="22"/>
          <w:lang w:eastAsia="hu-HU"/>
        </w:rPr>
        <w:t>&lt;Kelt&gt;</w:t>
      </w:r>
    </w:p>
    <w:p w14:paraId="3E6B7004" w14:textId="77777777" w:rsidR="004D5517" w:rsidRPr="006164F1" w:rsidRDefault="004D5517" w:rsidP="004D5517">
      <w:pPr>
        <w:suppressAutoHyphens w:val="0"/>
        <w:overflowPunct/>
        <w:autoSpaceDE/>
        <w:jc w:val="both"/>
        <w:textAlignment w:val="auto"/>
        <w:rPr>
          <w:sz w:val="22"/>
          <w:szCs w:val="22"/>
          <w:lang w:eastAsia="hu-HU"/>
        </w:rPr>
      </w:pPr>
    </w:p>
    <w:p w14:paraId="3AB50E17" w14:textId="77777777" w:rsidR="004D5517" w:rsidRPr="006164F1" w:rsidRDefault="004D5517" w:rsidP="004D5517">
      <w:pPr>
        <w:suppressAutoHyphens w:val="0"/>
        <w:overflowPunct/>
        <w:autoSpaceDE/>
        <w:jc w:val="both"/>
        <w:textAlignment w:val="auto"/>
        <w:rPr>
          <w:sz w:val="22"/>
          <w:szCs w:val="22"/>
          <w:lang w:eastAsia="hu-HU"/>
        </w:rPr>
      </w:pPr>
    </w:p>
    <w:p w14:paraId="4EEA4A84"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w:t>
      </w:r>
    </w:p>
    <w:p w14:paraId="0D3992B5"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74BDDAAE"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327B3681"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3BE6BEEB" w14:textId="77777777" w:rsidR="004D5517" w:rsidRPr="006164F1" w:rsidRDefault="004D5517" w:rsidP="004D5517">
      <w:pPr>
        <w:suppressAutoHyphens w:val="0"/>
        <w:overflowPunct/>
        <w:autoSpaceDE/>
        <w:textAlignment w:val="auto"/>
        <w:rPr>
          <w:sz w:val="22"/>
          <w:szCs w:val="22"/>
          <w:lang w:eastAsia="hu-HU"/>
        </w:rPr>
      </w:pPr>
    </w:p>
    <w:p w14:paraId="1E36FEDC" w14:textId="77777777" w:rsidR="00B869D4" w:rsidRPr="006164F1" w:rsidRDefault="00B869D4" w:rsidP="00B869D4">
      <w:pPr>
        <w:widowControl w:val="0"/>
        <w:suppressAutoHyphens w:val="0"/>
        <w:jc w:val="right"/>
        <w:rPr>
          <w:sz w:val="22"/>
          <w:szCs w:val="22"/>
        </w:rPr>
      </w:pPr>
    </w:p>
    <w:p w14:paraId="3EDC0E52" w14:textId="77777777" w:rsidR="00B869D4" w:rsidRPr="006164F1" w:rsidRDefault="00B869D4" w:rsidP="00B869D4">
      <w:pPr>
        <w:widowControl w:val="0"/>
        <w:suppressAutoHyphens w:val="0"/>
        <w:jc w:val="right"/>
        <w:rPr>
          <w:sz w:val="22"/>
          <w:szCs w:val="22"/>
        </w:rPr>
      </w:pPr>
    </w:p>
    <w:p w14:paraId="1B1E35CF" w14:textId="77777777" w:rsidR="00B869D4" w:rsidRPr="006164F1" w:rsidRDefault="00B869D4" w:rsidP="00B869D4">
      <w:pPr>
        <w:widowControl w:val="0"/>
        <w:suppressAutoHyphens w:val="0"/>
        <w:jc w:val="right"/>
        <w:rPr>
          <w:sz w:val="22"/>
          <w:szCs w:val="22"/>
        </w:rPr>
      </w:pPr>
    </w:p>
    <w:p w14:paraId="71030DC1" w14:textId="33721588" w:rsidR="004A1A77" w:rsidRDefault="004A1A77">
      <w:pPr>
        <w:suppressAutoHyphens w:val="0"/>
        <w:overflowPunct/>
        <w:autoSpaceDE/>
        <w:textAlignment w:val="auto"/>
        <w:rPr>
          <w:sz w:val="22"/>
          <w:szCs w:val="22"/>
        </w:rPr>
      </w:pPr>
      <w:r>
        <w:rPr>
          <w:sz w:val="22"/>
          <w:szCs w:val="22"/>
        </w:rPr>
        <w:br w:type="page"/>
      </w:r>
    </w:p>
    <w:p w14:paraId="12DE6CF4" w14:textId="3F9F26D9" w:rsidR="004A1A77" w:rsidRPr="004A1A77" w:rsidRDefault="004A1A77" w:rsidP="004A1A77">
      <w:pPr>
        <w:widowControl w:val="0"/>
        <w:jc w:val="right"/>
        <w:rPr>
          <w:i/>
          <w:sz w:val="22"/>
          <w:szCs w:val="22"/>
          <w:lang w:val="x-none" w:eastAsia="x-none"/>
        </w:rPr>
      </w:pPr>
      <w:bookmarkStart w:id="3" w:name="_Toc316895573"/>
      <w:bookmarkStart w:id="4" w:name="_Toc445284725"/>
      <w:r w:rsidRPr="004A1A77">
        <w:rPr>
          <w:i/>
          <w:sz w:val="22"/>
          <w:szCs w:val="22"/>
          <w:lang w:val="x-none" w:eastAsia="x-none"/>
        </w:rPr>
        <w:lastRenderedPageBreak/>
        <w:t>11. számú melléklet</w:t>
      </w:r>
    </w:p>
    <w:p w14:paraId="17562997" w14:textId="77777777" w:rsidR="004A1A77" w:rsidRDefault="004A1A77" w:rsidP="004A1A77">
      <w:pPr>
        <w:widowControl w:val="0"/>
        <w:jc w:val="center"/>
        <w:rPr>
          <w:b/>
          <w:sz w:val="22"/>
          <w:szCs w:val="22"/>
          <w:lang w:val="x-none" w:eastAsia="x-none"/>
        </w:rPr>
      </w:pPr>
    </w:p>
    <w:p w14:paraId="61581C90" w14:textId="36B21384" w:rsidR="004A1A77" w:rsidRDefault="004A1A77" w:rsidP="004A1A77">
      <w:pPr>
        <w:widowControl w:val="0"/>
        <w:jc w:val="center"/>
        <w:rPr>
          <w:b/>
          <w:sz w:val="22"/>
          <w:szCs w:val="22"/>
          <w:lang w:val="x-none" w:eastAsia="x-none"/>
        </w:rPr>
      </w:pPr>
      <w:r w:rsidRPr="00241684">
        <w:rPr>
          <w:b/>
          <w:sz w:val="22"/>
          <w:szCs w:val="22"/>
          <w:lang w:val="x-none" w:eastAsia="x-none"/>
        </w:rPr>
        <w:t>Nyilatkozat közös ajánlattételről</w:t>
      </w:r>
      <w:r w:rsidRPr="00241684">
        <w:rPr>
          <w:b/>
          <w:iCs/>
          <w:sz w:val="22"/>
          <w:szCs w:val="22"/>
          <w:vertAlign w:val="superscript"/>
          <w:lang w:val="x-none" w:eastAsia="x-none"/>
        </w:rPr>
        <w:footnoteReference w:id="4"/>
      </w:r>
    </w:p>
    <w:p w14:paraId="68A3778E" w14:textId="2EC4CFFF" w:rsidR="004A1A77" w:rsidRPr="00852B3A" w:rsidRDefault="004A1A77" w:rsidP="004A1A77">
      <w:pPr>
        <w:widowControl w:val="0"/>
        <w:jc w:val="center"/>
        <w:rPr>
          <w:b/>
          <w:i/>
          <w:sz w:val="22"/>
          <w:szCs w:val="22"/>
          <w:lang w:eastAsia="x-none"/>
        </w:rPr>
      </w:pPr>
      <w:r w:rsidRPr="00852B3A">
        <w:rPr>
          <w:b/>
          <w:i/>
          <w:sz w:val="22"/>
          <w:szCs w:val="22"/>
          <w:lang w:eastAsia="x-none"/>
        </w:rPr>
        <w:t>(adott esetben)</w:t>
      </w:r>
    </w:p>
    <w:p w14:paraId="0C4CA29F" w14:textId="77777777" w:rsidR="004A1A77" w:rsidRPr="00241684" w:rsidRDefault="004A1A77" w:rsidP="004A1A77">
      <w:pPr>
        <w:widowControl w:val="0"/>
        <w:jc w:val="center"/>
        <w:rPr>
          <w:b/>
          <w:sz w:val="22"/>
          <w:szCs w:val="22"/>
          <w:lang w:eastAsia="x-none"/>
        </w:rPr>
      </w:pPr>
    </w:p>
    <w:p w14:paraId="7EF61E23" w14:textId="77777777" w:rsidR="004A1A77" w:rsidRPr="00241684" w:rsidRDefault="004A1A77" w:rsidP="004A1A77">
      <w:pPr>
        <w:widowControl w:val="0"/>
        <w:jc w:val="both"/>
        <w:rPr>
          <w:rFonts w:eastAsia="Calibri"/>
          <w:sz w:val="22"/>
          <w:szCs w:val="22"/>
          <w:lang w:eastAsia="en-US"/>
        </w:rPr>
      </w:pPr>
    </w:p>
    <w:p w14:paraId="42EF1D6D" w14:textId="4EF118A5"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Pr="0004640E">
        <w:rPr>
          <w:b/>
          <w:bCs/>
          <w:iCs/>
          <w:sz w:val="22"/>
          <w:szCs w:val="22"/>
        </w:rPr>
        <w:t>„</w:t>
      </w:r>
      <w:r w:rsidR="006B4D35" w:rsidRPr="006B4D35">
        <w:rPr>
          <w:b/>
          <w:i/>
          <w:sz w:val="22"/>
          <w:szCs w:val="22"/>
        </w:rPr>
        <w:t>MÁV Zrt. Pályavasúti Területi Igazgatóság Budapest, állagába tartozó daruk és emelő berendezések nem tervezhető, eseti javításának, és javítás utáni vizsgálatának elvégzése</w:t>
      </w:r>
      <w:r w:rsidRPr="00835A8F">
        <w:rPr>
          <w:b/>
          <w:bCs/>
          <w:iCs/>
          <w:sz w:val="22"/>
          <w:szCs w:val="22"/>
        </w:rPr>
        <w:t>”</w:t>
      </w:r>
      <w:r>
        <w:rPr>
          <w:b/>
          <w:bCs/>
          <w:iCs/>
          <w:sz w:val="22"/>
          <w:szCs w:val="22"/>
        </w:rPr>
        <w:t xml:space="preserve"> </w:t>
      </w:r>
      <w:r>
        <w:rPr>
          <w:rFonts w:eastAsia="Calibri"/>
          <w:sz w:val="22"/>
          <w:szCs w:val="22"/>
          <w:lang w:eastAsia="en-US"/>
        </w:rPr>
        <w:t xml:space="preserve">tárgyban indított </w:t>
      </w:r>
      <w:r w:rsidRPr="00241684">
        <w:rPr>
          <w:rFonts w:eastAsia="Calibri"/>
          <w:sz w:val="22"/>
          <w:szCs w:val="22"/>
          <w:lang w:eastAsia="en-US"/>
        </w:rPr>
        <w:t>beszerzési eljárásban a(z) &lt;cégnév&gt; (&lt;székhely&gt;), valamint a(z) &lt;cégnév&gt; (&lt;székhely&gt;) közös ajánlatot nyújt be.</w:t>
      </w:r>
    </w:p>
    <w:p w14:paraId="6A48AA0C" w14:textId="77777777" w:rsidR="004A1A77" w:rsidRPr="00241684" w:rsidRDefault="004A1A77" w:rsidP="004A1A77">
      <w:pPr>
        <w:widowControl w:val="0"/>
        <w:jc w:val="both"/>
        <w:rPr>
          <w:rFonts w:eastAsia="Calibri"/>
          <w:sz w:val="22"/>
          <w:szCs w:val="22"/>
          <w:lang w:eastAsia="en-US"/>
        </w:rPr>
      </w:pPr>
    </w:p>
    <w:p w14:paraId="00B08B32" w14:textId="77777777"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A közös ajánlattevők egymás közötti és külső jogviszonyára a Polgári Törvénykönyvről szóló 2013. évi V. törvény (Ptk.) 6:29. §-ában és 6:30. §-ában foglaltak irányadóak.</w:t>
      </w:r>
    </w:p>
    <w:p w14:paraId="0FD8A1CF" w14:textId="77777777" w:rsidR="004A1A77" w:rsidRPr="00241684" w:rsidRDefault="004A1A77" w:rsidP="004A1A77">
      <w:pPr>
        <w:widowControl w:val="0"/>
        <w:jc w:val="both"/>
        <w:rPr>
          <w:rFonts w:eastAsia="Calibri"/>
          <w:sz w:val="22"/>
          <w:szCs w:val="22"/>
          <w:lang w:eastAsia="en-US"/>
        </w:rPr>
      </w:pPr>
    </w:p>
    <w:p w14:paraId="04C42EDD" w14:textId="77777777"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Közös akarattal ezennel úgy nyilatkozunk, hogy a közös ajánlattevők képviseletére, a nevükben történő eljárásra a(z) &lt;cégnév&gt; (&lt;székhely&gt;) teljes joggal jogosult.</w:t>
      </w:r>
    </w:p>
    <w:p w14:paraId="754676C9" w14:textId="77777777" w:rsidR="004A1A77" w:rsidRPr="00241684" w:rsidRDefault="004A1A77" w:rsidP="004A1A77">
      <w:pPr>
        <w:widowControl w:val="0"/>
        <w:jc w:val="both"/>
        <w:rPr>
          <w:rFonts w:eastAsia="Calibri"/>
          <w:sz w:val="22"/>
          <w:szCs w:val="22"/>
          <w:lang w:eastAsia="en-US"/>
        </w:rPr>
      </w:pPr>
    </w:p>
    <w:p w14:paraId="2B4802CE" w14:textId="5C3AF96E"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14:paraId="04A06BC9" w14:textId="77777777" w:rsidR="004A1A77" w:rsidRPr="00241684" w:rsidRDefault="004A1A77" w:rsidP="004A1A77">
      <w:pPr>
        <w:widowControl w:val="0"/>
        <w:ind w:right="-144"/>
        <w:jc w:val="both"/>
        <w:rPr>
          <w:rFonts w:eastAsia="Calibri"/>
          <w:sz w:val="22"/>
          <w:szCs w:val="22"/>
          <w:lang w:eastAsia="en-US"/>
        </w:rPr>
      </w:pPr>
    </w:p>
    <w:p w14:paraId="1953B46C" w14:textId="77777777" w:rsidR="004A1A77" w:rsidRPr="00241684" w:rsidRDefault="004A1A77" w:rsidP="004A1A77">
      <w:pPr>
        <w:widowControl w:val="0"/>
        <w:tabs>
          <w:tab w:val="num" w:pos="890"/>
        </w:tabs>
        <w:jc w:val="both"/>
        <w:rPr>
          <w:rFonts w:eastAsia="Calibri"/>
          <w:sz w:val="22"/>
          <w:szCs w:val="22"/>
          <w:lang w:eastAsia="en-US"/>
        </w:rPr>
      </w:pPr>
      <w:r w:rsidRPr="00241684">
        <w:rPr>
          <w:rFonts w:eastAsia="Calibri"/>
          <w:sz w:val="22"/>
          <w:szCs w:val="22"/>
          <w:lang w:eastAsia="en-US"/>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3B3D41C4" w14:textId="77777777" w:rsidR="004A1A77" w:rsidRPr="00241684" w:rsidRDefault="004A1A77" w:rsidP="004A1A77">
      <w:pPr>
        <w:widowControl w:val="0"/>
        <w:jc w:val="both"/>
        <w:rPr>
          <w:rFonts w:eastAsia="Calibri"/>
          <w:sz w:val="22"/>
          <w:szCs w:val="22"/>
          <w:lang w:eastAsia="en-US"/>
        </w:rPr>
      </w:pPr>
    </w:p>
    <w:p w14:paraId="3810CE53" w14:textId="77777777" w:rsidR="004A1A77" w:rsidRPr="00241684" w:rsidRDefault="004A1A77" w:rsidP="004A1A77">
      <w:pPr>
        <w:spacing w:after="200"/>
        <w:rPr>
          <w:rFonts w:eastAsia="Calibri"/>
          <w:sz w:val="22"/>
          <w:szCs w:val="22"/>
          <w:lang w:eastAsia="en-US"/>
        </w:rPr>
      </w:pPr>
      <w:r w:rsidRPr="00241684">
        <w:rPr>
          <w:rFonts w:eastAsia="Calibri"/>
          <w:sz w:val="22"/>
          <w:szCs w:val="22"/>
        </w:rPr>
        <w:t>Keltezés (helység, év, hónap, nap)</w:t>
      </w:r>
    </w:p>
    <w:tbl>
      <w:tblPr>
        <w:tblW w:w="4999" w:type="pct"/>
        <w:jc w:val="center"/>
        <w:tblCellMar>
          <w:left w:w="70" w:type="dxa"/>
          <w:right w:w="70" w:type="dxa"/>
        </w:tblCellMar>
        <w:tblLook w:val="0000" w:firstRow="0" w:lastRow="0" w:firstColumn="0" w:lastColumn="0" w:noHBand="0" w:noVBand="0"/>
      </w:tblPr>
      <w:tblGrid>
        <w:gridCol w:w="4512"/>
        <w:gridCol w:w="4515"/>
      </w:tblGrid>
      <w:tr w:rsidR="004A1A77" w:rsidRPr="00241684" w14:paraId="3116BD15" w14:textId="77777777" w:rsidTr="00F44C54">
        <w:trPr>
          <w:jc w:val="center"/>
        </w:trPr>
        <w:tc>
          <w:tcPr>
            <w:tcW w:w="2499" w:type="pct"/>
          </w:tcPr>
          <w:p w14:paraId="77C822FC" w14:textId="77777777" w:rsidR="004A1A77" w:rsidRPr="00241684" w:rsidRDefault="004A1A77" w:rsidP="00F44C54">
            <w:pPr>
              <w:widowControl w:val="0"/>
              <w:jc w:val="both"/>
              <w:rPr>
                <w:rFonts w:eastAsia="Calibri"/>
                <w:sz w:val="22"/>
                <w:szCs w:val="22"/>
                <w:lang w:eastAsia="en-US"/>
              </w:rPr>
            </w:pPr>
            <w:r w:rsidRPr="00241684">
              <w:rPr>
                <w:rFonts w:eastAsia="Calibri"/>
                <w:sz w:val="22"/>
                <w:szCs w:val="22"/>
                <w:lang w:eastAsia="en-US"/>
              </w:rPr>
              <w:t>………………………………</w:t>
            </w:r>
          </w:p>
        </w:tc>
        <w:tc>
          <w:tcPr>
            <w:tcW w:w="2501" w:type="pct"/>
          </w:tcPr>
          <w:p w14:paraId="53F31FC5" w14:textId="77777777" w:rsidR="004A1A77" w:rsidRPr="00241684" w:rsidRDefault="004A1A77" w:rsidP="00F44C54">
            <w:pPr>
              <w:widowControl w:val="0"/>
              <w:jc w:val="both"/>
              <w:rPr>
                <w:rFonts w:eastAsia="Calibri"/>
                <w:sz w:val="22"/>
                <w:szCs w:val="22"/>
                <w:lang w:eastAsia="en-US"/>
              </w:rPr>
            </w:pPr>
            <w:r w:rsidRPr="00241684">
              <w:rPr>
                <w:rFonts w:eastAsia="Calibri"/>
                <w:sz w:val="22"/>
                <w:szCs w:val="22"/>
                <w:lang w:eastAsia="en-US"/>
              </w:rPr>
              <w:t>………………………………</w:t>
            </w:r>
          </w:p>
        </w:tc>
      </w:tr>
      <w:tr w:rsidR="004A1A77" w:rsidRPr="00241684" w14:paraId="1AB61091" w14:textId="77777777" w:rsidTr="00F44C54">
        <w:trPr>
          <w:jc w:val="center"/>
        </w:trPr>
        <w:tc>
          <w:tcPr>
            <w:tcW w:w="2499" w:type="pct"/>
          </w:tcPr>
          <w:p w14:paraId="5060936A"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2404199C"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4C572FD1"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c>
          <w:tcPr>
            <w:tcW w:w="2501" w:type="pct"/>
          </w:tcPr>
          <w:p w14:paraId="47D23CF7"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6779B9FA"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43E09B63"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r>
    </w:tbl>
    <w:p w14:paraId="55A637DB" w14:textId="1A5C9132" w:rsidR="004A1A77" w:rsidRPr="004A1A77" w:rsidRDefault="004A1A77" w:rsidP="004A1A77">
      <w:pPr>
        <w:widowControl w:val="0"/>
        <w:jc w:val="right"/>
        <w:rPr>
          <w:b/>
          <w:i/>
          <w:sz w:val="22"/>
          <w:szCs w:val="22"/>
          <w:lang w:eastAsia="x-none"/>
        </w:rPr>
      </w:pPr>
      <w:r w:rsidRPr="005E7D74">
        <w:rPr>
          <w:rFonts w:eastAsia="Calibri"/>
          <w:i/>
          <w:smallCaps/>
          <w:sz w:val="22"/>
          <w:szCs w:val="22"/>
          <w:highlight w:val="yellow"/>
          <w:lang w:eastAsia="en-US"/>
        </w:rPr>
        <w:br w:type="page"/>
      </w:r>
      <w:r w:rsidRPr="004A1A77">
        <w:rPr>
          <w:i/>
          <w:sz w:val="22"/>
          <w:szCs w:val="22"/>
        </w:rPr>
        <w:lastRenderedPageBreak/>
        <w:t>12. számú</w:t>
      </w:r>
      <w:r w:rsidRPr="004A1A77">
        <w:rPr>
          <w:b/>
          <w:i/>
          <w:sz w:val="22"/>
          <w:szCs w:val="22"/>
          <w:lang w:val="x-none" w:eastAsia="x-none"/>
        </w:rPr>
        <w:t xml:space="preserve"> </w:t>
      </w:r>
      <w:r w:rsidRPr="004A1A77">
        <w:rPr>
          <w:i/>
          <w:sz w:val="22"/>
          <w:szCs w:val="22"/>
          <w:lang w:val="x-none" w:eastAsia="x-none"/>
        </w:rPr>
        <w:t>melléklet</w:t>
      </w:r>
    </w:p>
    <w:p w14:paraId="64B9BAB4" w14:textId="77777777" w:rsidR="004A1A77" w:rsidRPr="00241684" w:rsidRDefault="004A1A77" w:rsidP="004A1A77">
      <w:pPr>
        <w:pStyle w:val="Szvegtrzs211"/>
        <w:spacing w:line="240" w:lineRule="auto"/>
        <w:ind w:right="142"/>
        <w:jc w:val="right"/>
        <w:rPr>
          <w:sz w:val="22"/>
          <w:szCs w:val="22"/>
        </w:rPr>
      </w:pPr>
    </w:p>
    <w:p w14:paraId="443C65AE" w14:textId="77777777" w:rsidR="004A1A77" w:rsidRPr="00241684" w:rsidRDefault="004A1A77" w:rsidP="004A1A77">
      <w:pPr>
        <w:pStyle w:val="Cmsor2"/>
        <w:jc w:val="center"/>
        <w:rPr>
          <w:b w:val="0"/>
          <w:sz w:val="22"/>
          <w:szCs w:val="22"/>
        </w:rPr>
      </w:pPr>
    </w:p>
    <w:p w14:paraId="5C159954" w14:textId="77777777" w:rsidR="004A1A77" w:rsidRPr="00241684" w:rsidRDefault="004A1A77" w:rsidP="004A1A77">
      <w:pPr>
        <w:jc w:val="center"/>
        <w:rPr>
          <w:b/>
          <w:sz w:val="22"/>
          <w:szCs w:val="22"/>
        </w:rPr>
      </w:pPr>
      <w:r w:rsidRPr="00241684">
        <w:rPr>
          <w:b/>
          <w:sz w:val="22"/>
          <w:szCs w:val="22"/>
        </w:rPr>
        <w:t>Együttműködési megállapodás (minta)</w:t>
      </w:r>
      <w:bookmarkEnd w:id="3"/>
      <w:bookmarkEnd w:id="4"/>
    </w:p>
    <w:p w14:paraId="415C9672" w14:textId="77777777" w:rsidR="004A1A77" w:rsidRDefault="004A1A77" w:rsidP="004A1A77">
      <w:pPr>
        <w:adjustRightInd w:val="0"/>
        <w:rPr>
          <w:sz w:val="22"/>
          <w:szCs w:val="22"/>
        </w:rPr>
      </w:pPr>
    </w:p>
    <w:p w14:paraId="45909828" w14:textId="77777777" w:rsidR="004A1A77" w:rsidRDefault="004A1A77" w:rsidP="004A1A77">
      <w:pPr>
        <w:adjustRightInd w:val="0"/>
        <w:rPr>
          <w:sz w:val="22"/>
          <w:szCs w:val="22"/>
        </w:rPr>
      </w:pPr>
    </w:p>
    <w:p w14:paraId="1702BD15" w14:textId="51F1D54C" w:rsidR="004A1A77" w:rsidRPr="00241684" w:rsidRDefault="004A1A77" w:rsidP="004A1A77">
      <w:pPr>
        <w:adjustRightInd w:val="0"/>
        <w:rPr>
          <w:sz w:val="22"/>
          <w:szCs w:val="22"/>
        </w:rPr>
      </w:pPr>
      <w:r w:rsidRPr="00241684">
        <w:rPr>
          <w:sz w:val="22"/>
          <w:szCs w:val="22"/>
        </w:rPr>
        <w:t>……………………………………………………………….… (név, székhely)  és</w:t>
      </w:r>
    </w:p>
    <w:p w14:paraId="5F1C9210" w14:textId="77777777" w:rsidR="004A1A77" w:rsidRPr="00241684" w:rsidRDefault="004A1A77" w:rsidP="004A1A77">
      <w:pPr>
        <w:adjustRightInd w:val="0"/>
        <w:rPr>
          <w:sz w:val="22"/>
          <w:szCs w:val="22"/>
        </w:rPr>
      </w:pPr>
      <w:r w:rsidRPr="00241684">
        <w:rPr>
          <w:sz w:val="22"/>
          <w:szCs w:val="22"/>
        </w:rPr>
        <w:t>…………………………………………………………….…… (név, székhely) mint közös ajánlattevők (továbbiakban: Felek) között,</w:t>
      </w:r>
    </w:p>
    <w:p w14:paraId="661C5BEF" w14:textId="77777777" w:rsidR="004A1A77" w:rsidRPr="00241684" w:rsidRDefault="004A1A77" w:rsidP="004A1A77">
      <w:pPr>
        <w:adjustRightInd w:val="0"/>
        <w:rPr>
          <w:sz w:val="22"/>
          <w:szCs w:val="22"/>
        </w:rPr>
      </w:pPr>
    </w:p>
    <w:p w14:paraId="68FFBDC8" w14:textId="5534F894" w:rsidR="004A1A77" w:rsidRPr="00241684" w:rsidRDefault="004A1A77" w:rsidP="004A1A77">
      <w:pPr>
        <w:adjustRightInd w:val="0"/>
        <w:jc w:val="both"/>
        <w:rPr>
          <w:sz w:val="22"/>
          <w:szCs w:val="22"/>
        </w:rPr>
      </w:pPr>
      <w:r w:rsidRPr="00241684">
        <w:rPr>
          <w:sz w:val="22"/>
          <w:szCs w:val="22"/>
        </w:rPr>
        <w:t xml:space="preserve">A MÁV Magyar Államvasutak Zrt., mint Ajánlatkérő </w:t>
      </w:r>
      <w:r w:rsidRPr="0004640E">
        <w:rPr>
          <w:b/>
          <w:bCs/>
          <w:iCs/>
          <w:sz w:val="22"/>
          <w:szCs w:val="22"/>
        </w:rPr>
        <w:t>„</w:t>
      </w:r>
      <w:r w:rsidR="006B4D35" w:rsidRPr="006B4D35">
        <w:rPr>
          <w:b/>
          <w:i/>
          <w:sz w:val="22"/>
          <w:szCs w:val="22"/>
        </w:rPr>
        <w:t>MÁV Zrt. Pályavasúti Területi Igazgatóság Budapest, állagába tartozó daruk és emelő berendezések nem tervezhető, eseti javításának, és javítás utáni vizsgálatának elvégzése</w:t>
      </w:r>
      <w:r w:rsidRPr="00835A8F">
        <w:rPr>
          <w:b/>
          <w:bCs/>
          <w:iCs/>
          <w:sz w:val="22"/>
          <w:szCs w:val="22"/>
        </w:rPr>
        <w:t>”</w:t>
      </w:r>
      <w:r>
        <w:rPr>
          <w:b/>
          <w:bCs/>
          <w:iCs/>
          <w:sz w:val="22"/>
          <w:szCs w:val="22"/>
        </w:rPr>
        <w:t xml:space="preserve"> </w:t>
      </w:r>
      <w:r>
        <w:rPr>
          <w:sz w:val="22"/>
          <w:szCs w:val="22"/>
        </w:rPr>
        <w:t xml:space="preserve">tárgyú </w:t>
      </w:r>
      <w:r w:rsidRPr="00241684">
        <w:rPr>
          <w:sz w:val="22"/>
          <w:szCs w:val="22"/>
        </w:rPr>
        <w:t>beszerzési eljárás eredményeképpen létrejövő szerződés teljesítésével kapcsolatban – a későbbi konzorciumi szerződés fontosabb tartalmi kérdéseiben - előzetesen - az alábbi megállapodást kötjük:</w:t>
      </w:r>
    </w:p>
    <w:p w14:paraId="36209951" w14:textId="77777777" w:rsidR="004A1A77" w:rsidRPr="00241684" w:rsidRDefault="004A1A77" w:rsidP="004A1A77">
      <w:pPr>
        <w:adjustRightInd w:val="0"/>
        <w:rPr>
          <w:sz w:val="22"/>
          <w:szCs w:val="22"/>
        </w:rPr>
      </w:pPr>
    </w:p>
    <w:p w14:paraId="1BA69557" w14:textId="77777777" w:rsidR="004A1A77" w:rsidRPr="00241684" w:rsidRDefault="004A1A77" w:rsidP="004A1A77">
      <w:pPr>
        <w:adjustRightInd w:val="0"/>
        <w:jc w:val="both"/>
        <w:rPr>
          <w:b/>
          <w:bCs/>
          <w:sz w:val="22"/>
          <w:szCs w:val="22"/>
        </w:rPr>
      </w:pPr>
      <w:r w:rsidRPr="00241684">
        <w:rPr>
          <w:b/>
          <w:bCs/>
          <w:sz w:val="22"/>
          <w:szCs w:val="22"/>
        </w:rPr>
        <w:t>1. Képviselet:</w:t>
      </w:r>
    </w:p>
    <w:p w14:paraId="60BBE712" w14:textId="63126997" w:rsidR="004A1A77" w:rsidRPr="00241684" w:rsidRDefault="004A1A77" w:rsidP="004A1A77">
      <w:pPr>
        <w:adjustRightInd w:val="0"/>
        <w:jc w:val="both"/>
        <w:rPr>
          <w:sz w:val="22"/>
          <w:szCs w:val="22"/>
        </w:rPr>
      </w:pPr>
      <w:r w:rsidRPr="00241684">
        <w:rPr>
          <w:sz w:val="22"/>
          <w:szCs w:val="22"/>
        </w:rPr>
        <w:t>A tárgyi beszerzési eljárásban a közös ajánlattevők teljes jogú képviseletére (ajánlattal kapcsolatos valamennyi jognyilatkozat megtételére, közös ajánlattevők  teljes jogú képviseletére, az ajánlat, valamint az eljárás során  egyéb jognyilatkozatok aláírására) …………………………………………………………………………... (cégnév) részéről</w:t>
      </w:r>
    </w:p>
    <w:p w14:paraId="239C8DC9" w14:textId="77777777" w:rsidR="004A1A77" w:rsidRPr="00241684" w:rsidRDefault="004A1A77" w:rsidP="004A1A77">
      <w:pPr>
        <w:adjustRightInd w:val="0"/>
        <w:jc w:val="both"/>
        <w:rPr>
          <w:sz w:val="22"/>
          <w:szCs w:val="22"/>
        </w:rPr>
      </w:pPr>
      <w:r w:rsidRPr="00241684">
        <w:rPr>
          <w:sz w:val="22"/>
          <w:szCs w:val="22"/>
        </w:rPr>
        <w:t>………………………….…………….... (név, beosztás, telefon és telefax száma) teljes joggal jogosult.</w:t>
      </w:r>
      <w:r w:rsidRPr="00241684">
        <w:rPr>
          <w:rStyle w:val="Lbjegyzet-hivatkozs"/>
          <w:sz w:val="22"/>
          <w:szCs w:val="22"/>
        </w:rPr>
        <w:footnoteReference w:id="5"/>
      </w:r>
    </w:p>
    <w:p w14:paraId="47F80F3E" w14:textId="77777777" w:rsidR="004A1A77" w:rsidRPr="00241684" w:rsidRDefault="004A1A77" w:rsidP="004A1A77">
      <w:pPr>
        <w:adjustRightInd w:val="0"/>
        <w:rPr>
          <w:sz w:val="22"/>
          <w:szCs w:val="22"/>
        </w:rPr>
      </w:pPr>
    </w:p>
    <w:p w14:paraId="126D9258" w14:textId="755F6D98" w:rsidR="004A1A77" w:rsidRPr="00241684" w:rsidRDefault="004A1A77" w:rsidP="004A1A77">
      <w:pPr>
        <w:adjustRightInd w:val="0"/>
        <w:rPr>
          <w:sz w:val="22"/>
          <w:szCs w:val="22"/>
        </w:rPr>
      </w:pPr>
      <w:r>
        <w:rPr>
          <w:sz w:val="22"/>
          <w:szCs w:val="22"/>
        </w:rPr>
        <w:t xml:space="preserve">A tárgyi </w:t>
      </w:r>
      <w:r w:rsidRPr="00241684">
        <w:rPr>
          <w:sz w:val="22"/>
          <w:szCs w:val="22"/>
        </w:rPr>
        <w:t>beszerzési eljárásban a közös ajánlattevők képviseletében a kapcsolattartásra a ……….......................(cégnév) …….......................(név) teljes joggal jogosult.</w:t>
      </w:r>
    </w:p>
    <w:p w14:paraId="10940520" w14:textId="77777777" w:rsidR="004A1A77" w:rsidRPr="00241684" w:rsidRDefault="004A1A77" w:rsidP="004A1A77">
      <w:pPr>
        <w:adjustRightInd w:val="0"/>
        <w:rPr>
          <w:sz w:val="22"/>
          <w:szCs w:val="22"/>
        </w:rPr>
      </w:pPr>
    </w:p>
    <w:p w14:paraId="19955739" w14:textId="77777777" w:rsidR="004A1A77" w:rsidRPr="00241684" w:rsidRDefault="004A1A77" w:rsidP="004A1A77">
      <w:pPr>
        <w:adjustRightInd w:val="0"/>
        <w:rPr>
          <w:b/>
          <w:bCs/>
          <w:sz w:val="22"/>
          <w:szCs w:val="22"/>
        </w:rPr>
      </w:pPr>
      <w:r w:rsidRPr="00241684">
        <w:rPr>
          <w:b/>
          <w:bCs/>
          <w:sz w:val="22"/>
          <w:szCs w:val="22"/>
        </w:rPr>
        <w:t>2. A szerződés teljesítésének irányítása:</w:t>
      </w:r>
    </w:p>
    <w:p w14:paraId="113FDAD6" w14:textId="77777777" w:rsidR="004A1A77" w:rsidRPr="00241684" w:rsidRDefault="004A1A77" w:rsidP="004A1A77">
      <w:pPr>
        <w:adjustRightInd w:val="0"/>
        <w:rPr>
          <w:sz w:val="22"/>
          <w:szCs w:val="22"/>
        </w:rPr>
      </w:pPr>
      <w:r w:rsidRPr="00241684">
        <w:rPr>
          <w:sz w:val="22"/>
          <w:szCs w:val="22"/>
        </w:rPr>
        <w:t>A szerződés teljesítésének irányítására az alábbi megbízott személy(ek) kerül(nek) kijelölésre:</w:t>
      </w:r>
    </w:p>
    <w:p w14:paraId="59BAEEE6" w14:textId="77777777" w:rsidR="004A1A77" w:rsidRPr="00241684" w:rsidRDefault="004A1A77" w:rsidP="004A1A77">
      <w:pPr>
        <w:adjustRightInd w:val="0"/>
        <w:rPr>
          <w:sz w:val="22"/>
          <w:szCs w:val="22"/>
        </w:rPr>
      </w:pPr>
      <w:r w:rsidRPr="00241684">
        <w:rPr>
          <w:sz w:val="22"/>
          <w:szCs w:val="22"/>
        </w:rPr>
        <w:t>…………………………………………...…. (cégnév) részéről: ………………………………</w:t>
      </w:r>
    </w:p>
    <w:p w14:paraId="736BDF5E" w14:textId="77777777" w:rsidR="004A1A77" w:rsidRPr="00241684" w:rsidRDefault="004A1A77" w:rsidP="004A1A77">
      <w:pPr>
        <w:adjustRightInd w:val="0"/>
        <w:rPr>
          <w:sz w:val="22"/>
          <w:szCs w:val="22"/>
        </w:rPr>
      </w:pPr>
      <w:r w:rsidRPr="00241684">
        <w:rPr>
          <w:sz w:val="22"/>
          <w:szCs w:val="22"/>
        </w:rPr>
        <w:t>……………………………………………… (cégnév) részéről: ………………………………</w:t>
      </w:r>
    </w:p>
    <w:p w14:paraId="0C6515FC" w14:textId="77777777" w:rsidR="004A1A77" w:rsidRPr="00241684" w:rsidRDefault="004A1A77" w:rsidP="004A1A77">
      <w:pPr>
        <w:adjustRightInd w:val="0"/>
        <w:rPr>
          <w:sz w:val="22"/>
          <w:szCs w:val="22"/>
        </w:rPr>
      </w:pPr>
    </w:p>
    <w:p w14:paraId="1D090957" w14:textId="77777777" w:rsidR="004A1A77" w:rsidRPr="00241684" w:rsidRDefault="004A1A77" w:rsidP="004A1A77">
      <w:pPr>
        <w:adjustRightInd w:val="0"/>
        <w:rPr>
          <w:b/>
          <w:bCs/>
          <w:sz w:val="22"/>
          <w:szCs w:val="22"/>
        </w:rPr>
      </w:pPr>
      <w:r w:rsidRPr="00241684">
        <w:rPr>
          <w:b/>
          <w:bCs/>
          <w:sz w:val="22"/>
          <w:szCs w:val="22"/>
        </w:rPr>
        <w:t>3. Felelősség vállalás:</w:t>
      </w:r>
    </w:p>
    <w:p w14:paraId="7EB80932" w14:textId="77777777" w:rsidR="004A1A77" w:rsidRPr="00241684" w:rsidRDefault="004A1A77" w:rsidP="004A1A77">
      <w:pPr>
        <w:adjustRightInd w:val="0"/>
        <w:rPr>
          <w:b/>
          <w:bCs/>
          <w:sz w:val="22"/>
          <w:szCs w:val="22"/>
        </w:rPr>
      </w:pPr>
    </w:p>
    <w:p w14:paraId="7545C503" w14:textId="1B2EA074" w:rsidR="004A1A77" w:rsidRPr="00241684" w:rsidRDefault="004A1A77" w:rsidP="004A1A77">
      <w:pPr>
        <w:adjustRightInd w:val="0"/>
        <w:jc w:val="both"/>
        <w:rPr>
          <w:sz w:val="22"/>
          <w:szCs w:val="22"/>
        </w:rPr>
      </w:pPr>
      <w:r w:rsidRPr="00241684">
        <w:rPr>
          <w:sz w:val="22"/>
          <w:szCs w:val="22"/>
        </w:rPr>
        <w:t xml:space="preserve">Felek kijelentik, hogy az ajánlattételi </w:t>
      </w:r>
      <w:r>
        <w:rPr>
          <w:sz w:val="22"/>
          <w:szCs w:val="22"/>
        </w:rPr>
        <w:t xml:space="preserve">felhívásban </w:t>
      </w:r>
      <w:r w:rsidRPr="00241684">
        <w:rPr>
          <w:sz w:val="22"/>
          <w:szCs w:val="22"/>
        </w:rPr>
        <w:t>foglalt valamennyi feltételt megismerték, megértették és azokat elfogadják.</w:t>
      </w:r>
    </w:p>
    <w:p w14:paraId="10A3FC0E" w14:textId="77777777" w:rsidR="004A1A77" w:rsidRPr="00241684" w:rsidRDefault="004A1A77" w:rsidP="004A1A77">
      <w:pPr>
        <w:adjustRightInd w:val="0"/>
        <w:rPr>
          <w:sz w:val="22"/>
          <w:szCs w:val="22"/>
        </w:rPr>
      </w:pPr>
    </w:p>
    <w:p w14:paraId="7E095137" w14:textId="77777777" w:rsidR="004A1A77" w:rsidRPr="00241684" w:rsidRDefault="004A1A77" w:rsidP="004A1A77">
      <w:pPr>
        <w:adjustRightInd w:val="0"/>
        <w:jc w:val="both"/>
        <w:rPr>
          <w:sz w:val="22"/>
          <w:szCs w:val="22"/>
        </w:rPr>
      </w:pPr>
      <w:r w:rsidRPr="00241684">
        <w:rPr>
          <w:sz w:val="22"/>
          <w:szCs w:val="22"/>
        </w:rPr>
        <w:t>Felek kijelentik, hogy nyertességük esetén a szerződésben vállalt valamennyi kötelezettség teljesítéséért korlátlan és egyetemleges felelősséget vállalnak az ajánlatkérő irányába.</w:t>
      </w:r>
    </w:p>
    <w:p w14:paraId="467DAAA9" w14:textId="77777777" w:rsidR="004A1A77" w:rsidRPr="00241684" w:rsidRDefault="004A1A77" w:rsidP="004A1A77">
      <w:pPr>
        <w:adjustRightInd w:val="0"/>
        <w:rPr>
          <w:sz w:val="22"/>
          <w:szCs w:val="22"/>
        </w:rPr>
      </w:pPr>
    </w:p>
    <w:p w14:paraId="5E08DCA6" w14:textId="77777777" w:rsidR="004A1A77" w:rsidRPr="00241684" w:rsidRDefault="004A1A77" w:rsidP="004A1A77">
      <w:pPr>
        <w:adjustRightInd w:val="0"/>
        <w:rPr>
          <w:b/>
          <w:bCs/>
          <w:sz w:val="22"/>
          <w:szCs w:val="22"/>
        </w:rPr>
      </w:pPr>
      <w:r w:rsidRPr="00241684">
        <w:rPr>
          <w:b/>
          <w:bCs/>
          <w:sz w:val="22"/>
          <w:szCs w:val="22"/>
        </w:rPr>
        <w:t>4. Feladatmegosztás</w:t>
      </w:r>
    </w:p>
    <w:p w14:paraId="1505C28B" w14:textId="77777777" w:rsidR="004A1A77" w:rsidRPr="004A1A77" w:rsidRDefault="004A1A77" w:rsidP="004A1A77">
      <w:pPr>
        <w:pStyle w:val="Cm"/>
        <w:ind w:right="-1"/>
        <w:jc w:val="both"/>
        <w:rPr>
          <w:rFonts w:ascii="Times New Roman" w:hAnsi="Times New Roman"/>
          <w:b w:val="0"/>
          <w:sz w:val="22"/>
          <w:szCs w:val="22"/>
        </w:rPr>
      </w:pPr>
      <w:r w:rsidRPr="004A1A77">
        <w:rPr>
          <w:rFonts w:ascii="Times New Roman" w:hAnsi="Times New Roman"/>
          <w:b w:val="0"/>
          <w:sz w:val="22"/>
          <w:szCs w:val="22"/>
        </w:rPr>
        <w:t>A szerződés teljesítése során elvégzendő feladatok megosztása a felek között a következő:</w:t>
      </w:r>
    </w:p>
    <w:p w14:paraId="19051A1A" w14:textId="77777777" w:rsidR="004A1A77" w:rsidRPr="004A1A77" w:rsidRDefault="004A1A77" w:rsidP="004A1A77">
      <w:pPr>
        <w:pStyle w:val="Cm"/>
        <w:ind w:right="-1"/>
        <w:jc w:val="both"/>
        <w:rPr>
          <w:rFonts w:ascii="Times New Roman" w:hAnsi="Times New Roman"/>
          <w:b w:val="0"/>
          <w:sz w:val="22"/>
          <w:szCs w:val="22"/>
        </w:rPr>
      </w:pPr>
    </w:p>
    <w:p w14:paraId="73C7157C" w14:textId="46F2E5C5"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FELADAT</w:t>
      </w:r>
      <w:r w:rsidRPr="004A1A77">
        <w:rPr>
          <w:rFonts w:ascii="Times New Roman" w:hAnsi="Times New Roman"/>
          <w:b w:val="0"/>
          <w:sz w:val="22"/>
          <w:szCs w:val="22"/>
        </w:rPr>
        <w:tab/>
      </w:r>
      <w:r w:rsidRPr="004A1A77">
        <w:rPr>
          <w:rFonts w:ascii="Times New Roman" w:hAnsi="Times New Roman"/>
          <w:b w:val="0"/>
          <w:sz w:val="22"/>
          <w:szCs w:val="22"/>
        </w:rPr>
        <w:tab/>
      </w:r>
      <w:r w:rsidRPr="004A1A77">
        <w:rPr>
          <w:rFonts w:ascii="Times New Roman" w:hAnsi="Times New Roman"/>
          <w:b w:val="0"/>
          <w:sz w:val="22"/>
          <w:szCs w:val="22"/>
        </w:rPr>
        <w:tab/>
        <w:t xml:space="preserve">                            CÉG</w:t>
      </w:r>
    </w:p>
    <w:p w14:paraId="37901F2C" w14:textId="77777777"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2F08AED5" w14:textId="77777777"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lastRenderedPageBreak/>
        <w:t>……………………………..        ………………………………….</w:t>
      </w:r>
    </w:p>
    <w:p w14:paraId="7B27DEAB" w14:textId="77777777" w:rsidR="004A1A77" w:rsidRPr="00241684" w:rsidRDefault="004A1A77" w:rsidP="004A1A77">
      <w:pPr>
        <w:pStyle w:val="Cm"/>
        <w:tabs>
          <w:tab w:val="left" w:pos="1843"/>
        </w:tabs>
        <w:jc w:val="both"/>
        <w:rPr>
          <w:b w:val="0"/>
          <w:sz w:val="22"/>
          <w:szCs w:val="22"/>
        </w:rPr>
      </w:pPr>
    </w:p>
    <w:p w14:paraId="4396364A" w14:textId="77777777" w:rsidR="004A1A77" w:rsidRPr="00241684" w:rsidRDefault="004A1A77" w:rsidP="004A1A77">
      <w:pPr>
        <w:pStyle w:val="Cm"/>
        <w:tabs>
          <w:tab w:val="left" w:pos="1843"/>
        </w:tabs>
        <w:jc w:val="both"/>
        <w:rPr>
          <w:b w:val="0"/>
          <w:sz w:val="22"/>
          <w:szCs w:val="22"/>
        </w:rPr>
      </w:pPr>
    </w:p>
    <w:p w14:paraId="74AD8B92" w14:textId="77777777" w:rsidR="004A1A77" w:rsidRPr="00241684" w:rsidRDefault="004A1A77" w:rsidP="004A1A77">
      <w:pPr>
        <w:adjustRightInd w:val="0"/>
        <w:rPr>
          <w:sz w:val="22"/>
          <w:szCs w:val="22"/>
        </w:rPr>
      </w:pPr>
      <w:r w:rsidRPr="00241684">
        <w:rPr>
          <w:sz w:val="22"/>
          <w:szCs w:val="22"/>
        </w:rPr>
        <w:t>A Felek álláspontjukat a kijelölt megbízottak útján egyeztetik.</w:t>
      </w:r>
    </w:p>
    <w:p w14:paraId="40D06650" w14:textId="77777777" w:rsidR="004A1A77" w:rsidRPr="00241684" w:rsidRDefault="004A1A77" w:rsidP="004A1A77">
      <w:pPr>
        <w:adjustRightInd w:val="0"/>
        <w:rPr>
          <w:sz w:val="22"/>
          <w:szCs w:val="22"/>
        </w:rPr>
      </w:pPr>
    </w:p>
    <w:p w14:paraId="15F1D1B9" w14:textId="77777777" w:rsidR="004A1A77" w:rsidRPr="00241684" w:rsidRDefault="004A1A77" w:rsidP="004A1A77">
      <w:pPr>
        <w:adjustRightInd w:val="0"/>
        <w:jc w:val="both"/>
        <w:rPr>
          <w:sz w:val="22"/>
          <w:szCs w:val="22"/>
        </w:rPr>
      </w:pPr>
      <w:r w:rsidRPr="00241684">
        <w:rPr>
          <w:sz w:val="22"/>
          <w:szCs w:val="22"/>
        </w:rPr>
        <w:t>A Felek a jelen együttműködési megállapodást, mint akaratukkal mindenben egyezőt, véleményeltérés nélkül elfogadják és cégszerű aláírással hitelesítik.</w:t>
      </w:r>
    </w:p>
    <w:p w14:paraId="790764B2" w14:textId="77777777" w:rsidR="004A1A77" w:rsidRPr="00241684" w:rsidRDefault="004A1A77" w:rsidP="004A1A77">
      <w:pPr>
        <w:adjustRightInd w:val="0"/>
        <w:rPr>
          <w:sz w:val="22"/>
          <w:szCs w:val="22"/>
        </w:rPr>
      </w:pPr>
    </w:p>
    <w:p w14:paraId="2BAEED3D" w14:textId="77777777" w:rsidR="004A1A77" w:rsidRPr="00241684" w:rsidRDefault="004A1A77" w:rsidP="004A1A77">
      <w:pPr>
        <w:adjustRightInd w:val="0"/>
        <w:rPr>
          <w:sz w:val="22"/>
          <w:szCs w:val="22"/>
        </w:rPr>
      </w:pPr>
    </w:p>
    <w:p w14:paraId="70CFF847" w14:textId="77777777" w:rsidR="004A1A77" w:rsidRPr="00241684" w:rsidRDefault="004A1A77" w:rsidP="004A1A77">
      <w:pPr>
        <w:adjustRightInd w:val="0"/>
        <w:rPr>
          <w:sz w:val="22"/>
          <w:szCs w:val="22"/>
        </w:rPr>
      </w:pPr>
      <w:r w:rsidRPr="00241684">
        <w:rPr>
          <w:sz w:val="22"/>
          <w:szCs w:val="22"/>
        </w:rPr>
        <w:t>Kelt:</w:t>
      </w:r>
    </w:p>
    <w:p w14:paraId="7574A1B1" w14:textId="77777777" w:rsidR="004A1A77" w:rsidRPr="00241684" w:rsidRDefault="004A1A77" w:rsidP="004A1A77">
      <w:pPr>
        <w:adjustRightInd w:val="0"/>
        <w:rPr>
          <w:sz w:val="22"/>
          <w:szCs w:val="22"/>
        </w:rPr>
      </w:pPr>
    </w:p>
    <w:p w14:paraId="166C04B4" w14:textId="77777777" w:rsidR="004A1A77" w:rsidRPr="00241684" w:rsidRDefault="004A1A77" w:rsidP="004A1A77">
      <w:pPr>
        <w:adjustRightInd w:val="0"/>
        <w:rPr>
          <w:sz w:val="22"/>
          <w:szCs w:val="22"/>
        </w:rPr>
      </w:pPr>
    </w:p>
    <w:p w14:paraId="48FD3B8A" w14:textId="77777777" w:rsidR="004A1A77" w:rsidRPr="00241684" w:rsidRDefault="004A1A77" w:rsidP="004A1A77">
      <w:pPr>
        <w:adjustRightInd w:val="0"/>
        <w:rPr>
          <w:sz w:val="22"/>
          <w:szCs w:val="22"/>
        </w:rPr>
      </w:pPr>
    </w:p>
    <w:p w14:paraId="35E20848" w14:textId="77777777" w:rsidR="004A1A77" w:rsidRPr="00241684" w:rsidRDefault="004A1A77" w:rsidP="004A1A77">
      <w:pPr>
        <w:adjustRightInd w:val="0"/>
        <w:rPr>
          <w:sz w:val="22"/>
          <w:szCs w:val="22"/>
        </w:rPr>
      </w:pPr>
      <w:r w:rsidRPr="00241684">
        <w:rPr>
          <w:sz w:val="22"/>
          <w:szCs w:val="22"/>
        </w:rPr>
        <w:t>………………………………</w:t>
      </w:r>
      <w:r w:rsidRPr="00241684">
        <w:rPr>
          <w:sz w:val="22"/>
          <w:szCs w:val="22"/>
        </w:rPr>
        <w:tab/>
        <w:t xml:space="preserve">                                                ………………………….</w:t>
      </w:r>
    </w:p>
    <w:p w14:paraId="3B648241" w14:textId="77777777" w:rsidR="004A1A77" w:rsidRPr="004A1A77" w:rsidRDefault="004A1A77" w:rsidP="004A1A77">
      <w:pPr>
        <w:pStyle w:val="Cm"/>
        <w:tabs>
          <w:tab w:val="left" w:pos="1843"/>
        </w:tabs>
        <w:ind w:right="-1"/>
        <w:jc w:val="both"/>
        <w:rPr>
          <w:rFonts w:ascii="Times New Roman" w:hAnsi="Times New Roman"/>
          <w:b w:val="0"/>
          <w:sz w:val="22"/>
          <w:szCs w:val="22"/>
        </w:rPr>
      </w:pPr>
      <w:r w:rsidRPr="004A1A77">
        <w:rPr>
          <w:rFonts w:ascii="Times New Roman" w:hAnsi="Times New Roman"/>
          <w:b w:val="0"/>
          <w:sz w:val="22"/>
          <w:szCs w:val="22"/>
        </w:rPr>
        <w:t>cégszerű aláírás                                                                                              cégszerű aláírás</w:t>
      </w:r>
    </w:p>
    <w:p w14:paraId="19E5D820" w14:textId="6DC0839B" w:rsidR="004A1A77" w:rsidRPr="004A1A77" w:rsidRDefault="004A1A77" w:rsidP="004A1A77">
      <w:pPr>
        <w:pStyle w:val="Cm"/>
        <w:jc w:val="both"/>
        <w:rPr>
          <w:rFonts w:ascii="Times New Roman" w:hAnsi="Times New Roman"/>
          <w:sz w:val="22"/>
          <w:szCs w:val="22"/>
        </w:rPr>
      </w:pPr>
      <w:r w:rsidRPr="004A1A77">
        <w:rPr>
          <w:rFonts w:ascii="Times New Roman" w:hAnsi="Times New Roman"/>
          <w:sz w:val="22"/>
          <w:szCs w:val="22"/>
        </w:rPr>
        <w:t xml:space="preserve">Csak akkor szükséges, ha közösen nyújtanak be </w:t>
      </w:r>
      <w:r>
        <w:rPr>
          <w:rFonts w:ascii="Times New Roman" w:hAnsi="Times New Roman"/>
          <w:sz w:val="22"/>
          <w:szCs w:val="22"/>
        </w:rPr>
        <w:t>ajánlato</w:t>
      </w:r>
      <w:r w:rsidRPr="004A1A77">
        <w:rPr>
          <w:rFonts w:ascii="Times New Roman" w:hAnsi="Times New Roman"/>
          <w:sz w:val="22"/>
          <w:szCs w:val="22"/>
        </w:rPr>
        <w:t xml:space="preserve">t! Kettőnél több közös ajánlattevő esetén a nyomtatványt értelemszerűen ennek megfelelően valamennyi ajánlattevővel kell kitölteni. </w:t>
      </w:r>
    </w:p>
    <w:p w14:paraId="21A0F54E" w14:textId="77777777" w:rsidR="004A1A77" w:rsidRPr="00241684" w:rsidRDefault="004A1A77" w:rsidP="004A1A77">
      <w:pPr>
        <w:rPr>
          <w:sz w:val="22"/>
          <w:szCs w:val="22"/>
        </w:rPr>
      </w:pPr>
    </w:p>
    <w:p w14:paraId="3AB0E1A4" w14:textId="614DCAC0" w:rsidR="007F5FCD" w:rsidRDefault="007F5FCD">
      <w:pPr>
        <w:suppressAutoHyphens w:val="0"/>
        <w:overflowPunct/>
        <w:autoSpaceDE/>
        <w:textAlignment w:val="auto"/>
        <w:rPr>
          <w:sz w:val="22"/>
          <w:szCs w:val="22"/>
        </w:rPr>
      </w:pPr>
      <w:r>
        <w:rPr>
          <w:sz w:val="22"/>
          <w:szCs w:val="22"/>
        </w:rPr>
        <w:br w:type="page"/>
      </w:r>
    </w:p>
    <w:p w14:paraId="616FAE7F" w14:textId="6E0EA59C" w:rsidR="009B5181" w:rsidRPr="006164F1" w:rsidRDefault="009B5181" w:rsidP="009B5181">
      <w:pPr>
        <w:keepNext/>
        <w:keepLines/>
        <w:suppressAutoHyphens w:val="0"/>
        <w:overflowPunct/>
        <w:autoSpaceDE/>
        <w:jc w:val="right"/>
        <w:textAlignment w:val="auto"/>
        <w:rPr>
          <w:sz w:val="22"/>
          <w:szCs w:val="22"/>
          <w:lang w:eastAsia="hu-HU"/>
        </w:rPr>
      </w:pPr>
      <w:r>
        <w:rPr>
          <w:i/>
          <w:sz w:val="22"/>
          <w:szCs w:val="22"/>
          <w:lang w:eastAsia="hu-HU"/>
        </w:rPr>
        <w:lastRenderedPageBreak/>
        <w:t>1</w:t>
      </w:r>
      <w:r w:rsidR="00A02BBD">
        <w:rPr>
          <w:i/>
          <w:sz w:val="22"/>
          <w:szCs w:val="22"/>
          <w:lang w:eastAsia="hu-HU"/>
        </w:rPr>
        <w:t>3</w:t>
      </w:r>
      <w:r w:rsidRPr="006164F1">
        <w:rPr>
          <w:i/>
          <w:sz w:val="22"/>
          <w:szCs w:val="22"/>
          <w:lang w:eastAsia="hu-HU"/>
        </w:rPr>
        <w:t>. sz. melléklet</w:t>
      </w:r>
    </w:p>
    <w:p w14:paraId="148638DF" w14:textId="77777777" w:rsidR="009B5181" w:rsidRPr="006164F1" w:rsidRDefault="009B5181" w:rsidP="009B5181">
      <w:pPr>
        <w:keepNext/>
        <w:keepLines/>
        <w:suppressAutoHyphens w:val="0"/>
        <w:overflowPunct/>
        <w:autoSpaceDE/>
        <w:jc w:val="center"/>
        <w:textAlignment w:val="auto"/>
        <w:rPr>
          <w:b/>
          <w:sz w:val="22"/>
          <w:szCs w:val="22"/>
          <w:lang w:eastAsia="hu-HU"/>
        </w:rPr>
      </w:pPr>
    </w:p>
    <w:p w14:paraId="7C408AB7" w14:textId="77777777" w:rsidR="009B5181" w:rsidRPr="006164F1" w:rsidRDefault="009B5181" w:rsidP="009B5181">
      <w:pPr>
        <w:widowControl w:val="0"/>
        <w:suppressAutoHyphens w:val="0"/>
        <w:spacing w:line="360" w:lineRule="auto"/>
        <w:jc w:val="both"/>
        <w:rPr>
          <w:sz w:val="22"/>
          <w:szCs w:val="22"/>
        </w:rPr>
      </w:pPr>
    </w:p>
    <w:p w14:paraId="5316882A" w14:textId="2E39DE00" w:rsidR="009B5181" w:rsidRDefault="009B5181" w:rsidP="009B5181">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számlázással kapcsolatban</w:t>
      </w:r>
    </w:p>
    <w:p w14:paraId="22728C80" w14:textId="68A80E33" w:rsidR="009B5181" w:rsidRPr="006164F1" w:rsidRDefault="009B5181" w:rsidP="009B5181">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(kötelező</w:t>
      </w:r>
      <w:r w:rsidR="00DF7EDF">
        <w:rPr>
          <w:rFonts w:eastAsia="Calibri"/>
          <w:b/>
          <w:bCs/>
          <w:sz w:val="22"/>
          <w:szCs w:val="22"/>
          <w:lang w:eastAsia="en-US"/>
        </w:rPr>
        <w:t>en benyújtandó</w:t>
      </w:r>
      <w:r>
        <w:rPr>
          <w:rFonts w:eastAsia="Calibri"/>
          <w:b/>
          <w:bCs/>
          <w:sz w:val="22"/>
          <w:szCs w:val="22"/>
          <w:lang w:eastAsia="en-US"/>
        </w:rPr>
        <w:t>)</w:t>
      </w:r>
    </w:p>
    <w:p w14:paraId="1F84CACA" w14:textId="77777777" w:rsidR="009B5181" w:rsidRPr="006164F1" w:rsidRDefault="009B5181" w:rsidP="009B5181">
      <w:pPr>
        <w:widowControl w:val="0"/>
        <w:suppressAutoHyphens w:val="0"/>
        <w:spacing w:line="360" w:lineRule="auto"/>
        <w:jc w:val="both"/>
        <w:rPr>
          <w:rFonts w:eastAsia="Calibri"/>
          <w:b/>
          <w:bCs/>
          <w:sz w:val="22"/>
          <w:szCs w:val="22"/>
          <w:lang w:eastAsia="en-US"/>
        </w:rPr>
      </w:pPr>
    </w:p>
    <w:p w14:paraId="215DCB7E" w14:textId="6F39D7D2" w:rsidR="009B5181" w:rsidRDefault="009B5181" w:rsidP="009B5181">
      <w:pPr>
        <w:spacing w:line="360" w:lineRule="auto"/>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EA3684">
        <w:rPr>
          <w:rFonts w:eastAsia="Calibri"/>
          <w:b/>
          <w:bCs/>
          <w:i/>
          <w:sz w:val="22"/>
          <w:szCs w:val="22"/>
          <w:lang w:eastAsia="en-US" w:bidi="hu-HU"/>
        </w:rPr>
        <w:t>„</w:t>
      </w:r>
      <w:r w:rsidR="006B4D35" w:rsidRPr="006B4D35">
        <w:rPr>
          <w:b/>
          <w:i/>
          <w:sz w:val="22"/>
          <w:szCs w:val="22"/>
        </w:rPr>
        <w:t>MÁV Zrt. Pályavasúti Területi Igazgatóság Budapest, állagába tartozó daruk és emelő berendezések nem tervezhető, eseti javításának, és javítás utáni vizsgálatának elvégzése</w:t>
      </w:r>
      <w:r w:rsidRPr="00EA3684">
        <w:rPr>
          <w:rFonts w:eastAsia="Calibri"/>
          <w:b/>
          <w:bCs/>
          <w:i/>
          <w:sz w:val="22"/>
          <w:szCs w:val="22"/>
          <w:lang w:eastAsia="en-US" w:bidi="hu-HU"/>
        </w:rPr>
        <w:t>”</w:t>
      </w:r>
      <w:r w:rsidRPr="00EA3684">
        <w:rPr>
          <w:rFonts w:eastAsia="Calibri"/>
          <w:bCs/>
          <w:sz w:val="22"/>
          <w:szCs w:val="22"/>
          <w:lang w:eastAsia="en-US" w:bidi="hu-HU"/>
        </w:rPr>
        <w:t xml:space="preserve"> </w:t>
      </w:r>
      <w:r w:rsidRPr="00EA3684">
        <w:rPr>
          <w:rFonts w:eastAsia="Calibri"/>
          <w:sz w:val="22"/>
          <w:szCs w:val="22"/>
          <w:lang w:eastAsia="en-US" w:bidi="hu-HU"/>
        </w:rPr>
        <w:t>tárgyában</w:t>
      </w:r>
      <w:r w:rsidRPr="006164F1">
        <w:rPr>
          <w:rFonts w:eastAsia="Calibri"/>
          <w:sz w:val="22"/>
          <w:szCs w:val="22"/>
          <w:lang w:eastAsia="en-US" w:bidi="hu-HU"/>
        </w:rPr>
        <w:t xml:space="preserve">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számlá</w:t>
      </w:r>
      <w:r w:rsidR="00DF7EDF">
        <w:rPr>
          <w:color w:val="000000"/>
          <w:sz w:val="22"/>
          <w:szCs w:val="22"/>
        </w:rPr>
        <w:t>(</w:t>
      </w:r>
      <w:r>
        <w:rPr>
          <w:color w:val="000000"/>
          <w:sz w:val="22"/>
          <w:szCs w:val="22"/>
        </w:rPr>
        <w:t>ka</w:t>
      </w:r>
      <w:r w:rsidR="00DF7EDF">
        <w:rPr>
          <w:color w:val="000000"/>
          <w:sz w:val="22"/>
          <w:szCs w:val="22"/>
        </w:rPr>
        <w:t>)</w:t>
      </w:r>
      <w:r>
        <w:rPr>
          <w:color w:val="000000"/>
          <w:sz w:val="22"/>
          <w:szCs w:val="22"/>
        </w:rPr>
        <w:t>t az alábbi formában kívánjuk benyújtani</w:t>
      </w:r>
      <w:r>
        <w:rPr>
          <w:rStyle w:val="Lbjegyzet-hivatkozs"/>
          <w:color w:val="000000"/>
          <w:sz w:val="22"/>
          <w:szCs w:val="22"/>
        </w:rPr>
        <w:footnoteReference w:id="6"/>
      </w:r>
      <w:r>
        <w:rPr>
          <w:color w:val="000000"/>
          <w:sz w:val="22"/>
          <w:szCs w:val="22"/>
        </w:rPr>
        <w:t>:</w:t>
      </w:r>
    </w:p>
    <w:p w14:paraId="69E71D13" w14:textId="77777777" w:rsidR="009B5181" w:rsidRDefault="009B5181" w:rsidP="009B5181">
      <w:pPr>
        <w:spacing w:line="360" w:lineRule="auto"/>
        <w:jc w:val="both"/>
        <w:rPr>
          <w:color w:val="000000"/>
          <w:sz w:val="22"/>
          <w:szCs w:val="22"/>
        </w:rPr>
      </w:pPr>
    </w:p>
    <w:p w14:paraId="2797873E" w14:textId="77777777" w:rsidR="006F63C8" w:rsidRDefault="0060190F" w:rsidP="00CE4758">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elektronikusan</w:t>
      </w:r>
    </w:p>
    <w:p w14:paraId="6679D891" w14:textId="796076FF" w:rsidR="009B5181" w:rsidRDefault="0060190F" w:rsidP="009B5181">
      <w:pPr>
        <w:spacing w:line="360" w:lineRule="auto"/>
        <w:jc w:val="both"/>
        <w:rPr>
          <w:color w:val="000000"/>
        </w:rPr>
      </w:pPr>
      <w:r w:rsidRPr="009B5181">
        <w:rPr>
          <w:color w:val="000000"/>
        </w:rPr>
        <w:t xml:space="preserve"> </w:t>
      </w:r>
      <w:r w:rsidR="009B5181">
        <w:rPr>
          <w:color w:val="000000"/>
        </w:rPr>
        <w:t>VAGY</w:t>
      </w:r>
    </w:p>
    <w:p w14:paraId="5EA64504" w14:textId="77777777" w:rsidR="009B5181" w:rsidRPr="009B5181" w:rsidRDefault="009B5181" w:rsidP="009B5181">
      <w:pPr>
        <w:spacing w:line="360" w:lineRule="auto"/>
        <w:jc w:val="both"/>
        <w:rPr>
          <w:color w:val="000000"/>
        </w:rPr>
      </w:pPr>
    </w:p>
    <w:p w14:paraId="2BE97CF3" w14:textId="77777777" w:rsidR="0060190F" w:rsidRDefault="0060190F" w:rsidP="0060190F">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papír alapon, postai úton</w:t>
      </w:r>
    </w:p>
    <w:p w14:paraId="41D9BC5C" w14:textId="3AC38209" w:rsidR="009B5181" w:rsidRPr="009B5181" w:rsidRDefault="009B5181" w:rsidP="00F33262">
      <w:pPr>
        <w:pStyle w:val="Listaszerbekezds"/>
        <w:spacing w:line="360" w:lineRule="auto"/>
        <w:jc w:val="both"/>
        <w:rPr>
          <w:rFonts w:ascii="Times New Roman" w:hAnsi="Times New Roman"/>
          <w:color w:val="000000"/>
        </w:rPr>
      </w:pPr>
    </w:p>
    <w:p w14:paraId="26545EE4" w14:textId="77777777" w:rsidR="009B5181" w:rsidRDefault="009B5181" w:rsidP="009B5181">
      <w:pPr>
        <w:pStyle w:val="Listaszerbekezds"/>
        <w:keepLines/>
        <w:tabs>
          <w:tab w:val="left" w:leader="dot" w:pos="8789"/>
        </w:tabs>
      </w:pPr>
    </w:p>
    <w:p w14:paraId="0DC91A90" w14:textId="77777777" w:rsidR="009B5181" w:rsidRPr="006164F1" w:rsidRDefault="009B5181" w:rsidP="009B5181">
      <w:pPr>
        <w:widowControl w:val="0"/>
        <w:suppressAutoHyphens w:val="0"/>
        <w:spacing w:line="360" w:lineRule="auto"/>
        <w:jc w:val="both"/>
        <w:rPr>
          <w:sz w:val="22"/>
          <w:szCs w:val="22"/>
        </w:rPr>
      </w:pPr>
      <w:r w:rsidRPr="006164F1">
        <w:rPr>
          <w:sz w:val="22"/>
          <w:szCs w:val="22"/>
        </w:rPr>
        <w:t>Keltezés (helység, év, hónap, nap)</w:t>
      </w:r>
    </w:p>
    <w:p w14:paraId="770CAF98" w14:textId="77777777" w:rsidR="009B5181" w:rsidRPr="006164F1" w:rsidRDefault="009B5181" w:rsidP="009B5181">
      <w:pPr>
        <w:widowControl w:val="0"/>
        <w:suppressAutoHyphens w:val="0"/>
        <w:spacing w:line="360" w:lineRule="auto"/>
        <w:jc w:val="both"/>
        <w:rPr>
          <w:sz w:val="22"/>
          <w:szCs w:val="22"/>
        </w:rPr>
      </w:pPr>
    </w:p>
    <w:p w14:paraId="3CB95DA5" w14:textId="77777777" w:rsidR="009B5181" w:rsidRPr="006164F1" w:rsidRDefault="009B5181" w:rsidP="009B5181">
      <w:pPr>
        <w:widowControl w:val="0"/>
        <w:suppressAutoHyphens w:val="0"/>
        <w:spacing w:line="360" w:lineRule="auto"/>
        <w:jc w:val="center"/>
        <w:rPr>
          <w:sz w:val="22"/>
          <w:szCs w:val="22"/>
        </w:rPr>
      </w:pPr>
      <w:r w:rsidRPr="006164F1">
        <w:rPr>
          <w:sz w:val="22"/>
          <w:szCs w:val="22"/>
        </w:rPr>
        <w:t>………………………….</w:t>
      </w:r>
    </w:p>
    <w:p w14:paraId="2E4A4D7F" w14:textId="77777777" w:rsidR="009B5181" w:rsidRPr="006164F1" w:rsidRDefault="009B5181" w:rsidP="009B5181">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738BD0B5" w14:textId="77777777" w:rsidR="009B5181" w:rsidRPr="006164F1" w:rsidRDefault="009B5181" w:rsidP="009B5181">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55D2AC35" w14:textId="77777777" w:rsidR="009B5181" w:rsidRPr="006164F1" w:rsidRDefault="009B5181" w:rsidP="009B5181">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0E256238" w14:textId="77777777" w:rsidR="009B5181" w:rsidRPr="006164F1" w:rsidRDefault="009B5181" w:rsidP="009B5181">
      <w:pPr>
        <w:widowControl w:val="0"/>
        <w:suppressAutoHyphens w:val="0"/>
        <w:spacing w:line="360" w:lineRule="auto"/>
        <w:jc w:val="center"/>
        <w:rPr>
          <w:sz w:val="22"/>
          <w:szCs w:val="22"/>
        </w:rPr>
      </w:pPr>
    </w:p>
    <w:p w14:paraId="4D59676B" w14:textId="10F0A26D" w:rsidR="00B869D4" w:rsidRPr="006164F1" w:rsidRDefault="00B869D4" w:rsidP="00156E25">
      <w:pPr>
        <w:suppressAutoHyphens w:val="0"/>
        <w:overflowPunct/>
        <w:autoSpaceDE/>
        <w:textAlignment w:val="auto"/>
        <w:rPr>
          <w:sz w:val="22"/>
          <w:szCs w:val="22"/>
        </w:rPr>
      </w:pPr>
    </w:p>
    <w:sectPr w:rsidR="00B869D4" w:rsidRPr="006164F1" w:rsidSect="004D5517">
      <w:headerReference w:type="default" r:id="rId13"/>
      <w:pgSz w:w="11909"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6B3A9" w14:textId="77777777" w:rsidR="00A0765D" w:rsidRDefault="00A0765D">
      <w:r>
        <w:separator/>
      </w:r>
    </w:p>
  </w:endnote>
  <w:endnote w:type="continuationSeparator" w:id="0">
    <w:p w14:paraId="1948065A" w14:textId="77777777" w:rsidR="00A0765D" w:rsidRDefault="00A0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5EC0" w14:textId="73E51112" w:rsidR="00A0765D" w:rsidRDefault="00A0765D" w:rsidP="00A475F2">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9C2ABF">
      <w:rPr>
        <w:rStyle w:val="Oldalszm"/>
        <w:noProof/>
        <w:sz w:val="20"/>
      </w:rPr>
      <w:t>1</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9C2ABF">
      <w:rPr>
        <w:rStyle w:val="Oldalszm"/>
        <w:noProof/>
        <w:sz w:val="20"/>
      </w:rPr>
      <w:t>34</w:t>
    </w:r>
    <w:r>
      <w:rPr>
        <w:rStyle w:val="Oldalszm"/>
        <w:sz w:val="20"/>
      </w:rPr>
      <w:fldChar w:fldCharType="end"/>
    </w:r>
  </w:p>
  <w:p w14:paraId="23984F16" w14:textId="012FB56B" w:rsidR="00A0765D" w:rsidRDefault="00A0765D" w:rsidP="00EB14F8">
    <w:pPr>
      <w:pStyle w:val="llb"/>
      <w:rPr>
        <w:sz w:val="16"/>
        <w:szCs w:val="16"/>
      </w:rPr>
    </w:pPr>
    <w:r w:rsidRPr="00ED28EA">
      <w:rPr>
        <w:rStyle w:val="Oldalszm"/>
        <w:sz w:val="18"/>
        <w:szCs w:val="18"/>
      </w:rPr>
      <w:t>Az eljárás tárgya:</w:t>
    </w:r>
    <w:r w:rsidRPr="006333B3">
      <w:rPr>
        <w:rStyle w:val="Oldalszm"/>
        <w:sz w:val="18"/>
        <w:szCs w:val="18"/>
      </w:rPr>
      <w:t xml:space="preserve"> </w:t>
    </w:r>
    <w:r w:rsidRPr="00693A45">
      <w:rPr>
        <w:sz w:val="16"/>
        <w:szCs w:val="16"/>
      </w:rPr>
      <w:t>37676/2021/MAV, MÁV Zrt. Pályavasúti Területi Igazgatóság Budapest, állagába tartozó daruk és emelő berendezések nem tervezhető, eseti javításának, és javítás utáni vizsgálatának elvégzése</w:t>
    </w:r>
  </w:p>
  <w:p w14:paraId="3D428CEC" w14:textId="38294DBE" w:rsidR="00A0765D" w:rsidRPr="004C7B4B" w:rsidRDefault="00A0765D" w:rsidP="00EB14F8">
    <w:pPr>
      <w:pStyle w:val="llb"/>
      <w:rPr>
        <w:rStyle w:val="Oldalszm"/>
        <w:sz w:val="16"/>
        <w:szCs w:val="16"/>
      </w:rPr>
    </w:pPr>
    <w:r w:rsidRPr="004C7B4B">
      <w:rPr>
        <w:rStyle w:val="Oldalszm"/>
        <w:sz w:val="16"/>
        <w:szCs w:val="16"/>
      </w:rPr>
      <w:t xml:space="preserve">Ügyintéző: </w:t>
    </w:r>
    <w:r w:rsidRPr="004C7B4B">
      <w:rPr>
        <w:sz w:val="16"/>
        <w:szCs w:val="16"/>
      </w:rPr>
      <w:t>Tóth Balázs István beszerzési szakértő (</w:t>
    </w:r>
    <w:hyperlink r:id="rId1" w:history="1">
      <w:r w:rsidRPr="004C7B4B">
        <w:rPr>
          <w:sz w:val="16"/>
          <w:szCs w:val="16"/>
        </w:rPr>
        <w:t>toth.balazs.istvan@mav.hu</w:t>
      </w:r>
    </w:hyperlink>
    <w:r w:rsidRPr="004C7B4B">
      <w:rPr>
        <w:sz w:val="16"/>
        <w:szCs w:val="16"/>
      </w:rPr>
      <w:t xml:space="preserve"> / 06-30-246-2634)</w:t>
    </w:r>
  </w:p>
  <w:p w14:paraId="400FC9CC" w14:textId="3977A004" w:rsidR="00A0765D" w:rsidRPr="00F508D7" w:rsidRDefault="00A0765D" w:rsidP="00EB14F8">
    <w:pPr>
      <w:pStyle w:val="llb"/>
      <w:rPr>
        <w:rStyle w:val="Oldalszm"/>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5CED8" w14:textId="77777777" w:rsidR="00A0765D" w:rsidRDefault="00A0765D">
      <w:r>
        <w:separator/>
      </w:r>
    </w:p>
  </w:footnote>
  <w:footnote w:type="continuationSeparator" w:id="0">
    <w:p w14:paraId="463F9A29" w14:textId="77777777" w:rsidR="00A0765D" w:rsidRDefault="00A0765D">
      <w:r>
        <w:continuationSeparator/>
      </w:r>
    </w:p>
  </w:footnote>
  <w:footnote w:id="1">
    <w:p w14:paraId="7EF72710" w14:textId="77777777" w:rsidR="00A0765D" w:rsidRDefault="00A0765D" w:rsidP="005D2E81">
      <w:pPr>
        <w:pStyle w:val="Lbjegyzetszveg"/>
      </w:pPr>
      <w:r>
        <w:rPr>
          <w:rStyle w:val="Lbjegyzet-hivatkozs"/>
        </w:rPr>
        <w:footnoteRef/>
      </w:r>
      <w:r>
        <w:t xml:space="preserve"> Megfelelőt kérjük aláhúzni!</w:t>
      </w:r>
    </w:p>
  </w:footnote>
  <w:footnote w:id="2">
    <w:p w14:paraId="17E58C8B" w14:textId="77777777" w:rsidR="00A0765D" w:rsidRPr="00113C39" w:rsidRDefault="00A0765D" w:rsidP="004D5517">
      <w:pPr>
        <w:pStyle w:val="Lbjegyzetszveg"/>
        <w:rPr>
          <w:rFonts w:ascii="Times New Roman" w:hAnsi="Times New Roman"/>
        </w:rPr>
      </w:pPr>
      <w:r w:rsidRPr="00113C39">
        <w:rPr>
          <w:rStyle w:val="Lbjegyzet-hivatkozs"/>
          <w:rFonts w:ascii="Times New Roman" w:hAnsi="Times New Roman"/>
        </w:rPr>
        <w:sym w:font="Symbol" w:char="F02A"/>
      </w:r>
      <w:r w:rsidRPr="00113C39">
        <w:rPr>
          <w:rFonts w:ascii="Times New Roman" w:hAnsi="Times New Roman"/>
        </w:rPr>
        <w:t xml:space="preserve"> </w:t>
      </w:r>
      <w:r>
        <w:rPr>
          <w:rFonts w:ascii="Times New Roman" w:hAnsi="Times New Roman"/>
        </w:rPr>
        <w:t>Az állítás helyessége esetében kérjük aláhúzni!</w:t>
      </w:r>
    </w:p>
  </w:footnote>
  <w:footnote w:id="3">
    <w:p w14:paraId="5C4D8098" w14:textId="77777777" w:rsidR="00A0765D" w:rsidRPr="008F2F29" w:rsidRDefault="00A0765D" w:rsidP="004D5517">
      <w:pPr>
        <w:pStyle w:val="Lbjegyzetszveg"/>
        <w:rPr>
          <w:rFonts w:ascii="Times New Roman" w:hAnsi="Times New Roman"/>
        </w:rPr>
      </w:pPr>
      <w:r w:rsidRPr="008F2F29">
        <w:rPr>
          <w:rStyle w:val="Lbjegyzet-hivatkozs"/>
          <w:rFonts w:ascii="Times New Roman" w:hAnsi="Times New Roman"/>
        </w:rPr>
        <w:sym w:font="Symbol" w:char="F02A"/>
      </w:r>
      <w:r w:rsidRPr="008F2F29">
        <w:rPr>
          <w:rStyle w:val="Lbjegyzet-hivatkozs"/>
          <w:rFonts w:ascii="Times New Roman" w:hAnsi="Times New Roman"/>
        </w:rPr>
        <w:sym w:font="Symbol" w:char="F02A"/>
      </w:r>
      <w:r w:rsidRPr="008F2F29">
        <w:rPr>
          <w:rFonts w:ascii="Times New Roman" w:hAnsi="Times New Roman"/>
        </w:rPr>
        <w:t xml:space="preserve"> Az állítás helyessége esetén kérjük aláhúzni és a táblázatot kitölteni!</w:t>
      </w:r>
    </w:p>
  </w:footnote>
  <w:footnote w:id="4">
    <w:p w14:paraId="36EF7539" w14:textId="77777777" w:rsidR="00A0765D" w:rsidRDefault="00A0765D" w:rsidP="004A1A77">
      <w:pPr>
        <w:pStyle w:val="Lbjegyzetszveg"/>
      </w:pPr>
      <w:r>
        <w:rPr>
          <w:rStyle w:val="Lbjegyzet-hivatkozs"/>
        </w:rPr>
        <w:footnoteRef/>
      </w:r>
      <w:r>
        <w:t xml:space="preserve"> </w:t>
      </w:r>
      <w:r w:rsidRPr="000F4DD6">
        <w:rPr>
          <w:sz w:val="16"/>
          <w:szCs w:val="16"/>
        </w:rPr>
        <w:t xml:space="preserve">Közös </w:t>
      </w:r>
      <w:r>
        <w:rPr>
          <w:sz w:val="16"/>
          <w:szCs w:val="16"/>
        </w:rPr>
        <w:t>ajánlattétel</w:t>
      </w:r>
      <w:r w:rsidRPr="000F4DD6">
        <w:rPr>
          <w:sz w:val="16"/>
          <w:szCs w:val="16"/>
        </w:rPr>
        <w:t xml:space="preserve"> esetén ezt a nyilatkozatot valamennyi </w:t>
      </w:r>
      <w:r>
        <w:rPr>
          <w:sz w:val="16"/>
          <w:szCs w:val="16"/>
        </w:rPr>
        <w:t>ajánlattevőnek</w:t>
      </w:r>
      <w:r w:rsidRPr="000F4DD6">
        <w:rPr>
          <w:sz w:val="16"/>
          <w:szCs w:val="16"/>
        </w:rPr>
        <w:t xml:space="preserve"> </w:t>
      </w:r>
      <w:r>
        <w:rPr>
          <w:sz w:val="16"/>
          <w:szCs w:val="16"/>
        </w:rPr>
        <w:t>alá kell írnia.</w:t>
      </w:r>
    </w:p>
  </w:footnote>
  <w:footnote w:id="5">
    <w:p w14:paraId="52A4DA3E" w14:textId="77777777" w:rsidR="00A0765D" w:rsidRDefault="00A0765D" w:rsidP="004A1A77">
      <w:pPr>
        <w:pStyle w:val="Lbjegyzetszveg"/>
      </w:pPr>
      <w:r>
        <w:rPr>
          <w:rStyle w:val="Lbjegyzet-hivatkozs"/>
        </w:rPr>
        <w:footnoteRef/>
      </w:r>
      <w:r>
        <w:t xml:space="preserve"> Kérjük, ez után a megállapodás után csatolják a képviseletre jogosult személy részére adott meghatalmazást.</w:t>
      </w:r>
    </w:p>
  </w:footnote>
  <w:footnote w:id="6">
    <w:p w14:paraId="646A0B29" w14:textId="1C3F4D34" w:rsidR="00A0765D" w:rsidRDefault="00A0765D">
      <w:pPr>
        <w:pStyle w:val="Lbjegyzetszveg"/>
      </w:pPr>
      <w:r>
        <w:rPr>
          <w:rStyle w:val="Lbjegyzet-hivatkozs"/>
        </w:rPr>
        <w:footnoteRef/>
      </w:r>
      <w:r>
        <w:t xml:space="preserve"> Kérjük a megfelelő rész aláhúzását!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A041" w14:textId="77777777" w:rsidR="00A0765D" w:rsidRPr="00A475F2" w:rsidRDefault="00A0765D" w:rsidP="00142D7A">
    <w:pPr>
      <w:pStyle w:val="lfej"/>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numFmt w:val="bullet"/>
      <w:lvlText w:val="-"/>
      <w:lvlJc w:val="left"/>
      <w:pPr>
        <w:tabs>
          <w:tab w:val="num" w:pos="1080"/>
        </w:tabs>
        <w:ind w:left="1080" w:hanging="360"/>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077"/>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3F209E0"/>
    <w:multiLevelType w:val="hybridMultilevel"/>
    <w:tmpl w:val="336ADB3E"/>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47122DD"/>
    <w:multiLevelType w:val="hybridMultilevel"/>
    <w:tmpl w:val="28DE40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068A11FF"/>
    <w:multiLevelType w:val="hybridMultilevel"/>
    <w:tmpl w:val="ED489EDE"/>
    <w:lvl w:ilvl="0" w:tplc="31F038CC">
      <w:start w:val="1"/>
      <w:numFmt w:val="decimal"/>
      <w:lvlText w:val="%1."/>
      <w:lvlJc w:val="left"/>
      <w:pPr>
        <w:ind w:left="1635" w:hanging="360"/>
      </w:pPr>
      <w:rPr>
        <w:rFonts w:ascii="Times New Roman" w:eastAsia="MS Gothic" w:hAnsi="Times New Roman" w:cs="Times New Roman" w:hint="default"/>
      </w:rPr>
    </w:lvl>
    <w:lvl w:ilvl="1" w:tplc="040E0019" w:tentative="1">
      <w:start w:val="1"/>
      <w:numFmt w:val="lowerLetter"/>
      <w:lvlText w:val="%2."/>
      <w:lvlJc w:val="left"/>
      <w:pPr>
        <w:ind w:left="2355" w:hanging="360"/>
      </w:pPr>
    </w:lvl>
    <w:lvl w:ilvl="2" w:tplc="040E001B" w:tentative="1">
      <w:start w:val="1"/>
      <w:numFmt w:val="lowerRoman"/>
      <w:lvlText w:val="%3."/>
      <w:lvlJc w:val="right"/>
      <w:pPr>
        <w:ind w:left="3075" w:hanging="180"/>
      </w:pPr>
    </w:lvl>
    <w:lvl w:ilvl="3" w:tplc="040E000F" w:tentative="1">
      <w:start w:val="1"/>
      <w:numFmt w:val="decimal"/>
      <w:lvlText w:val="%4."/>
      <w:lvlJc w:val="left"/>
      <w:pPr>
        <w:ind w:left="3795" w:hanging="360"/>
      </w:pPr>
    </w:lvl>
    <w:lvl w:ilvl="4" w:tplc="040E0019" w:tentative="1">
      <w:start w:val="1"/>
      <w:numFmt w:val="lowerLetter"/>
      <w:lvlText w:val="%5."/>
      <w:lvlJc w:val="left"/>
      <w:pPr>
        <w:ind w:left="4515" w:hanging="360"/>
      </w:pPr>
    </w:lvl>
    <w:lvl w:ilvl="5" w:tplc="040E001B" w:tentative="1">
      <w:start w:val="1"/>
      <w:numFmt w:val="lowerRoman"/>
      <w:lvlText w:val="%6."/>
      <w:lvlJc w:val="right"/>
      <w:pPr>
        <w:ind w:left="5235" w:hanging="180"/>
      </w:pPr>
    </w:lvl>
    <w:lvl w:ilvl="6" w:tplc="040E000F" w:tentative="1">
      <w:start w:val="1"/>
      <w:numFmt w:val="decimal"/>
      <w:lvlText w:val="%7."/>
      <w:lvlJc w:val="left"/>
      <w:pPr>
        <w:ind w:left="5955" w:hanging="360"/>
      </w:pPr>
    </w:lvl>
    <w:lvl w:ilvl="7" w:tplc="040E0019" w:tentative="1">
      <w:start w:val="1"/>
      <w:numFmt w:val="lowerLetter"/>
      <w:lvlText w:val="%8."/>
      <w:lvlJc w:val="left"/>
      <w:pPr>
        <w:ind w:left="6675" w:hanging="360"/>
      </w:pPr>
    </w:lvl>
    <w:lvl w:ilvl="8" w:tplc="040E001B" w:tentative="1">
      <w:start w:val="1"/>
      <w:numFmt w:val="lowerRoman"/>
      <w:lvlText w:val="%9."/>
      <w:lvlJc w:val="right"/>
      <w:pPr>
        <w:ind w:left="7395" w:hanging="180"/>
      </w:pPr>
    </w:lvl>
  </w:abstractNum>
  <w:abstractNum w:abstractNumId="22" w15:restartNumberingAfterBreak="0">
    <w:nsid w:val="06C30775"/>
    <w:multiLevelType w:val="hybridMultilevel"/>
    <w:tmpl w:val="63C05634"/>
    <w:lvl w:ilvl="0" w:tplc="229C11C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A6A3158"/>
    <w:multiLevelType w:val="hybridMultilevel"/>
    <w:tmpl w:val="6F825CD0"/>
    <w:lvl w:ilvl="0" w:tplc="EE4A1398">
      <w:start w:val="1"/>
      <w:numFmt w:val="lowerRoman"/>
      <w:lvlText w:val="%1."/>
      <w:lvlJc w:val="right"/>
      <w:pPr>
        <w:ind w:left="2448" w:hanging="360"/>
      </w:pPr>
      <w:rPr>
        <w:rFonts w:ascii="Times New Roman" w:hAnsi="Times New Roman" w:cs="Times New Roman" w:hint="default"/>
        <w:b/>
        <w:bCs/>
        <w:sz w:val="24"/>
        <w:szCs w:val="24"/>
      </w:rPr>
    </w:lvl>
    <w:lvl w:ilvl="1" w:tplc="040E0003">
      <w:start w:val="1"/>
      <w:numFmt w:val="bullet"/>
      <w:lvlText w:val="o"/>
      <w:lvlJc w:val="left"/>
      <w:pPr>
        <w:ind w:left="3168" w:hanging="360"/>
      </w:pPr>
      <w:rPr>
        <w:rFonts w:ascii="Courier New" w:hAnsi="Courier New" w:cs="Courier New" w:hint="default"/>
      </w:rPr>
    </w:lvl>
    <w:lvl w:ilvl="2" w:tplc="040E0005">
      <w:start w:val="1"/>
      <w:numFmt w:val="bullet"/>
      <w:lvlText w:val=""/>
      <w:lvlJc w:val="left"/>
      <w:pPr>
        <w:ind w:left="3888" w:hanging="360"/>
      </w:pPr>
      <w:rPr>
        <w:rFonts w:ascii="Wingdings" w:hAnsi="Wingdings" w:hint="default"/>
      </w:rPr>
    </w:lvl>
    <w:lvl w:ilvl="3" w:tplc="040E0001">
      <w:start w:val="1"/>
      <w:numFmt w:val="bullet"/>
      <w:lvlText w:val=""/>
      <w:lvlJc w:val="left"/>
      <w:pPr>
        <w:ind w:left="4608" w:hanging="360"/>
      </w:pPr>
      <w:rPr>
        <w:rFonts w:ascii="Symbol" w:hAnsi="Symbol" w:hint="default"/>
      </w:rPr>
    </w:lvl>
    <w:lvl w:ilvl="4" w:tplc="040E0003">
      <w:start w:val="1"/>
      <w:numFmt w:val="bullet"/>
      <w:lvlText w:val="o"/>
      <w:lvlJc w:val="left"/>
      <w:pPr>
        <w:ind w:left="5328" w:hanging="360"/>
      </w:pPr>
      <w:rPr>
        <w:rFonts w:ascii="Courier New" w:hAnsi="Courier New" w:cs="Courier New" w:hint="default"/>
      </w:rPr>
    </w:lvl>
    <w:lvl w:ilvl="5" w:tplc="040E0005">
      <w:start w:val="1"/>
      <w:numFmt w:val="bullet"/>
      <w:lvlText w:val=""/>
      <w:lvlJc w:val="left"/>
      <w:pPr>
        <w:ind w:left="6048" w:hanging="360"/>
      </w:pPr>
      <w:rPr>
        <w:rFonts w:ascii="Wingdings" w:hAnsi="Wingdings" w:hint="default"/>
      </w:rPr>
    </w:lvl>
    <w:lvl w:ilvl="6" w:tplc="040E0001">
      <w:start w:val="1"/>
      <w:numFmt w:val="bullet"/>
      <w:lvlText w:val=""/>
      <w:lvlJc w:val="left"/>
      <w:pPr>
        <w:ind w:left="6768" w:hanging="360"/>
      </w:pPr>
      <w:rPr>
        <w:rFonts w:ascii="Symbol" w:hAnsi="Symbol" w:hint="default"/>
      </w:rPr>
    </w:lvl>
    <w:lvl w:ilvl="7" w:tplc="040E0003">
      <w:start w:val="1"/>
      <w:numFmt w:val="bullet"/>
      <w:lvlText w:val="o"/>
      <w:lvlJc w:val="left"/>
      <w:pPr>
        <w:ind w:left="7488" w:hanging="360"/>
      </w:pPr>
      <w:rPr>
        <w:rFonts w:ascii="Courier New" w:hAnsi="Courier New" w:cs="Courier New" w:hint="default"/>
      </w:rPr>
    </w:lvl>
    <w:lvl w:ilvl="8" w:tplc="040E0005">
      <w:start w:val="1"/>
      <w:numFmt w:val="bullet"/>
      <w:lvlText w:val=""/>
      <w:lvlJc w:val="left"/>
      <w:pPr>
        <w:ind w:left="8208" w:hanging="360"/>
      </w:pPr>
      <w:rPr>
        <w:rFonts w:ascii="Wingdings" w:hAnsi="Wingdings" w:hint="default"/>
      </w:rPr>
    </w:lvl>
  </w:abstractNum>
  <w:abstractNum w:abstractNumId="24" w15:restartNumberingAfterBreak="0">
    <w:nsid w:val="0EF3214F"/>
    <w:multiLevelType w:val="hybridMultilevel"/>
    <w:tmpl w:val="1AB4C6DC"/>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3BB1F55"/>
    <w:multiLevelType w:val="hybridMultilevel"/>
    <w:tmpl w:val="9A0C38E0"/>
    <w:lvl w:ilvl="0" w:tplc="040E000F">
      <w:start w:val="1"/>
      <w:numFmt w:val="decimal"/>
      <w:pStyle w:val="okeanfelsorolas"/>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04236C2"/>
    <w:multiLevelType w:val="hybridMultilevel"/>
    <w:tmpl w:val="A63857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1B66BCE"/>
    <w:multiLevelType w:val="hybridMultilevel"/>
    <w:tmpl w:val="2F4250CE"/>
    <w:lvl w:ilvl="0" w:tplc="F946B7E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23C057A"/>
    <w:multiLevelType w:val="hybridMultilevel"/>
    <w:tmpl w:val="9C9A3CF8"/>
    <w:lvl w:ilvl="0" w:tplc="EC4EF76E">
      <w:start w:val="1"/>
      <w:numFmt w:val="decimal"/>
      <w:lvlText w:val="%1."/>
      <w:lvlJc w:val="left"/>
      <w:pPr>
        <w:tabs>
          <w:tab w:val="num" w:pos="720"/>
        </w:tabs>
        <w:ind w:left="720" w:hanging="360"/>
      </w:pPr>
      <w:rPr>
        <w:rFonts w:ascii="Times New Roman" w:hAnsi="Times New Roman" w:cs="Times New Roman" w:hint="default"/>
        <w:b w:val="0"/>
      </w:rPr>
    </w:lvl>
    <w:lvl w:ilvl="1" w:tplc="040E0017">
      <w:start w:val="1"/>
      <w:numFmt w:val="lowerLetter"/>
      <w:lvlText w:val="%2)"/>
      <w:lvlJc w:val="left"/>
      <w:pPr>
        <w:tabs>
          <w:tab w:val="num" w:pos="1440"/>
        </w:tabs>
        <w:ind w:left="1440" w:hanging="360"/>
      </w:pPr>
      <w:rPr>
        <w:rFonts w:hint="default"/>
        <w:b/>
      </w:rPr>
    </w:lvl>
    <w:lvl w:ilvl="2" w:tplc="959C02D4">
      <w:start w:val="1"/>
      <w:numFmt w:val="lowerLetter"/>
      <w:lvlText w:val="%3)"/>
      <w:lvlJc w:val="left"/>
      <w:pPr>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24AB7927"/>
    <w:multiLevelType w:val="hybridMultilevel"/>
    <w:tmpl w:val="41EC76E6"/>
    <w:lvl w:ilvl="0" w:tplc="784C7FD8">
      <w:start w:val="1"/>
      <w:numFmt w:val="decimal"/>
      <w:lvlText w:val="%1."/>
      <w:lvlJc w:val="left"/>
      <w:pPr>
        <w:ind w:left="720" w:hanging="360"/>
      </w:pPr>
      <w:rPr>
        <w:rFonts w:hint="cs"/>
      </w:rPr>
    </w:lvl>
    <w:lvl w:ilvl="1" w:tplc="1710465A">
      <w:start w:val="1"/>
      <w:numFmt w:val="bullet"/>
      <w:lvlText w:val="o"/>
      <w:lvlJc w:val="left"/>
      <w:pPr>
        <w:ind w:left="1440" w:hanging="360"/>
      </w:pPr>
      <w:rPr>
        <w:rFonts w:ascii="Courier New" w:hAnsi="Courier New" w:cs="Courier New" w:hint="cs"/>
      </w:rPr>
    </w:lvl>
    <w:lvl w:ilvl="2" w:tplc="62C6D8B8">
      <w:start w:val="1"/>
      <w:numFmt w:val="bullet"/>
      <w:lvlText w:val=""/>
      <w:lvlJc w:val="left"/>
      <w:pPr>
        <w:ind w:left="2160" w:hanging="360"/>
      </w:pPr>
      <w:rPr>
        <w:rFonts w:ascii="Wingdings" w:hAnsi="Wingdings" w:hint="cs"/>
      </w:rPr>
    </w:lvl>
    <w:lvl w:ilvl="3" w:tplc="970AEE24">
      <w:start w:val="1"/>
      <w:numFmt w:val="bullet"/>
      <w:lvlText w:val=""/>
      <w:lvlJc w:val="left"/>
      <w:pPr>
        <w:ind w:left="2880" w:hanging="360"/>
      </w:pPr>
      <w:rPr>
        <w:rFonts w:ascii="Symbol" w:hAnsi="Symbol" w:hint="cs"/>
      </w:rPr>
    </w:lvl>
    <w:lvl w:ilvl="4" w:tplc="7DFA48F8">
      <w:start w:val="1"/>
      <w:numFmt w:val="bullet"/>
      <w:lvlText w:val="o"/>
      <w:lvlJc w:val="left"/>
      <w:pPr>
        <w:ind w:left="3600" w:hanging="360"/>
      </w:pPr>
      <w:rPr>
        <w:rFonts w:ascii="Courier New" w:hAnsi="Courier New" w:cs="Courier New" w:hint="cs"/>
      </w:rPr>
    </w:lvl>
    <w:lvl w:ilvl="5" w:tplc="A54AA216">
      <w:start w:val="1"/>
      <w:numFmt w:val="bullet"/>
      <w:lvlText w:val=""/>
      <w:lvlJc w:val="left"/>
      <w:pPr>
        <w:ind w:left="4320" w:hanging="360"/>
      </w:pPr>
      <w:rPr>
        <w:rFonts w:ascii="Wingdings" w:hAnsi="Wingdings" w:hint="cs"/>
      </w:rPr>
    </w:lvl>
    <w:lvl w:ilvl="6" w:tplc="C5EA15D0">
      <w:start w:val="1"/>
      <w:numFmt w:val="bullet"/>
      <w:lvlText w:val=""/>
      <w:lvlJc w:val="left"/>
      <w:pPr>
        <w:ind w:left="5040" w:hanging="360"/>
      </w:pPr>
      <w:rPr>
        <w:rFonts w:ascii="Symbol" w:hAnsi="Symbol" w:hint="cs"/>
      </w:rPr>
    </w:lvl>
    <w:lvl w:ilvl="7" w:tplc="4EDCA970">
      <w:start w:val="1"/>
      <w:numFmt w:val="bullet"/>
      <w:lvlText w:val="o"/>
      <w:lvlJc w:val="left"/>
      <w:pPr>
        <w:ind w:left="5760" w:hanging="360"/>
      </w:pPr>
      <w:rPr>
        <w:rFonts w:ascii="Courier New" w:hAnsi="Courier New" w:cs="Courier New" w:hint="cs"/>
      </w:rPr>
    </w:lvl>
    <w:lvl w:ilvl="8" w:tplc="C4BE276C">
      <w:start w:val="1"/>
      <w:numFmt w:val="bullet"/>
      <w:lvlText w:val=""/>
      <w:lvlJc w:val="left"/>
      <w:pPr>
        <w:ind w:left="6480" w:hanging="360"/>
      </w:pPr>
      <w:rPr>
        <w:rFonts w:ascii="Wingdings" w:hAnsi="Wingdings" w:hint="cs"/>
      </w:rPr>
    </w:lvl>
  </w:abstractNum>
  <w:abstractNum w:abstractNumId="31" w15:restartNumberingAfterBreak="0">
    <w:nsid w:val="2B4E7D57"/>
    <w:multiLevelType w:val="multilevel"/>
    <w:tmpl w:val="B26A00B4"/>
    <w:lvl w:ilvl="0">
      <w:numFmt w:val="bullet"/>
      <w:lvlText w:val=""/>
      <w:lvlJc w:val="left"/>
      <w:pPr>
        <w:ind w:left="1416" w:hanging="360"/>
      </w:pPr>
      <w:rPr>
        <w:rFonts w:ascii="Symbol" w:hAnsi="Symbol"/>
      </w:rPr>
    </w:lvl>
    <w:lvl w:ilvl="1">
      <w:numFmt w:val="bullet"/>
      <w:lvlText w:val="o"/>
      <w:lvlJc w:val="left"/>
      <w:pPr>
        <w:ind w:left="2136" w:hanging="360"/>
      </w:pPr>
      <w:rPr>
        <w:rFonts w:ascii="Courier New" w:hAnsi="Courier New" w:cs="Courier New"/>
      </w:rPr>
    </w:lvl>
    <w:lvl w:ilvl="2">
      <w:numFmt w:val="bullet"/>
      <w:lvlText w:val=""/>
      <w:lvlJc w:val="left"/>
      <w:pPr>
        <w:ind w:left="2856" w:hanging="360"/>
      </w:pPr>
      <w:rPr>
        <w:rFonts w:ascii="Wingdings" w:hAnsi="Wingdings"/>
      </w:rPr>
    </w:lvl>
    <w:lvl w:ilvl="3">
      <w:numFmt w:val="bullet"/>
      <w:lvlText w:val=""/>
      <w:lvlJc w:val="left"/>
      <w:pPr>
        <w:ind w:left="3576" w:hanging="360"/>
      </w:pPr>
      <w:rPr>
        <w:rFonts w:ascii="Symbol" w:hAnsi="Symbol"/>
      </w:rPr>
    </w:lvl>
    <w:lvl w:ilvl="4">
      <w:numFmt w:val="bullet"/>
      <w:lvlText w:val="o"/>
      <w:lvlJc w:val="left"/>
      <w:pPr>
        <w:ind w:left="4296" w:hanging="360"/>
      </w:pPr>
      <w:rPr>
        <w:rFonts w:ascii="Courier New" w:hAnsi="Courier New" w:cs="Courier New"/>
      </w:rPr>
    </w:lvl>
    <w:lvl w:ilvl="5">
      <w:numFmt w:val="bullet"/>
      <w:lvlText w:val=""/>
      <w:lvlJc w:val="left"/>
      <w:pPr>
        <w:ind w:left="5016" w:hanging="360"/>
      </w:pPr>
      <w:rPr>
        <w:rFonts w:ascii="Wingdings" w:hAnsi="Wingdings"/>
      </w:rPr>
    </w:lvl>
    <w:lvl w:ilvl="6">
      <w:numFmt w:val="bullet"/>
      <w:lvlText w:val=""/>
      <w:lvlJc w:val="left"/>
      <w:pPr>
        <w:ind w:left="5736" w:hanging="360"/>
      </w:pPr>
      <w:rPr>
        <w:rFonts w:ascii="Symbol" w:hAnsi="Symbol"/>
      </w:rPr>
    </w:lvl>
    <w:lvl w:ilvl="7">
      <w:numFmt w:val="bullet"/>
      <w:lvlText w:val="o"/>
      <w:lvlJc w:val="left"/>
      <w:pPr>
        <w:ind w:left="6456" w:hanging="360"/>
      </w:pPr>
      <w:rPr>
        <w:rFonts w:ascii="Courier New" w:hAnsi="Courier New" w:cs="Courier New"/>
      </w:rPr>
    </w:lvl>
    <w:lvl w:ilvl="8">
      <w:numFmt w:val="bullet"/>
      <w:lvlText w:val=""/>
      <w:lvlJc w:val="left"/>
      <w:pPr>
        <w:ind w:left="7176" w:hanging="360"/>
      </w:pPr>
      <w:rPr>
        <w:rFonts w:ascii="Wingdings" w:hAnsi="Wingdings"/>
      </w:rPr>
    </w:lvl>
  </w:abstractNum>
  <w:abstractNum w:abstractNumId="32" w15:restartNumberingAfterBreak="0">
    <w:nsid w:val="34462776"/>
    <w:multiLevelType w:val="hybridMultilevel"/>
    <w:tmpl w:val="A63857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4BD07B0"/>
    <w:multiLevelType w:val="hybridMultilevel"/>
    <w:tmpl w:val="6AC474DE"/>
    <w:lvl w:ilvl="0" w:tplc="EA2C20E6">
      <w:start w:val="1"/>
      <w:numFmt w:val="lowerLetter"/>
      <w:lvlText w:val="%1)"/>
      <w:lvlJc w:val="left"/>
      <w:pPr>
        <w:ind w:left="2149" w:hanging="360"/>
      </w:pPr>
      <w:rPr>
        <w:b/>
        <w:bCs/>
      </w:rPr>
    </w:lvl>
    <w:lvl w:ilvl="1" w:tplc="040E0019">
      <w:start w:val="1"/>
      <w:numFmt w:val="lowerLetter"/>
      <w:lvlText w:val="%2."/>
      <w:lvlJc w:val="left"/>
      <w:pPr>
        <w:ind w:left="2869" w:hanging="360"/>
      </w:pPr>
    </w:lvl>
    <w:lvl w:ilvl="2" w:tplc="F572A42C">
      <w:start w:val="1"/>
      <w:numFmt w:val="lowerRoman"/>
      <w:lvlText w:val="%3."/>
      <w:lvlJc w:val="right"/>
      <w:pPr>
        <w:ind w:left="3589" w:hanging="180"/>
      </w:pPr>
      <w:rPr>
        <w:b/>
        <w:bCs/>
      </w:rPr>
    </w:lvl>
    <w:lvl w:ilvl="3" w:tplc="040E000F">
      <w:start w:val="1"/>
      <w:numFmt w:val="decimal"/>
      <w:lvlText w:val="%4."/>
      <w:lvlJc w:val="left"/>
      <w:pPr>
        <w:ind w:left="4309" w:hanging="360"/>
      </w:pPr>
    </w:lvl>
    <w:lvl w:ilvl="4" w:tplc="040E0019">
      <w:start w:val="1"/>
      <w:numFmt w:val="lowerLetter"/>
      <w:lvlText w:val="%5."/>
      <w:lvlJc w:val="left"/>
      <w:pPr>
        <w:ind w:left="5029" w:hanging="360"/>
      </w:pPr>
    </w:lvl>
    <w:lvl w:ilvl="5" w:tplc="040E001B">
      <w:start w:val="1"/>
      <w:numFmt w:val="lowerRoman"/>
      <w:lvlText w:val="%6."/>
      <w:lvlJc w:val="right"/>
      <w:pPr>
        <w:ind w:left="5749" w:hanging="180"/>
      </w:pPr>
    </w:lvl>
    <w:lvl w:ilvl="6" w:tplc="040E000F">
      <w:start w:val="1"/>
      <w:numFmt w:val="decimal"/>
      <w:lvlText w:val="%7."/>
      <w:lvlJc w:val="left"/>
      <w:pPr>
        <w:ind w:left="6469" w:hanging="360"/>
      </w:pPr>
    </w:lvl>
    <w:lvl w:ilvl="7" w:tplc="040E0019">
      <w:start w:val="1"/>
      <w:numFmt w:val="lowerLetter"/>
      <w:lvlText w:val="%8."/>
      <w:lvlJc w:val="left"/>
      <w:pPr>
        <w:ind w:left="7189" w:hanging="360"/>
      </w:pPr>
    </w:lvl>
    <w:lvl w:ilvl="8" w:tplc="040E001B">
      <w:start w:val="1"/>
      <w:numFmt w:val="lowerRoman"/>
      <w:lvlText w:val="%9."/>
      <w:lvlJc w:val="right"/>
      <w:pPr>
        <w:ind w:left="7909" w:hanging="180"/>
      </w:pPr>
    </w:lvl>
  </w:abstractNum>
  <w:abstractNum w:abstractNumId="34" w15:restartNumberingAfterBreak="0">
    <w:nsid w:val="377122AE"/>
    <w:multiLevelType w:val="hybridMultilevel"/>
    <w:tmpl w:val="76921DEC"/>
    <w:lvl w:ilvl="0" w:tplc="7DE64E5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D204683"/>
    <w:multiLevelType w:val="hybridMultilevel"/>
    <w:tmpl w:val="2D0C71F8"/>
    <w:lvl w:ilvl="0" w:tplc="DDBE7D7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29B721C"/>
    <w:multiLevelType w:val="hybridMultilevel"/>
    <w:tmpl w:val="649E5DBA"/>
    <w:lvl w:ilvl="0" w:tplc="3E7C763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47A41EA1"/>
    <w:multiLevelType w:val="multilevel"/>
    <w:tmpl w:val="63646D3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BA82E26"/>
    <w:multiLevelType w:val="hybridMultilevel"/>
    <w:tmpl w:val="37369AD0"/>
    <w:lvl w:ilvl="0" w:tplc="229C11CA">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0" w15:restartNumberingAfterBreak="0">
    <w:nsid w:val="4C3250E9"/>
    <w:multiLevelType w:val="multilevel"/>
    <w:tmpl w:val="95F2E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4DCA01F8"/>
    <w:multiLevelType w:val="hybridMultilevel"/>
    <w:tmpl w:val="862A971E"/>
    <w:lvl w:ilvl="0" w:tplc="229C11CA">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2" w15:restartNumberingAfterBreak="0">
    <w:nsid w:val="4F1C27A1"/>
    <w:multiLevelType w:val="hybridMultilevel"/>
    <w:tmpl w:val="1590B9A4"/>
    <w:lvl w:ilvl="0" w:tplc="AAC26AEA">
      <w:numFmt w:val="bullet"/>
      <w:lvlText w:val="-"/>
      <w:lvlJc w:val="left"/>
      <w:pPr>
        <w:ind w:left="720" w:hanging="360"/>
      </w:pPr>
      <w:rPr>
        <w:rFonts w:ascii="Times New Roman" w:eastAsia="Calibri" w:hAnsi="Times New Roman" w:cs="Times New Roman" w:hint="default"/>
        <w:b/>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4F6F08BD"/>
    <w:multiLevelType w:val="hybridMultilevel"/>
    <w:tmpl w:val="ED489EDE"/>
    <w:lvl w:ilvl="0" w:tplc="31F038CC">
      <w:start w:val="1"/>
      <w:numFmt w:val="decimal"/>
      <w:lvlText w:val="%1."/>
      <w:lvlJc w:val="left"/>
      <w:pPr>
        <w:ind w:left="1635" w:hanging="360"/>
      </w:pPr>
      <w:rPr>
        <w:rFonts w:ascii="Times New Roman" w:eastAsia="MS Gothic" w:hAnsi="Times New Roman" w:cs="Times New Roman" w:hint="default"/>
      </w:rPr>
    </w:lvl>
    <w:lvl w:ilvl="1" w:tplc="040E0019" w:tentative="1">
      <w:start w:val="1"/>
      <w:numFmt w:val="lowerLetter"/>
      <w:lvlText w:val="%2."/>
      <w:lvlJc w:val="left"/>
      <w:pPr>
        <w:ind w:left="2355" w:hanging="360"/>
      </w:pPr>
    </w:lvl>
    <w:lvl w:ilvl="2" w:tplc="040E001B" w:tentative="1">
      <w:start w:val="1"/>
      <w:numFmt w:val="lowerRoman"/>
      <w:lvlText w:val="%3."/>
      <w:lvlJc w:val="right"/>
      <w:pPr>
        <w:ind w:left="3075" w:hanging="180"/>
      </w:pPr>
    </w:lvl>
    <w:lvl w:ilvl="3" w:tplc="040E000F" w:tentative="1">
      <w:start w:val="1"/>
      <w:numFmt w:val="decimal"/>
      <w:lvlText w:val="%4."/>
      <w:lvlJc w:val="left"/>
      <w:pPr>
        <w:ind w:left="3795" w:hanging="360"/>
      </w:pPr>
    </w:lvl>
    <w:lvl w:ilvl="4" w:tplc="040E0019" w:tentative="1">
      <w:start w:val="1"/>
      <w:numFmt w:val="lowerLetter"/>
      <w:lvlText w:val="%5."/>
      <w:lvlJc w:val="left"/>
      <w:pPr>
        <w:ind w:left="4515" w:hanging="360"/>
      </w:pPr>
    </w:lvl>
    <w:lvl w:ilvl="5" w:tplc="040E001B" w:tentative="1">
      <w:start w:val="1"/>
      <w:numFmt w:val="lowerRoman"/>
      <w:lvlText w:val="%6."/>
      <w:lvlJc w:val="right"/>
      <w:pPr>
        <w:ind w:left="5235" w:hanging="180"/>
      </w:pPr>
    </w:lvl>
    <w:lvl w:ilvl="6" w:tplc="040E000F" w:tentative="1">
      <w:start w:val="1"/>
      <w:numFmt w:val="decimal"/>
      <w:lvlText w:val="%7."/>
      <w:lvlJc w:val="left"/>
      <w:pPr>
        <w:ind w:left="5955" w:hanging="360"/>
      </w:pPr>
    </w:lvl>
    <w:lvl w:ilvl="7" w:tplc="040E0019" w:tentative="1">
      <w:start w:val="1"/>
      <w:numFmt w:val="lowerLetter"/>
      <w:lvlText w:val="%8."/>
      <w:lvlJc w:val="left"/>
      <w:pPr>
        <w:ind w:left="6675" w:hanging="360"/>
      </w:pPr>
    </w:lvl>
    <w:lvl w:ilvl="8" w:tplc="040E001B" w:tentative="1">
      <w:start w:val="1"/>
      <w:numFmt w:val="lowerRoman"/>
      <w:lvlText w:val="%9."/>
      <w:lvlJc w:val="right"/>
      <w:pPr>
        <w:ind w:left="7395" w:hanging="180"/>
      </w:pPr>
    </w:lvl>
  </w:abstractNum>
  <w:abstractNum w:abstractNumId="44" w15:restartNumberingAfterBreak="0">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56EC7072"/>
    <w:multiLevelType w:val="multilevel"/>
    <w:tmpl w:val="BFCA4866"/>
    <w:lvl w:ilvl="0">
      <w:start w:val="1"/>
      <w:numFmt w:val="decimal"/>
      <w:lvlText w:val="%1."/>
      <w:lvlJc w:val="left"/>
      <w:pPr>
        <w:ind w:left="360" w:hanging="360"/>
      </w:pPr>
      <w:rPr>
        <w:b/>
      </w:rPr>
    </w:lvl>
    <w:lvl w:ilvl="1">
      <w:start w:val="1"/>
      <w:numFmt w:val="decimal"/>
      <w:lvlText w:val="%1.%2."/>
      <w:lvlJc w:val="left"/>
      <w:pPr>
        <w:ind w:left="432" w:hanging="432"/>
      </w:pPr>
      <w:rPr>
        <w:b/>
        <w:i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B8C4B7D"/>
    <w:multiLevelType w:val="hybridMultilevel"/>
    <w:tmpl w:val="60225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8" w15:restartNumberingAfterBreak="0">
    <w:nsid w:val="6B185569"/>
    <w:multiLevelType w:val="hybridMultilevel"/>
    <w:tmpl w:val="B7B8B93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9" w15:restartNumberingAfterBreak="0">
    <w:nsid w:val="72B13934"/>
    <w:multiLevelType w:val="hybridMultilevel"/>
    <w:tmpl w:val="7AAEDB2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50" w15:restartNumberingAfterBreak="0">
    <w:nsid w:val="74C57188"/>
    <w:multiLevelType w:val="hybridMultilevel"/>
    <w:tmpl w:val="8ADEF68A"/>
    <w:lvl w:ilvl="0" w:tplc="229C11C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75EA5542"/>
    <w:multiLevelType w:val="hybridMultilevel"/>
    <w:tmpl w:val="A7EA28BA"/>
    <w:lvl w:ilvl="0" w:tplc="040E000F">
      <w:start w:val="1"/>
      <w:numFmt w:val="decimal"/>
      <w:lvlText w:val="%1."/>
      <w:lvlJc w:val="left"/>
      <w:pPr>
        <w:ind w:left="720" w:hanging="360"/>
      </w:pPr>
      <w:rPr>
        <w:rFonts w:hint="default"/>
      </w:rPr>
    </w:lvl>
    <w:lvl w:ilvl="1" w:tplc="DDBE7D78">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799640D3"/>
    <w:multiLevelType w:val="multilevel"/>
    <w:tmpl w:val="1CA8CD6A"/>
    <w:lvl w:ilvl="0">
      <w:start w:val="1"/>
      <w:numFmt w:val="lowerLetter"/>
      <w:lvlText w:val="%1)"/>
      <w:lvlJc w:val="left"/>
      <w:pPr>
        <w:ind w:left="1789" w:hanging="360"/>
      </w:pPr>
      <w:rPr>
        <w:rFonts w:ascii="Times New Roman" w:hAnsi="Times New Roman" w:cs="Times New Roman" w:hint="default"/>
        <w:b/>
        <w:bCs/>
        <w:i w:val="0"/>
        <w:sz w:val="24"/>
        <w:szCs w:val="24"/>
      </w:rPr>
    </w:lvl>
    <w:lvl w:ilvl="1">
      <w:start w:val="1"/>
      <w:numFmt w:val="lowerLetter"/>
      <w:lvlText w:val="%1%2)"/>
      <w:lvlJc w:val="left"/>
      <w:pPr>
        <w:ind w:left="2487" w:hanging="360"/>
      </w:pPr>
      <w:rPr>
        <w:b/>
        <w:bCs/>
      </w:r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num w:numId="1">
    <w:abstractNumId w:val="0"/>
  </w:num>
  <w:num w:numId="2">
    <w:abstractNumId w:val="1"/>
  </w:num>
  <w:num w:numId="3">
    <w:abstractNumId w:val="2"/>
  </w:num>
  <w:num w:numId="4">
    <w:abstractNumId w:val="37"/>
  </w:num>
  <w:num w:numId="5">
    <w:abstractNumId w:val="26"/>
  </w:num>
  <w:num w:numId="6">
    <w:abstractNumId w:val="44"/>
  </w:num>
  <w:num w:numId="7">
    <w:abstractNumId w:val="51"/>
  </w:num>
  <w:num w:numId="8">
    <w:abstractNumId w:val="24"/>
  </w:num>
  <w:num w:numId="9">
    <w:abstractNumId w:val="19"/>
  </w:num>
  <w:num w:numId="10">
    <w:abstractNumId w:val="29"/>
  </w:num>
  <w:num w:numId="11">
    <w:abstractNumId w:val="47"/>
  </w:num>
  <w:num w:numId="12">
    <w:abstractNumId w:val="25"/>
  </w:num>
  <w:num w:numId="13">
    <w:abstractNumId w:val="35"/>
  </w:num>
  <w:num w:numId="14">
    <w:abstractNumId w:val="38"/>
  </w:num>
  <w:num w:numId="15">
    <w:abstractNumId w:val="31"/>
  </w:num>
  <w:num w:numId="16">
    <w:abstractNumId w:val="40"/>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30"/>
    <w:lvlOverride w:ilvl="0">
      <w:startOverride w:val="1"/>
    </w:lvlOverride>
    <w:lvlOverride w:ilvl="1"/>
    <w:lvlOverride w:ilvl="2"/>
    <w:lvlOverride w:ilvl="3"/>
    <w:lvlOverride w:ilvl="4"/>
    <w:lvlOverride w:ilvl="5"/>
    <w:lvlOverride w:ilvl="6"/>
    <w:lvlOverride w:ilvl="7"/>
    <w:lvlOverride w:ilvl="8"/>
  </w:num>
  <w:num w:numId="25">
    <w:abstractNumId w:val="49"/>
  </w:num>
  <w:num w:numId="26">
    <w:abstractNumId w:val="34"/>
  </w:num>
  <w:num w:numId="27">
    <w:abstractNumId w:val="46"/>
  </w:num>
  <w:num w:numId="28">
    <w:abstractNumId w:val="23"/>
    <w:lvlOverride w:ilvl="0">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0"/>
  </w:num>
  <w:num w:numId="33">
    <w:abstractNumId w:val="48"/>
  </w:num>
  <w:num w:numId="34">
    <w:abstractNumId w:val="21"/>
  </w:num>
  <w:num w:numId="35">
    <w:abstractNumId w:val="27"/>
  </w:num>
  <w:num w:numId="36">
    <w:abstractNumId w:val="32"/>
  </w:num>
  <w:num w:numId="37">
    <w:abstractNumId w:val="36"/>
  </w:num>
  <w:num w:numId="38">
    <w:abstractNumId w:val="30"/>
  </w:num>
  <w:num w:numId="39">
    <w:abstractNumId w:val="45"/>
  </w:num>
  <w:num w:numId="40">
    <w:abstractNumId w:val="22"/>
  </w:num>
  <w:num w:numId="41">
    <w:abstractNumId w:val="50"/>
  </w:num>
  <w:num w:numId="42">
    <w:abstractNumId w:val="39"/>
  </w:num>
  <w:num w:numId="43">
    <w:abstractNumId w:val="41"/>
  </w:num>
  <w:num w:numId="44">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l"/>
  <w:drawingGridHorizontalSpacing w:val="120"/>
  <w:drawingGridVerticalSpacing w:val="0"/>
  <w:displayHorizontalDrawingGridEvery w:val="0"/>
  <w:displayVerticalDrawingGridEvery w:val="0"/>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1F"/>
    <w:rsid w:val="0000122A"/>
    <w:rsid w:val="0000133B"/>
    <w:rsid w:val="00001698"/>
    <w:rsid w:val="00004D90"/>
    <w:rsid w:val="000077AB"/>
    <w:rsid w:val="00007A4E"/>
    <w:rsid w:val="00010BE3"/>
    <w:rsid w:val="00011710"/>
    <w:rsid w:val="0001571C"/>
    <w:rsid w:val="00015DB2"/>
    <w:rsid w:val="00015FFF"/>
    <w:rsid w:val="000163B2"/>
    <w:rsid w:val="00016D1C"/>
    <w:rsid w:val="00017B96"/>
    <w:rsid w:val="000217AE"/>
    <w:rsid w:val="0002313F"/>
    <w:rsid w:val="00024123"/>
    <w:rsid w:val="00025D69"/>
    <w:rsid w:val="0002649B"/>
    <w:rsid w:val="0002671D"/>
    <w:rsid w:val="000313F2"/>
    <w:rsid w:val="00032D51"/>
    <w:rsid w:val="00034BEA"/>
    <w:rsid w:val="00034ED7"/>
    <w:rsid w:val="00035431"/>
    <w:rsid w:val="00035926"/>
    <w:rsid w:val="00037204"/>
    <w:rsid w:val="000374EB"/>
    <w:rsid w:val="00041EE1"/>
    <w:rsid w:val="000437C7"/>
    <w:rsid w:val="00044C0B"/>
    <w:rsid w:val="00044C14"/>
    <w:rsid w:val="00047C1B"/>
    <w:rsid w:val="0005186D"/>
    <w:rsid w:val="00052E44"/>
    <w:rsid w:val="00054BAC"/>
    <w:rsid w:val="00057906"/>
    <w:rsid w:val="000602DC"/>
    <w:rsid w:val="00061512"/>
    <w:rsid w:val="000656C1"/>
    <w:rsid w:val="00086B5E"/>
    <w:rsid w:val="00087A45"/>
    <w:rsid w:val="0009024F"/>
    <w:rsid w:val="00090FB1"/>
    <w:rsid w:val="00091163"/>
    <w:rsid w:val="00091A08"/>
    <w:rsid w:val="00094F87"/>
    <w:rsid w:val="00095228"/>
    <w:rsid w:val="00096627"/>
    <w:rsid w:val="000973AD"/>
    <w:rsid w:val="00097A33"/>
    <w:rsid w:val="000A0CF7"/>
    <w:rsid w:val="000A5614"/>
    <w:rsid w:val="000A5A80"/>
    <w:rsid w:val="000A5C42"/>
    <w:rsid w:val="000B0007"/>
    <w:rsid w:val="000B05D1"/>
    <w:rsid w:val="000B06D6"/>
    <w:rsid w:val="000B077E"/>
    <w:rsid w:val="000B08A0"/>
    <w:rsid w:val="000B3476"/>
    <w:rsid w:val="000B398D"/>
    <w:rsid w:val="000B6645"/>
    <w:rsid w:val="000B7FE8"/>
    <w:rsid w:val="000C28D3"/>
    <w:rsid w:val="000C2986"/>
    <w:rsid w:val="000C3ECB"/>
    <w:rsid w:val="000C6730"/>
    <w:rsid w:val="000C7370"/>
    <w:rsid w:val="000C7729"/>
    <w:rsid w:val="000C78BD"/>
    <w:rsid w:val="000D22B9"/>
    <w:rsid w:val="000D7E53"/>
    <w:rsid w:val="000E0207"/>
    <w:rsid w:val="000E0677"/>
    <w:rsid w:val="000E378F"/>
    <w:rsid w:val="000E6670"/>
    <w:rsid w:val="000E73FC"/>
    <w:rsid w:val="000F0379"/>
    <w:rsid w:val="000F195E"/>
    <w:rsid w:val="000F3024"/>
    <w:rsid w:val="000F3B4D"/>
    <w:rsid w:val="000F441B"/>
    <w:rsid w:val="000F4FED"/>
    <w:rsid w:val="000F5D58"/>
    <w:rsid w:val="00101AEA"/>
    <w:rsid w:val="00103D51"/>
    <w:rsid w:val="001047E4"/>
    <w:rsid w:val="0010487C"/>
    <w:rsid w:val="00110F7B"/>
    <w:rsid w:val="00111537"/>
    <w:rsid w:val="00111C89"/>
    <w:rsid w:val="00112428"/>
    <w:rsid w:val="00120BD5"/>
    <w:rsid w:val="00122C70"/>
    <w:rsid w:val="001251C5"/>
    <w:rsid w:val="00126BA0"/>
    <w:rsid w:val="001320D9"/>
    <w:rsid w:val="001327AE"/>
    <w:rsid w:val="00134DC7"/>
    <w:rsid w:val="00137D53"/>
    <w:rsid w:val="00140474"/>
    <w:rsid w:val="00142CD4"/>
    <w:rsid w:val="00142D7A"/>
    <w:rsid w:val="00145158"/>
    <w:rsid w:val="00145540"/>
    <w:rsid w:val="001501D7"/>
    <w:rsid w:val="00150FF6"/>
    <w:rsid w:val="0015161E"/>
    <w:rsid w:val="00151620"/>
    <w:rsid w:val="0015164F"/>
    <w:rsid w:val="00151D03"/>
    <w:rsid w:val="00151EF7"/>
    <w:rsid w:val="00154CCB"/>
    <w:rsid w:val="0015523F"/>
    <w:rsid w:val="001555FF"/>
    <w:rsid w:val="00156298"/>
    <w:rsid w:val="00156E25"/>
    <w:rsid w:val="0015727B"/>
    <w:rsid w:val="00157881"/>
    <w:rsid w:val="00160569"/>
    <w:rsid w:val="00160FC9"/>
    <w:rsid w:val="00163C4F"/>
    <w:rsid w:val="00165A32"/>
    <w:rsid w:val="001715BF"/>
    <w:rsid w:val="00172D70"/>
    <w:rsid w:val="00173C40"/>
    <w:rsid w:val="00174A90"/>
    <w:rsid w:val="001764E6"/>
    <w:rsid w:val="001776AD"/>
    <w:rsid w:val="00177878"/>
    <w:rsid w:val="001802A7"/>
    <w:rsid w:val="0018380F"/>
    <w:rsid w:val="00184A46"/>
    <w:rsid w:val="00184D12"/>
    <w:rsid w:val="00185CA9"/>
    <w:rsid w:val="00187071"/>
    <w:rsid w:val="0018720C"/>
    <w:rsid w:val="00192F7F"/>
    <w:rsid w:val="001936D3"/>
    <w:rsid w:val="00193D0B"/>
    <w:rsid w:val="00194221"/>
    <w:rsid w:val="00194608"/>
    <w:rsid w:val="00194C2C"/>
    <w:rsid w:val="001A2C27"/>
    <w:rsid w:val="001A2EA3"/>
    <w:rsid w:val="001A30C7"/>
    <w:rsid w:val="001A34BE"/>
    <w:rsid w:val="001A5A18"/>
    <w:rsid w:val="001A66EC"/>
    <w:rsid w:val="001A7259"/>
    <w:rsid w:val="001B3180"/>
    <w:rsid w:val="001B3AB4"/>
    <w:rsid w:val="001B3D81"/>
    <w:rsid w:val="001B3DCB"/>
    <w:rsid w:val="001B4691"/>
    <w:rsid w:val="001B532F"/>
    <w:rsid w:val="001B5BA0"/>
    <w:rsid w:val="001B700D"/>
    <w:rsid w:val="001B70E9"/>
    <w:rsid w:val="001B77EA"/>
    <w:rsid w:val="001C1049"/>
    <w:rsid w:val="001C1BCC"/>
    <w:rsid w:val="001C381C"/>
    <w:rsid w:val="001C5192"/>
    <w:rsid w:val="001C5508"/>
    <w:rsid w:val="001C64A8"/>
    <w:rsid w:val="001C780D"/>
    <w:rsid w:val="001D2752"/>
    <w:rsid w:val="001D362B"/>
    <w:rsid w:val="001D77E5"/>
    <w:rsid w:val="001E38CA"/>
    <w:rsid w:val="001E4C09"/>
    <w:rsid w:val="001E4C0C"/>
    <w:rsid w:val="001E5F74"/>
    <w:rsid w:val="001F065B"/>
    <w:rsid w:val="001F1293"/>
    <w:rsid w:val="001F586C"/>
    <w:rsid w:val="001F670A"/>
    <w:rsid w:val="001F7CE5"/>
    <w:rsid w:val="00200675"/>
    <w:rsid w:val="00202F1F"/>
    <w:rsid w:val="002039DB"/>
    <w:rsid w:val="00206B0E"/>
    <w:rsid w:val="00207D10"/>
    <w:rsid w:val="00210641"/>
    <w:rsid w:val="0021180F"/>
    <w:rsid w:val="00212710"/>
    <w:rsid w:val="00213AA6"/>
    <w:rsid w:val="002177C3"/>
    <w:rsid w:val="002201E9"/>
    <w:rsid w:val="00220953"/>
    <w:rsid w:val="00221F3F"/>
    <w:rsid w:val="00222FC4"/>
    <w:rsid w:val="00223532"/>
    <w:rsid w:val="00224398"/>
    <w:rsid w:val="00224EE0"/>
    <w:rsid w:val="00225CC5"/>
    <w:rsid w:val="002269DC"/>
    <w:rsid w:val="00226F6B"/>
    <w:rsid w:val="0023202E"/>
    <w:rsid w:val="00232470"/>
    <w:rsid w:val="002335BF"/>
    <w:rsid w:val="00236676"/>
    <w:rsid w:val="0023713B"/>
    <w:rsid w:val="002402BC"/>
    <w:rsid w:val="00240A82"/>
    <w:rsid w:val="0024237F"/>
    <w:rsid w:val="002441FC"/>
    <w:rsid w:val="0024453C"/>
    <w:rsid w:val="00247B04"/>
    <w:rsid w:val="00250231"/>
    <w:rsid w:val="00250EFD"/>
    <w:rsid w:val="00254D22"/>
    <w:rsid w:val="00254F40"/>
    <w:rsid w:val="002550EE"/>
    <w:rsid w:val="00255FFC"/>
    <w:rsid w:val="00256DD0"/>
    <w:rsid w:val="002601C9"/>
    <w:rsid w:val="00260998"/>
    <w:rsid w:val="0026260E"/>
    <w:rsid w:val="00262C8B"/>
    <w:rsid w:val="00263B78"/>
    <w:rsid w:val="00263B7B"/>
    <w:rsid w:val="002643E4"/>
    <w:rsid w:val="002648F4"/>
    <w:rsid w:val="00267888"/>
    <w:rsid w:val="00270534"/>
    <w:rsid w:val="002707A3"/>
    <w:rsid w:val="00271229"/>
    <w:rsid w:val="0027229F"/>
    <w:rsid w:val="00272913"/>
    <w:rsid w:val="00273B1F"/>
    <w:rsid w:val="00273B5A"/>
    <w:rsid w:val="00274794"/>
    <w:rsid w:val="00276DCE"/>
    <w:rsid w:val="0027762B"/>
    <w:rsid w:val="002805CA"/>
    <w:rsid w:val="0028155E"/>
    <w:rsid w:val="00283813"/>
    <w:rsid w:val="00283ED2"/>
    <w:rsid w:val="0028440D"/>
    <w:rsid w:val="00290778"/>
    <w:rsid w:val="00290B1D"/>
    <w:rsid w:val="002936F8"/>
    <w:rsid w:val="002946DD"/>
    <w:rsid w:val="002A056F"/>
    <w:rsid w:val="002A2C15"/>
    <w:rsid w:val="002A3A47"/>
    <w:rsid w:val="002A6126"/>
    <w:rsid w:val="002A66CC"/>
    <w:rsid w:val="002B1DE1"/>
    <w:rsid w:val="002B34EA"/>
    <w:rsid w:val="002B378F"/>
    <w:rsid w:val="002C0EE3"/>
    <w:rsid w:val="002C65D4"/>
    <w:rsid w:val="002C76B8"/>
    <w:rsid w:val="002D120F"/>
    <w:rsid w:val="002D260C"/>
    <w:rsid w:val="002D319F"/>
    <w:rsid w:val="002D31F7"/>
    <w:rsid w:val="002D344C"/>
    <w:rsid w:val="002D6144"/>
    <w:rsid w:val="002D6FB2"/>
    <w:rsid w:val="002E04F3"/>
    <w:rsid w:val="002E0634"/>
    <w:rsid w:val="002E2098"/>
    <w:rsid w:val="002E3A3C"/>
    <w:rsid w:val="002E65D9"/>
    <w:rsid w:val="002E681D"/>
    <w:rsid w:val="002F13AB"/>
    <w:rsid w:val="002F141A"/>
    <w:rsid w:val="002F1719"/>
    <w:rsid w:val="002F55CB"/>
    <w:rsid w:val="002F5A06"/>
    <w:rsid w:val="00300632"/>
    <w:rsid w:val="00300F66"/>
    <w:rsid w:val="00300F71"/>
    <w:rsid w:val="003037AC"/>
    <w:rsid w:val="0030384B"/>
    <w:rsid w:val="003050B5"/>
    <w:rsid w:val="00307EBD"/>
    <w:rsid w:val="003148C0"/>
    <w:rsid w:val="00321C11"/>
    <w:rsid w:val="0032282A"/>
    <w:rsid w:val="00322CF3"/>
    <w:rsid w:val="00323C74"/>
    <w:rsid w:val="00323C7D"/>
    <w:rsid w:val="00326DC3"/>
    <w:rsid w:val="00326F17"/>
    <w:rsid w:val="00332463"/>
    <w:rsid w:val="00332858"/>
    <w:rsid w:val="00332F84"/>
    <w:rsid w:val="00335EF2"/>
    <w:rsid w:val="00336252"/>
    <w:rsid w:val="003366B5"/>
    <w:rsid w:val="00344C32"/>
    <w:rsid w:val="003457C6"/>
    <w:rsid w:val="00351586"/>
    <w:rsid w:val="00356C4B"/>
    <w:rsid w:val="00356DA3"/>
    <w:rsid w:val="003610AB"/>
    <w:rsid w:val="00363194"/>
    <w:rsid w:val="00365032"/>
    <w:rsid w:val="003666A7"/>
    <w:rsid w:val="00367037"/>
    <w:rsid w:val="00371BC2"/>
    <w:rsid w:val="00373659"/>
    <w:rsid w:val="00374134"/>
    <w:rsid w:val="00375AB2"/>
    <w:rsid w:val="00376630"/>
    <w:rsid w:val="003809D2"/>
    <w:rsid w:val="0038139A"/>
    <w:rsid w:val="00381A69"/>
    <w:rsid w:val="003832EE"/>
    <w:rsid w:val="00385375"/>
    <w:rsid w:val="003857D9"/>
    <w:rsid w:val="00385961"/>
    <w:rsid w:val="00391A75"/>
    <w:rsid w:val="00392F31"/>
    <w:rsid w:val="00394168"/>
    <w:rsid w:val="003948BE"/>
    <w:rsid w:val="00396B62"/>
    <w:rsid w:val="0039710D"/>
    <w:rsid w:val="003A4B3C"/>
    <w:rsid w:val="003A4FDF"/>
    <w:rsid w:val="003A5C31"/>
    <w:rsid w:val="003A67E3"/>
    <w:rsid w:val="003A6B51"/>
    <w:rsid w:val="003A6F58"/>
    <w:rsid w:val="003B2622"/>
    <w:rsid w:val="003B5427"/>
    <w:rsid w:val="003B6795"/>
    <w:rsid w:val="003B7B1C"/>
    <w:rsid w:val="003C5BA5"/>
    <w:rsid w:val="003C5C8F"/>
    <w:rsid w:val="003C6E5B"/>
    <w:rsid w:val="003C7391"/>
    <w:rsid w:val="003C7969"/>
    <w:rsid w:val="003D3285"/>
    <w:rsid w:val="003D32F7"/>
    <w:rsid w:val="003D4844"/>
    <w:rsid w:val="003D49AE"/>
    <w:rsid w:val="003D54B4"/>
    <w:rsid w:val="003D5CAD"/>
    <w:rsid w:val="003D7489"/>
    <w:rsid w:val="003D7F41"/>
    <w:rsid w:val="003E0C6E"/>
    <w:rsid w:val="003E1EB7"/>
    <w:rsid w:val="003E39B8"/>
    <w:rsid w:val="003E797E"/>
    <w:rsid w:val="003F0A4D"/>
    <w:rsid w:val="003F16D7"/>
    <w:rsid w:val="003F27C2"/>
    <w:rsid w:val="003F4549"/>
    <w:rsid w:val="003F4DD9"/>
    <w:rsid w:val="003F5C52"/>
    <w:rsid w:val="00401329"/>
    <w:rsid w:val="00402AF5"/>
    <w:rsid w:val="004061BD"/>
    <w:rsid w:val="0041076C"/>
    <w:rsid w:val="00410949"/>
    <w:rsid w:val="00421EFE"/>
    <w:rsid w:val="004237FC"/>
    <w:rsid w:val="00424D20"/>
    <w:rsid w:val="00427C7F"/>
    <w:rsid w:val="00430830"/>
    <w:rsid w:val="0043175A"/>
    <w:rsid w:val="004319D4"/>
    <w:rsid w:val="004321AF"/>
    <w:rsid w:val="0043304F"/>
    <w:rsid w:val="00435071"/>
    <w:rsid w:val="00435BD1"/>
    <w:rsid w:val="00436FF8"/>
    <w:rsid w:val="004374B1"/>
    <w:rsid w:val="004416FE"/>
    <w:rsid w:val="00442600"/>
    <w:rsid w:val="004429C5"/>
    <w:rsid w:val="004434CC"/>
    <w:rsid w:val="004462CD"/>
    <w:rsid w:val="00446684"/>
    <w:rsid w:val="00447384"/>
    <w:rsid w:val="00451F01"/>
    <w:rsid w:val="00452300"/>
    <w:rsid w:val="0045253A"/>
    <w:rsid w:val="00460D13"/>
    <w:rsid w:val="00462357"/>
    <w:rsid w:val="00464735"/>
    <w:rsid w:val="00465FF2"/>
    <w:rsid w:val="004668AB"/>
    <w:rsid w:val="00467F67"/>
    <w:rsid w:val="00473C43"/>
    <w:rsid w:val="00475AD8"/>
    <w:rsid w:val="00481B9C"/>
    <w:rsid w:val="00482F4E"/>
    <w:rsid w:val="00484658"/>
    <w:rsid w:val="0049030B"/>
    <w:rsid w:val="00496FDE"/>
    <w:rsid w:val="00497392"/>
    <w:rsid w:val="0049779D"/>
    <w:rsid w:val="004A00C0"/>
    <w:rsid w:val="004A085D"/>
    <w:rsid w:val="004A1A77"/>
    <w:rsid w:val="004A368C"/>
    <w:rsid w:val="004A42DA"/>
    <w:rsid w:val="004B2B96"/>
    <w:rsid w:val="004B358A"/>
    <w:rsid w:val="004B7BBA"/>
    <w:rsid w:val="004B7CAE"/>
    <w:rsid w:val="004C2F6F"/>
    <w:rsid w:val="004C7B4B"/>
    <w:rsid w:val="004D1E54"/>
    <w:rsid w:val="004D29B7"/>
    <w:rsid w:val="004D5517"/>
    <w:rsid w:val="004D7FDF"/>
    <w:rsid w:val="004E0250"/>
    <w:rsid w:val="004E1556"/>
    <w:rsid w:val="004E20D3"/>
    <w:rsid w:val="004E24BE"/>
    <w:rsid w:val="004E280B"/>
    <w:rsid w:val="004E68D0"/>
    <w:rsid w:val="004E6A0A"/>
    <w:rsid w:val="004F193D"/>
    <w:rsid w:val="004F2B23"/>
    <w:rsid w:val="004F3C7B"/>
    <w:rsid w:val="005000A5"/>
    <w:rsid w:val="00500308"/>
    <w:rsid w:val="00500D77"/>
    <w:rsid w:val="00500F76"/>
    <w:rsid w:val="00504C04"/>
    <w:rsid w:val="00505AF1"/>
    <w:rsid w:val="00510CD3"/>
    <w:rsid w:val="00512B00"/>
    <w:rsid w:val="0051354F"/>
    <w:rsid w:val="00513E0E"/>
    <w:rsid w:val="00515833"/>
    <w:rsid w:val="00516340"/>
    <w:rsid w:val="00516CFB"/>
    <w:rsid w:val="00516E43"/>
    <w:rsid w:val="00521A8C"/>
    <w:rsid w:val="00522B33"/>
    <w:rsid w:val="005244DB"/>
    <w:rsid w:val="005264A7"/>
    <w:rsid w:val="00526747"/>
    <w:rsid w:val="00531612"/>
    <w:rsid w:val="00531E04"/>
    <w:rsid w:val="00531E8D"/>
    <w:rsid w:val="005329A4"/>
    <w:rsid w:val="005330E0"/>
    <w:rsid w:val="00533369"/>
    <w:rsid w:val="0053399C"/>
    <w:rsid w:val="005417D1"/>
    <w:rsid w:val="005426B0"/>
    <w:rsid w:val="00542B7C"/>
    <w:rsid w:val="00546620"/>
    <w:rsid w:val="00550E67"/>
    <w:rsid w:val="00550F69"/>
    <w:rsid w:val="00551468"/>
    <w:rsid w:val="00552990"/>
    <w:rsid w:val="005563C7"/>
    <w:rsid w:val="00560675"/>
    <w:rsid w:val="005609F4"/>
    <w:rsid w:val="00564181"/>
    <w:rsid w:val="00564812"/>
    <w:rsid w:val="00566825"/>
    <w:rsid w:val="005669D7"/>
    <w:rsid w:val="005676AA"/>
    <w:rsid w:val="005718C0"/>
    <w:rsid w:val="00571D12"/>
    <w:rsid w:val="00571F48"/>
    <w:rsid w:val="00572BD8"/>
    <w:rsid w:val="005740E3"/>
    <w:rsid w:val="00575A5A"/>
    <w:rsid w:val="00576467"/>
    <w:rsid w:val="00580474"/>
    <w:rsid w:val="005818E3"/>
    <w:rsid w:val="005823EE"/>
    <w:rsid w:val="00583277"/>
    <w:rsid w:val="005833B2"/>
    <w:rsid w:val="0058608D"/>
    <w:rsid w:val="0059174D"/>
    <w:rsid w:val="00591D08"/>
    <w:rsid w:val="00592892"/>
    <w:rsid w:val="00592E87"/>
    <w:rsid w:val="00594D32"/>
    <w:rsid w:val="005959D1"/>
    <w:rsid w:val="00597EBB"/>
    <w:rsid w:val="005A70EE"/>
    <w:rsid w:val="005B0045"/>
    <w:rsid w:val="005B1B31"/>
    <w:rsid w:val="005B1CFE"/>
    <w:rsid w:val="005B345B"/>
    <w:rsid w:val="005B3559"/>
    <w:rsid w:val="005B4F11"/>
    <w:rsid w:val="005B556C"/>
    <w:rsid w:val="005B6670"/>
    <w:rsid w:val="005B7F84"/>
    <w:rsid w:val="005C1054"/>
    <w:rsid w:val="005C1AB7"/>
    <w:rsid w:val="005C30BE"/>
    <w:rsid w:val="005C56C8"/>
    <w:rsid w:val="005C6B93"/>
    <w:rsid w:val="005D0623"/>
    <w:rsid w:val="005D07BA"/>
    <w:rsid w:val="005D0E42"/>
    <w:rsid w:val="005D1794"/>
    <w:rsid w:val="005D19BC"/>
    <w:rsid w:val="005D1E6B"/>
    <w:rsid w:val="005D2E81"/>
    <w:rsid w:val="005D362F"/>
    <w:rsid w:val="005D4962"/>
    <w:rsid w:val="005D6DD1"/>
    <w:rsid w:val="005E0398"/>
    <w:rsid w:val="005E07C5"/>
    <w:rsid w:val="005E3085"/>
    <w:rsid w:val="005E3271"/>
    <w:rsid w:val="005E5238"/>
    <w:rsid w:val="005E590D"/>
    <w:rsid w:val="005E5B1D"/>
    <w:rsid w:val="005E5E21"/>
    <w:rsid w:val="005F33C4"/>
    <w:rsid w:val="005F52F8"/>
    <w:rsid w:val="005F6655"/>
    <w:rsid w:val="005F6882"/>
    <w:rsid w:val="0060190F"/>
    <w:rsid w:val="0060261F"/>
    <w:rsid w:val="006048AA"/>
    <w:rsid w:val="00607056"/>
    <w:rsid w:val="00607BB4"/>
    <w:rsid w:val="006132D3"/>
    <w:rsid w:val="006138F8"/>
    <w:rsid w:val="0061442F"/>
    <w:rsid w:val="006146FB"/>
    <w:rsid w:val="00615747"/>
    <w:rsid w:val="006160EA"/>
    <w:rsid w:val="006164F1"/>
    <w:rsid w:val="00616F2C"/>
    <w:rsid w:val="0061784A"/>
    <w:rsid w:val="00617E75"/>
    <w:rsid w:val="006214DF"/>
    <w:rsid w:val="006214F0"/>
    <w:rsid w:val="0062411B"/>
    <w:rsid w:val="00626E47"/>
    <w:rsid w:val="006274D0"/>
    <w:rsid w:val="00627AC2"/>
    <w:rsid w:val="00630F73"/>
    <w:rsid w:val="00630FB4"/>
    <w:rsid w:val="00631C0A"/>
    <w:rsid w:val="0063318E"/>
    <w:rsid w:val="006354F7"/>
    <w:rsid w:val="0063679A"/>
    <w:rsid w:val="00637934"/>
    <w:rsid w:val="00641A3D"/>
    <w:rsid w:val="006444D8"/>
    <w:rsid w:val="00645913"/>
    <w:rsid w:val="00645F71"/>
    <w:rsid w:val="0064701D"/>
    <w:rsid w:val="006513B2"/>
    <w:rsid w:val="006535D9"/>
    <w:rsid w:val="006536ED"/>
    <w:rsid w:val="006539A1"/>
    <w:rsid w:val="006556ED"/>
    <w:rsid w:val="00655ABE"/>
    <w:rsid w:val="0065636A"/>
    <w:rsid w:val="00656D23"/>
    <w:rsid w:val="00656E29"/>
    <w:rsid w:val="006615CA"/>
    <w:rsid w:val="00662451"/>
    <w:rsid w:val="00667530"/>
    <w:rsid w:val="00672C9F"/>
    <w:rsid w:val="006751F1"/>
    <w:rsid w:val="00680F6E"/>
    <w:rsid w:val="00681C9D"/>
    <w:rsid w:val="00683571"/>
    <w:rsid w:val="0068385D"/>
    <w:rsid w:val="00685F2F"/>
    <w:rsid w:val="00686F9A"/>
    <w:rsid w:val="00687EA3"/>
    <w:rsid w:val="00690848"/>
    <w:rsid w:val="006921BC"/>
    <w:rsid w:val="006929FC"/>
    <w:rsid w:val="00692A73"/>
    <w:rsid w:val="006944CC"/>
    <w:rsid w:val="00695F68"/>
    <w:rsid w:val="006A004D"/>
    <w:rsid w:val="006A0889"/>
    <w:rsid w:val="006A2019"/>
    <w:rsid w:val="006A5133"/>
    <w:rsid w:val="006A55BB"/>
    <w:rsid w:val="006B1034"/>
    <w:rsid w:val="006B2FEB"/>
    <w:rsid w:val="006B423B"/>
    <w:rsid w:val="006B4D35"/>
    <w:rsid w:val="006B5171"/>
    <w:rsid w:val="006B5A4C"/>
    <w:rsid w:val="006B7657"/>
    <w:rsid w:val="006C11A8"/>
    <w:rsid w:val="006C1E7E"/>
    <w:rsid w:val="006C2610"/>
    <w:rsid w:val="006C4375"/>
    <w:rsid w:val="006D279D"/>
    <w:rsid w:val="006D3D62"/>
    <w:rsid w:val="006D4286"/>
    <w:rsid w:val="006D4816"/>
    <w:rsid w:val="006D6B7C"/>
    <w:rsid w:val="006E1F67"/>
    <w:rsid w:val="006E258E"/>
    <w:rsid w:val="006E2D73"/>
    <w:rsid w:val="006E37AA"/>
    <w:rsid w:val="006E5E68"/>
    <w:rsid w:val="006E75B6"/>
    <w:rsid w:val="006F16E6"/>
    <w:rsid w:val="006F2392"/>
    <w:rsid w:val="006F63C8"/>
    <w:rsid w:val="006F6C30"/>
    <w:rsid w:val="00701637"/>
    <w:rsid w:val="0070417A"/>
    <w:rsid w:val="007042E6"/>
    <w:rsid w:val="00705144"/>
    <w:rsid w:val="007101C3"/>
    <w:rsid w:val="00712DCD"/>
    <w:rsid w:val="007156C5"/>
    <w:rsid w:val="0072174C"/>
    <w:rsid w:val="0072270A"/>
    <w:rsid w:val="00723489"/>
    <w:rsid w:val="00730E7F"/>
    <w:rsid w:val="00732F42"/>
    <w:rsid w:val="007334BE"/>
    <w:rsid w:val="0073454B"/>
    <w:rsid w:val="0073687A"/>
    <w:rsid w:val="00737F9B"/>
    <w:rsid w:val="007417B3"/>
    <w:rsid w:val="0074554D"/>
    <w:rsid w:val="007474A2"/>
    <w:rsid w:val="0075158A"/>
    <w:rsid w:val="007515CE"/>
    <w:rsid w:val="007577EB"/>
    <w:rsid w:val="00760808"/>
    <w:rsid w:val="00760964"/>
    <w:rsid w:val="00761FCA"/>
    <w:rsid w:val="0076299D"/>
    <w:rsid w:val="00763D9E"/>
    <w:rsid w:val="00763F31"/>
    <w:rsid w:val="007665E7"/>
    <w:rsid w:val="00770EC4"/>
    <w:rsid w:val="007716D9"/>
    <w:rsid w:val="0077177C"/>
    <w:rsid w:val="00773CCF"/>
    <w:rsid w:val="0078169A"/>
    <w:rsid w:val="00782FF6"/>
    <w:rsid w:val="00785709"/>
    <w:rsid w:val="00787F1E"/>
    <w:rsid w:val="00790151"/>
    <w:rsid w:val="007906B7"/>
    <w:rsid w:val="00792CA0"/>
    <w:rsid w:val="00793DFB"/>
    <w:rsid w:val="007963ED"/>
    <w:rsid w:val="007A30EB"/>
    <w:rsid w:val="007A3FBC"/>
    <w:rsid w:val="007A3FC7"/>
    <w:rsid w:val="007A4A39"/>
    <w:rsid w:val="007A4ABB"/>
    <w:rsid w:val="007A62EF"/>
    <w:rsid w:val="007A7651"/>
    <w:rsid w:val="007A7F2C"/>
    <w:rsid w:val="007B0046"/>
    <w:rsid w:val="007B0B5C"/>
    <w:rsid w:val="007B1106"/>
    <w:rsid w:val="007B1B69"/>
    <w:rsid w:val="007B577C"/>
    <w:rsid w:val="007B5EFD"/>
    <w:rsid w:val="007B79D6"/>
    <w:rsid w:val="007C0BAA"/>
    <w:rsid w:val="007C10FE"/>
    <w:rsid w:val="007C5367"/>
    <w:rsid w:val="007D12EC"/>
    <w:rsid w:val="007D54ED"/>
    <w:rsid w:val="007D7DD3"/>
    <w:rsid w:val="007E1ACE"/>
    <w:rsid w:val="007E1B53"/>
    <w:rsid w:val="007E26ED"/>
    <w:rsid w:val="007E737C"/>
    <w:rsid w:val="007F095A"/>
    <w:rsid w:val="007F2034"/>
    <w:rsid w:val="007F368D"/>
    <w:rsid w:val="007F5FCD"/>
    <w:rsid w:val="007F632C"/>
    <w:rsid w:val="007F7DFD"/>
    <w:rsid w:val="0080049B"/>
    <w:rsid w:val="00801389"/>
    <w:rsid w:val="008020C8"/>
    <w:rsid w:val="00802212"/>
    <w:rsid w:val="00803C39"/>
    <w:rsid w:val="008043A0"/>
    <w:rsid w:val="008117FB"/>
    <w:rsid w:val="00811C6A"/>
    <w:rsid w:val="0081211C"/>
    <w:rsid w:val="00812AA2"/>
    <w:rsid w:val="008145EF"/>
    <w:rsid w:val="008154DA"/>
    <w:rsid w:val="008203A6"/>
    <w:rsid w:val="00822DAF"/>
    <w:rsid w:val="00825D80"/>
    <w:rsid w:val="008273FC"/>
    <w:rsid w:val="0082752D"/>
    <w:rsid w:val="0083025A"/>
    <w:rsid w:val="00830D9C"/>
    <w:rsid w:val="008316AD"/>
    <w:rsid w:val="00834B6C"/>
    <w:rsid w:val="00834E11"/>
    <w:rsid w:val="00834F60"/>
    <w:rsid w:val="00837493"/>
    <w:rsid w:val="00837CA5"/>
    <w:rsid w:val="00837FCA"/>
    <w:rsid w:val="008419A1"/>
    <w:rsid w:val="0084414D"/>
    <w:rsid w:val="00847039"/>
    <w:rsid w:val="0085013F"/>
    <w:rsid w:val="00850E23"/>
    <w:rsid w:val="00851261"/>
    <w:rsid w:val="00851F6D"/>
    <w:rsid w:val="00852B3A"/>
    <w:rsid w:val="00854AFB"/>
    <w:rsid w:val="00862862"/>
    <w:rsid w:val="00863270"/>
    <w:rsid w:val="00863321"/>
    <w:rsid w:val="008658BE"/>
    <w:rsid w:val="008713F9"/>
    <w:rsid w:val="00871429"/>
    <w:rsid w:val="0087153A"/>
    <w:rsid w:val="00872E94"/>
    <w:rsid w:val="00873267"/>
    <w:rsid w:val="0087371F"/>
    <w:rsid w:val="00874011"/>
    <w:rsid w:val="008755A0"/>
    <w:rsid w:val="00875F7B"/>
    <w:rsid w:val="00880FC2"/>
    <w:rsid w:val="00883D7F"/>
    <w:rsid w:val="00885A57"/>
    <w:rsid w:val="00893ADF"/>
    <w:rsid w:val="00895E75"/>
    <w:rsid w:val="00895F4D"/>
    <w:rsid w:val="00896560"/>
    <w:rsid w:val="008A1FBB"/>
    <w:rsid w:val="008A29A3"/>
    <w:rsid w:val="008A42D9"/>
    <w:rsid w:val="008A67A5"/>
    <w:rsid w:val="008B08DF"/>
    <w:rsid w:val="008B215A"/>
    <w:rsid w:val="008B2879"/>
    <w:rsid w:val="008B32D8"/>
    <w:rsid w:val="008B3737"/>
    <w:rsid w:val="008B6E5E"/>
    <w:rsid w:val="008C0FF5"/>
    <w:rsid w:val="008C1464"/>
    <w:rsid w:val="008C40C6"/>
    <w:rsid w:val="008C6367"/>
    <w:rsid w:val="008C6444"/>
    <w:rsid w:val="008C74BD"/>
    <w:rsid w:val="008C7AAA"/>
    <w:rsid w:val="008D0751"/>
    <w:rsid w:val="008D0CFB"/>
    <w:rsid w:val="008D10F0"/>
    <w:rsid w:val="008D37F0"/>
    <w:rsid w:val="008D3840"/>
    <w:rsid w:val="008D4A42"/>
    <w:rsid w:val="008D6337"/>
    <w:rsid w:val="008D6B0F"/>
    <w:rsid w:val="008E00D6"/>
    <w:rsid w:val="008E1D4E"/>
    <w:rsid w:val="008E2D0E"/>
    <w:rsid w:val="008E39E9"/>
    <w:rsid w:val="008E3FCE"/>
    <w:rsid w:val="008E502D"/>
    <w:rsid w:val="008E5939"/>
    <w:rsid w:val="008E63B1"/>
    <w:rsid w:val="008E716B"/>
    <w:rsid w:val="008F2B30"/>
    <w:rsid w:val="008F4F42"/>
    <w:rsid w:val="008F69B6"/>
    <w:rsid w:val="008F6E31"/>
    <w:rsid w:val="008F6EAD"/>
    <w:rsid w:val="00900112"/>
    <w:rsid w:val="00900E40"/>
    <w:rsid w:val="0090230C"/>
    <w:rsid w:val="00903403"/>
    <w:rsid w:val="00904005"/>
    <w:rsid w:val="009044C8"/>
    <w:rsid w:val="00904CE4"/>
    <w:rsid w:val="00906E2C"/>
    <w:rsid w:val="00906E41"/>
    <w:rsid w:val="0091025B"/>
    <w:rsid w:val="009120CE"/>
    <w:rsid w:val="00915C63"/>
    <w:rsid w:val="00920F09"/>
    <w:rsid w:val="009215B9"/>
    <w:rsid w:val="00924E21"/>
    <w:rsid w:val="009278E9"/>
    <w:rsid w:val="009307BD"/>
    <w:rsid w:val="00932200"/>
    <w:rsid w:val="00933183"/>
    <w:rsid w:val="00933D5A"/>
    <w:rsid w:val="00934CEB"/>
    <w:rsid w:val="009374F1"/>
    <w:rsid w:val="00937966"/>
    <w:rsid w:val="00937F18"/>
    <w:rsid w:val="0094093C"/>
    <w:rsid w:val="00941E4B"/>
    <w:rsid w:val="009423E3"/>
    <w:rsid w:val="0094635D"/>
    <w:rsid w:val="0094667F"/>
    <w:rsid w:val="009475A8"/>
    <w:rsid w:val="0095114E"/>
    <w:rsid w:val="00951F91"/>
    <w:rsid w:val="00953318"/>
    <w:rsid w:val="009554D6"/>
    <w:rsid w:val="009564AB"/>
    <w:rsid w:val="00956A8B"/>
    <w:rsid w:val="009667BE"/>
    <w:rsid w:val="00972000"/>
    <w:rsid w:val="0097330C"/>
    <w:rsid w:val="00977032"/>
    <w:rsid w:val="0098441F"/>
    <w:rsid w:val="00984F9C"/>
    <w:rsid w:val="0098597F"/>
    <w:rsid w:val="00985EF0"/>
    <w:rsid w:val="00990B65"/>
    <w:rsid w:val="009912ED"/>
    <w:rsid w:val="00992BAF"/>
    <w:rsid w:val="00994E2A"/>
    <w:rsid w:val="00997F4D"/>
    <w:rsid w:val="009A002F"/>
    <w:rsid w:val="009A0747"/>
    <w:rsid w:val="009A18C7"/>
    <w:rsid w:val="009A3B51"/>
    <w:rsid w:val="009A4FE6"/>
    <w:rsid w:val="009A618B"/>
    <w:rsid w:val="009A6CF5"/>
    <w:rsid w:val="009B0344"/>
    <w:rsid w:val="009B22EF"/>
    <w:rsid w:val="009B2346"/>
    <w:rsid w:val="009B3DFF"/>
    <w:rsid w:val="009B49C4"/>
    <w:rsid w:val="009B5181"/>
    <w:rsid w:val="009B5A1D"/>
    <w:rsid w:val="009B66A8"/>
    <w:rsid w:val="009C00A5"/>
    <w:rsid w:val="009C048E"/>
    <w:rsid w:val="009C2173"/>
    <w:rsid w:val="009C2ABF"/>
    <w:rsid w:val="009C46DB"/>
    <w:rsid w:val="009C5840"/>
    <w:rsid w:val="009D106E"/>
    <w:rsid w:val="009D3776"/>
    <w:rsid w:val="009D4476"/>
    <w:rsid w:val="009D792F"/>
    <w:rsid w:val="009E0D8A"/>
    <w:rsid w:val="009E213F"/>
    <w:rsid w:val="009E438D"/>
    <w:rsid w:val="009E474B"/>
    <w:rsid w:val="009E4F49"/>
    <w:rsid w:val="009E56E0"/>
    <w:rsid w:val="009E5725"/>
    <w:rsid w:val="009E667B"/>
    <w:rsid w:val="009F59D0"/>
    <w:rsid w:val="009F5BCA"/>
    <w:rsid w:val="00A000E8"/>
    <w:rsid w:val="00A00FBF"/>
    <w:rsid w:val="00A02BBD"/>
    <w:rsid w:val="00A03344"/>
    <w:rsid w:val="00A034CD"/>
    <w:rsid w:val="00A04A8E"/>
    <w:rsid w:val="00A04B8F"/>
    <w:rsid w:val="00A05C20"/>
    <w:rsid w:val="00A06073"/>
    <w:rsid w:val="00A0765D"/>
    <w:rsid w:val="00A07E2C"/>
    <w:rsid w:val="00A106ED"/>
    <w:rsid w:val="00A1477D"/>
    <w:rsid w:val="00A1612A"/>
    <w:rsid w:val="00A171D8"/>
    <w:rsid w:val="00A20E3B"/>
    <w:rsid w:val="00A22D35"/>
    <w:rsid w:val="00A22DCC"/>
    <w:rsid w:val="00A23797"/>
    <w:rsid w:val="00A23942"/>
    <w:rsid w:val="00A23C0D"/>
    <w:rsid w:val="00A25A45"/>
    <w:rsid w:val="00A25E27"/>
    <w:rsid w:val="00A30A25"/>
    <w:rsid w:val="00A30D4C"/>
    <w:rsid w:val="00A3748C"/>
    <w:rsid w:val="00A408CA"/>
    <w:rsid w:val="00A40D28"/>
    <w:rsid w:val="00A44C47"/>
    <w:rsid w:val="00A44E62"/>
    <w:rsid w:val="00A4630E"/>
    <w:rsid w:val="00A475F2"/>
    <w:rsid w:val="00A53DA9"/>
    <w:rsid w:val="00A55CE5"/>
    <w:rsid w:val="00A5712C"/>
    <w:rsid w:val="00A67686"/>
    <w:rsid w:val="00A67E62"/>
    <w:rsid w:val="00A7109A"/>
    <w:rsid w:val="00A71273"/>
    <w:rsid w:val="00A7177C"/>
    <w:rsid w:val="00A7178A"/>
    <w:rsid w:val="00A72A59"/>
    <w:rsid w:val="00A72D32"/>
    <w:rsid w:val="00A73E47"/>
    <w:rsid w:val="00A76F5E"/>
    <w:rsid w:val="00A7743C"/>
    <w:rsid w:val="00A81360"/>
    <w:rsid w:val="00A81D66"/>
    <w:rsid w:val="00A82D46"/>
    <w:rsid w:val="00A84521"/>
    <w:rsid w:val="00A90336"/>
    <w:rsid w:val="00A933D1"/>
    <w:rsid w:val="00A94CEF"/>
    <w:rsid w:val="00A950AF"/>
    <w:rsid w:val="00A953BC"/>
    <w:rsid w:val="00AA301D"/>
    <w:rsid w:val="00AA50A0"/>
    <w:rsid w:val="00AA6203"/>
    <w:rsid w:val="00AA622E"/>
    <w:rsid w:val="00AB0D07"/>
    <w:rsid w:val="00AB1412"/>
    <w:rsid w:val="00AB24CF"/>
    <w:rsid w:val="00AB3617"/>
    <w:rsid w:val="00AB4C0A"/>
    <w:rsid w:val="00AB54FA"/>
    <w:rsid w:val="00AB6BDC"/>
    <w:rsid w:val="00AB7B16"/>
    <w:rsid w:val="00AB7D72"/>
    <w:rsid w:val="00AC01FA"/>
    <w:rsid w:val="00AC280B"/>
    <w:rsid w:val="00AC397F"/>
    <w:rsid w:val="00AC3DE9"/>
    <w:rsid w:val="00AC4275"/>
    <w:rsid w:val="00AC4F0D"/>
    <w:rsid w:val="00AC4F9D"/>
    <w:rsid w:val="00AC5905"/>
    <w:rsid w:val="00AC5B0C"/>
    <w:rsid w:val="00AC5B8E"/>
    <w:rsid w:val="00AC689F"/>
    <w:rsid w:val="00AC6E57"/>
    <w:rsid w:val="00AC6FC0"/>
    <w:rsid w:val="00AC72CC"/>
    <w:rsid w:val="00AD025E"/>
    <w:rsid w:val="00AD0CB3"/>
    <w:rsid w:val="00AD24BA"/>
    <w:rsid w:val="00AD41EE"/>
    <w:rsid w:val="00AD5A23"/>
    <w:rsid w:val="00AD64F2"/>
    <w:rsid w:val="00AD6A00"/>
    <w:rsid w:val="00AD6C55"/>
    <w:rsid w:val="00AD6E98"/>
    <w:rsid w:val="00AD7308"/>
    <w:rsid w:val="00AD791B"/>
    <w:rsid w:val="00AE0261"/>
    <w:rsid w:val="00AE062C"/>
    <w:rsid w:val="00AE22DF"/>
    <w:rsid w:val="00AE3EBA"/>
    <w:rsid w:val="00AE433B"/>
    <w:rsid w:val="00AE6730"/>
    <w:rsid w:val="00AE7AF2"/>
    <w:rsid w:val="00AE7B46"/>
    <w:rsid w:val="00AE7C6D"/>
    <w:rsid w:val="00AF3E84"/>
    <w:rsid w:val="00AF5FAF"/>
    <w:rsid w:val="00AF6DE3"/>
    <w:rsid w:val="00AF710D"/>
    <w:rsid w:val="00AF7F90"/>
    <w:rsid w:val="00B00EF9"/>
    <w:rsid w:val="00B011AA"/>
    <w:rsid w:val="00B019FE"/>
    <w:rsid w:val="00B03757"/>
    <w:rsid w:val="00B05086"/>
    <w:rsid w:val="00B05696"/>
    <w:rsid w:val="00B13567"/>
    <w:rsid w:val="00B162A4"/>
    <w:rsid w:val="00B200D9"/>
    <w:rsid w:val="00B20302"/>
    <w:rsid w:val="00B236EF"/>
    <w:rsid w:val="00B2460B"/>
    <w:rsid w:val="00B25A82"/>
    <w:rsid w:val="00B2652F"/>
    <w:rsid w:val="00B308FA"/>
    <w:rsid w:val="00B33135"/>
    <w:rsid w:val="00B3357E"/>
    <w:rsid w:val="00B3366F"/>
    <w:rsid w:val="00B35F26"/>
    <w:rsid w:val="00B364D9"/>
    <w:rsid w:val="00B426F5"/>
    <w:rsid w:val="00B42E30"/>
    <w:rsid w:val="00B44A82"/>
    <w:rsid w:val="00B4689E"/>
    <w:rsid w:val="00B46EBC"/>
    <w:rsid w:val="00B473F6"/>
    <w:rsid w:val="00B47B52"/>
    <w:rsid w:val="00B51EE1"/>
    <w:rsid w:val="00B54718"/>
    <w:rsid w:val="00B55B4C"/>
    <w:rsid w:val="00B56776"/>
    <w:rsid w:val="00B600E4"/>
    <w:rsid w:val="00B60624"/>
    <w:rsid w:val="00B616A4"/>
    <w:rsid w:val="00B61B94"/>
    <w:rsid w:val="00B6343E"/>
    <w:rsid w:val="00B6444B"/>
    <w:rsid w:val="00B649B0"/>
    <w:rsid w:val="00B663AD"/>
    <w:rsid w:val="00B66668"/>
    <w:rsid w:val="00B67624"/>
    <w:rsid w:val="00B70520"/>
    <w:rsid w:val="00B70912"/>
    <w:rsid w:val="00B70A52"/>
    <w:rsid w:val="00B7163B"/>
    <w:rsid w:val="00B73467"/>
    <w:rsid w:val="00B749A5"/>
    <w:rsid w:val="00B74CF1"/>
    <w:rsid w:val="00B74DFD"/>
    <w:rsid w:val="00B75380"/>
    <w:rsid w:val="00B755DF"/>
    <w:rsid w:val="00B77673"/>
    <w:rsid w:val="00B808F7"/>
    <w:rsid w:val="00B82E09"/>
    <w:rsid w:val="00B85592"/>
    <w:rsid w:val="00B869D4"/>
    <w:rsid w:val="00B86A32"/>
    <w:rsid w:val="00B937DC"/>
    <w:rsid w:val="00B9547F"/>
    <w:rsid w:val="00B969DB"/>
    <w:rsid w:val="00B97241"/>
    <w:rsid w:val="00B976F9"/>
    <w:rsid w:val="00BA3B09"/>
    <w:rsid w:val="00BA4794"/>
    <w:rsid w:val="00BA54AD"/>
    <w:rsid w:val="00BA6031"/>
    <w:rsid w:val="00BA61F9"/>
    <w:rsid w:val="00BA64F9"/>
    <w:rsid w:val="00BB1921"/>
    <w:rsid w:val="00BB7590"/>
    <w:rsid w:val="00BC3054"/>
    <w:rsid w:val="00BC6FF7"/>
    <w:rsid w:val="00BD1D9F"/>
    <w:rsid w:val="00BD21E2"/>
    <w:rsid w:val="00BD23F0"/>
    <w:rsid w:val="00BD5609"/>
    <w:rsid w:val="00BD7524"/>
    <w:rsid w:val="00BE28D7"/>
    <w:rsid w:val="00BE38B6"/>
    <w:rsid w:val="00BE4195"/>
    <w:rsid w:val="00BF2BB2"/>
    <w:rsid w:val="00BF624E"/>
    <w:rsid w:val="00C01231"/>
    <w:rsid w:val="00C0267D"/>
    <w:rsid w:val="00C055CB"/>
    <w:rsid w:val="00C0785C"/>
    <w:rsid w:val="00C100DB"/>
    <w:rsid w:val="00C107DD"/>
    <w:rsid w:val="00C110EB"/>
    <w:rsid w:val="00C11D10"/>
    <w:rsid w:val="00C14C16"/>
    <w:rsid w:val="00C15408"/>
    <w:rsid w:val="00C17922"/>
    <w:rsid w:val="00C2214A"/>
    <w:rsid w:val="00C23725"/>
    <w:rsid w:val="00C23C2E"/>
    <w:rsid w:val="00C23F49"/>
    <w:rsid w:val="00C24001"/>
    <w:rsid w:val="00C267FB"/>
    <w:rsid w:val="00C26844"/>
    <w:rsid w:val="00C26DC4"/>
    <w:rsid w:val="00C2706B"/>
    <w:rsid w:val="00C27F86"/>
    <w:rsid w:val="00C31806"/>
    <w:rsid w:val="00C3348C"/>
    <w:rsid w:val="00C343AF"/>
    <w:rsid w:val="00C36FE9"/>
    <w:rsid w:val="00C42A71"/>
    <w:rsid w:val="00C42D23"/>
    <w:rsid w:val="00C460AD"/>
    <w:rsid w:val="00C4699F"/>
    <w:rsid w:val="00C5150F"/>
    <w:rsid w:val="00C524AA"/>
    <w:rsid w:val="00C5357E"/>
    <w:rsid w:val="00C62877"/>
    <w:rsid w:val="00C629FA"/>
    <w:rsid w:val="00C63000"/>
    <w:rsid w:val="00C6349A"/>
    <w:rsid w:val="00C63E76"/>
    <w:rsid w:val="00C65105"/>
    <w:rsid w:val="00C67BB1"/>
    <w:rsid w:val="00C7356C"/>
    <w:rsid w:val="00C75EE8"/>
    <w:rsid w:val="00C77480"/>
    <w:rsid w:val="00C77954"/>
    <w:rsid w:val="00C81388"/>
    <w:rsid w:val="00C829E0"/>
    <w:rsid w:val="00C84633"/>
    <w:rsid w:val="00C85ED0"/>
    <w:rsid w:val="00C86AB7"/>
    <w:rsid w:val="00C8784E"/>
    <w:rsid w:val="00C87EDD"/>
    <w:rsid w:val="00C903B7"/>
    <w:rsid w:val="00C90FE1"/>
    <w:rsid w:val="00C921BF"/>
    <w:rsid w:val="00C972BD"/>
    <w:rsid w:val="00CA0574"/>
    <w:rsid w:val="00CA0CCC"/>
    <w:rsid w:val="00CA377E"/>
    <w:rsid w:val="00CA4C48"/>
    <w:rsid w:val="00CA52EC"/>
    <w:rsid w:val="00CA5A0D"/>
    <w:rsid w:val="00CB19F7"/>
    <w:rsid w:val="00CB36A1"/>
    <w:rsid w:val="00CB3D1B"/>
    <w:rsid w:val="00CB4303"/>
    <w:rsid w:val="00CB50F1"/>
    <w:rsid w:val="00CB6D62"/>
    <w:rsid w:val="00CB7E50"/>
    <w:rsid w:val="00CC0084"/>
    <w:rsid w:val="00CC01B6"/>
    <w:rsid w:val="00CC0384"/>
    <w:rsid w:val="00CC308E"/>
    <w:rsid w:val="00CC3ADA"/>
    <w:rsid w:val="00CC559E"/>
    <w:rsid w:val="00CC7F5F"/>
    <w:rsid w:val="00CD2258"/>
    <w:rsid w:val="00CD257E"/>
    <w:rsid w:val="00CD3933"/>
    <w:rsid w:val="00CD6F7B"/>
    <w:rsid w:val="00CD73AC"/>
    <w:rsid w:val="00CE4758"/>
    <w:rsid w:val="00CE48D5"/>
    <w:rsid w:val="00CE5211"/>
    <w:rsid w:val="00CE6912"/>
    <w:rsid w:val="00CF23CA"/>
    <w:rsid w:val="00CF317E"/>
    <w:rsid w:val="00CF3EE4"/>
    <w:rsid w:val="00CF6D38"/>
    <w:rsid w:val="00CF7734"/>
    <w:rsid w:val="00CF7E94"/>
    <w:rsid w:val="00D01179"/>
    <w:rsid w:val="00D01881"/>
    <w:rsid w:val="00D01A08"/>
    <w:rsid w:val="00D01B03"/>
    <w:rsid w:val="00D01CEC"/>
    <w:rsid w:val="00D01E13"/>
    <w:rsid w:val="00D036AC"/>
    <w:rsid w:val="00D067A6"/>
    <w:rsid w:val="00D07B86"/>
    <w:rsid w:val="00D12FFE"/>
    <w:rsid w:val="00D16DB5"/>
    <w:rsid w:val="00D22FDD"/>
    <w:rsid w:val="00D30252"/>
    <w:rsid w:val="00D30DEF"/>
    <w:rsid w:val="00D30E0D"/>
    <w:rsid w:val="00D34942"/>
    <w:rsid w:val="00D35564"/>
    <w:rsid w:val="00D37D9E"/>
    <w:rsid w:val="00D40443"/>
    <w:rsid w:val="00D4047C"/>
    <w:rsid w:val="00D4380C"/>
    <w:rsid w:val="00D46629"/>
    <w:rsid w:val="00D4752B"/>
    <w:rsid w:val="00D47B1F"/>
    <w:rsid w:val="00D52EB2"/>
    <w:rsid w:val="00D54FCE"/>
    <w:rsid w:val="00D5683D"/>
    <w:rsid w:val="00D572F2"/>
    <w:rsid w:val="00D57BDC"/>
    <w:rsid w:val="00D61656"/>
    <w:rsid w:val="00D62701"/>
    <w:rsid w:val="00D62EB5"/>
    <w:rsid w:val="00D6396A"/>
    <w:rsid w:val="00D648B6"/>
    <w:rsid w:val="00D65714"/>
    <w:rsid w:val="00D65838"/>
    <w:rsid w:val="00D65CBC"/>
    <w:rsid w:val="00D65EE9"/>
    <w:rsid w:val="00D67810"/>
    <w:rsid w:val="00D70418"/>
    <w:rsid w:val="00D70B33"/>
    <w:rsid w:val="00D7106C"/>
    <w:rsid w:val="00D739A8"/>
    <w:rsid w:val="00D743BC"/>
    <w:rsid w:val="00D7686A"/>
    <w:rsid w:val="00D8001B"/>
    <w:rsid w:val="00D805DE"/>
    <w:rsid w:val="00D84DEB"/>
    <w:rsid w:val="00D91744"/>
    <w:rsid w:val="00D92C42"/>
    <w:rsid w:val="00DA2CB4"/>
    <w:rsid w:val="00DA2D24"/>
    <w:rsid w:val="00DA3654"/>
    <w:rsid w:val="00DA55F1"/>
    <w:rsid w:val="00DA610D"/>
    <w:rsid w:val="00DA6A48"/>
    <w:rsid w:val="00DB15AC"/>
    <w:rsid w:val="00DB1AA1"/>
    <w:rsid w:val="00DB34AB"/>
    <w:rsid w:val="00DB4404"/>
    <w:rsid w:val="00DB4769"/>
    <w:rsid w:val="00DB4B41"/>
    <w:rsid w:val="00DB5033"/>
    <w:rsid w:val="00DB6920"/>
    <w:rsid w:val="00DC2D32"/>
    <w:rsid w:val="00DC56D2"/>
    <w:rsid w:val="00DC59DE"/>
    <w:rsid w:val="00DC6726"/>
    <w:rsid w:val="00DD1A1D"/>
    <w:rsid w:val="00DD3A0A"/>
    <w:rsid w:val="00DD6257"/>
    <w:rsid w:val="00DD7411"/>
    <w:rsid w:val="00DE0CE7"/>
    <w:rsid w:val="00DE3260"/>
    <w:rsid w:val="00DE5483"/>
    <w:rsid w:val="00DE59CF"/>
    <w:rsid w:val="00DE6276"/>
    <w:rsid w:val="00DF04B6"/>
    <w:rsid w:val="00DF53EE"/>
    <w:rsid w:val="00DF7121"/>
    <w:rsid w:val="00DF7EDF"/>
    <w:rsid w:val="00E00F65"/>
    <w:rsid w:val="00E02844"/>
    <w:rsid w:val="00E02E62"/>
    <w:rsid w:val="00E0342C"/>
    <w:rsid w:val="00E04BBF"/>
    <w:rsid w:val="00E05E7C"/>
    <w:rsid w:val="00E060C6"/>
    <w:rsid w:val="00E11623"/>
    <w:rsid w:val="00E118DB"/>
    <w:rsid w:val="00E11E6D"/>
    <w:rsid w:val="00E12F74"/>
    <w:rsid w:val="00E14877"/>
    <w:rsid w:val="00E15D2D"/>
    <w:rsid w:val="00E16153"/>
    <w:rsid w:val="00E1656C"/>
    <w:rsid w:val="00E20ED5"/>
    <w:rsid w:val="00E223BB"/>
    <w:rsid w:val="00E264A6"/>
    <w:rsid w:val="00E2659D"/>
    <w:rsid w:val="00E3155D"/>
    <w:rsid w:val="00E3315D"/>
    <w:rsid w:val="00E346EF"/>
    <w:rsid w:val="00E36B17"/>
    <w:rsid w:val="00E36D24"/>
    <w:rsid w:val="00E37D76"/>
    <w:rsid w:val="00E40387"/>
    <w:rsid w:val="00E40DB3"/>
    <w:rsid w:val="00E43490"/>
    <w:rsid w:val="00E44AF7"/>
    <w:rsid w:val="00E462C5"/>
    <w:rsid w:val="00E51A42"/>
    <w:rsid w:val="00E520B6"/>
    <w:rsid w:val="00E53BC3"/>
    <w:rsid w:val="00E53CDA"/>
    <w:rsid w:val="00E53D7C"/>
    <w:rsid w:val="00E53DCD"/>
    <w:rsid w:val="00E54556"/>
    <w:rsid w:val="00E549E0"/>
    <w:rsid w:val="00E54C80"/>
    <w:rsid w:val="00E55413"/>
    <w:rsid w:val="00E56748"/>
    <w:rsid w:val="00E6001E"/>
    <w:rsid w:val="00E61F94"/>
    <w:rsid w:val="00E62323"/>
    <w:rsid w:val="00E6294C"/>
    <w:rsid w:val="00E63D13"/>
    <w:rsid w:val="00E64A0B"/>
    <w:rsid w:val="00E65877"/>
    <w:rsid w:val="00E66024"/>
    <w:rsid w:val="00E66568"/>
    <w:rsid w:val="00E716AC"/>
    <w:rsid w:val="00E717EB"/>
    <w:rsid w:val="00E730C1"/>
    <w:rsid w:val="00E75459"/>
    <w:rsid w:val="00E81784"/>
    <w:rsid w:val="00E82E49"/>
    <w:rsid w:val="00E91830"/>
    <w:rsid w:val="00E92575"/>
    <w:rsid w:val="00E93E96"/>
    <w:rsid w:val="00E957D6"/>
    <w:rsid w:val="00EA04DA"/>
    <w:rsid w:val="00EA0E8B"/>
    <w:rsid w:val="00EA1877"/>
    <w:rsid w:val="00EA1D8B"/>
    <w:rsid w:val="00EA1E20"/>
    <w:rsid w:val="00EA2CB2"/>
    <w:rsid w:val="00EA3684"/>
    <w:rsid w:val="00EA4B1E"/>
    <w:rsid w:val="00EA73EE"/>
    <w:rsid w:val="00EB009E"/>
    <w:rsid w:val="00EB14F8"/>
    <w:rsid w:val="00EB1540"/>
    <w:rsid w:val="00EB1733"/>
    <w:rsid w:val="00EB1D0C"/>
    <w:rsid w:val="00EB2341"/>
    <w:rsid w:val="00EB311A"/>
    <w:rsid w:val="00EB3382"/>
    <w:rsid w:val="00EB617A"/>
    <w:rsid w:val="00EB63ED"/>
    <w:rsid w:val="00EB6E29"/>
    <w:rsid w:val="00EB6F58"/>
    <w:rsid w:val="00EC1225"/>
    <w:rsid w:val="00EC399E"/>
    <w:rsid w:val="00EC54F5"/>
    <w:rsid w:val="00EC7AED"/>
    <w:rsid w:val="00ED4DF6"/>
    <w:rsid w:val="00ED7FE7"/>
    <w:rsid w:val="00EE0720"/>
    <w:rsid w:val="00EE1C2F"/>
    <w:rsid w:val="00EE235A"/>
    <w:rsid w:val="00EE658E"/>
    <w:rsid w:val="00EE6E78"/>
    <w:rsid w:val="00EF0A12"/>
    <w:rsid w:val="00EF23E4"/>
    <w:rsid w:val="00EF299D"/>
    <w:rsid w:val="00EF2C21"/>
    <w:rsid w:val="00EF2F9D"/>
    <w:rsid w:val="00F011F2"/>
    <w:rsid w:val="00F01A41"/>
    <w:rsid w:val="00F028BF"/>
    <w:rsid w:val="00F03D2E"/>
    <w:rsid w:val="00F04457"/>
    <w:rsid w:val="00F05870"/>
    <w:rsid w:val="00F05DB5"/>
    <w:rsid w:val="00F06922"/>
    <w:rsid w:val="00F10B44"/>
    <w:rsid w:val="00F114F4"/>
    <w:rsid w:val="00F1334A"/>
    <w:rsid w:val="00F1544F"/>
    <w:rsid w:val="00F15A1A"/>
    <w:rsid w:val="00F16DC8"/>
    <w:rsid w:val="00F16F33"/>
    <w:rsid w:val="00F20385"/>
    <w:rsid w:val="00F24E3D"/>
    <w:rsid w:val="00F253C8"/>
    <w:rsid w:val="00F3019C"/>
    <w:rsid w:val="00F33262"/>
    <w:rsid w:val="00F3385A"/>
    <w:rsid w:val="00F33A9A"/>
    <w:rsid w:val="00F364C7"/>
    <w:rsid w:val="00F37ED7"/>
    <w:rsid w:val="00F415CB"/>
    <w:rsid w:val="00F426AE"/>
    <w:rsid w:val="00F43A3B"/>
    <w:rsid w:val="00F43EDF"/>
    <w:rsid w:val="00F44C54"/>
    <w:rsid w:val="00F4514B"/>
    <w:rsid w:val="00F45475"/>
    <w:rsid w:val="00F508D7"/>
    <w:rsid w:val="00F51D99"/>
    <w:rsid w:val="00F52083"/>
    <w:rsid w:val="00F52273"/>
    <w:rsid w:val="00F538BC"/>
    <w:rsid w:val="00F53FE5"/>
    <w:rsid w:val="00F550E8"/>
    <w:rsid w:val="00F57926"/>
    <w:rsid w:val="00F6280E"/>
    <w:rsid w:val="00F62B8B"/>
    <w:rsid w:val="00F62C27"/>
    <w:rsid w:val="00F630C5"/>
    <w:rsid w:val="00F6377F"/>
    <w:rsid w:val="00F63EB0"/>
    <w:rsid w:val="00F6480E"/>
    <w:rsid w:val="00F6611F"/>
    <w:rsid w:val="00F66C69"/>
    <w:rsid w:val="00F67BEA"/>
    <w:rsid w:val="00F701A0"/>
    <w:rsid w:val="00F70587"/>
    <w:rsid w:val="00F721E7"/>
    <w:rsid w:val="00F72A41"/>
    <w:rsid w:val="00F77EE4"/>
    <w:rsid w:val="00F8123C"/>
    <w:rsid w:val="00F8125F"/>
    <w:rsid w:val="00F82777"/>
    <w:rsid w:val="00F82C11"/>
    <w:rsid w:val="00F8322E"/>
    <w:rsid w:val="00F8361E"/>
    <w:rsid w:val="00F84796"/>
    <w:rsid w:val="00F85A24"/>
    <w:rsid w:val="00F86E8B"/>
    <w:rsid w:val="00F8775E"/>
    <w:rsid w:val="00F879CD"/>
    <w:rsid w:val="00F87ADA"/>
    <w:rsid w:val="00F92288"/>
    <w:rsid w:val="00F93493"/>
    <w:rsid w:val="00F96A02"/>
    <w:rsid w:val="00F96FC0"/>
    <w:rsid w:val="00F97549"/>
    <w:rsid w:val="00F97770"/>
    <w:rsid w:val="00F9789F"/>
    <w:rsid w:val="00FA0B65"/>
    <w:rsid w:val="00FA1A78"/>
    <w:rsid w:val="00FA6C75"/>
    <w:rsid w:val="00FA70F0"/>
    <w:rsid w:val="00FA784D"/>
    <w:rsid w:val="00FB1CC2"/>
    <w:rsid w:val="00FB3C91"/>
    <w:rsid w:val="00FB6704"/>
    <w:rsid w:val="00FB746C"/>
    <w:rsid w:val="00FC10D5"/>
    <w:rsid w:val="00FC12C1"/>
    <w:rsid w:val="00FC20A3"/>
    <w:rsid w:val="00FC3C6C"/>
    <w:rsid w:val="00FC3F00"/>
    <w:rsid w:val="00FC52DC"/>
    <w:rsid w:val="00FC6650"/>
    <w:rsid w:val="00FC6DCB"/>
    <w:rsid w:val="00FD04E4"/>
    <w:rsid w:val="00FD220C"/>
    <w:rsid w:val="00FD435D"/>
    <w:rsid w:val="00FD5AAC"/>
    <w:rsid w:val="00FD5F37"/>
    <w:rsid w:val="00FD7F7E"/>
    <w:rsid w:val="00FE1A1C"/>
    <w:rsid w:val="00FE1BE6"/>
    <w:rsid w:val="00FE450C"/>
    <w:rsid w:val="00FE46C2"/>
    <w:rsid w:val="00FE485F"/>
    <w:rsid w:val="00FE6685"/>
    <w:rsid w:val="00FE68D2"/>
    <w:rsid w:val="00FE7B09"/>
    <w:rsid w:val="00FE7B0E"/>
    <w:rsid w:val="00FF0C91"/>
    <w:rsid w:val="00FF2F4C"/>
    <w:rsid w:val="00FF30C8"/>
    <w:rsid w:val="00FF3D85"/>
    <w:rsid w:val="00FF5D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14:docId w14:val="17E564EC"/>
  <w15:docId w15:val="{F430D28F-C121-4A68-94DF-88D57BDF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1389"/>
    <w:pPr>
      <w:suppressAutoHyphens/>
      <w:overflowPunct w:val="0"/>
      <w:autoSpaceDE w:val="0"/>
      <w:textAlignment w:val="baseline"/>
    </w:pPr>
    <w:rPr>
      <w:sz w:val="24"/>
      <w:lang w:eastAsia="ar-SA"/>
    </w:rPr>
  </w:style>
  <w:style w:type="paragraph" w:styleId="Cmsor1">
    <w:name w:val="heading 1"/>
    <w:basedOn w:val="Norml"/>
    <w:next w:val="Norml"/>
    <w:qFormat/>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qFormat/>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rsid w:val="00FE7B0E"/>
    <w:pPr>
      <w:keepNext/>
      <w:spacing w:before="240" w:after="60"/>
      <w:outlineLvl w:val="2"/>
    </w:pPr>
    <w:rPr>
      <w:rFonts w:ascii="Arial" w:hAnsi="Arial" w:cs="Arial"/>
      <w:b/>
      <w:bCs/>
      <w:sz w:val="26"/>
      <w:szCs w:val="26"/>
    </w:rPr>
  </w:style>
  <w:style w:type="paragraph" w:styleId="Cmsor4">
    <w:name w:val="heading 4"/>
    <w:basedOn w:val="Norml"/>
    <w:next w:val="Norml"/>
    <w:qFormat/>
    <w:pPr>
      <w:keepNext/>
      <w:numPr>
        <w:ilvl w:val="3"/>
        <w:numId w:val="1"/>
      </w:numPr>
      <w:spacing w:before="240" w:after="60"/>
      <w:outlineLvl w:val="3"/>
    </w:pPr>
    <w:rPr>
      <w:b/>
      <w:bCs/>
      <w:sz w:val="28"/>
      <w:szCs w:val="28"/>
    </w:rPr>
  </w:style>
  <w:style w:type="paragraph" w:styleId="Cmsor6">
    <w:name w:val="heading 6"/>
    <w:basedOn w:val="Norml"/>
    <w:next w:val="Norml"/>
    <w:link w:val="Cmsor6Char"/>
    <w:semiHidden/>
    <w:unhideWhenUsed/>
    <w:qFormat/>
    <w:rsid w:val="00134DC7"/>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1z1">
    <w:name w:val="WW8Num11z1"/>
    <w:rPr>
      <w:color w:val="auto"/>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8z0">
    <w:name w:val="WW8Num28z0"/>
    <w:rPr>
      <w:rFonts w:ascii="Symbol" w:hAnsi="Symbol" w:cs="Times New Roman"/>
      <w:b w:val="0"/>
      <w:i w:val="0"/>
      <w:sz w:val="24"/>
      <w:szCs w:val="24"/>
      <w:u w:val="none"/>
    </w:rPr>
  </w:style>
  <w:style w:type="character" w:customStyle="1" w:styleId="WW8Num28z1">
    <w:name w:val="WW8Num28z1"/>
    <w:rPr>
      <w:rFonts w:ascii="Courier New" w:hAnsi="Courier New" w:cs="Tahoma"/>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Symbol" w:hAnsi="Symbol" w:cs="Times New Roman"/>
      <w:b w:val="0"/>
      <w:i w:val="0"/>
      <w:sz w:val="20"/>
      <w:szCs w:val="20"/>
      <w:u w:val="none"/>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cs="Times New Roman"/>
      <w:b w:val="0"/>
      <w:i w:val="0"/>
      <w:sz w:val="20"/>
      <w:szCs w:val="20"/>
      <w:u w:val="none"/>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2z0">
    <w:name w:val="WW8Num42z0"/>
    <w:rPr>
      <w:b/>
    </w:rPr>
  </w:style>
  <w:style w:type="character" w:customStyle="1" w:styleId="WW8Num44z0">
    <w:name w:val="WW8Num44z0"/>
    <w:rPr>
      <w:rFonts w:ascii="Symbol" w:hAnsi="Symbol"/>
    </w:rPr>
  </w:style>
  <w:style w:type="character" w:customStyle="1" w:styleId="WW8Num46z1">
    <w:name w:val="WW8Num46z1"/>
    <w:rPr>
      <w:rFonts w:ascii="Times New Roman" w:eastAsia="Times New Roman" w:hAnsi="Times New Roman" w:cs="Times New Roman"/>
    </w:rPr>
  </w:style>
  <w:style w:type="character" w:customStyle="1" w:styleId="WW8Num50z0">
    <w:name w:val="WW8Num50z0"/>
    <w:rPr>
      <w:color w:val="auto"/>
    </w:rPr>
  </w:style>
  <w:style w:type="character" w:customStyle="1" w:styleId="Bekezdsalapbettpusa1">
    <w:name w:val="Bekezdés alapbetűtípusa1"/>
  </w:style>
  <w:style w:type="character" w:styleId="Oldalszm">
    <w:name w:val="page number"/>
    <w:basedOn w:val="Bekezdsalapbettpusa1"/>
  </w:style>
  <w:style w:type="character" w:styleId="Hiperhivatkozs">
    <w:name w:val="Hyperlink"/>
    <w:uiPriority w:val="99"/>
    <w:rPr>
      <w:color w:val="0000FF"/>
      <w:u w:val="single"/>
    </w:rPr>
  </w:style>
  <w:style w:type="character" w:customStyle="1" w:styleId="Jegyzethivatkozs1">
    <w:name w:val="Jegyzethivatkozás1"/>
    <w:rPr>
      <w:sz w:val="16"/>
      <w:szCs w:val="16"/>
    </w:rPr>
  </w:style>
  <w:style w:type="paragraph" w:customStyle="1" w:styleId="Cmsor">
    <w:name w:val="Címsor"/>
    <w:basedOn w:val="Norml"/>
    <w:next w:val="Szvegtrzs"/>
    <w:pPr>
      <w:keepNext/>
      <w:spacing w:before="240" w:after="120"/>
    </w:pPr>
    <w:rPr>
      <w:rFonts w:ascii="Arial" w:eastAsia="Arial Unicode MS" w:hAnsi="Arial" w:cs="Mangal"/>
      <w:sz w:val="28"/>
      <w:szCs w:val="28"/>
    </w:rPr>
  </w:style>
  <w:style w:type="paragraph" w:styleId="Szvegtrzs">
    <w:name w:val="Body Text"/>
    <w:basedOn w:val="Norml"/>
    <w:link w:val="SzvegtrzsChar"/>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customStyle="1" w:styleId="StlusSorkizrt">
    <w:name w:val="Stílus Sorkizárt"/>
    <w:basedOn w:val="Norml"/>
    <w:pPr>
      <w:overflowPunct/>
      <w:autoSpaceDE/>
      <w:spacing w:line="360" w:lineRule="auto"/>
      <w:jc w:val="both"/>
      <w:textAlignment w:val="auto"/>
    </w:pPr>
  </w:style>
  <w:style w:type="paragraph" w:styleId="Buborkszveg">
    <w:name w:val="Balloon Text"/>
    <w:basedOn w:val="Norml"/>
    <w:link w:val="BuborkszvegChar"/>
    <w:uiPriority w:val="99"/>
    <w:rPr>
      <w:rFonts w:ascii="Tahoma" w:hAnsi="Tahoma" w:cs="Tahoma"/>
      <w:sz w:val="16"/>
      <w:szCs w:val="16"/>
    </w:rPr>
  </w:style>
  <w:style w:type="paragraph" w:customStyle="1" w:styleId="Szvegtrzs31">
    <w:name w:val="Szövegtörzs 31"/>
    <w:basedOn w:val="Norml"/>
    <w:pPr>
      <w:overflowPunct/>
      <w:autoSpaceDE/>
      <w:spacing w:line="360" w:lineRule="auto"/>
      <w:jc w:val="both"/>
      <w:textAlignment w:val="auto"/>
    </w:pPr>
  </w:style>
  <w:style w:type="paragraph" w:customStyle="1" w:styleId="Makrszvege1">
    <w:name w:val="Makró szövege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lang w:eastAsia="ar-SA"/>
    </w:rPr>
  </w:style>
  <w:style w:type="paragraph" w:customStyle="1" w:styleId="Szvegtrzs21">
    <w:name w:val="Szövegtörzs 21"/>
    <w:basedOn w:val="Norml"/>
    <w:pPr>
      <w:overflowPunct/>
      <w:autoSpaceDE/>
      <w:spacing w:line="360" w:lineRule="auto"/>
      <w:jc w:val="both"/>
      <w:textAlignment w:val="auto"/>
    </w:pPr>
    <w:rPr>
      <w:i/>
      <w:smallCaps/>
      <w:spacing w:val="4"/>
    </w:rPr>
  </w:style>
  <w:style w:type="paragraph" w:styleId="lfej">
    <w:name w:val="header"/>
    <w:basedOn w:val="Norml"/>
  </w:style>
  <w:style w:type="paragraph" w:styleId="llb">
    <w:name w:val="footer"/>
    <w:basedOn w:val="Norml"/>
  </w:style>
  <w:style w:type="paragraph" w:styleId="Trgymutat1">
    <w:name w:val="index 1"/>
    <w:basedOn w:val="Norml"/>
    <w:next w:val="Norml"/>
    <w:pPr>
      <w:ind w:left="240" w:hanging="240"/>
    </w:pPr>
  </w:style>
  <w:style w:type="paragraph" w:styleId="Trgymutatcm">
    <w:name w:val="index heading"/>
    <w:basedOn w:val="Norml"/>
    <w:next w:val="Trgymutat1"/>
    <w:pPr>
      <w:overflowPunct/>
      <w:autoSpaceDE/>
      <w:textAlignment w:val="auto"/>
    </w:pPr>
  </w:style>
  <w:style w:type="paragraph" w:customStyle="1" w:styleId="Szvegtrzs22">
    <w:name w:val="Szövegtörzs 22"/>
    <w:basedOn w:val="Norml"/>
    <w:uiPriority w:val="99"/>
    <w:pPr>
      <w:spacing w:after="120" w:line="480" w:lineRule="auto"/>
    </w:pPr>
  </w:style>
  <w:style w:type="paragraph" w:customStyle="1" w:styleId="felsorols">
    <w:name w:val="felsorolás"/>
    <w:basedOn w:val="Norml"/>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pPr>
      <w:spacing w:after="120"/>
      <w:ind w:left="283"/>
    </w:pPr>
  </w:style>
  <w:style w:type="paragraph" w:customStyle="1" w:styleId="Szvegtrzsbehzssal32">
    <w:name w:val="Szövegtörzs behúzással 32"/>
    <w:basedOn w:val="Norml"/>
    <w:pPr>
      <w:spacing w:after="120"/>
      <w:ind w:left="283"/>
    </w:pPr>
    <w:rPr>
      <w:sz w:val="16"/>
      <w:szCs w:val="16"/>
    </w:rPr>
  </w:style>
  <w:style w:type="paragraph" w:customStyle="1" w:styleId="cmzett2">
    <w:name w:val="címzett2"/>
    <w:basedOn w:val="Norml"/>
    <w:pPr>
      <w:overflowPunct/>
      <w:autoSpaceDE/>
      <w:textAlignment w:val="auto"/>
    </w:pPr>
    <w:rPr>
      <w:lang w:val="fi-FI"/>
    </w:rPr>
  </w:style>
  <w:style w:type="paragraph" w:customStyle="1" w:styleId="Szvegtrzsbehzssal22">
    <w:name w:val="Szövegtörzs behúzással 22"/>
    <w:basedOn w:val="Norml"/>
    <w:pPr>
      <w:overflowPunct/>
      <w:autoSpaceDE/>
      <w:spacing w:after="120" w:line="480" w:lineRule="auto"/>
      <w:ind w:left="283"/>
      <w:textAlignment w:val="auto"/>
    </w:pPr>
    <w:rPr>
      <w:szCs w:val="24"/>
    </w:rPr>
  </w:style>
  <w:style w:type="paragraph" w:customStyle="1" w:styleId="Jegyzetszveg1">
    <w:name w:val="Jegyzetszöveg1"/>
    <w:basedOn w:val="Norml"/>
    <w:rPr>
      <w:sz w:val="20"/>
    </w:rPr>
  </w:style>
  <w:style w:type="paragraph" w:styleId="Megjegyzstrgya">
    <w:name w:val="annotation subject"/>
    <w:basedOn w:val="Jegyzetszveg1"/>
    <w:next w:val="Jegyzetszveg1"/>
    <w:link w:val="MegjegyzstrgyaChar"/>
    <w:uiPriority w:val="99"/>
    <w:rPr>
      <w:b/>
      <w:bCs/>
    </w:rPr>
  </w:style>
  <w:style w:type="paragraph" w:customStyle="1" w:styleId="Szvegtrzsbehzssal21">
    <w:name w:val="Szövegtörzs behúzással 21"/>
    <w:basedOn w:val="Norml"/>
    <w:pPr>
      <w:overflowPunct/>
      <w:autoSpaceDE/>
      <w:ind w:left="142"/>
      <w:jc w:val="both"/>
      <w:textAlignment w:val="auto"/>
    </w:pPr>
  </w:style>
  <w:style w:type="paragraph" w:customStyle="1" w:styleId="Listaszerbekezds1">
    <w:name w:val="Listaszerű bekezdés1"/>
    <w:basedOn w:val="Norml"/>
    <w:pPr>
      <w:overflowPunct/>
      <w:autoSpaceDE/>
      <w:ind w:left="720"/>
      <w:textAlignment w:val="auto"/>
    </w:pPr>
  </w:style>
  <w:style w:type="paragraph" w:customStyle="1" w:styleId="Szvegblokk1">
    <w:name w:val="Szövegblokk1"/>
    <w:basedOn w:val="Norml"/>
    <w:pPr>
      <w:numPr>
        <w:numId w:val="2"/>
      </w:numPr>
      <w:tabs>
        <w:tab w:val="left" w:pos="720"/>
      </w:tabs>
      <w:overflowPunct/>
      <w:autoSpaceDE/>
      <w:ind w:left="0" w:right="424" w:firstLine="0"/>
      <w:jc w:val="both"/>
      <w:textAlignment w:val="auto"/>
    </w:pPr>
  </w:style>
  <w:style w:type="paragraph" w:customStyle="1" w:styleId="Felsorols21">
    <w:name w:val="Felsorolás 21"/>
    <w:basedOn w:val="Norml"/>
    <w:pPr>
      <w:tabs>
        <w:tab w:val="left" w:pos="1069"/>
      </w:tabs>
      <w:overflowPunct/>
      <w:autoSpaceDE/>
      <w:ind w:left="1069" w:hanging="360"/>
      <w:jc w:val="both"/>
      <w:textAlignment w:val="auto"/>
    </w:pPr>
  </w:style>
  <w:style w:type="paragraph" w:customStyle="1" w:styleId="Szvegtrzsbehzssal31">
    <w:name w:val="Szövegtörzs behúzással 31"/>
    <w:basedOn w:val="Norml"/>
    <w:pPr>
      <w:overflowPunct/>
      <w:autoSpaceDE/>
      <w:ind w:left="1413" w:hanging="705"/>
      <w:jc w:val="both"/>
      <w:textAlignment w:val="auto"/>
    </w:pPr>
    <w:rPr>
      <w:szCs w:val="24"/>
    </w:rPr>
  </w:style>
  <w:style w:type="paragraph" w:styleId="NormlWeb">
    <w:name w:val="Normal (Web)"/>
    <w:basedOn w:val="Norml"/>
    <w:qFormat/>
    <w:pPr>
      <w:overflowPunct/>
      <w:autoSpaceDE/>
      <w:spacing w:before="280" w:after="280"/>
      <w:textAlignment w:val="auto"/>
    </w:pPr>
    <w:rPr>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Szvegtrzs3">
    <w:name w:val="Body Text 3"/>
    <w:basedOn w:val="Norml"/>
    <w:rsid w:val="00DA6A48"/>
    <w:pPr>
      <w:suppressAutoHyphens w:val="0"/>
      <w:overflowPunct/>
      <w:autoSpaceDE/>
      <w:spacing w:after="120"/>
      <w:textAlignment w:val="auto"/>
    </w:pPr>
    <w:rPr>
      <w:sz w:val="16"/>
      <w:szCs w:val="16"/>
      <w:lang w:eastAsia="hu-HU"/>
    </w:rPr>
  </w:style>
  <w:style w:type="table" w:styleId="Rcsostblzat">
    <w:name w:val="Table Grid"/>
    <w:basedOn w:val="Normltblzat"/>
    <w:uiPriority w:val="59"/>
    <w:rsid w:val="00F03D2E"/>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FE7B0E"/>
    <w:pPr>
      <w:widowControl w:val="0"/>
      <w:suppressAutoHyphens/>
      <w:overflowPunct w:val="0"/>
      <w:autoSpaceDE w:val="0"/>
      <w:spacing w:before="40" w:after="40"/>
      <w:jc w:val="both"/>
      <w:textAlignment w:val="baseline"/>
    </w:pPr>
    <w:rPr>
      <w:rFonts w:eastAsia="Arial"/>
      <w:sz w:val="24"/>
      <w:lang w:eastAsia="ar-SA"/>
    </w:rPr>
  </w:style>
  <w:style w:type="paragraph" w:customStyle="1" w:styleId="StyleHeading3Garamond">
    <w:name w:val="Style Heading 3 + Garamond"/>
    <w:basedOn w:val="Cmsor3"/>
    <w:rsid w:val="00FE7B0E"/>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FE7B0E"/>
    <w:pPr>
      <w:suppressAutoHyphens/>
      <w:ind w:left="680"/>
      <w:jc w:val="both"/>
    </w:pPr>
    <w:rPr>
      <w:rFonts w:eastAsia="Arial"/>
      <w:sz w:val="24"/>
      <w:lang w:eastAsia="ar-SA"/>
    </w:rPr>
  </w:style>
  <w:style w:type="paragraph" w:styleId="Szvegtrzs2">
    <w:name w:val="Body Text 2"/>
    <w:basedOn w:val="Norml"/>
    <w:link w:val="Szvegtrzs2Char"/>
    <w:rsid w:val="00CC01B6"/>
    <w:pPr>
      <w:spacing w:after="120" w:line="480" w:lineRule="auto"/>
    </w:pPr>
  </w:style>
  <w:style w:type="character" w:customStyle="1" w:styleId="Szvegtrzs2Char">
    <w:name w:val="Szövegtörzs 2 Char"/>
    <w:link w:val="Szvegtrzs2"/>
    <w:rsid w:val="00CC01B6"/>
    <w:rPr>
      <w:sz w:val="24"/>
      <w:lang w:eastAsia="ar-SA"/>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CC01B6"/>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qFormat/>
    <w:rsid w:val="00CC01B6"/>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link w:val="Lbjegyzetszveg"/>
    <w:uiPriority w:val="99"/>
    <w:rsid w:val="00CC01B6"/>
    <w:rPr>
      <w:rFonts w:ascii="Garamond" w:hAnsi="Garamond" w:cs="Arial"/>
    </w:rPr>
  </w:style>
  <w:style w:type="character" w:styleId="Lbjegyzet-hivatkozs">
    <w:name w:val="footnote reference"/>
    <w:aliases w:val="BVI fnr,Footnote symbol,Times 10 Point, Exposant 3 Point,Footnote Reference Number,Exposant 3 Point,Char3 Char1,Char Char1 Char1,Char Char3 Char1,Char Char Char Char2 Char1,Char11 Char1,16 Point,Superscript 6 Point, BVI fnr"/>
    <w:qFormat/>
    <w:rsid w:val="00CC01B6"/>
    <w:rPr>
      <w:vertAlign w:val="superscript"/>
    </w:rPr>
  </w:style>
  <w:style w:type="character" w:styleId="Jegyzethivatkozs">
    <w:name w:val="annotation reference"/>
    <w:uiPriority w:val="99"/>
    <w:qFormat/>
    <w:rsid w:val="00F87ADA"/>
    <w:rPr>
      <w:sz w:val="16"/>
      <w:szCs w:val="16"/>
    </w:rPr>
  </w:style>
  <w:style w:type="paragraph" w:styleId="Jegyzetszveg">
    <w:name w:val="annotation text"/>
    <w:aliases w:val="Char Char3,Char Char Char Char2,Char11"/>
    <w:basedOn w:val="Norml"/>
    <w:link w:val="JegyzetszvegChar"/>
    <w:uiPriority w:val="99"/>
    <w:qFormat/>
    <w:rsid w:val="00F87ADA"/>
    <w:rPr>
      <w:sz w:val="20"/>
    </w:rPr>
  </w:style>
  <w:style w:type="character" w:customStyle="1" w:styleId="JegyzetszvegChar">
    <w:name w:val="Jegyzetszöveg Char"/>
    <w:aliases w:val="Char Char3 Char,Char Char Char Char2 Char,Char11 Char"/>
    <w:link w:val="Jegyzetszveg"/>
    <w:uiPriority w:val="99"/>
    <w:qFormat/>
    <w:rsid w:val="00F87ADA"/>
    <w:rPr>
      <w:lang w:eastAsia="ar-SA"/>
    </w:rPr>
  </w:style>
  <w:style w:type="paragraph" w:styleId="Vltozat">
    <w:name w:val="Revision"/>
    <w:hidden/>
    <w:uiPriority w:val="99"/>
    <w:semiHidden/>
    <w:rsid w:val="00F87ADA"/>
    <w:rPr>
      <w:sz w:val="24"/>
      <w:lang w:eastAsia="ar-SA"/>
    </w:rPr>
  </w:style>
  <w:style w:type="paragraph" w:customStyle="1" w:styleId="Szmozottcmsor2">
    <w:name w:val="Számozott címsor2"/>
    <w:basedOn w:val="Cmsor2"/>
    <w:next w:val="Norml"/>
    <w:rsid w:val="001D27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character" w:customStyle="1" w:styleId="SzvegtrzsChar">
    <w:name w:val="Szövegtörzs Char"/>
    <w:link w:val="Szvegtrzs"/>
    <w:rsid w:val="001E38CA"/>
    <w:rPr>
      <w:sz w:val="24"/>
      <w:lang w:eastAsia="ar-SA"/>
    </w:rPr>
  </w:style>
  <w:style w:type="paragraph" w:customStyle="1" w:styleId="Style19">
    <w:name w:val="Style19"/>
    <w:basedOn w:val="Norml"/>
    <w:uiPriority w:val="99"/>
    <w:rsid w:val="004321AF"/>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4321AF"/>
    <w:rPr>
      <w:rFonts w:ascii="Times New Roman" w:hAnsi="Times New Roman" w:cs="Times New Roman" w:hint="default"/>
      <w:color w:val="000000"/>
      <w:sz w:val="14"/>
      <w:szCs w:val="14"/>
    </w:rPr>
  </w:style>
  <w:style w:type="table" w:customStyle="1" w:styleId="Rcsostblzat1">
    <w:name w:val="Rácsos táblázat1"/>
    <w:basedOn w:val="Normltblzat"/>
    <w:next w:val="Rcsostblzat"/>
    <w:rsid w:val="00CA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5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l"/>
    <w:rsid w:val="002E0634"/>
    <w:pPr>
      <w:suppressAutoHyphens w:val="0"/>
      <w:overflowPunct/>
      <w:autoSpaceDE/>
      <w:spacing w:before="120" w:after="120"/>
      <w:ind w:left="1418" w:hanging="851"/>
      <w:jc w:val="both"/>
      <w:textAlignment w:val="auto"/>
    </w:pPr>
    <w:rPr>
      <w:lang w:eastAsia="fr-BE"/>
    </w:rPr>
  </w:style>
  <w:style w:type="paragraph" w:styleId="Cm">
    <w:name w:val="Title"/>
    <w:aliases w:val="Cím Char2,Cím Char1 Char,Cím Char Char Char,Cím Char Char1,Cím Char1,Cím Char Char"/>
    <w:basedOn w:val="Norml"/>
    <w:next w:val="Norml"/>
    <w:link w:val="CmChar"/>
    <w:qFormat/>
    <w:rsid w:val="00025D69"/>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uiPriority w:val="99"/>
    <w:rsid w:val="00025D69"/>
    <w:rPr>
      <w:rFonts w:ascii="Cambria" w:eastAsia="Times New Roman" w:hAnsi="Cambria" w:cs="Times New Roman"/>
      <w:b/>
      <w:bCs/>
      <w:kern w:val="28"/>
      <w:sz w:val="32"/>
      <w:szCs w:val="32"/>
      <w:lang w:eastAsia="ar-SA"/>
    </w:rPr>
  </w:style>
  <w:style w:type="paragraph" w:styleId="Alcm">
    <w:name w:val="Subtitle"/>
    <w:basedOn w:val="Norml"/>
    <w:next w:val="Norml"/>
    <w:link w:val="AlcmChar"/>
    <w:qFormat/>
    <w:rsid w:val="00F114F4"/>
    <w:pPr>
      <w:spacing w:after="60"/>
      <w:jc w:val="center"/>
      <w:outlineLvl w:val="1"/>
    </w:pPr>
    <w:rPr>
      <w:rFonts w:ascii="Cambria" w:hAnsi="Cambria"/>
      <w:szCs w:val="24"/>
    </w:rPr>
  </w:style>
  <w:style w:type="character" w:customStyle="1" w:styleId="AlcmChar">
    <w:name w:val="Alcím Char"/>
    <w:link w:val="Alcm"/>
    <w:rsid w:val="00F114F4"/>
    <w:rPr>
      <w:rFonts w:ascii="Cambria" w:eastAsia="Times New Roman" w:hAnsi="Cambria" w:cs="Times New Roman"/>
      <w:sz w:val="24"/>
      <w:szCs w:val="24"/>
      <w:lang w:eastAsia="ar-SA"/>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B616A4"/>
    <w:rPr>
      <w:rFonts w:ascii="Calibri" w:eastAsia="Calibri" w:hAnsi="Calibri"/>
      <w:sz w:val="22"/>
      <w:szCs w:val="22"/>
      <w:lang w:eastAsia="en-US"/>
    </w:rPr>
  </w:style>
  <w:style w:type="paragraph" w:customStyle="1" w:styleId="Default">
    <w:name w:val="Default"/>
    <w:rsid w:val="006A0889"/>
    <w:pPr>
      <w:autoSpaceDE w:val="0"/>
      <w:autoSpaceDN w:val="0"/>
      <w:adjustRightInd w:val="0"/>
    </w:pPr>
    <w:rPr>
      <w:rFonts w:eastAsia="Calibri"/>
      <w:color w:val="000000"/>
      <w:sz w:val="24"/>
      <w:szCs w:val="24"/>
    </w:rPr>
  </w:style>
  <w:style w:type="character" w:customStyle="1" w:styleId="SzvegtrzsbehzssalChar">
    <w:name w:val="Szövegtörzs behúzással Char"/>
    <w:basedOn w:val="Bekezdsalapbettpusa"/>
    <w:link w:val="Szvegtrzsbehzssal"/>
    <w:rsid w:val="00B755DF"/>
    <w:rPr>
      <w:sz w:val="24"/>
      <w:lang w:eastAsia="ar-SA"/>
    </w:rPr>
  </w:style>
  <w:style w:type="paragraph" w:styleId="Nincstrkz">
    <w:name w:val="No Spacing"/>
    <w:uiPriority w:val="1"/>
    <w:qFormat/>
    <w:rsid w:val="00D34942"/>
    <w:rPr>
      <w:rFonts w:asciiTheme="minorHAnsi" w:eastAsiaTheme="minorHAnsi" w:hAnsiTheme="minorHAnsi" w:cstheme="minorBidi"/>
      <w:sz w:val="22"/>
      <w:szCs w:val="22"/>
      <w:lang w:eastAsia="en-US"/>
    </w:rPr>
  </w:style>
  <w:style w:type="table" w:customStyle="1" w:styleId="Rcsostblzat3">
    <w:name w:val="Rácsos táblázat3"/>
    <w:basedOn w:val="Normltblzat"/>
    <w:next w:val="Rcsostblzat"/>
    <w:rsid w:val="0080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6Char">
    <w:name w:val="Címsor 6 Char"/>
    <w:basedOn w:val="Bekezdsalapbettpusa"/>
    <w:link w:val="Cmsor6"/>
    <w:semiHidden/>
    <w:rsid w:val="00134DC7"/>
    <w:rPr>
      <w:rFonts w:asciiTheme="majorHAnsi" w:eastAsiaTheme="majorEastAsia" w:hAnsiTheme="majorHAnsi" w:cstheme="majorBidi"/>
      <w:color w:val="243F60" w:themeColor="accent1" w:themeShade="7F"/>
      <w:sz w:val="24"/>
      <w:lang w:eastAsia="ar-SA"/>
    </w:rPr>
  </w:style>
  <w:style w:type="paragraph" w:customStyle="1" w:styleId="okeanfelsorolas">
    <w:name w:val="okeanfelsorolas"/>
    <w:basedOn w:val="Norml"/>
    <w:rsid w:val="004A1A77"/>
    <w:pPr>
      <w:numPr>
        <w:numId w:val="12"/>
      </w:numPr>
      <w:suppressAutoHyphens w:val="0"/>
      <w:overflowPunct/>
      <w:autoSpaceDE/>
      <w:spacing w:before="120"/>
      <w:ind w:left="0" w:firstLine="0"/>
      <w:jc w:val="both"/>
      <w:textAlignment w:val="auto"/>
    </w:pPr>
    <w:rPr>
      <w:color w:val="000000"/>
      <w:szCs w:val="24"/>
      <w:lang w:eastAsia="hu-HU"/>
    </w:rPr>
  </w:style>
  <w:style w:type="paragraph" w:customStyle="1" w:styleId="Szvegtrzs211">
    <w:name w:val="Szövegtörzs 211"/>
    <w:basedOn w:val="Norml"/>
    <w:uiPriority w:val="99"/>
    <w:rsid w:val="004A1A77"/>
    <w:pPr>
      <w:suppressAutoHyphens w:val="0"/>
      <w:overflowPunct/>
      <w:autoSpaceDE/>
      <w:spacing w:line="360" w:lineRule="auto"/>
      <w:jc w:val="both"/>
      <w:textAlignment w:val="auto"/>
    </w:pPr>
    <w:rPr>
      <w:i/>
      <w:smallCaps/>
      <w:spacing w:val="4"/>
      <w:lang w:eastAsia="hu-HU"/>
    </w:rPr>
  </w:style>
  <w:style w:type="paragraph" w:styleId="Vgjegyzetszvege">
    <w:name w:val="endnote text"/>
    <w:basedOn w:val="Norml"/>
    <w:link w:val="VgjegyzetszvegeChar"/>
    <w:uiPriority w:val="99"/>
    <w:unhideWhenUsed/>
    <w:rsid w:val="00951F91"/>
    <w:pPr>
      <w:suppressAutoHyphens w:val="0"/>
      <w:overflowPunct/>
      <w:autoSpaceDE/>
      <w:textAlignment w:val="auto"/>
    </w:pPr>
    <w:rPr>
      <w:rFonts w:ascii="Calibri" w:eastAsia="Calibri" w:hAnsi="Calibri"/>
      <w:sz w:val="20"/>
      <w:lang w:eastAsia="hu-HU"/>
    </w:rPr>
  </w:style>
  <w:style w:type="character" w:customStyle="1" w:styleId="VgjegyzetszvegeChar">
    <w:name w:val="Végjegyzet szövege Char"/>
    <w:basedOn w:val="Bekezdsalapbettpusa"/>
    <w:link w:val="Vgjegyzetszvege"/>
    <w:uiPriority w:val="99"/>
    <w:rsid w:val="00951F91"/>
    <w:rPr>
      <w:rFonts w:ascii="Calibri" w:eastAsia="Calibri" w:hAnsi="Calibri"/>
    </w:rPr>
  </w:style>
  <w:style w:type="character" w:styleId="Mrltotthiperhivatkozs">
    <w:name w:val="FollowedHyperlink"/>
    <w:basedOn w:val="Bekezdsalapbettpusa"/>
    <w:uiPriority w:val="99"/>
    <w:semiHidden/>
    <w:unhideWhenUsed/>
    <w:rsid w:val="00160569"/>
    <w:rPr>
      <w:color w:val="954F72"/>
      <w:u w:val="single"/>
    </w:rPr>
  </w:style>
  <w:style w:type="paragraph" w:customStyle="1" w:styleId="msonormal0">
    <w:name w:val="msonormal"/>
    <w:basedOn w:val="Norml"/>
    <w:rsid w:val="00160569"/>
    <w:pPr>
      <w:suppressAutoHyphens w:val="0"/>
      <w:overflowPunct/>
      <w:autoSpaceDE/>
      <w:spacing w:before="100" w:beforeAutospacing="1" w:after="100" w:afterAutospacing="1"/>
      <w:textAlignment w:val="auto"/>
    </w:pPr>
    <w:rPr>
      <w:szCs w:val="24"/>
      <w:lang w:eastAsia="hu-HU"/>
    </w:rPr>
  </w:style>
  <w:style w:type="paragraph" w:customStyle="1" w:styleId="xl63">
    <w:name w:val="xl63"/>
    <w:basedOn w:val="Norml"/>
    <w:rsid w:val="00160569"/>
    <w:pPr>
      <w:suppressAutoHyphens w:val="0"/>
      <w:overflowPunct/>
      <w:autoSpaceDE/>
      <w:spacing w:before="100" w:beforeAutospacing="1" w:after="100" w:afterAutospacing="1"/>
      <w:jc w:val="center"/>
      <w:textAlignment w:val="center"/>
    </w:pPr>
    <w:rPr>
      <w:b/>
      <w:bCs/>
      <w:sz w:val="16"/>
      <w:szCs w:val="16"/>
      <w:lang w:eastAsia="hu-HU"/>
    </w:rPr>
  </w:style>
  <w:style w:type="paragraph" w:customStyle="1" w:styleId="xl64">
    <w:name w:val="xl64"/>
    <w:basedOn w:val="Norml"/>
    <w:rsid w:val="00160569"/>
    <w:pPr>
      <w:suppressAutoHyphens w:val="0"/>
      <w:overflowPunct/>
      <w:autoSpaceDE/>
      <w:spacing w:before="100" w:beforeAutospacing="1" w:after="100" w:afterAutospacing="1"/>
      <w:jc w:val="center"/>
      <w:textAlignment w:val="center"/>
    </w:pPr>
    <w:rPr>
      <w:sz w:val="16"/>
      <w:szCs w:val="16"/>
      <w:lang w:eastAsia="hu-HU"/>
    </w:rPr>
  </w:style>
  <w:style w:type="paragraph" w:customStyle="1" w:styleId="xl65">
    <w:name w:val="xl65"/>
    <w:basedOn w:val="Norml"/>
    <w:rsid w:val="0016056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16"/>
      <w:szCs w:val="16"/>
      <w:lang w:eastAsia="hu-HU"/>
    </w:rPr>
  </w:style>
  <w:style w:type="paragraph" w:customStyle="1" w:styleId="xl66">
    <w:name w:val="xl66"/>
    <w:basedOn w:val="Norml"/>
    <w:rsid w:val="00160569"/>
    <w:pPr>
      <w:suppressAutoHyphens w:val="0"/>
      <w:overflowPunct/>
      <w:autoSpaceDE/>
      <w:spacing w:before="100" w:beforeAutospacing="1" w:after="100" w:afterAutospacing="1"/>
      <w:jc w:val="center"/>
      <w:textAlignment w:val="center"/>
    </w:pPr>
    <w:rPr>
      <w:sz w:val="16"/>
      <w:szCs w:val="16"/>
      <w:lang w:eastAsia="hu-HU"/>
    </w:rPr>
  </w:style>
  <w:style w:type="paragraph" w:customStyle="1" w:styleId="xl67">
    <w:name w:val="xl67"/>
    <w:basedOn w:val="Norml"/>
    <w:rsid w:val="00160569"/>
    <w:pPr>
      <w:suppressAutoHyphens w:val="0"/>
      <w:overflowPunct/>
      <w:autoSpaceDE/>
      <w:spacing w:before="100" w:beforeAutospacing="1" w:after="100" w:afterAutospacing="1"/>
      <w:textAlignment w:val="center"/>
    </w:pPr>
    <w:rPr>
      <w:sz w:val="16"/>
      <w:szCs w:val="16"/>
      <w:lang w:eastAsia="hu-HU"/>
    </w:rPr>
  </w:style>
  <w:style w:type="paragraph" w:customStyle="1" w:styleId="xl68">
    <w:name w:val="xl68"/>
    <w:basedOn w:val="Norml"/>
    <w:rsid w:val="00160569"/>
    <w:pPr>
      <w:suppressAutoHyphens w:val="0"/>
      <w:overflowPunct/>
      <w:autoSpaceDE/>
      <w:spacing w:before="100" w:beforeAutospacing="1" w:after="100" w:afterAutospacing="1"/>
      <w:jc w:val="center"/>
      <w:textAlignment w:val="center"/>
    </w:pPr>
    <w:rPr>
      <w:sz w:val="16"/>
      <w:szCs w:val="16"/>
      <w:lang w:eastAsia="hu-HU"/>
    </w:rPr>
  </w:style>
  <w:style w:type="paragraph" w:customStyle="1" w:styleId="xl69">
    <w:name w:val="xl69"/>
    <w:basedOn w:val="Norml"/>
    <w:rsid w:val="0016056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b/>
      <w:bCs/>
      <w:sz w:val="16"/>
      <w:szCs w:val="16"/>
      <w:lang w:eastAsia="hu-HU"/>
    </w:rPr>
  </w:style>
  <w:style w:type="paragraph" w:customStyle="1" w:styleId="xl70">
    <w:name w:val="xl70"/>
    <w:basedOn w:val="Norml"/>
    <w:rsid w:val="0016056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16"/>
      <w:szCs w:val="16"/>
      <w:lang w:eastAsia="hu-HU"/>
    </w:rPr>
  </w:style>
  <w:style w:type="character" w:customStyle="1" w:styleId="MegjegyzstrgyaChar">
    <w:name w:val="Megjegyzés tárgya Char"/>
    <w:basedOn w:val="JegyzetszvegChar"/>
    <w:link w:val="Megjegyzstrgya"/>
    <w:uiPriority w:val="99"/>
    <w:rsid w:val="00160569"/>
    <w:rPr>
      <w:b/>
      <w:bCs/>
      <w:lang w:eastAsia="ar-SA"/>
    </w:rPr>
  </w:style>
  <w:style w:type="character" w:customStyle="1" w:styleId="BuborkszvegChar">
    <w:name w:val="Buborékszöveg Char"/>
    <w:basedOn w:val="Bekezdsalapbettpusa"/>
    <w:link w:val="Buborkszveg"/>
    <w:uiPriority w:val="99"/>
    <w:rsid w:val="00160569"/>
    <w:rPr>
      <w:rFonts w:ascii="Tahoma" w:hAnsi="Tahoma" w:cs="Tahoma"/>
      <w:sz w:val="16"/>
      <w:szCs w:val="16"/>
      <w:lang w:eastAsia="ar-SA"/>
    </w:rPr>
  </w:style>
  <w:style w:type="character" w:styleId="Kiemels2">
    <w:name w:val="Strong"/>
    <w:basedOn w:val="Bekezdsalapbettpusa"/>
    <w:qFormat/>
    <w:rsid w:val="00FE6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290">
      <w:bodyDiv w:val="1"/>
      <w:marLeft w:val="0"/>
      <w:marRight w:val="0"/>
      <w:marTop w:val="0"/>
      <w:marBottom w:val="0"/>
      <w:divBdr>
        <w:top w:val="none" w:sz="0" w:space="0" w:color="auto"/>
        <w:left w:val="none" w:sz="0" w:space="0" w:color="auto"/>
        <w:bottom w:val="none" w:sz="0" w:space="0" w:color="auto"/>
        <w:right w:val="none" w:sz="0" w:space="0" w:color="auto"/>
      </w:divBdr>
    </w:div>
    <w:div w:id="12415945">
      <w:bodyDiv w:val="1"/>
      <w:marLeft w:val="0"/>
      <w:marRight w:val="0"/>
      <w:marTop w:val="0"/>
      <w:marBottom w:val="0"/>
      <w:divBdr>
        <w:top w:val="none" w:sz="0" w:space="0" w:color="auto"/>
        <w:left w:val="none" w:sz="0" w:space="0" w:color="auto"/>
        <w:bottom w:val="none" w:sz="0" w:space="0" w:color="auto"/>
        <w:right w:val="none" w:sz="0" w:space="0" w:color="auto"/>
      </w:divBdr>
    </w:div>
    <w:div w:id="39794556">
      <w:bodyDiv w:val="1"/>
      <w:marLeft w:val="0"/>
      <w:marRight w:val="0"/>
      <w:marTop w:val="0"/>
      <w:marBottom w:val="0"/>
      <w:divBdr>
        <w:top w:val="none" w:sz="0" w:space="0" w:color="auto"/>
        <w:left w:val="none" w:sz="0" w:space="0" w:color="auto"/>
        <w:bottom w:val="none" w:sz="0" w:space="0" w:color="auto"/>
        <w:right w:val="none" w:sz="0" w:space="0" w:color="auto"/>
      </w:divBdr>
    </w:div>
    <w:div w:id="63375220">
      <w:bodyDiv w:val="1"/>
      <w:marLeft w:val="0"/>
      <w:marRight w:val="0"/>
      <w:marTop w:val="0"/>
      <w:marBottom w:val="0"/>
      <w:divBdr>
        <w:top w:val="none" w:sz="0" w:space="0" w:color="auto"/>
        <w:left w:val="none" w:sz="0" w:space="0" w:color="auto"/>
        <w:bottom w:val="none" w:sz="0" w:space="0" w:color="auto"/>
        <w:right w:val="none" w:sz="0" w:space="0" w:color="auto"/>
      </w:divBdr>
    </w:div>
    <w:div w:id="86268227">
      <w:bodyDiv w:val="1"/>
      <w:marLeft w:val="0"/>
      <w:marRight w:val="0"/>
      <w:marTop w:val="0"/>
      <w:marBottom w:val="0"/>
      <w:divBdr>
        <w:top w:val="none" w:sz="0" w:space="0" w:color="auto"/>
        <w:left w:val="none" w:sz="0" w:space="0" w:color="auto"/>
        <w:bottom w:val="none" w:sz="0" w:space="0" w:color="auto"/>
        <w:right w:val="none" w:sz="0" w:space="0" w:color="auto"/>
      </w:divBdr>
    </w:div>
    <w:div w:id="274412238">
      <w:bodyDiv w:val="1"/>
      <w:marLeft w:val="0"/>
      <w:marRight w:val="0"/>
      <w:marTop w:val="0"/>
      <w:marBottom w:val="0"/>
      <w:divBdr>
        <w:top w:val="none" w:sz="0" w:space="0" w:color="auto"/>
        <w:left w:val="none" w:sz="0" w:space="0" w:color="auto"/>
        <w:bottom w:val="none" w:sz="0" w:space="0" w:color="auto"/>
        <w:right w:val="none" w:sz="0" w:space="0" w:color="auto"/>
      </w:divBdr>
    </w:div>
    <w:div w:id="322198584">
      <w:bodyDiv w:val="1"/>
      <w:marLeft w:val="0"/>
      <w:marRight w:val="0"/>
      <w:marTop w:val="0"/>
      <w:marBottom w:val="0"/>
      <w:divBdr>
        <w:top w:val="none" w:sz="0" w:space="0" w:color="auto"/>
        <w:left w:val="none" w:sz="0" w:space="0" w:color="auto"/>
        <w:bottom w:val="none" w:sz="0" w:space="0" w:color="auto"/>
        <w:right w:val="none" w:sz="0" w:space="0" w:color="auto"/>
      </w:divBdr>
    </w:div>
    <w:div w:id="402797170">
      <w:bodyDiv w:val="1"/>
      <w:marLeft w:val="0"/>
      <w:marRight w:val="0"/>
      <w:marTop w:val="0"/>
      <w:marBottom w:val="0"/>
      <w:divBdr>
        <w:top w:val="none" w:sz="0" w:space="0" w:color="auto"/>
        <w:left w:val="none" w:sz="0" w:space="0" w:color="auto"/>
        <w:bottom w:val="none" w:sz="0" w:space="0" w:color="auto"/>
        <w:right w:val="none" w:sz="0" w:space="0" w:color="auto"/>
      </w:divBdr>
    </w:div>
    <w:div w:id="448821907">
      <w:bodyDiv w:val="1"/>
      <w:marLeft w:val="0"/>
      <w:marRight w:val="0"/>
      <w:marTop w:val="0"/>
      <w:marBottom w:val="0"/>
      <w:divBdr>
        <w:top w:val="none" w:sz="0" w:space="0" w:color="auto"/>
        <w:left w:val="none" w:sz="0" w:space="0" w:color="auto"/>
        <w:bottom w:val="none" w:sz="0" w:space="0" w:color="auto"/>
        <w:right w:val="none" w:sz="0" w:space="0" w:color="auto"/>
      </w:divBdr>
    </w:div>
    <w:div w:id="457574032">
      <w:bodyDiv w:val="1"/>
      <w:marLeft w:val="0"/>
      <w:marRight w:val="0"/>
      <w:marTop w:val="0"/>
      <w:marBottom w:val="0"/>
      <w:divBdr>
        <w:top w:val="none" w:sz="0" w:space="0" w:color="auto"/>
        <w:left w:val="none" w:sz="0" w:space="0" w:color="auto"/>
        <w:bottom w:val="none" w:sz="0" w:space="0" w:color="auto"/>
        <w:right w:val="none" w:sz="0" w:space="0" w:color="auto"/>
      </w:divBdr>
    </w:div>
    <w:div w:id="515266178">
      <w:bodyDiv w:val="1"/>
      <w:marLeft w:val="0"/>
      <w:marRight w:val="0"/>
      <w:marTop w:val="0"/>
      <w:marBottom w:val="0"/>
      <w:divBdr>
        <w:top w:val="none" w:sz="0" w:space="0" w:color="auto"/>
        <w:left w:val="none" w:sz="0" w:space="0" w:color="auto"/>
        <w:bottom w:val="none" w:sz="0" w:space="0" w:color="auto"/>
        <w:right w:val="none" w:sz="0" w:space="0" w:color="auto"/>
      </w:divBdr>
    </w:div>
    <w:div w:id="567765780">
      <w:bodyDiv w:val="1"/>
      <w:marLeft w:val="0"/>
      <w:marRight w:val="0"/>
      <w:marTop w:val="0"/>
      <w:marBottom w:val="0"/>
      <w:divBdr>
        <w:top w:val="none" w:sz="0" w:space="0" w:color="auto"/>
        <w:left w:val="none" w:sz="0" w:space="0" w:color="auto"/>
        <w:bottom w:val="none" w:sz="0" w:space="0" w:color="auto"/>
        <w:right w:val="none" w:sz="0" w:space="0" w:color="auto"/>
      </w:divBdr>
    </w:div>
    <w:div w:id="590314517">
      <w:bodyDiv w:val="1"/>
      <w:marLeft w:val="0"/>
      <w:marRight w:val="0"/>
      <w:marTop w:val="0"/>
      <w:marBottom w:val="0"/>
      <w:divBdr>
        <w:top w:val="none" w:sz="0" w:space="0" w:color="auto"/>
        <w:left w:val="none" w:sz="0" w:space="0" w:color="auto"/>
        <w:bottom w:val="none" w:sz="0" w:space="0" w:color="auto"/>
        <w:right w:val="none" w:sz="0" w:space="0" w:color="auto"/>
      </w:divBdr>
    </w:div>
    <w:div w:id="593905772">
      <w:bodyDiv w:val="1"/>
      <w:marLeft w:val="0"/>
      <w:marRight w:val="0"/>
      <w:marTop w:val="0"/>
      <w:marBottom w:val="0"/>
      <w:divBdr>
        <w:top w:val="none" w:sz="0" w:space="0" w:color="auto"/>
        <w:left w:val="none" w:sz="0" w:space="0" w:color="auto"/>
        <w:bottom w:val="none" w:sz="0" w:space="0" w:color="auto"/>
        <w:right w:val="none" w:sz="0" w:space="0" w:color="auto"/>
      </w:divBdr>
    </w:div>
    <w:div w:id="778140908">
      <w:bodyDiv w:val="1"/>
      <w:marLeft w:val="0"/>
      <w:marRight w:val="0"/>
      <w:marTop w:val="0"/>
      <w:marBottom w:val="0"/>
      <w:divBdr>
        <w:top w:val="none" w:sz="0" w:space="0" w:color="auto"/>
        <w:left w:val="none" w:sz="0" w:space="0" w:color="auto"/>
        <w:bottom w:val="none" w:sz="0" w:space="0" w:color="auto"/>
        <w:right w:val="none" w:sz="0" w:space="0" w:color="auto"/>
      </w:divBdr>
    </w:div>
    <w:div w:id="840900300">
      <w:bodyDiv w:val="1"/>
      <w:marLeft w:val="0"/>
      <w:marRight w:val="0"/>
      <w:marTop w:val="0"/>
      <w:marBottom w:val="0"/>
      <w:divBdr>
        <w:top w:val="none" w:sz="0" w:space="0" w:color="auto"/>
        <w:left w:val="none" w:sz="0" w:space="0" w:color="auto"/>
        <w:bottom w:val="none" w:sz="0" w:space="0" w:color="auto"/>
        <w:right w:val="none" w:sz="0" w:space="0" w:color="auto"/>
      </w:divBdr>
    </w:div>
    <w:div w:id="870848895">
      <w:bodyDiv w:val="1"/>
      <w:marLeft w:val="0"/>
      <w:marRight w:val="0"/>
      <w:marTop w:val="0"/>
      <w:marBottom w:val="0"/>
      <w:divBdr>
        <w:top w:val="none" w:sz="0" w:space="0" w:color="auto"/>
        <w:left w:val="none" w:sz="0" w:space="0" w:color="auto"/>
        <w:bottom w:val="none" w:sz="0" w:space="0" w:color="auto"/>
        <w:right w:val="none" w:sz="0" w:space="0" w:color="auto"/>
      </w:divBdr>
    </w:div>
    <w:div w:id="930165590">
      <w:bodyDiv w:val="1"/>
      <w:marLeft w:val="0"/>
      <w:marRight w:val="0"/>
      <w:marTop w:val="0"/>
      <w:marBottom w:val="0"/>
      <w:divBdr>
        <w:top w:val="none" w:sz="0" w:space="0" w:color="auto"/>
        <w:left w:val="none" w:sz="0" w:space="0" w:color="auto"/>
        <w:bottom w:val="none" w:sz="0" w:space="0" w:color="auto"/>
        <w:right w:val="none" w:sz="0" w:space="0" w:color="auto"/>
      </w:divBdr>
    </w:div>
    <w:div w:id="990257084">
      <w:bodyDiv w:val="1"/>
      <w:marLeft w:val="0"/>
      <w:marRight w:val="0"/>
      <w:marTop w:val="0"/>
      <w:marBottom w:val="0"/>
      <w:divBdr>
        <w:top w:val="none" w:sz="0" w:space="0" w:color="auto"/>
        <w:left w:val="none" w:sz="0" w:space="0" w:color="auto"/>
        <w:bottom w:val="none" w:sz="0" w:space="0" w:color="auto"/>
        <w:right w:val="none" w:sz="0" w:space="0" w:color="auto"/>
      </w:divBdr>
    </w:div>
    <w:div w:id="999700505">
      <w:bodyDiv w:val="1"/>
      <w:marLeft w:val="0"/>
      <w:marRight w:val="0"/>
      <w:marTop w:val="0"/>
      <w:marBottom w:val="0"/>
      <w:divBdr>
        <w:top w:val="none" w:sz="0" w:space="0" w:color="auto"/>
        <w:left w:val="none" w:sz="0" w:space="0" w:color="auto"/>
        <w:bottom w:val="none" w:sz="0" w:space="0" w:color="auto"/>
        <w:right w:val="none" w:sz="0" w:space="0" w:color="auto"/>
      </w:divBdr>
    </w:div>
    <w:div w:id="1032993112">
      <w:bodyDiv w:val="1"/>
      <w:marLeft w:val="0"/>
      <w:marRight w:val="0"/>
      <w:marTop w:val="0"/>
      <w:marBottom w:val="0"/>
      <w:divBdr>
        <w:top w:val="none" w:sz="0" w:space="0" w:color="auto"/>
        <w:left w:val="none" w:sz="0" w:space="0" w:color="auto"/>
        <w:bottom w:val="none" w:sz="0" w:space="0" w:color="auto"/>
        <w:right w:val="none" w:sz="0" w:space="0" w:color="auto"/>
      </w:divBdr>
    </w:div>
    <w:div w:id="1159999244">
      <w:bodyDiv w:val="1"/>
      <w:marLeft w:val="0"/>
      <w:marRight w:val="0"/>
      <w:marTop w:val="0"/>
      <w:marBottom w:val="0"/>
      <w:divBdr>
        <w:top w:val="none" w:sz="0" w:space="0" w:color="auto"/>
        <w:left w:val="none" w:sz="0" w:space="0" w:color="auto"/>
        <w:bottom w:val="none" w:sz="0" w:space="0" w:color="auto"/>
        <w:right w:val="none" w:sz="0" w:space="0" w:color="auto"/>
      </w:divBdr>
    </w:div>
    <w:div w:id="1271472340">
      <w:bodyDiv w:val="1"/>
      <w:marLeft w:val="0"/>
      <w:marRight w:val="0"/>
      <w:marTop w:val="0"/>
      <w:marBottom w:val="0"/>
      <w:divBdr>
        <w:top w:val="none" w:sz="0" w:space="0" w:color="auto"/>
        <w:left w:val="none" w:sz="0" w:space="0" w:color="auto"/>
        <w:bottom w:val="none" w:sz="0" w:space="0" w:color="auto"/>
        <w:right w:val="none" w:sz="0" w:space="0" w:color="auto"/>
      </w:divBdr>
    </w:div>
    <w:div w:id="1332760655">
      <w:bodyDiv w:val="1"/>
      <w:marLeft w:val="0"/>
      <w:marRight w:val="0"/>
      <w:marTop w:val="0"/>
      <w:marBottom w:val="0"/>
      <w:divBdr>
        <w:top w:val="none" w:sz="0" w:space="0" w:color="auto"/>
        <w:left w:val="none" w:sz="0" w:space="0" w:color="auto"/>
        <w:bottom w:val="none" w:sz="0" w:space="0" w:color="auto"/>
        <w:right w:val="none" w:sz="0" w:space="0" w:color="auto"/>
      </w:divBdr>
    </w:div>
    <w:div w:id="1349916050">
      <w:bodyDiv w:val="1"/>
      <w:marLeft w:val="0"/>
      <w:marRight w:val="0"/>
      <w:marTop w:val="0"/>
      <w:marBottom w:val="0"/>
      <w:divBdr>
        <w:top w:val="none" w:sz="0" w:space="0" w:color="auto"/>
        <w:left w:val="none" w:sz="0" w:space="0" w:color="auto"/>
        <w:bottom w:val="none" w:sz="0" w:space="0" w:color="auto"/>
        <w:right w:val="none" w:sz="0" w:space="0" w:color="auto"/>
      </w:divBdr>
    </w:div>
    <w:div w:id="1387991657">
      <w:bodyDiv w:val="1"/>
      <w:marLeft w:val="0"/>
      <w:marRight w:val="0"/>
      <w:marTop w:val="0"/>
      <w:marBottom w:val="0"/>
      <w:divBdr>
        <w:top w:val="none" w:sz="0" w:space="0" w:color="auto"/>
        <w:left w:val="none" w:sz="0" w:space="0" w:color="auto"/>
        <w:bottom w:val="none" w:sz="0" w:space="0" w:color="auto"/>
        <w:right w:val="none" w:sz="0" w:space="0" w:color="auto"/>
      </w:divBdr>
    </w:div>
    <w:div w:id="1481070130">
      <w:bodyDiv w:val="1"/>
      <w:marLeft w:val="0"/>
      <w:marRight w:val="0"/>
      <w:marTop w:val="0"/>
      <w:marBottom w:val="0"/>
      <w:divBdr>
        <w:top w:val="none" w:sz="0" w:space="0" w:color="auto"/>
        <w:left w:val="none" w:sz="0" w:space="0" w:color="auto"/>
        <w:bottom w:val="none" w:sz="0" w:space="0" w:color="auto"/>
        <w:right w:val="none" w:sz="0" w:space="0" w:color="auto"/>
      </w:divBdr>
    </w:div>
    <w:div w:id="1500076694">
      <w:bodyDiv w:val="1"/>
      <w:marLeft w:val="0"/>
      <w:marRight w:val="0"/>
      <w:marTop w:val="0"/>
      <w:marBottom w:val="0"/>
      <w:divBdr>
        <w:top w:val="none" w:sz="0" w:space="0" w:color="auto"/>
        <w:left w:val="none" w:sz="0" w:space="0" w:color="auto"/>
        <w:bottom w:val="none" w:sz="0" w:space="0" w:color="auto"/>
        <w:right w:val="none" w:sz="0" w:space="0" w:color="auto"/>
      </w:divBdr>
    </w:div>
    <w:div w:id="1525823697">
      <w:bodyDiv w:val="1"/>
      <w:marLeft w:val="0"/>
      <w:marRight w:val="0"/>
      <w:marTop w:val="0"/>
      <w:marBottom w:val="0"/>
      <w:divBdr>
        <w:top w:val="none" w:sz="0" w:space="0" w:color="auto"/>
        <w:left w:val="none" w:sz="0" w:space="0" w:color="auto"/>
        <w:bottom w:val="none" w:sz="0" w:space="0" w:color="auto"/>
        <w:right w:val="none" w:sz="0" w:space="0" w:color="auto"/>
      </w:divBdr>
    </w:div>
    <w:div w:id="1647933300">
      <w:bodyDiv w:val="1"/>
      <w:marLeft w:val="0"/>
      <w:marRight w:val="0"/>
      <w:marTop w:val="0"/>
      <w:marBottom w:val="0"/>
      <w:divBdr>
        <w:top w:val="none" w:sz="0" w:space="0" w:color="auto"/>
        <w:left w:val="none" w:sz="0" w:space="0" w:color="auto"/>
        <w:bottom w:val="none" w:sz="0" w:space="0" w:color="auto"/>
        <w:right w:val="none" w:sz="0" w:space="0" w:color="auto"/>
      </w:divBdr>
    </w:div>
    <w:div w:id="1710296080">
      <w:bodyDiv w:val="1"/>
      <w:marLeft w:val="0"/>
      <w:marRight w:val="0"/>
      <w:marTop w:val="0"/>
      <w:marBottom w:val="0"/>
      <w:divBdr>
        <w:top w:val="none" w:sz="0" w:space="0" w:color="auto"/>
        <w:left w:val="none" w:sz="0" w:space="0" w:color="auto"/>
        <w:bottom w:val="none" w:sz="0" w:space="0" w:color="auto"/>
        <w:right w:val="none" w:sz="0" w:space="0" w:color="auto"/>
      </w:divBdr>
    </w:div>
    <w:div w:id="1713654958">
      <w:bodyDiv w:val="1"/>
      <w:marLeft w:val="0"/>
      <w:marRight w:val="0"/>
      <w:marTop w:val="0"/>
      <w:marBottom w:val="0"/>
      <w:divBdr>
        <w:top w:val="none" w:sz="0" w:space="0" w:color="auto"/>
        <w:left w:val="none" w:sz="0" w:space="0" w:color="auto"/>
        <w:bottom w:val="none" w:sz="0" w:space="0" w:color="auto"/>
        <w:right w:val="none" w:sz="0" w:space="0" w:color="auto"/>
      </w:divBdr>
    </w:div>
    <w:div w:id="1718357007">
      <w:bodyDiv w:val="1"/>
      <w:marLeft w:val="0"/>
      <w:marRight w:val="0"/>
      <w:marTop w:val="0"/>
      <w:marBottom w:val="0"/>
      <w:divBdr>
        <w:top w:val="none" w:sz="0" w:space="0" w:color="auto"/>
        <w:left w:val="none" w:sz="0" w:space="0" w:color="auto"/>
        <w:bottom w:val="none" w:sz="0" w:space="0" w:color="auto"/>
        <w:right w:val="none" w:sz="0" w:space="0" w:color="auto"/>
      </w:divBdr>
    </w:div>
    <w:div w:id="1776712161">
      <w:bodyDiv w:val="1"/>
      <w:marLeft w:val="0"/>
      <w:marRight w:val="0"/>
      <w:marTop w:val="0"/>
      <w:marBottom w:val="0"/>
      <w:divBdr>
        <w:top w:val="none" w:sz="0" w:space="0" w:color="auto"/>
        <w:left w:val="none" w:sz="0" w:space="0" w:color="auto"/>
        <w:bottom w:val="none" w:sz="0" w:space="0" w:color="auto"/>
        <w:right w:val="none" w:sz="0" w:space="0" w:color="auto"/>
      </w:divBdr>
    </w:div>
    <w:div w:id="1840776385">
      <w:bodyDiv w:val="1"/>
      <w:marLeft w:val="0"/>
      <w:marRight w:val="0"/>
      <w:marTop w:val="0"/>
      <w:marBottom w:val="0"/>
      <w:divBdr>
        <w:top w:val="none" w:sz="0" w:space="0" w:color="auto"/>
        <w:left w:val="none" w:sz="0" w:space="0" w:color="auto"/>
        <w:bottom w:val="none" w:sz="0" w:space="0" w:color="auto"/>
        <w:right w:val="none" w:sz="0" w:space="0" w:color="auto"/>
      </w:divBdr>
    </w:div>
    <w:div w:id="1864050545">
      <w:bodyDiv w:val="1"/>
      <w:marLeft w:val="0"/>
      <w:marRight w:val="0"/>
      <w:marTop w:val="0"/>
      <w:marBottom w:val="0"/>
      <w:divBdr>
        <w:top w:val="none" w:sz="0" w:space="0" w:color="auto"/>
        <w:left w:val="none" w:sz="0" w:space="0" w:color="auto"/>
        <w:bottom w:val="none" w:sz="0" w:space="0" w:color="auto"/>
        <w:right w:val="none" w:sz="0" w:space="0" w:color="auto"/>
      </w:divBdr>
    </w:div>
    <w:div w:id="1902866685">
      <w:bodyDiv w:val="1"/>
      <w:marLeft w:val="0"/>
      <w:marRight w:val="0"/>
      <w:marTop w:val="0"/>
      <w:marBottom w:val="0"/>
      <w:divBdr>
        <w:top w:val="none" w:sz="0" w:space="0" w:color="auto"/>
        <w:left w:val="none" w:sz="0" w:space="0" w:color="auto"/>
        <w:bottom w:val="none" w:sz="0" w:space="0" w:color="auto"/>
        <w:right w:val="none" w:sz="0" w:space="0" w:color="auto"/>
      </w:divBdr>
    </w:div>
    <w:div w:id="1946376760">
      <w:bodyDiv w:val="1"/>
      <w:marLeft w:val="0"/>
      <w:marRight w:val="0"/>
      <w:marTop w:val="0"/>
      <w:marBottom w:val="0"/>
      <w:divBdr>
        <w:top w:val="none" w:sz="0" w:space="0" w:color="auto"/>
        <w:left w:val="none" w:sz="0" w:space="0" w:color="auto"/>
        <w:bottom w:val="none" w:sz="0" w:space="0" w:color="auto"/>
        <w:right w:val="none" w:sz="0" w:space="0" w:color="auto"/>
      </w:divBdr>
    </w:div>
    <w:div w:id="1977637028">
      <w:bodyDiv w:val="1"/>
      <w:marLeft w:val="0"/>
      <w:marRight w:val="0"/>
      <w:marTop w:val="0"/>
      <w:marBottom w:val="0"/>
      <w:divBdr>
        <w:top w:val="none" w:sz="0" w:space="0" w:color="auto"/>
        <w:left w:val="none" w:sz="0" w:space="0" w:color="auto"/>
        <w:bottom w:val="none" w:sz="0" w:space="0" w:color="auto"/>
        <w:right w:val="none" w:sz="0" w:space="0" w:color="auto"/>
      </w:divBdr>
    </w:div>
    <w:div w:id="20231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amlabefogadas@ma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zamla-info@mav.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v.gov.hu/data/cms125806/e_szla_kozlemeny_2009_3_melleklet.pdf" TargetMode="External"/><Relationship Id="rId4" Type="http://schemas.openxmlformats.org/officeDocument/2006/relationships/settings" Target="settings.xml"/><Relationship Id="rId9" Type="http://schemas.openxmlformats.org/officeDocument/2006/relationships/hyperlink" Target="https://onlineszamla.nav.gov.hu/dokumentacio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oth.balazs.istvan@ma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19F06-A9DE-4273-90F2-0F36E02A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8634</Words>
  <Characters>59577</Characters>
  <Application>Microsoft Office Word</Application>
  <DocSecurity>0</DocSecurity>
  <Lines>496</Lines>
  <Paragraphs>136</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Ajánlatkérés szállítási szerződés megkötéséhez</vt:lpstr>
      <vt:lpstr>Ajánlatkérés szállítási szerződés megkötéséhez</vt:lpstr>
    </vt:vector>
  </TitlesOfParts>
  <Company>MÁV Zrt.</Company>
  <LinksUpToDate>false</LinksUpToDate>
  <CharactersWithSpaces>68075</CharactersWithSpaces>
  <SharedDoc>false</SharedDoc>
  <HLinks>
    <vt:vector size="6" baseType="variant">
      <vt:variant>
        <vt:i4>7012465</vt:i4>
      </vt:variant>
      <vt:variant>
        <vt:i4>0</vt:i4>
      </vt:variant>
      <vt:variant>
        <vt:i4>0</vt:i4>
      </vt:variant>
      <vt:variant>
        <vt:i4>5</vt:i4>
      </vt:variant>
      <vt:variant>
        <vt:lpwstr>http://www.mavcsoport.hu/file/20941/download?token=NGI9mnne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 szállítási szerződés megkötéséhez</dc:title>
  <dc:subject/>
  <dc:creator>Elek Anikó</dc:creator>
  <cp:keywords/>
  <dc:description/>
  <cp:lastModifiedBy>Tóth Balázs István</cp:lastModifiedBy>
  <cp:revision>2</cp:revision>
  <cp:lastPrinted>2018-02-19T12:14:00Z</cp:lastPrinted>
  <dcterms:created xsi:type="dcterms:W3CDTF">2021-12-13T13:06:00Z</dcterms:created>
  <dcterms:modified xsi:type="dcterms:W3CDTF">2021-12-13T13:06:00Z</dcterms:modified>
</cp:coreProperties>
</file>