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DBF079" w14:textId="77777777" w:rsidR="00236676" w:rsidRPr="006164F1" w:rsidRDefault="00236676" w:rsidP="00CE4758">
      <w:pPr>
        <w:pStyle w:val="Listaszerbekezds"/>
        <w:numPr>
          <w:ilvl w:val="0"/>
          <w:numId w:val="7"/>
        </w:numPr>
        <w:tabs>
          <w:tab w:val="left" w:pos="284"/>
        </w:tabs>
        <w:spacing w:after="0" w:line="240" w:lineRule="auto"/>
        <w:ind w:hanging="720"/>
        <w:jc w:val="right"/>
        <w:rPr>
          <w:rFonts w:ascii="Times New Roman" w:eastAsia="Times New Roman" w:hAnsi="Times New Roman"/>
          <w:b/>
          <w:lang w:eastAsia="hu-HU"/>
        </w:rPr>
      </w:pPr>
      <w:r w:rsidRPr="006164F1">
        <w:rPr>
          <w:rFonts w:ascii="Times New Roman" w:eastAsia="Times New Roman" w:hAnsi="Times New Roman"/>
          <w:b/>
          <w:lang w:eastAsia="hu-HU"/>
        </w:rPr>
        <w:t>sz. melléklet</w:t>
      </w:r>
    </w:p>
    <w:p w14:paraId="52615497" w14:textId="205AB3D4" w:rsidR="00D87031" w:rsidRDefault="00D87031" w:rsidP="00236676">
      <w:pPr>
        <w:pStyle w:val="Listaszerbekezds"/>
        <w:tabs>
          <w:tab w:val="left" w:pos="284"/>
        </w:tabs>
        <w:spacing w:after="0" w:line="240" w:lineRule="auto"/>
        <w:jc w:val="center"/>
        <w:rPr>
          <w:rFonts w:ascii="Times New Roman" w:eastAsia="Times New Roman" w:hAnsi="Times New Roman"/>
          <w:b/>
          <w:lang w:eastAsia="hu-HU"/>
        </w:rPr>
      </w:pPr>
    </w:p>
    <w:p w14:paraId="52B18423" w14:textId="77777777" w:rsidR="00D87031" w:rsidRPr="006164F1" w:rsidRDefault="00D87031" w:rsidP="00236676">
      <w:pPr>
        <w:pStyle w:val="Listaszerbekezds"/>
        <w:tabs>
          <w:tab w:val="left" w:pos="284"/>
        </w:tabs>
        <w:spacing w:after="0" w:line="240" w:lineRule="auto"/>
        <w:jc w:val="center"/>
        <w:rPr>
          <w:rFonts w:ascii="Times New Roman" w:eastAsia="Times New Roman" w:hAnsi="Times New Roman"/>
          <w:b/>
          <w:lang w:eastAsia="hu-HU"/>
        </w:rPr>
      </w:pPr>
    </w:p>
    <w:p w14:paraId="58FB7454" w14:textId="77777777" w:rsidR="00D87031" w:rsidRPr="00CA1FAA" w:rsidRDefault="00D87031" w:rsidP="00D87031">
      <w:pPr>
        <w:jc w:val="center"/>
        <w:rPr>
          <w:b/>
          <w:szCs w:val="24"/>
          <w:u w:val="single"/>
        </w:rPr>
      </w:pPr>
      <w:r w:rsidRPr="00CA1FAA">
        <w:rPr>
          <w:noProof/>
          <w:szCs w:val="24"/>
          <w:lang w:eastAsia="hu-HU"/>
        </w:rPr>
        <w:drawing>
          <wp:inline distT="0" distB="0" distL="0" distR="0" wp14:anchorId="2504F5D2" wp14:editId="4A573335">
            <wp:extent cx="840105" cy="850900"/>
            <wp:effectExtent l="0" t="0" r="0"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105" cy="850900"/>
                    </a:xfrm>
                    <a:prstGeom prst="rect">
                      <a:avLst/>
                    </a:prstGeom>
                    <a:noFill/>
                    <a:ln>
                      <a:noFill/>
                    </a:ln>
                  </pic:spPr>
                </pic:pic>
              </a:graphicData>
            </a:graphic>
          </wp:inline>
        </w:drawing>
      </w:r>
    </w:p>
    <w:p w14:paraId="41AA8D50" w14:textId="77777777" w:rsidR="00D87031" w:rsidRPr="00CA1FAA" w:rsidRDefault="00D87031" w:rsidP="00D87031">
      <w:pPr>
        <w:jc w:val="center"/>
        <w:rPr>
          <w:b/>
          <w:szCs w:val="24"/>
          <w:u w:val="single"/>
        </w:rPr>
      </w:pPr>
      <w:r w:rsidRPr="00CA1FAA">
        <w:rPr>
          <w:b/>
          <w:i/>
          <w:szCs w:val="24"/>
        </w:rPr>
        <w:t>Váltóhajtóművek elektromos motorjainak javítása</w:t>
      </w:r>
    </w:p>
    <w:p w14:paraId="46FC04E3" w14:textId="77777777" w:rsidR="00D87031" w:rsidRPr="00CA1FAA" w:rsidRDefault="00D87031" w:rsidP="00D87031">
      <w:pPr>
        <w:jc w:val="center"/>
        <w:rPr>
          <w:b/>
          <w:szCs w:val="24"/>
          <w:u w:val="single"/>
        </w:rPr>
      </w:pPr>
      <w:r w:rsidRPr="00CA1FAA">
        <w:rPr>
          <w:b/>
          <w:szCs w:val="24"/>
          <w:u w:val="single"/>
        </w:rPr>
        <w:t>Műszaki Leírás</w:t>
      </w:r>
    </w:p>
    <w:p w14:paraId="4D54559A" w14:textId="77777777" w:rsidR="00D87031" w:rsidRPr="00CA1FAA" w:rsidRDefault="00D87031" w:rsidP="00D87031">
      <w:pPr>
        <w:jc w:val="center"/>
        <w:rPr>
          <w:b/>
          <w:szCs w:val="24"/>
          <w:u w:val="single"/>
        </w:rPr>
      </w:pPr>
    </w:p>
    <w:p w14:paraId="3764C651" w14:textId="77777777" w:rsidR="00D87031" w:rsidRPr="00CA1FAA" w:rsidRDefault="00D87031" w:rsidP="00D87031">
      <w:pPr>
        <w:jc w:val="both"/>
        <w:rPr>
          <w:szCs w:val="24"/>
        </w:rPr>
      </w:pPr>
      <w:r w:rsidRPr="00CA1FAA">
        <w:rPr>
          <w:szCs w:val="24"/>
        </w:rPr>
        <w:t xml:space="preserve">A MÁV Zrt. ITRF Technológiai Rendszerüzemeltetési Igazgatóság </w:t>
      </w:r>
      <w:proofErr w:type="spellStart"/>
      <w:r w:rsidRPr="00CA1FAA">
        <w:rPr>
          <w:szCs w:val="24"/>
        </w:rPr>
        <w:t>Fényeslitkei</w:t>
      </w:r>
      <w:proofErr w:type="spellEnd"/>
      <w:r w:rsidRPr="00CA1FAA">
        <w:rPr>
          <w:szCs w:val="24"/>
        </w:rPr>
        <w:t xml:space="preserve"> Váltóhajtómű Javító Műhely munkatársai végzik országosan a váltó hajtóművek javítását/karbantartását. Azonban az elektromos meghajtómotorok javítását nem tudják elvégezni, ezért szükséges beszerzési eljárást lefolytatni az elektromos meghajtómotorok javítására. A helyszín 4621 Fényeslitke, Árpád u. 37.</w:t>
      </w:r>
      <w:bookmarkStart w:id="0" w:name="_GoBack"/>
      <w:bookmarkEnd w:id="0"/>
    </w:p>
    <w:p w14:paraId="3018F54E" w14:textId="77777777" w:rsidR="00D87031" w:rsidRPr="00CA1FAA" w:rsidRDefault="00D87031" w:rsidP="00D87031">
      <w:pPr>
        <w:rPr>
          <w:b/>
          <w:szCs w:val="24"/>
        </w:rPr>
      </w:pPr>
      <w:r w:rsidRPr="00CA1FAA">
        <w:rPr>
          <w:b/>
          <w:szCs w:val="24"/>
        </w:rPr>
        <w:t>Motor típusok:</w:t>
      </w:r>
    </w:p>
    <w:p w14:paraId="4887900C" w14:textId="77777777" w:rsidR="00D87031" w:rsidRPr="00CA1FAA" w:rsidRDefault="00D87031" w:rsidP="00D87031">
      <w:pPr>
        <w:numPr>
          <w:ilvl w:val="0"/>
          <w:numId w:val="31"/>
        </w:numPr>
        <w:tabs>
          <w:tab w:val="clear" w:pos="1069"/>
          <w:tab w:val="num" w:pos="720"/>
        </w:tabs>
        <w:suppressAutoHyphens w:val="0"/>
        <w:overflowPunct/>
        <w:autoSpaceDE/>
        <w:ind w:left="720"/>
        <w:jc w:val="both"/>
        <w:textAlignment w:val="auto"/>
        <w:rPr>
          <w:szCs w:val="24"/>
        </w:rPr>
      </w:pPr>
      <w:r w:rsidRPr="00CA1FAA">
        <w:rPr>
          <w:szCs w:val="24"/>
        </w:rPr>
        <w:t xml:space="preserve">I. fázisú XJ-308 (HU) típusú motorok </w:t>
      </w:r>
    </w:p>
    <w:p w14:paraId="13ADE69E" w14:textId="77777777" w:rsidR="00D87031" w:rsidRPr="00CA1FAA" w:rsidRDefault="00D87031" w:rsidP="00D87031">
      <w:pPr>
        <w:numPr>
          <w:ilvl w:val="0"/>
          <w:numId w:val="31"/>
        </w:numPr>
        <w:tabs>
          <w:tab w:val="clear" w:pos="1069"/>
          <w:tab w:val="num" w:pos="720"/>
        </w:tabs>
        <w:suppressAutoHyphens w:val="0"/>
        <w:overflowPunct/>
        <w:autoSpaceDE/>
        <w:ind w:left="720"/>
        <w:jc w:val="both"/>
        <w:textAlignment w:val="auto"/>
        <w:rPr>
          <w:szCs w:val="24"/>
        </w:rPr>
      </w:pPr>
      <w:r w:rsidRPr="00CA1FAA">
        <w:rPr>
          <w:szCs w:val="24"/>
        </w:rPr>
        <w:t>II. fázisú ORY 38-G4 (HU) típusú motorok</w:t>
      </w:r>
    </w:p>
    <w:p w14:paraId="1174EF1A" w14:textId="77777777" w:rsidR="00D87031" w:rsidRPr="00CA1FAA" w:rsidRDefault="00D87031" w:rsidP="00D87031">
      <w:pPr>
        <w:numPr>
          <w:ilvl w:val="0"/>
          <w:numId w:val="31"/>
        </w:numPr>
        <w:tabs>
          <w:tab w:val="clear" w:pos="1069"/>
          <w:tab w:val="num" w:pos="720"/>
        </w:tabs>
        <w:suppressAutoHyphens w:val="0"/>
        <w:overflowPunct/>
        <w:autoSpaceDE/>
        <w:ind w:left="720"/>
        <w:jc w:val="both"/>
        <w:textAlignment w:val="auto"/>
        <w:rPr>
          <w:szCs w:val="24"/>
        </w:rPr>
      </w:pPr>
      <w:r w:rsidRPr="00CA1FAA">
        <w:rPr>
          <w:szCs w:val="24"/>
        </w:rPr>
        <w:t>III: fázisú VB 80/4 SP1 (HU) típusú motorok</w:t>
      </w:r>
    </w:p>
    <w:p w14:paraId="4E0578A9" w14:textId="77777777" w:rsidR="00D87031" w:rsidRPr="00CA1FAA" w:rsidRDefault="00D87031" w:rsidP="00D87031">
      <w:pPr>
        <w:numPr>
          <w:ilvl w:val="0"/>
          <w:numId w:val="31"/>
        </w:numPr>
        <w:tabs>
          <w:tab w:val="clear" w:pos="1069"/>
          <w:tab w:val="num" w:pos="720"/>
        </w:tabs>
        <w:suppressAutoHyphens w:val="0"/>
        <w:overflowPunct/>
        <w:autoSpaceDE/>
        <w:ind w:left="720"/>
        <w:jc w:val="both"/>
        <w:textAlignment w:val="auto"/>
        <w:rPr>
          <w:szCs w:val="24"/>
        </w:rPr>
      </w:pPr>
      <w:r w:rsidRPr="00CA1FAA">
        <w:rPr>
          <w:szCs w:val="24"/>
        </w:rPr>
        <w:t>Sorompó motorok (HU-NDK DC 24 V)</w:t>
      </w:r>
    </w:p>
    <w:p w14:paraId="42F2B86C" w14:textId="77777777" w:rsidR="00D87031" w:rsidRPr="00CA1FAA" w:rsidRDefault="00D87031" w:rsidP="00D87031">
      <w:pPr>
        <w:rPr>
          <w:szCs w:val="24"/>
        </w:rPr>
      </w:pPr>
    </w:p>
    <w:p w14:paraId="7499D695" w14:textId="77777777" w:rsidR="00D87031" w:rsidRPr="00CA1FAA" w:rsidRDefault="00D87031" w:rsidP="00D87031">
      <w:pPr>
        <w:rPr>
          <w:szCs w:val="24"/>
        </w:rPr>
      </w:pPr>
      <w:r w:rsidRPr="00CA1FAA">
        <w:rPr>
          <w:szCs w:val="24"/>
        </w:rPr>
        <w:t>A váltóhajtóművek elektromos meghajtó motorok javításánál a következő részfázisokat kérjük elvégezni:</w:t>
      </w:r>
    </w:p>
    <w:p w14:paraId="4CC9F9AE" w14:textId="77777777" w:rsidR="00D87031" w:rsidRPr="00CA1FAA" w:rsidRDefault="00D87031" w:rsidP="00D87031">
      <w:pPr>
        <w:pStyle w:val="Listaszerbekezds"/>
        <w:numPr>
          <w:ilvl w:val="0"/>
          <w:numId w:val="30"/>
        </w:numPr>
        <w:spacing w:after="0" w:line="240" w:lineRule="auto"/>
        <w:contextualSpacing w:val="0"/>
        <w:rPr>
          <w:rFonts w:ascii="Times New Roman" w:hAnsi="Times New Roman"/>
          <w:sz w:val="24"/>
          <w:szCs w:val="24"/>
        </w:rPr>
      </w:pPr>
      <w:r w:rsidRPr="00CA1FAA">
        <w:rPr>
          <w:rFonts w:ascii="Times New Roman" w:hAnsi="Times New Roman"/>
          <w:sz w:val="24"/>
          <w:szCs w:val="24"/>
        </w:rPr>
        <w:t>Hibafeltárás, külső, belső tisztítás, festés,</w:t>
      </w:r>
    </w:p>
    <w:p w14:paraId="7B7C633F" w14:textId="77777777" w:rsidR="00D87031" w:rsidRPr="00CA1FAA" w:rsidRDefault="00D87031" w:rsidP="00D87031">
      <w:pPr>
        <w:pStyle w:val="Listaszerbekezds"/>
        <w:numPr>
          <w:ilvl w:val="0"/>
          <w:numId w:val="30"/>
        </w:numPr>
        <w:spacing w:after="0" w:line="240" w:lineRule="auto"/>
        <w:contextualSpacing w:val="0"/>
        <w:rPr>
          <w:rFonts w:ascii="Times New Roman" w:hAnsi="Times New Roman"/>
          <w:sz w:val="24"/>
          <w:szCs w:val="24"/>
        </w:rPr>
      </w:pPr>
      <w:r w:rsidRPr="00CA1FAA">
        <w:rPr>
          <w:rFonts w:ascii="Times New Roman" w:hAnsi="Times New Roman"/>
          <w:sz w:val="24"/>
          <w:szCs w:val="24"/>
        </w:rPr>
        <w:t xml:space="preserve">Álló, illetve forgórészek teljes mértékű </w:t>
      </w:r>
      <w:proofErr w:type="spellStart"/>
      <w:r w:rsidRPr="00CA1FAA">
        <w:rPr>
          <w:rFonts w:ascii="Times New Roman" w:hAnsi="Times New Roman"/>
          <w:sz w:val="24"/>
          <w:szCs w:val="24"/>
        </w:rPr>
        <w:t>újratekercselése</w:t>
      </w:r>
      <w:proofErr w:type="spellEnd"/>
      <w:r w:rsidRPr="00CA1FAA">
        <w:rPr>
          <w:rFonts w:ascii="Times New Roman" w:hAnsi="Times New Roman"/>
          <w:sz w:val="24"/>
          <w:szCs w:val="24"/>
        </w:rPr>
        <w:t xml:space="preserve"> „F” hőosztályon (155 ˚C) ISOLA technológiával,</w:t>
      </w:r>
    </w:p>
    <w:p w14:paraId="6DF85C53" w14:textId="77777777" w:rsidR="00D87031" w:rsidRPr="00CA1FAA" w:rsidRDefault="00D87031" w:rsidP="00D87031">
      <w:pPr>
        <w:pStyle w:val="Listaszerbekezds"/>
        <w:numPr>
          <w:ilvl w:val="0"/>
          <w:numId w:val="30"/>
        </w:numPr>
        <w:spacing w:after="0" w:line="240" w:lineRule="auto"/>
        <w:contextualSpacing w:val="0"/>
        <w:rPr>
          <w:rFonts w:ascii="Times New Roman" w:hAnsi="Times New Roman"/>
          <w:sz w:val="24"/>
          <w:szCs w:val="24"/>
        </w:rPr>
      </w:pPr>
      <w:r w:rsidRPr="00CA1FAA">
        <w:rPr>
          <w:rFonts w:ascii="Times New Roman" w:hAnsi="Times New Roman"/>
          <w:sz w:val="24"/>
          <w:szCs w:val="24"/>
        </w:rPr>
        <w:t>Cserélhető SKF rendszerű (</w:t>
      </w:r>
      <w:proofErr w:type="spellStart"/>
      <w:r w:rsidRPr="00CA1FAA">
        <w:rPr>
          <w:rFonts w:ascii="Times New Roman" w:hAnsi="Times New Roman"/>
          <w:sz w:val="24"/>
          <w:szCs w:val="24"/>
        </w:rPr>
        <w:t>IR+szinter</w:t>
      </w:r>
      <w:proofErr w:type="spellEnd"/>
      <w:r w:rsidRPr="00CA1FAA">
        <w:rPr>
          <w:rFonts w:ascii="Times New Roman" w:hAnsi="Times New Roman"/>
          <w:sz w:val="24"/>
          <w:szCs w:val="24"/>
        </w:rPr>
        <w:t>) csapágygyűrűk,</w:t>
      </w:r>
    </w:p>
    <w:p w14:paraId="6BFAC07B" w14:textId="77777777" w:rsidR="00D87031" w:rsidRPr="00CA1FAA" w:rsidRDefault="00D87031" w:rsidP="00D87031">
      <w:pPr>
        <w:pStyle w:val="Listaszerbekezds"/>
        <w:numPr>
          <w:ilvl w:val="0"/>
          <w:numId w:val="30"/>
        </w:numPr>
        <w:spacing w:after="0" w:line="240" w:lineRule="auto"/>
        <w:contextualSpacing w:val="0"/>
        <w:rPr>
          <w:rFonts w:ascii="Times New Roman" w:hAnsi="Times New Roman"/>
          <w:sz w:val="24"/>
          <w:szCs w:val="24"/>
        </w:rPr>
      </w:pPr>
      <w:r w:rsidRPr="00CA1FAA">
        <w:rPr>
          <w:rFonts w:ascii="Times New Roman" w:hAnsi="Times New Roman"/>
          <w:sz w:val="24"/>
          <w:szCs w:val="24"/>
        </w:rPr>
        <w:t xml:space="preserve">Siklócsapágyas motorok forgórészénél </w:t>
      </w:r>
      <w:proofErr w:type="spellStart"/>
      <w:r w:rsidRPr="00CA1FAA">
        <w:rPr>
          <w:rFonts w:ascii="Times New Roman" w:hAnsi="Times New Roman"/>
          <w:sz w:val="24"/>
          <w:szCs w:val="24"/>
        </w:rPr>
        <w:t>max</w:t>
      </w:r>
      <w:proofErr w:type="spellEnd"/>
      <w:r w:rsidRPr="00CA1FAA">
        <w:rPr>
          <w:rFonts w:ascii="Times New Roman" w:hAnsi="Times New Roman"/>
          <w:sz w:val="24"/>
          <w:szCs w:val="24"/>
        </w:rPr>
        <w:t>. 1 mm tengelyirányú játéka,</w:t>
      </w:r>
    </w:p>
    <w:p w14:paraId="0DB710EB" w14:textId="77777777" w:rsidR="00D87031" w:rsidRPr="00CA1FAA" w:rsidRDefault="00D87031" w:rsidP="00D87031">
      <w:pPr>
        <w:pStyle w:val="Listaszerbekezds"/>
        <w:numPr>
          <w:ilvl w:val="0"/>
          <w:numId w:val="30"/>
        </w:numPr>
        <w:spacing w:after="0" w:line="240" w:lineRule="auto"/>
        <w:contextualSpacing w:val="0"/>
        <w:rPr>
          <w:rFonts w:ascii="Times New Roman" w:hAnsi="Times New Roman"/>
          <w:sz w:val="24"/>
          <w:szCs w:val="24"/>
        </w:rPr>
      </w:pPr>
      <w:proofErr w:type="spellStart"/>
      <w:r w:rsidRPr="00CA1FAA">
        <w:rPr>
          <w:rFonts w:ascii="Times New Roman" w:hAnsi="Times New Roman"/>
          <w:sz w:val="24"/>
          <w:szCs w:val="24"/>
        </w:rPr>
        <w:t>Görgőcscsapágyak</w:t>
      </w:r>
      <w:proofErr w:type="spellEnd"/>
      <w:r w:rsidRPr="00CA1FAA">
        <w:rPr>
          <w:rFonts w:ascii="Times New Roman" w:hAnsi="Times New Roman"/>
          <w:sz w:val="24"/>
          <w:szCs w:val="24"/>
        </w:rPr>
        <w:t xml:space="preserve"> cseréje,</w:t>
      </w:r>
    </w:p>
    <w:p w14:paraId="4310BFF1" w14:textId="77777777" w:rsidR="00D87031" w:rsidRPr="00CA1FAA" w:rsidRDefault="00D87031" w:rsidP="00D87031">
      <w:pPr>
        <w:pStyle w:val="Listaszerbekezds"/>
        <w:numPr>
          <w:ilvl w:val="0"/>
          <w:numId w:val="30"/>
        </w:numPr>
        <w:spacing w:after="0" w:line="240" w:lineRule="auto"/>
        <w:contextualSpacing w:val="0"/>
        <w:rPr>
          <w:rFonts w:ascii="Times New Roman" w:hAnsi="Times New Roman"/>
          <w:sz w:val="24"/>
          <w:szCs w:val="24"/>
        </w:rPr>
      </w:pPr>
      <w:r w:rsidRPr="00CA1FAA">
        <w:rPr>
          <w:rFonts w:ascii="Times New Roman" w:hAnsi="Times New Roman"/>
          <w:sz w:val="24"/>
          <w:szCs w:val="24"/>
        </w:rPr>
        <w:t>Elektromos csatlakozószerelvények cseréje,</w:t>
      </w:r>
    </w:p>
    <w:p w14:paraId="74A05FB5" w14:textId="77777777" w:rsidR="00D87031" w:rsidRPr="00CA1FAA" w:rsidRDefault="00D87031" w:rsidP="00D87031">
      <w:pPr>
        <w:pStyle w:val="Listaszerbekezds"/>
        <w:numPr>
          <w:ilvl w:val="0"/>
          <w:numId w:val="30"/>
        </w:numPr>
        <w:spacing w:after="0" w:line="240" w:lineRule="auto"/>
        <w:contextualSpacing w:val="0"/>
        <w:rPr>
          <w:rFonts w:ascii="Times New Roman" w:hAnsi="Times New Roman"/>
          <w:sz w:val="24"/>
          <w:szCs w:val="24"/>
        </w:rPr>
      </w:pPr>
      <w:r w:rsidRPr="00CA1FAA">
        <w:rPr>
          <w:rFonts w:ascii="Times New Roman" w:hAnsi="Times New Roman"/>
          <w:sz w:val="24"/>
          <w:szCs w:val="24"/>
        </w:rPr>
        <w:t>Kommutátor és szénkefék cseréje,</w:t>
      </w:r>
    </w:p>
    <w:p w14:paraId="478496D1" w14:textId="77777777" w:rsidR="00D87031" w:rsidRPr="00CA1FAA" w:rsidRDefault="00D87031" w:rsidP="00D87031">
      <w:pPr>
        <w:pStyle w:val="Listaszerbekezds"/>
        <w:numPr>
          <w:ilvl w:val="0"/>
          <w:numId w:val="30"/>
        </w:numPr>
        <w:spacing w:after="0" w:line="240" w:lineRule="auto"/>
        <w:contextualSpacing w:val="0"/>
        <w:rPr>
          <w:rFonts w:ascii="Times New Roman" w:hAnsi="Times New Roman"/>
          <w:sz w:val="24"/>
          <w:szCs w:val="24"/>
        </w:rPr>
      </w:pPr>
      <w:r w:rsidRPr="00CA1FAA">
        <w:rPr>
          <w:rFonts w:ascii="Times New Roman" w:hAnsi="Times New Roman"/>
          <w:sz w:val="24"/>
          <w:szCs w:val="24"/>
        </w:rPr>
        <w:t>Kefemechanika felújítása,</w:t>
      </w:r>
    </w:p>
    <w:p w14:paraId="449AB7B4" w14:textId="77777777" w:rsidR="00D87031" w:rsidRPr="00CA1FAA" w:rsidRDefault="00D87031" w:rsidP="00D87031">
      <w:pPr>
        <w:pStyle w:val="Listaszerbekezds"/>
        <w:numPr>
          <w:ilvl w:val="0"/>
          <w:numId w:val="30"/>
        </w:numPr>
        <w:spacing w:after="0" w:line="240" w:lineRule="auto"/>
        <w:contextualSpacing w:val="0"/>
        <w:rPr>
          <w:rFonts w:ascii="Times New Roman" w:hAnsi="Times New Roman"/>
          <w:sz w:val="24"/>
          <w:szCs w:val="24"/>
        </w:rPr>
      </w:pPr>
      <w:r w:rsidRPr="00CA1FAA">
        <w:rPr>
          <w:rFonts w:ascii="Times New Roman" w:hAnsi="Times New Roman"/>
          <w:sz w:val="24"/>
          <w:szCs w:val="24"/>
        </w:rPr>
        <w:t>Kötőelemek cseréje,</w:t>
      </w:r>
    </w:p>
    <w:p w14:paraId="7E863DD1" w14:textId="77777777" w:rsidR="00D87031" w:rsidRPr="00CA1FAA" w:rsidRDefault="00D87031" w:rsidP="00D87031">
      <w:pPr>
        <w:pStyle w:val="Listaszerbekezds"/>
        <w:numPr>
          <w:ilvl w:val="0"/>
          <w:numId w:val="30"/>
        </w:numPr>
        <w:spacing w:after="0" w:line="240" w:lineRule="auto"/>
        <w:contextualSpacing w:val="0"/>
        <w:rPr>
          <w:rFonts w:ascii="Times New Roman" w:hAnsi="Times New Roman"/>
          <w:sz w:val="24"/>
          <w:szCs w:val="24"/>
        </w:rPr>
      </w:pPr>
      <w:r w:rsidRPr="00CA1FAA">
        <w:rPr>
          <w:rFonts w:ascii="Times New Roman" w:hAnsi="Times New Roman"/>
          <w:sz w:val="24"/>
          <w:szCs w:val="24"/>
        </w:rPr>
        <w:t xml:space="preserve">Fogaskerék és </w:t>
      </w:r>
      <w:proofErr w:type="spellStart"/>
      <w:r w:rsidRPr="00CA1FAA">
        <w:rPr>
          <w:rFonts w:ascii="Times New Roman" w:hAnsi="Times New Roman"/>
          <w:sz w:val="24"/>
          <w:szCs w:val="24"/>
        </w:rPr>
        <w:t>kurbelhüvely</w:t>
      </w:r>
      <w:proofErr w:type="spellEnd"/>
      <w:r w:rsidRPr="00CA1FAA">
        <w:rPr>
          <w:rFonts w:ascii="Times New Roman" w:hAnsi="Times New Roman"/>
          <w:sz w:val="24"/>
          <w:szCs w:val="24"/>
        </w:rPr>
        <w:t xml:space="preserve"> cseréje,</w:t>
      </w:r>
    </w:p>
    <w:p w14:paraId="7EFE7B6D" w14:textId="77777777" w:rsidR="00D87031" w:rsidRPr="00CA1FAA" w:rsidRDefault="00D87031" w:rsidP="00D87031">
      <w:pPr>
        <w:pStyle w:val="Listaszerbekezds"/>
        <w:numPr>
          <w:ilvl w:val="0"/>
          <w:numId w:val="30"/>
        </w:numPr>
        <w:spacing w:after="0" w:line="240" w:lineRule="auto"/>
        <w:contextualSpacing w:val="0"/>
        <w:rPr>
          <w:rFonts w:ascii="Times New Roman" w:hAnsi="Times New Roman"/>
          <w:sz w:val="24"/>
          <w:szCs w:val="24"/>
        </w:rPr>
      </w:pPr>
      <w:r w:rsidRPr="00CA1FAA">
        <w:rPr>
          <w:rFonts w:ascii="Times New Roman" w:hAnsi="Times New Roman"/>
          <w:sz w:val="24"/>
          <w:szCs w:val="24"/>
        </w:rPr>
        <w:t>Zsírzószemek cseréje és zsírzócsatornák tisztítása,</w:t>
      </w:r>
    </w:p>
    <w:p w14:paraId="03D1F239" w14:textId="77777777" w:rsidR="00D87031" w:rsidRPr="00CA1FAA" w:rsidRDefault="00D87031" w:rsidP="00D87031">
      <w:pPr>
        <w:pStyle w:val="Listaszerbekezds"/>
        <w:numPr>
          <w:ilvl w:val="0"/>
          <w:numId w:val="30"/>
        </w:numPr>
        <w:spacing w:after="0" w:line="240" w:lineRule="auto"/>
        <w:contextualSpacing w:val="0"/>
        <w:rPr>
          <w:rFonts w:ascii="Times New Roman" w:hAnsi="Times New Roman"/>
          <w:sz w:val="24"/>
          <w:szCs w:val="24"/>
        </w:rPr>
      </w:pPr>
      <w:r w:rsidRPr="00CA1FAA">
        <w:rPr>
          <w:rFonts w:ascii="Times New Roman" w:hAnsi="Times New Roman"/>
          <w:sz w:val="24"/>
          <w:szCs w:val="24"/>
        </w:rPr>
        <w:t>Üzempróba, mérés,</w:t>
      </w:r>
    </w:p>
    <w:p w14:paraId="28461E4B" w14:textId="6CE5BFA2" w:rsidR="00D87031" w:rsidRDefault="00D87031" w:rsidP="00D87031">
      <w:pPr>
        <w:pStyle w:val="Listaszerbekezds"/>
        <w:numPr>
          <w:ilvl w:val="0"/>
          <w:numId w:val="30"/>
        </w:numPr>
        <w:spacing w:after="0" w:line="240" w:lineRule="auto"/>
        <w:contextualSpacing w:val="0"/>
        <w:rPr>
          <w:rFonts w:ascii="Times New Roman" w:hAnsi="Times New Roman"/>
          <w:sz w:val="24"/>
          <w:szCs w:val="24"/>
        </w:rPr>
      </w:pPr>
      <w:r w:rsidRPr="00CA1FAA">
        <w:rPr>
          <w:rFonts w:ascii="Times New Roman" w:hAnsi="Times New Roman"/>
          <w:sz w:val="24"/>
          <w:szCs w:val="24"/>
        </w:rPr>
        <w:t xml:space="preserve">Szállítás </w:t>
      </w:r>
      <w:proofErr w:type="gramStart"/>
      <w:r w:rsidRPr="00CA1FAA">
        <w:rPr>
          <w:rFonts w:ascii="Times New Roman" w:hAnsi="Times New Roman"/>
          <w:sz w:val="24"/>
          <w:szCs w:val="24"/>
        </w:rPr>
        <w:t>( a</w:t>
      </w:r>
      <w:proofErr w:type="gramEnd"/>
      <w:r w:rsidRPr="00CA1FAA">
        <w:rPr>
          <w:rFonts w:ascii="Times New Roman" w:hAnsi="Times New Roman"/>
          <w:sz w:val="24"/>
          <w:szCs w:val="24"/>
        </w:rPr>
        <w:t xml:space="preserve"> </w:t>
      </w:r>
      <w:proofErr w:type="spellStart"/>
      <w:r w:rsidRPr="00CA1FAA">
        <w:rPr>
          <w:rFonts w:ascii="Times New Roman" w:hAnsi="Times New Roman"/>
          <w:sz w:val="24"/>
          <w:szCs w:val="24"/>
        </w:rPr>
        <w:t>fényeslitkei</w:t>
      </w:r>
      <w:proofErr w:type="spellEnd"/>
      <w:r w:rsidRPr="00CA1FAA">
        <w:rPr>
          <w:rFonts w:ascii="Times New Roman" w:hAnsi="Times New Roman"/>
          <w:sz w:val="24"/>
          <w:szCs w:val="24"/>
        </w:rPr>
        <w:t xml:space="preserve"> telephely és a vállalkozó telephelye között)</w:t>
      </w:r>
    </w:p>
    <w:p w14:paraId="44F59287" w14:textId="77777777" w:rsidR="00D87031" w:rsidRDefault="00D87031">
      <w:pPr>
        <w:suppressAutoHyphens w:val="0"/>
        <w:overflowPunct/>
        <w:autoSpaceDE/>
        <w:textAlignment w:val="auto"/>
        <w:rPr>
          <w:rFonts w:eastAsia="Calibri"/>
          <w:szCs w:val="24"/>
          <w:lang w:eastAsia="en-US"/>
        </w:rPr>
      </w:pPr>
      <w:r>
        <w:rPr>
          <w:szCs w:val="24"/>
        </w:rPr>
        <w:br w:type="page"/>
      </w:r>
    </w:p>
    <w:p w14:paraId="583C6014" w14:textId="77777777" w:rsidR="007963ED" w:rsidRPr="006164F1" w:rsidRDefault="007963ED" w:rsidP="007963ED">
      <w:pPr>
        <w:pStyle w:val="Cmsor1"/>
        <w:keepLines/>
        <w:jc w:val="both"/>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lastRenderedPageBreak/>
        <w:t>IGAZOLÁSOK, NYILATKOZATOK JEGYZÉKE</w:t>
      </w:r>
    </w:p>
    <w:p w14:paraId="1F3ED488" w14:textId="77777777" w:rsidR="007963ED" w:rsidRPr="006164F1" w:rsidRDefault="007963ED" w:rsidP="007963ED">
      <w:pPr>
        <w:keepNext/>
        <w:keepLines/>
        <w:suppressAutoHyphens w:val="0"/>
        <w:overflowPunct/>
        <w:autoSpaceDE/>
        <w:jc w:val="both"/>
        <w:textAlignment w:val="auto"/>
        <w:rPr>
          <w:sz w:val="22"/>
          <w:szCs w:val="22"/>
          <w:lang w:eastAsia="hu-HU"/>
        </w:rPr>
      </w:pPr>
    </w:p>
    <w:p w14:paraId="486C2326" w14:textId="77777777" w:rsidR="007963ED" w:rsidRPr="006164F1" w:rsidRDefault="007963ED" w:rsidP="007963ED">
      <w:pPr>
        <w:suppressAutoHyphens w:val="0"/>
        <w:overflowPunct/>
        <w:autoSpaceDE/>
        <w:spacing w:after="120"/>
        <w:jc w:val="both"/>
        <w:textAlignment w:val="auto"/>
        <w:rPr>
          <w:sz w:val="22"/>
          <w:szCs w:val="22"/>
          <w:lang w:eastAsia="hu-HU"/>
        </w:rPr>
      </w:pPr>
      <w:r w:rsidRPr="006164F1">
        <w:rPr>
          <w:sz w:val="22"/>
          <w:szCs w:val="22"/>
          <w:lang w:eastAsia="hu-HU"/>
        </w:rPr>
        <w:t xml:space="preserve">Felhívjuk Ajánlattevők figyelmét, hogy az alábbi formanyomtatványok ajánlatkérő </w:t>
      </w:r>
      <w:r w:rsidRPr="006164F1">
        <w:rPr>
          <w:b/>
          <w:sz w:val="22"/>
          <w:szCs w:val="22"/>
          <w:u w:val="single"/>
          <w:lang w:eastAsia="hu-HU"/>
        </w:rPr>
        <w:t>tartalmi</w:t>
      </w:r>
      <w:r w:rsidRPr="006164F1">
        <w:rPr>
          <w:sz w:val="22"/>
          <w:szCs w:val="22"/>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6164F1">
        <w:rPr>
          <w:b/>
          <w:sz w:val="22"/>
          <w:szCs w:val="22"/>
          <w:u w:val="single"/>
          <w:lang w:eastAsia="hu-HU"/>
        </w:rPr>
        <w:t>saját felelősségükre alkalmazhatják</w:t>
      </w:r>
      <w:r w:rsidRPr="006164F1">
        <w:rPr>
          <w:sz w:val="22"/>
          <w:szCs w:val="22"/>
          <w:lang w:eastAsia="hu-HU"/>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771"/>
      </w:tblGrid>
      <w:tr w:rsidR="002550EE" w:rsidRPr="006164F1" w14:paraId="329A7811"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11D733F2" w14:textId="77777777" w:rsidR="007963ED" w:rsidRPr="006164F1" w:rsidRDefault="007963ED" w:rsidP="007963ED">
            <w:pPr>
              <w:keepNext/>
              <w:keepLines/>
              <w:suppressAutoHyphens w:val="0"/>
              <w:overflowPunct/>
              <w:autoSpaceDE/>
              <w:ind w:right="-108"/>
              <w:textAlignment w:val="auto"/>
              <w:rPr>
                <w:b/>
                <w:sz w:val="22"/>
                <w:szCs w:val="22"/>
                <w:lang w:eastAsia="hu-HU"/>
              </w:rPr>
            </w:pPr>
            <w:r w:rsidRPr="006164F1">
              <w:rPr>
                <w:b/>
                <w:sz w:val="22"/>
                <w:szCs w:val="22"/>
                <w:lang w:eastAsia="hu-HU"/>
              </w:rPr>
              <w:t>Melléklet a formanyomtatványok között</w:t>
            </w:r>
          </w:p>
        </w:tc>
        <w:tc>
          <w:tcPr>
            <w:tcW w:w="6771" w:type="dxa"/>
            <w:tcBorders>
              <w:top w:val="single" w:sz="4" w:space="0" w:color="auto"/>
              <w:left w:val="single" w:sz="4" w:space="0" w:color="auto"/>
              <w:bottom w:val="single" w:sz="4" w:space="0" w:color="auto"/>
              <w:right w:val="single" w:sz="4" w:space="0" w:color="auto"/>
            </w:tcBorders>
          </w:tcPr>
          <w:p w14:paraId="07F08E94" w14:textId="0979DC19" w:rsidR="007963ED" w:rsidRPr="006164F1" w:rsidRDefault="007963ED" w:rsidP="00D87031">
            <w:pPr>
              <w:keepNext/>
              <w:keepLines/>
              <w:suppressAutoHyphens w:val="0"/>
              <w:overflowPunct/>
              <w:autoSpaceDE/>
              <w:jc w:val="both"/>
              <w:textAlignment w:val="auto"/>
              <w:rPr>
                <w:b/>
                <w:sz w:val="22"/>
                <w:szCs w:val="22"/>
                <w:lang w:eastAsia="hu-HU"/>
              </w:rPr>
            </w:pPr>
            <w:r w:rsidRPr="006164F1">
              <w:rPr>
                <w:b/>
                <w:sz w:val="22"/>
                <w:szCs w:val="22"/>
                <w:lang w:eastAsia="hu-HU"/>
              </w:rPr>
              <w:t>Iratanyag megnevezése</w:t>
            </w:r>
            <w:r w:rsidR="00EB009E" w:rsidRPr="006164F1">
              <w:rPr>
                <w:b/>
                <w:sz w:val="22"/>
                <w:szCs w:val="22"/>
                <w:lang w:eastAsia="hu-HU"/>
              </w:rPr>
              <w:t xml:space="preserve">, csatolandó </w:t>
            </w:r>
            <w:proofErr w:type="gramStart"/>
            <w:r w:rsidR="00EB009E" w:rsidRPr="006164F1">
              <w:rPr>
                <w:b/>
                <w:sz w:val="22"/>
                <w:szCs w:val="22"/>
                <w:lang w:eastAsia="hu-HU"/>
              </w:rPr>
              <w:t>dokumentumok</w:t>
            </w:r>
            <w:proofErr w:type="gramEnd"/>
            <w:r w:rsidR="00EB009E" w:rsidRPr="006164F1">
              <w:rPr>
                <w:b/>
                <w:sz w:val="22"/>
                <w:szCs w:val="22"/>
                <w:lang w:eastAsia="hu-HU"/>
              </w:rPr>
              <w:t>, nyilatkozatok, igazolások megnevezése</w:t>
            </w:r>
          </w:p>
        </w:tc>
      </w:tr>
      <w:tr w:rsidR="002550EE" w:rsidRPr="006164F1" w14:paraId="54BB720A"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AFCF5C5" w14:textId="77777777" w:rsidR="00B6444B" w:rsidRPr="006164F1" w:rsidRDefault="00B6444B" w:rsidP="007963ED">
            <w:pPr>
              <w:keepNext/>
              <w:keepLines/>
              <w:suppressAutoHyphens w:val="0"/>
              <w:overflowPunct/>
              <w:autoSpaceDE/>
              <w:ind w:right="-108"/>
              <w:textAlignment w:val="auto"/>
              <w:rPr>
                <w:b/>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056D7F5B" w14:textId="77777777" w:rsidR="00B6444B" w:rsidRPr="006164F1" w:rsidRDefault="00B6444B" w:rsidP="007963ED">
            <w:pPr>
              <w:keepNext/>
              <w:keepLines/>
              <w:suppressAutoHyphens w:val="0"/>
              <w:overflowPunct/>
              <w:autoSpaceDE/>
              <w:jc w:val="both"/>
              <w:textAlignment w:val="auto"/>
              <w:rPr>
                <w:b/>
                <w:sz w:val="22"/>
                <w:szCs w:val="22"/>
                <w:lang w:eastAsia="hu-HU"/>
              </w:rPr>
            </w:pPr>
            <w:r w:rsidRPr="006164F1">
              <w:rPr>
                <w:b/>
                <w:sz w:val="22"/>
                <w:szCs w:val="22"/>
                <w:lang w:eastAsia="hu-HU"/>
              </w:rPr>
              <w:t>Fedőlap (eljárás tárgya, ajánlattevő megnevezése)</w:t>
            </w:r>
          </w:p>
        </w:tc>
      </w:tr>
      <w:tr w:rsidR="002550EE" w:rsidRPr="006164F1" w14:paraId="42E54F00"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612DB60" w14:textId="77777777" w:rsidR="007963ED" w:rsidRPr="006164F1" w:rsidRDefault="00236676" w:rsidP="007963ED">
            <w:pPr>
              <w:keepNext/>
              <w:keepLines/>
              <w:suppressAutoHyphens w:val="0"/>
              <w:overflowPunct/>
              <w:autoSpaceDE/>
              <w:ind w:right="-108"/>
              <w:jc w:val="both"/>
              <w:textAlignment w:val="auto"/>
              <w:rPr>
                <w:sz w:val="22"/>
                <w:szCs w:val="22"/>
                <w:lang w:eastAsia="hu-HU"/>
              </w:rPr>
            </w:pPr>
            <w:r w:rsidRPr="006164F1">
              <w:rPr>
                <w:sz w:val="22"/>
                <w:szCs w:val="22"/>
                <w:lang w:eastAsia="hu-HU"/>
              </w:rPr>
              <w:t>2</w:t>
            </w:r>
            <w:r w:rsidR="004F193D" w:rsidRPr="006164F1">
              <w:rPr>
                <w:sz w:val="22"/>
                <w:szCs w:val="22"/>
                <w:lang w:eastAsia="hu-HU"/>
              </w:rPr>
              <w:t>.</w:t>
            </w:r>
            <w:r w:rsidR="007963ED" w:rsidRPr="006164F1">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0C76C161" w14:textId="77777777" w:rsidR="007963ED" w:rsidRPr="006164F1" w:rsidRDefault="00592E87" w:rsidP="007963ED">
            <w:pPr>
              <w:keepNext/>
              <w:keepLines/>
              <w:suppressAutoHyphens w:val="0"/>
              <w:overflowPunct/>
              <w:autoSpaceDE/>
              <w:jc w:val="both"/>
              <w:textAlignment w:val="auto"/>
              <w:rPr>
                <w:sz w:val="22"/>
                <w:szCs w:val="22"/>
                <w:lang w:eastAsia="hu-HU"/>
              </w:rPr>
            </w:pPr>
            <w:r w:rsidRPr="006164F1">
              <w:rPr>
                <w:sz w:val="22"/>
                <w:szCs w:val="22"/>
                <w:lang w:eastAsia="hu-HU"/>
              </w:rPr>
              <w:t>Felolvasólap</w:t>
            </w:r>
          </w:p>
        </w:tc>
      </w:tr>
      <w:tr w:rsidR="002550EE" w:rsidRPr="006164F1" w14:paraId="00F32755"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21485A5" w14:textId="77777777" w:rsidR="007963ED" w:rsidRPr="006164F1" w:rsidRDefault="00236676" w:rsidP="007963ED">
            <w:pPr>
              <w:keepNext/>
              <w:keepLines/>
              <w:suppressAutoHyphens w:val="0"/>
              <w:overflowPunct/>
              <w:autoSpaceDE/>
              <w:ind w:right="-108"/>
              <w:jc w:val="both"/>
              <w:textAlignment w:val="auto"/>
              <w:rPr>
                <w:sz w:val="22"/>
                <w:szCs w:val="22"/>
                <w:lang w:eastAsia="hu-HU"/>
              </w:rPr>
            </w:pPr>
            <w:r w:rsidRPr="006164F1">
              <w:rPr>
                <w:sz w:val="22"/>
                <w:szCs w:val="22"/>
                <w:lang w:eastAsia="hu-HU"/>
              </w:rPr>
              <w:t>3</w:t>
            </w:r>
            <w:r w:rsidR="004F193D" w:rsidRPr="006164F1">
              <w:rPr>
                <w:sz w:val="22"/>
                <w:szCs w:val="22"/>
                <w:lang w:eastAsia="hu-HU"/>
              </w:rPr>
              <w:t>.</w:t>
            </w:r>
            <w:r w:rsidR="007963ED" w:rsidRPr="006164F1">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1857F232" w14:textId="77777777" w:rsidR="007963ED" w:rsidRPr="006164F1" w:rsidRDefault="005E590D" w:rsidP="00497392">
            <w:pPr>
              <w:keepNext/>
              <w:keepLines/>
              <w:suppressAutoHyphens w:val="0"/>
              <w:overflowPunct/>
              <w:autoSpaceDE/>
              <w:jc w:val="both"/>
              <w:textAlignment w:val="auto"/>
              <w:rPr>
                <w:sz w:val="22"/>
                <w:szCs w:val="22"/>
                <w:lang w:eastAsia="hu-HU"/>
              </w:rPr>
            </w:pPr>
            <w:r w:rsidRPr="006164F1">
              <w:rPr>
                <w:sz w:val="22"/>
                <w:szCs w:val="22"/>
                <w:lang w:eastAsia="hu-HU"/>
              </w:rPr>
              <w:t xml:space="preserve">Nyilatkozat </w:t>
            </w:r>
            <w:r w:rsidR="00497392" w:rsidRPr="006164F1">
              <w:rPr>
                <w:sz w:val="22"/>
                <w:szCs w:val="22"/>
                <w:lang w:eastAsia="hu-HU"/>
              </w:rPr>
              <w:t>a</w:t>
            </w:r>
            <w:r w:rsidRPr="006164F1">
              <w:rPr>
                <w:sz w:val="22"/>
                <w:szCs w:val="22"/>
                <w:lang w:eastAsia="hu-HU"/>
              </w:rPr>
              <w:t xml:space="preserve"> kizáró okokról</w:t>
            </w:r>
          </w:p>
        </w:tc>
      </w:tr>
      <w:tr w:rsidR="002550EE" w:rsidRPr="006164F1" w14:paraId="4331D0F0" w14:textId="77777777" w:rsidTr="00C524AA">
        <w:trPr>
          <w:tblHeader/>
          <w:jc w:val="center"/>
        </w:trPr>
        <w:tc>
          <w:tcPr>
            <w:tcW w:w="2160" w:type="dxa"/>
            <w:tcBorders>
              <w:top w:val="single" w:sz="4" w:space="0" w:color="auto"/>
              <w:left w:val="single" w:sz="4" w:space="0" w:color="auto"/>
              <w:bottom w:val="single" w:sz="4" w:space="0" w:color="auto"/>
              <w:right w:val="single" w:sz="4" w:space="0" w:color="auto"/>
            </w:tcBorders>
          </w:tcPr>
          <w:p w14:paraId="0B38A014" w14:textId="77777777" w:rsidR="007E737C" w:rsidRPr="006164F1" w:rsidRDefault="00007A4E" w:rsidP="00C524AA">
            <w:pPr>
              <w:keepNext/>
              <w:keepLines/>
              <w:suppressAutoHyphens w:val="0"/>
              <w:overflowPunct/>
              <w:autoSpaceDE/>
              <w:ind w:right="-108"/>
              <w:jc w:val="both"/>
              <w:textAlignment w:val="auto"/>
              <w:rPr>
                <w:sz w:val="22"/>
                <w:szCs w:val="22"/>
                <w:lang w:eastAsia="hu-HU"/>
              </w:rPr>
            </w:pPr>
            <w:r w:rsidRPr="006164F1">
              <w:rPr>
                <w:sz w:val="22"/>
                <w:szCs w:val="22"/>
                <w:lang w:eastAsia="hu-HU"/>
              </w:rPr>
              <w:t>4</w:t>
            </w:r>
            <w:r w:rsidR="007E737C"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1661DB96" w14:textId="77777777" w:rsidR="007E737C" w:rsidRPr="006164F1" w:rsidRDefault="007E737C" w:rsidP="00C524AA">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összeférhetetlenségről</w:t>
            </w:r>
          </w:p>
        </w:tc>
      </w:tr>
      <w:tr w:rsidR="00F41D8E" w:rsidRPr="006164F1" w14:paraId="11229A6B"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929554C" w14:textId="77777777" w:rsidR="00F41D8E" w:rsidRPr="006164F1" w:rsidRDefault="00F41D8E" w:rsidP="00D54FCE">
            <w:pPr>
              <w:keepNext/>
              <w:keepLines/>
              <w:suppressAutoHyphens w:val="0"/>
              <w:overflowPunct/>
              <w:autoSpaceDE/>
              <w:ind w:right="-108"/>
              <w:jc w:val="both"/>
              <w:textAlignment w:val="auto"/>
              <w:rPr>
                <w:sz w:val="22"/>
                <w:szCs w:val="22"/>
                <w:lang w:eastAsia="hu-HU"/>
              </w:rPr>
            </w:pPr>
            <w:r w:rsidRPr="006164F1">
              <w:rPr>
                <w:sz w:val="22"/>
                <w:szCs w:val="22"/>
                <w:lang w:eastAsia="hu-HU"/>
              </w:rPr>
              <w:t>5. sz. melléklet</w:t>
            </w:r>
          </w:p>
        </w:tc>
        <w:tc>
          <w:tcPr>
            <w:tcW w:w="6771" w:type="dxa"/>
            <w:tcBorders>
              <w:top w:val="single" w:sz="4" w:space="0" w:color="auto"/>
              <w:left w:val="single" w:sz="4" w:space="0" w:color="auto"/>
              <w:bottom w:val="single" w:sz="4" w:space="0" w:color="auto"/>
              <w:right w:val="single" w:sz="4" w:space="0" w:color="auto"/>
            </w:tcBorders>
          </w:tcPr>
          <w:p w14:paraId="71BA3F7D" w14:textId="446D83D8" w:rsidR="00F41D8E" w:rsidRPr="00374134" w:rsidRDefault="00F41D8E" w:rsidP="00F41D8E">
            <w:pPr>
              <w:keepNext/>
              <w:keepLines/>
              <w:suppressAutoHyphens w:val="0"/>
              <w:overflowPunct/>
              <w:autoSpaceDE/>
              <w:ind w:right="150"/>
              <w:jc w:val="both"/>
              <w:textAlignment w:val="auto"/>
              <w:rPr>
                <w:iCs/>
                <w:sz w:val="22"/>
                <w:szCs w:val="22"/>
                <w:lang w:eastAsia="hu-HU"/>
              </w:rPr>
            </w:pPr>
            <w:r w:rsidRPr="00374134">
              <w:rPr>
                <w:sz w:val="22"/>
                <w:szCs w:val="22"/>
                <w:lang w:eastAsia="hu-HU"/>
              </w:rPr>
              <w:t>Referencia nyilatkozat</w:t>
            </w:r>
          </w:p>
        </w:tc>
      </w:tr>
      <w:tr w:rsidR="00F41D8E" w:rsidRPr="006164F1" w14:paraId="04C0DB5B"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78AC605" w14:textId="20FF1F66" w:rsidR="00F41D8E" w:rsidRPr="006164F1" w:rsidRDefault="00F41D8E" w:rsidP="00D54FCE">
            <w:pPr>
              <w:keepNext/>
              <w:keepLines/>
              <w:suppressAutoHyphens w:val="0"/>
              <w:overflowPunct/>
              <w:autoSpaceDE/>
              <w:ind w:right="-108"/>
              <w:jc w:val="both"/>
              <w:textAlignment w:val="auto"/>
              <w:rPr>
                <w:sz w:val="22"/>
                <w:szCs w:val="22"/>
                <w:lang w:eastAsia="hu-HU"/>
              </w:rPr>
            </w:pPr>
            <w:r w:rsidRPr="006164F1">
              <w:rPr>
                <w:sz w:val="22"/>
                <w:szCs w:val="22"/>
                <w:lang w:eastAsia="hu-HU"/>
              </w:rPr>
              <w:t>6. sz. melléklet</w:t>
            </w:r>
          </w:p>
        </w:tc>
        <w:tc>
          <w:tcPr>
            <w:tcW w:w="6771" w:type="dxa"/>
            <w:tcBorders>
              <w:top w:val="single" w:sz="4" w:space="0" w:color="auto"/>
              <w:left w:val="single" w:sz="4" w:space="0" w:color="auto"/>
              <w:bottom w:val="single" w:sz="4" w:space="0" w:color="auto"/>
              <w:right w:val="single" w:sz="4" w:space="0" w:color="auto"/>
            </w:tcBorders>
          </w:tcPr>
          <w:p w14:paraId="21DBB524" w14:textId="43622302" w:rsidR="00F41D8E" w:rsidRPr="00374134" w:rsidRDefault="00F41D8E" w:rsidP="001E4C09">
            <w:pPr>
              <w:keepNext/>
              <w:keepLines/>
              <w:suppressAutoHyphens w:val="0"/>
              <w:overflowPunct/>
              <w:autoSpaceDE/>
              <w:ind w:right="150"/>
              <w:jc w:val="both"/>
              <w:textAlignment w:val="auto"/>
              <w:rPr>
                <w:iCs/>
                <w:sz w:val="22"/>
                <w:szCs w:val="22"/>
                <w:lang w:eastAsia="hu-HU"/>
              </w:rPr>
            </w:pPr>
            <w:r w:rsidRPr="006164F1">
              <w:rPr>
                <w:iCs/>
                <w:sz w:val="22"/>
                <w:szCs w:val="22"/>
                <w:lang w:eastAsia="hu-HU"/>
              </w:rPr>
              <w:t xml:space="preserve">Ajánlattevői nyilatkozat a szerződés kitöltéséhez </w:t>
            </w:r>
          </w:p>
        </w:tc>
      </w:tr>
      <w:tr w:rsidR="00F41D8E" w:rsidRPr="006164F1" w14:paraId="5F19F050"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5ABEB27" w14:textId="7EA1192E" w:rsidR="00F41D8E" w:rsidRPr="006164F1" w:rsidRDefault="00F41D8E" w:rsidP="00D54FCE">
            <w:pPr>
              <w:keepNext/>
              <w:keepLines/>
              <w:suppressAutoHyphens w:val="0"/>
              <w:overflowPunct/>
              <w:autoSpaceDE/>
              <w:ind w:right="-108"/>
              <w:jc w:val="both"/>
              <w:textAlignment w:val="auto"/>
              <w:rPr>
                <w:sz w:val="22"/>
                <w:szCs w:val="22"/>
                <w:lang w:eastAsia="hu-HU"/>
              </w:rPr>
            </w:pPr>
            <w:r w:rsidRPr="006164F1">
              <w:rPr>
                <w:sz w:val="22"/>
                <w:szCs w:val="22"/>
                <w:lang w:eastAsia="hu-HU"/>
              </w:rPr>
              <w:t>7. sz. melléklet</w:t>
            </w:r>
          </w:p>
        </w:tc>
        <w:tc>
          <w:tcPr>
            <w:tcW w:w="6771" w:type="dxa"/>
            <w:tcBorders>
              <w:top w:val="single" w:sz="4" w:space="0" w:color="auto"/>
              <w:left w:val="single" w:sz="4" w:space="0" w:color="auto"/>
              <w:bottom w:val="single" w:sz="4" w:space="0" w:color="auto"/>
              <w:right w:val="single" w:sz="4" w:space="0" w:color="auto"/>
            </w:tcBorders>
          </w:tcPr>
          <w:p w14:paraId="5F6920BE" w14:textId="59021169" w:rsidR="00F41D8E" w:rsidRPr="00374134" w:rsidRDefault="00F41D8E" w:rsidP="004E280B">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alvállalkozókról</w:t>
            </w:r>
          </w:p>
        </w:tc>
      </w:tr>
      <w:tr w:rsidR="00F41D8E" w:rsidRPr="006164F1" w14:paraId="0F6FFB07"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01251E5C" w14:textId="65BAF434" w:rsidR="00F41D8E" w:rsidRPr="006164F1" w:rsidRDefault="00F41D8E" w:rsidP="00D54FCE">
            <w:pPr>
              <w:keepNext/>
              <w:keepLines/>
              <w:suppressAutoHyphens w:val="0"/>
              <w:overflowPunct/>
              <w:autoSpaceDE/>
              <w:ind w:right="-108"/>
              <w:jc w:val="both"/>
              <w:textAlignment w:val="auto"/>
              <w:rPr>
                <w:sz w:val="22"/>
                <w:szCs w:val="22"/>
                <w:lang w:eastAsia="hu-HU"/>
              </w:rPr>
            </w:pPr>
            <w:r w:rsidRPr="006164F1">
              <w:rPr>
                <w:sz w:val="22"/>
                <w:szCs w:val="22"/>
                <w:lang w:eastAsia="hu-HU"/>
              </w:rPr>
              <w:t>8. sz. melléklet</w:t>
            </w:r>
          </w:p>
        </w:tc>
        <w:tc>
          <w:tcPr>
            <w:tcW w:w="6771" w:type="dxa"/>
            <w:tcBorders>
              <w:top w:val="single" w:sz="4" w:space="0" w:color="auto"/>
              <w:left w:val="single" w:sz="4" w:space="0" w:color="auto"/>
              <w:bottom w:val="single" w:sz="4" w:space="0" w:color="auto"/>
              <w:right w:val="single" w:sz="4" w:space="0" w:color="auto"/>
            </w:tcBorders>
          </w:tcPr>
          <w:p w14:paraId="080A551D" w14:textId="428E9D10" w:rsidR="00F41D8E" w:rsidRPr="00374134" w:rsidRDefault="00F41D8E" w:rsidP="00F41D8E">
            <w:pPr>
              <w:keepNext/>
              <w:keepLines/>
              <w:suppressAutoHyphens w:val="0"/>
              <w:overflowPunct/>
              <w:autoSpaceDE/>
              <w:ind w:right="150"/>
              <w:jc w:val="both"/>
              <w:textAlignment w:val="auto"/>
              <w:rPr>
                <w:sz w:val="22"/>
                <w:szCs w:val="22"/>
                <w:lang w:eastAsia="hu-HU"/>
              </w:rPr>
            </w:pPr>
            <w:r>
              <w:rPr>
                <w:iCs/>
                <w:sz w:val="22"/>
                <w:szCs w:val="22"/>
                <w:lang w:eastAsia="hu-HU"/>
              </w:rPr>
              <w:t xml:space="preserve">Nyilatkozat közös ajánlattételről </w:t>
            </w:r>
          </w:p>
        </w:tc>
      </w:tr>
      <w:tr w:rsidR="00F41D8E" w:rsidRPr="006164F1" w14:paraId="19F748C2"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55FDF114" w14:textId="788B6A73" w:rsidR="00F41D8E" w:rsidRPr="006164F1" w:rsidRDefault="00F41D8E" w:rsidP="00D54FCE">
            <w:pPr>
              <w:keepNext/>
              <w:keepLines/>
              <w:suppressAutoHyphens w:val="0"/>
              <w:overflowPunct/>
              <w:autoSpaceDE/>
              <w:ind w:right="-108"/>
              <w:jc w:val="both"/>
              <w:textAlignment w:val="auto"/>
              <w:rPr>
                <w:sz w:val="22"/>
                <w:szCs w:val="22"/>
                <w:lang w:eastAsia="hu-HU"/>
              </w:rPr>
            </w:pPr>
            <w:r w:rsidRPr="006164F1">
              <w:rPr>
                <w:sz w:val="22"/>
                <w:szCs w:val="22"/>
                <w:lang w:eastAsia="hu-HU"/>
              </w:rPr>
              <w:t>9. sz. melléklet</w:t>
            </w:r>
          </w:p>
        </w:tc>
        <w:tc>
          <w:tcPr>
            <w:tcW w:w="6771" w:type="dxa"/>
            <w:tcBorders>
              <w:top w:val="single" w:sz="4" w:space="0" w:color="auto"/>
              <w:left w:val="single" w:sz="4" w:space="0" w:color="auto"/>
              <w:bottom w:val="single" w:sz="4" w:space="0" w:color="auto"/>
              <w:right w:val="single" w:sz="4" w:space="0" w:color="auto"/>
            </w:tcBorders>
          </w:tcPr>
          <w:p w14:paraId="0A1670EF" w14:textId="27540AD1" w:rsidR="00F41D8E" w:rsidRPr="00374134" w:rsidDel="001E4C09" w:rsidRDefault="00F41D8E" w:rsidP="00F41D8E">
            <w:pPr>
              <w:keepNext/>
              <w:keepLines/>
              <w:suppressAutoHyphens w:val="0"/>
              <w:overflowPunct/>
              <w:autoSpaceDE/>
              <w:ind w:right="150"/>
              <w:jc w:val="both"/>
              <w:textAlignment w:val="auto"/>
              <w:rPr>
                <w:sz w:val="22"/>
                <w:szCs w:val="22"/>
                <w:lang w:eastAsia="hu-HU"/>
              </w:rPr>
            </w:pPr>
            <w:r>
              <w:rPr>
                <w:iCs/>
                <w:sz w:val="22"/>
                <w:szCs w:val="22"/>
                <w:lang w:eastAsia="hu-HU"/>
              </w:rPr>
              <w:t xml:space="preserve">Együttműködési megállapodás minta </w:t>
            </w:r>
          </w:p>
        </w:tc>
      </w:tr>
      <w:tr w:rsidR="00F41D8E" w:rsidRPr="006164F1" w14:paraId="34B5F076"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EAEFC57" w14:textId="19B98298" w:rsidR="00F41D8E" w:rsidRPr="006164F1" w:rsidRDefault="00F41D8E" w:rsidP="006556ED">
            <w:pPr>
              <w:keepNext/>
              <w:keepLines/>
              <w:suppressAutoHyphens w:val="0"/>
              <w:overflowPunct/>
              <w:autoSpaceDE/>
              <w:ind w:right="-108"/>
              <w:jc w:val="both"/>
              <w:textAlignment w:val="auto"/>
              <w:rPr>
                <w:sz w:val="22"/>
                <w:szCs w:val="22"/>
                <w:lang w:eastAsia="hu-HU"/>
              </w:rPr>
            </w:pPr>
            <w:r w:rsidRPr="006164F1">
              <w:rPr>
                <w:sz w:val="22"/>
                <w:szCs w:val="22"/>
                <w:lang w:eastAsia="hu-HU"/>
              </w:rPr>
              <w:t>10. sz. melléklet</w:t>
            </w:r>
          </w:p>
        </w:tc>
        <w:tc>
          <w:tcPr>
            <w:tcW w:w="6771" w:type="dxa"/>
            <w:tcBorders>
              <w:top w:val="single" w:sz="4" w:space="0" w:color="auto"/>
              <w:left w:val="single" w:sz="4" w:space="0" w:color="auto"/>
              <w:bottom w:val="single" w:sz="4" w:space="0" w:color="auto"/>
              <w:right w:val="single" w:sz="4" w:space="0" w:color="auto"/>
            </w:tcBorders>
          </w:tcPr>
          <w:p w14:paraId="5A13627B" w14:textId="34ACBFCB" w:rsidR="00F41D8E" w:rsidRPr="006164F1" w:rsidRDefault="00F41D8E" w:rsidP="00F41D8E">
            <w:pPr>
              <w:keepNext/>
              <w:keepLines/>
              <w:suppressAutoHyphens w:val="0"/>
              <w:overflowPunct/>
              <w:autoSpaceDE/>
              <w:ind w:right="150"/>
              <w:jc w:val="both"/>
              <w:textAlignment w:val="auto"/>
              <w:rPr>
                <w:i/>
                <w:sz w:val="22"/>
                <w:szCs w:val="22"/>
                <w:lang w:eastAsia="hu-HU"/>
              </w:rPr>
            </w:pPr>
            <w:r>
              <w:rPr>
                <w:iCs/>
                <w:sz w:val="22"/>
                <w:szCs w:val="22"/>
                <w:lang w:eastAsia="hu-HU"/>
              </w:rPr>
              <w:t xml:space="preserve">Nyilatkozat egyéni vállalkozó/Alapítvány esetén </w:t>
            </w:r>
          </w:p>
        </w:tc>
      </w:tr>
      <w:tr w:rsidR="00F41D8E" w:rsidRPr="006164F1" w14:paraId="58979DEE"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42D6A84C" w14:textId="603B08AC" w:rsidR="00F41D8E" w:rsidRPr="006164F1" w:rsidRDefault="00F41D8E" w:rsidP="00221F3F">
            <w:pPr>
              <w:keepNext/>
              <w:keepLines/>
              <w:suppressAutoHyphens w:val="0"/>
              <w:overflowPunct/>
              <w:autoSpaceDE/>
              <w:ind w:right="-108"/>
              <w:jc w:val="both"/>
              <w:textAlignment w:val="auto"/>
              <w:rPr>
                <w:sz w:val="22"/>
                <w:szCs w:val="22"/>
                <w:lang w:eastAsia="hu-HU"/>
              </w:rPr>
            </w:pPr>
            <w:r>
              <w:rPr>
                <w:sz w:val="22"/>
                <w:szCs w:val="22"/>
                <w:lang w:eastAsia="hu-HU"/>
              </w:rPr>
              <w:t>11. sz. melléklet</w:t>
            </w:r>
          </w:p>
        </w:tc>
        <w:tc>
          <w:tcPr>
            <w:tcW w:w="6771" w:type="dxa"/>
            <w:tcBorders>
              <w:top w:val="single" w:sz="4" w:space="0" w:color="auto"/>
              <w:left w:val="single" w:sz="4" w:space="0" w:color="auto"/>
              <w:bottom w:val="single" w:sz="4" w:space="0" w:color="auto"/>
              <w:right w:val="single" w:sz="4" w:space="0" w:color="auto"/>
            </w:tcBorders>
          </w:tcPr>
          <w:p w14:paraId="400345C0" w14:textId="3D944950" w:rsidR="00F41D8E" w:rsidRPr="006164F1" w:rsidRDefault="00F41D8E" w:rsidP="007963ED">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számlázással kapcsolatban </w:t>
            </w:r>
            <w:r w:rsidRPr="003148C0">
              <w:rPr>
                <w:i/>
                <w:iCs/>
                <w:sz w:val="22"/>
                <w:szCs w:val="22"/>
                <w:lang w:eastAsia="hu-HU"/>
              </w:rPr>
              <w:t>(kötelezően benyújtandó)</w:t>
            </w:r>
          </w:p>
        </w:tc>
      </w:tr>
      <w:tr w:rsidR="00F41D8E" w:rsidRPr="006164F1" w14:paraId="70C56474"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23C414AB" w14:textId="50985903" w:rsidR="00F41D8E" w:rsidRPr="006164F1" w:rsidRDefault="00F41D8E" w:rsidP="00221F3F">
            <w:pPr>
              <w:keepNext/>
              <w:keepLines/>
              <w:suppressAutoHyphens w:val="0"/>
              <w:overflowPunct/>
              <w:autoSpaceDE/>
              <w:ind w:right="-108"/>
              <w:jc w:val="both"/>
              <w:textAlignment w:val="auto"/>
              <w:rPr>
                <w:sz w:val="22"/>
                <w:szCs w:val="22"/>
                <w:lang w:eastAsia="hu-HU"/>
              </w:rPr>
            </w:pPr>
            <w:r>
              <w:rPr>
                <w:sz w:val="22"/>
                <w:szCs w:val="22"/>
                <w:lang w:eastAsia="hu-HU"/>
              </w:rPr>
              <w:t>12. sz. melléklet</w:t>
            </w:r>
          </w:p>
        </w:tc>
        <w:tc>
          <w:tcPr>
            <w:tcW w:w="6771" w:type="dxa"/>
            <w:tcBorders>
              <w:top w:val="single" w:sz="4" w:space="0" w:color="auto"/>
              <w:left w:val="single" w:sz="4" w:space="0" w:color="auto"/>
              <w:bottom w:val="single" w:sz="4" w:space="0" w:color="auto"/>
              <w:right w:val="single" w:sz="4" w:space="0" w:color="auto"/>
            </w:tcBorders>
          </w:tcPr>
          <w:p w14:paraId="3459B6C5" w14:textId="6D4E5E75" w:rsidR="00F41D8E" w:rsidRPr="006164F1" w:rsidRDefault="00F41D8E" w:rsidP="007963ED">
            <w:pPr>
              <w:keepNext/>
              <w:keepLines/>
              <w:suppressAutoHyphens w:val="0"/>
              <w:overflowPunct/>
              <w:autoSpaceDE/>
              <w:ind w:right="150"/>
              <w:jc w:val="both"/>
              <w:textAlignment w:val="auto"/>
              <w:rPr>
                <w:iCs/>
                <w:sz w:val="22"/>
                <w:szCs w:val="22"/>
                <w:lang w:eastAsia="hu-HU"/>
              </w:rPr>
            </w:pPr>
            <w:r w:rsidRPr="000C7370">
              <w:rPr>
                <w:iCs/>
                <w:sz w:val="22"/>
                <w:szCs w:val="22"/>
                <w:lang w:eastAsia="hu-HU"/>
              </w:rPr>
              <w:t>Elektronikus-számla befogadás a MÁV-csoport vállalatainál</w:t>
            </w:r>
          </w:p>
        </w:tc>
      </w:tr>
      <w:tr w:rsidR="00F41D8E" w:rsidRPr="006164F1" w14:paraId="7F36E3DD"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5F96845" w14:textId="6EC63AC9" w:rsidR="00F41D8E" w:rsidRDefault="00F41D8E" w:rsidP="00F41D8E">
            <w:pPr>
              <w:keepNext/>
              <w:keepLines/>
              <w:suppressAutoHyphens w:val="0"/>
              <w:overflowPunct/>
              <w:autoSpaceDE/>
              <w:ind w:right="-108"/>
              <w:jc w:val="both"/>
              <w:textAlignment w:val="auto"/>
              <w:rPr>
                <w:sz w:val="22"/>
                <w:szCs w:val="22"/>
                <w:lang w:eastAsia="hu-HU"/>
              </w:rPr>
            </w:pPr>
            <w:r w:rsidRPr="00F41D8E">
              <w:rPr>
                <w:sz w:val="22"/>
                <w:szCs w:val="22"/>
                <w:lang w:eastAsia="hu-HU"/>
              </w:rPr>
              <w:t>1</w:t>
            </w:r>
            <w:r>
              <w:rPr>
                <w:sz w:val="22"/>
                <w:szCs w:val="22"/>
                <w:lang w:eastAsia="hu-HU"/>
              </w:rPr>
              <w:t>3</w:t>
            </w:r>
            <w:r w:rsidRPr="00F41D8E">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3C21FEC0" w14:textId="21C829CA" w:rsidR="00F41D8E" w:rsidRPr="006164F1" w:rsidRDefault="00F41D8E" w:rsidP="007963ED">
            <w:pPr>
              <w:keepNext/>
              <w:keepLines/>
              <w:suppressAutoHyphens w:val="0"/>
              <w:overflowPunct/>
              <w:autoSpaceDE/>
              <w:ind w:right="150"/>
              <w:jc w:val="both"/>
              <w:textAlignment w:val="auto"/>
              <w:rPr>
                <w:iCs/>
                <w:sz w:val="22"/>
                <w:szCs w:val="22"/>
                <w:lang w:eastAsia="hu-HU"/>
              </w:rPr>
            </w:pPr>
            <w:r w:rsidRPr="000C7370">
              <w:rPr>
                <w:iCs/>
                <w:sz w:val="22"/>
                <w:szCs w:val="22"/>
                <w:lang w:eastAsia="hu-HU"/>
              </w:rPr>
              <w:t>Nyilatkozat a 2012. évi CXLVII. törvény a kisadózó vállalkozások tételes adójáról és a kisvállalati adóról szóló törvény hatálya alá tartozásról</w:t>
            </w:r>
            <w:r w:rsidR="00AF3AF2">
              <w:rPr>
                <w:iCs/>
                <w:sz w:val="22"/>
                <w:szCs w:val="22"/>
                <w:lang w:eastAsia="hu-HU"/>
              </w:rPr>
              <w:t xml:space="preserve">, </w:t>
            </w:r>
            <w:r w:rsidR="00AF3AF2">
              <w:rPr>
                <w:b/>
                <w:iCs/>
                <w:sz w:val="22"/>
                <w:szCs w:val="22"/>
                <w:u w:val="single"/>
                <w:lang w:eastAsia="hu-HU"/>
              </w:rPr>
              <w:t>amennyiben KATA adózó</w:t>
            </w:r>
          </w:p>
        </w:tc>
      </w:tr>
      <w:tr w:rsidR="00F41D8E" w:rsidRPr="006164F1" w14:paraId="5708561C"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34DF2A1" w14:textId="16FF1B17" w:rsidR="00F41D8E" w:rsidRDefault="00F41D8E" w:rsidP="00221F3F">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5061E7D9" w14:textId="0EF58ABC" w:rsidR="00F41D8E" w:rsidRDefault="00F41D8E" w:rsidP="007963ED">
            <w:pPr>
              <w:keepNext/>
              <w:keepLines/>
              <w:suppressAutoHyphens w:val="0"/>
              <w:overflowPunct/>
              <w:autoSpaceDE/>
              <w:ind w:right="150"/>
              <w:jc w:val="both"/>
              <w:textAlignment w:val="auto"/>
              <w:rPr>
                <w:iCs/>
                <w:sz w:val="22"/>
                <w:szCs w:val="22"/>
                <w:lang w:eastAsia="hu-HU"/>
              </w:rPr>
            </w:pPr>
            <w:r w:rsidRPr="006164F1">
              <w:rPr>
                <w:sz w:val="22"/>
                <w:szCs w:val="22"/>
                <w:lang w:eastAsia="hu-HU"/>
              </w:rPr>
              <w:t xml:space="preserve">Az ajánlathoz csatolni kell az aláírási címpéldány/aláírás minta egyszerű másolatát, azon személyek vonatkozásában, akik az ajánlatban benyújtott </w:t>
            </w:r>
            <w:proofErr w:type="spellStart"/>
            <w:proofErr w:type="gramStart"/>
            <w:r w:rsidRPr="006164F1">
              <w:rPr>
                <w:sz w:val="22"/>
                <w:szCs w:val="22"/>
                <w:lang w:eastAsia="hu-HU"/>
              </w:rPr>
              <w:t>dokumentumo</w:t>
            </w:r>
            <w:proofErr w:type="spellEnd"/>
            <w:r w:rsidRPr="006164F1">
              <w:rPr>
                <w:sz w:val="22"/>
                <w:szCs w:val="22"/>
                <w:lang w:eastAsia="hu-HU"/>
              </w:rPr>
              <w:t>(</w:t>
            </w:r>
            <w:proofErr w:type="spellStart"/>
            <w:proofErr w:type="gramEnd"/>
            <w:r w:rsidRPr="006164F1">
              <w:rPr>
                <w:sz w:val="22"/>
                <w:szCs w:val="22"/>
                <w:lang w:eastAsia="hu-HU"/>
              </w:rPr>
              <w:t>ka</w:t>
            </w:r>
            <w:proofErr w:type="spellEnd"/>
            <w:r w:rsidRPr="006164F1">
              <w:rPr>
                <w:sz w:val="22"/>
                <w:szCs w:val="22"/>
                <w:lang w:eastAsia="hu-HU"/>
              </w:rPr>
              <w:t xml:space="preserve">)t aláírták! Amennyiben az aláíró/szignáló személy a </w:t>
            </w:r>
            <w:proofErr w:type="spellStart"/>
            <w:r w:rsidRPr="006164F1">
              <w:rPr>
                <w:sz w:val="22"/>
                <w:szCs w:val="22"/>
                <w:lang w:eastAsia="hu-HU"/>
              </w:rPr>
              <w:t>Ctv</w:t>
            </w:r>
            <w:proofErr w:type="spellEnd"/>
            <w:r w:rsidRPr="006164F1">
              <w:rPr>
                <w:sz w:val="22"/>
                <w:szCs w:val="22"/>
                <w:lang w:eastAsia="hu-HU"/>
              </w:rPr>
              <w:t xml:space="preserve">. 9. §-a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w:t>
            </w:r>
            <w:proofErr w:type="gramStart"/>
            <w:r w:rsidRPr="006164F1">
              <w:rPr>
                <w:sz w:val="22"/>
                <w:szCs w:val="22"/>
                <w:lang w:eastAsia="hu-HU"/>
              </w:rPr>
              <w:t>személy(</w:t>
            </w:r>
            <w:proofErr w:type="spellStart"/>
            <w:proofErr w:type="gramEnd"/>
            <w:r w:rsidRPr="006164F1">
              <w:rPr>
                <w:sz w:val="22"/>
                <w:szCs w:val="22"/>
                <w:lang w:eastAsia="hu-HU"/>
              </w:rPr>
              <w:t>ek</w:t>
            </w:r>
            <w:proofErr w:type="spellEnd"/>
            <w:r w:rsidRPr="006164F1">
              <w:rPr>
                <w:sz w:val="22"/>
                <w:szCs w:val="22"/>
                <w:lang w:eastAsia="hu-HU"/>
              </w:rPr>
              <w:t>)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tc>
      </w:tr>
      <w:tr w:rsidR="00F41D8E" w:rsidRPr="006164F1" w14:paraId="721E20EA"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0433A5E" w14:textId="53BEFC9F" w:rsidR="00F41D8E" w:rsidRDefault="00F41D8E" w:rsidP="00221F3F">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0E230FB4" w14:textId="68A0C829" w:rsidR="00F41D8E" w:rsidRDefault="00F41D8E" w:rsidP="00D87031">
            <w:pPr>
              <w:keepNext/>
              <w:keepLines/>
              <w:suppressAutoHyphens w:val="0"/>
              <w:overflowPunct/>
              <w:autoSpaceDE/>
              <w:ind w:right="150"/>
              <w:jc w:val="both"/>
              <w:textAlignment w:val="auto"/>
              <w:rPr>
                <w:iCs/>
                <w:sz w:val="22"/>
                <w:szCs w:val="22"/>
                <w:lang w:eastAsia="hu-HU"/>
              </w:rPr>
            </w:pPr>
            <w:r w:rsidRPr="006164F1">
              <w:rPr>
                <w:iCs/>
                <w:sz w:val="22"/>
                <w:szCs w:val="22"/>
                <w:lang w:eastAsia="hu-HU"/>
              </w:rPr>
              <w:t>A cégjegyzésre jogosult személy által aláírt felhatalmazás</w:t>
            </w:r>
            <w:r w:rsidRPr="006164F1">
              <w:rPr>
                <w:sz w:val="22"/>
                <w:szCs w:val="22"/>
                <w:lang w:eastAsia="hu-HU"/>
              </w:rPr>
              <w:t>,</w:t>
            </w:r>
            <w:r w:rsidRPr="006164F1">
              <w:rPr>
                <w:iCs/>
                <w:sz w:val="22"/>
                <w:szCs w:val="22"/>
                <w:lang w:eastAsia="hu-HU"/>
              </w:rPr>
              <w:t xml:space="preserve"> amennyiben az ajánlatot, illetve a szükséges nyilatkozatokat a cégjegyzésre jogosult képviselőjének felhatal</w:t>
            </w:r>
            <w:r w:rsidR="00D87031">
              <w:rPr>
                <w:iCs/>
                <w:sz w:val="22"/>
                <w:szCs w:val="22"/>
                <w:lang w:eastAsia="hu-HU"/>
              </w:rPr>
              <w:t>mazása alapján más személy írja.</w:t>
            </w:r>
          </w:p>
        </w:tc>
      </w:tr>
    </w:tbl>
    <w:p w14:paraId="242C5836" w14:textId="77777777" w:rsidR="005E3085" w:rsidRPr="006164F1" w:rsidRDefault="007963ED" w:rsidP="007E737C">
      <w:pPr>
        <w:keepNext/>
        <w:keepLines/>
        <w:suppressAutoHyphens w:val="0"/>
        <w:overflowPunct/>
        <w:autoSpaceDE/>
        <w:jc w:val="right"/>
        <w:textAlignment w:val="auto"/>
        <w:rPr>
          <w:i/>
          <w:sz w:val="22"/>
          <w:szCs w:val="22"/>
          <w:lang w:eastAsia="hu-HU"/>
        </w:rPr>
      </w:pPr>
      <w:r w:rsidRPr="006164F1">
        <w:rPr>
          <w:sz w:val="22"/>
          <w:szCs w:val="22"/>
        </w:rPr>
        <w:br w:type="page"/>
      </w:r>
      <w:r w:rsidR="00236676" w:rsidRPr="006164F1">
        <w:rPr>
          <w:i/>
          <w:sz w:val="22"/>
          <w:szCs w:val="22"/>
          <w:lang w:eastAsia="hu-HU"/>
        </w:rPr>
        <w:lastRenderedPageBreak/>
        <w:t>2</w:t>
      </w:r>
      <w:r w:rsidR="004F193D" w:rsidRPr="006164F1">
        <w:rPr>
          <w:i/>
          <w:sz w:val="22"/>
          <w:szCs w:val="22"/>
          <w:lang w:eastAsia="hu-HU"/>
        </w:rPr>
        <w:t>.</w:t>
      </w:r>
      <w:r w:rsidR="00B6444B" w:rsidRPr="006164F1">
        <w:rPr>
          <w:i/>
          <w:sz w:val="22"/>
          <w:szCs w:val="22"/>
          <w:lang w:eastAsia="hu-HU"/>
        </w:rPr>
        <w:t xml:space="preserve"> </w:t>
      </w:r>
      <w:r w:rsidR="005E3085" w:rsidRPr="006164F1">
        <w:rPr>
          <w:i/>
          <w:sz w:val="22"/>
          <w:szCs w:val="22"/>
          <w:lang w:eastAsia="hu-HU"/>
        </w:rPr>
        <w:t>sz. melléklet</w:t>
      </w:r>
    </w:p>
    <w:p w14:paraId="5440E2A3" w14:textId="77777777" w:rsidR="00592E87" w:rsidRPr="006164F1" w:rsidRDefault="00592E87" w:rsidP="00592E87">
      <w:pPr>
        <w:keepNext/>
        <w:keepLines/>
        <w:suppressAutoHyphens w:val="0"/>
        <w:overflowPunct/>
        <w:autoSpaceDE/>
        <w:jc w:val="center"/>
        <w:textAlignment w:val="auto"/>
        <w:outlineLvl w:val="1"/>
        <w:rPr>
          <w:b/>
          <w:bCs/>
          <w:iCs/>
          <w:caps/>
          <w:sz w:val="22"/>
          <w:szCs w:val="22"/>
          <w:lang w:eastAsia="en-US"/>
        </w:rPr>
      </w:pPr>
      <w:bookmarkStart w:id="1" w:name="_Toc317495276"/>
      <w:r w:rsidRPr="006164F1">
        <w:rPr>
          <w:b/>
          <w:bCs/>
          <w:iCs/>
          <w:caps/>
          <w:sz w:val="22"/>
          <w:szCs w:val="22"/>
          <w:lang w:eastAsia="en-US"/>
        </w:rPr>
        <w:t>Felolvasólap</w:t>
      </w:r>
      <w:bookmarkEnd w:id="1"/>
    </w:p>
    <w:p w14:paraId="58436AF1"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2D6A96B0" w14:textId="77777777" w:rsidR="00592E87" w:rsidRPr="006164F1" w:rsidRDefault="00592E87" w:rsidP="00592E87">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F1239D6" w14:textId="77777777" w:rsidTr="009B49C4">
        <w:trPr>
          <w:trHeight w:val="506"/>
        </w:trPr>
        <w:tc>
          <w:tcPr>
            <w:tcW w:w="3888" w:type="dxa"/>
            <w:shd w:val="clear" w:color="auto" w:fill="auto"/>
            <w:vAlign w:val="center"/>
          </w:tcPr>
          <w:p w14:paraId="6D23B06E"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neve:</w:t>
            </w:r>
          </w:p>
        </w:tc>
        <w:tc>
          <w:tcPr>
            <w:tcW w:w="5400" w:type="dxa"/>
            <w:shd w:val="clear" w:color="auto" w:fill="auto"/>
            <w:vAlign w:val="center"/>
          </w:tcPr>
          <w:p w14:paraId="0D346BA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5B7F9F67" w14:textId="77777777" w:rsidTr="009B49C4">
        <w:trPr>
          <w:trHeight w:val="506"/>
        </w:trPr>
        <w:tc>
          <w:tcPr>
            <w:tcW w:w="3888" w:type="dxa"/>
            <w:shd w:val="clear" w:color="auto" w:fill="auto"/>
            <w:vAlign w:val="center"/>
          </w:tcPr>
          <w:p w14:paraId="6941969D"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lakcíme / székhelye:</w:t>
            </w:r>
          </w:p>
        </w:tc>
        <w:tc>
          <w:tcPr>
            <w:tcW w:w="5400" w:type="dxa"/>
            <w:shd w:val="clear" w:color="auto" w:fill="auto"/>
            <w:vAlign w:val="center"/>
          </w:tcPr>
          <w:p w14:paraId="143BF701"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5E304863" w14:textId="77777777" w:rsidTr="009B49C4">
        <w:trPr>
          <w:trHeight w:val="506"/>
        </w:trPr>
        <w:tc>
          <w:tcPr>
            <w:tcW w:w="3888" w:type="dxa"/>
            <w:shd w:val="clear" w:color="auto" w:fill="auto"/>
            <w:vAlign w:val="center"/>
          </w:tcPr>
          <w:p w14:paraId="4A131B8B"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levelezési címe:</w:t>
            </w:r>
          </w:p>
        </w:tc>
        <w:tc>
          <w:tcPr>
            <w:tcW w:w="5400" w:type="dxa"/>
            <w:shd w:val="clear" w:color="auto" w:fill="auto"/>
            <w:vAlign w:val="center"/>
          </w:tcPr>
          <w:p w14:paraId="5A14774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6581719" w14:textId="77777777" w:rsidTr="009B49C4">
        <w:trPr>
          <w:trHeight w:val="506"/>
        </w:trPr>
        <w:tc>
          <w:tcPr>
            <w:tcW w:w="3888" w:type="dxa"/>
            <w:shd w:val="clear" w:color="auto" w:fill="auto"/>
            <w:vAlign w:val="center"/>
          </w:tcPr>
          <w:p w14:paraId="7D55F240"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telefonszáma:</w:t>
            </w:r>
          </w:p>
        </w:tc>
        <w:tc>
          <w:tcPr>
            <w:tcW w:w="5400" w:type="dxa"/>
            <w:shd w:val="clear" w:color="auto" w:fill="auto"/>
            <w:vAlign w:val="center"/>
          </w:tcPr>
          <w:p w14:paraId="653B7DDB"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44A298F8" w14:textId="77777777" w:rsidTr="009B49C4">
        <w:trPr>
          <w:trHeight w:val="506"/>
        </w:trPr>
        <w:tc>
          <w:tcPr>
            <w:tcW w:w="3888" w:type="dxa"/>
            <w:shd w:val="clear" w:color="auto" w:fill="auto"/>
            <w:vAlign w:val="center"/>
          </w:tcPr>
          <w:p w14:paraId="6C7ADA1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telefaxszáma:</w:t>
            </w:r>
          </w:p>
        </w:tc>
        <w:tc>
          <w:tcPr>
            <w:tcW w:w="5400" w:type="dxa"/>
            <w:shd w:val="clear" w:color="auto" w:fill="auto"/>
            <w:vAlign w:val="center"/>
          </w:tcPr>
          <w:p w14:paraId="400CC306"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E353BF8" w14:textId="77777777" w:rsidTr="009B49C4">
        <w:trPr>
          <w:trHeight w:val="506"/>
        </w:trPr>
        <w:tc>
          <w:tcPr>
            <w:tcW w:w="3888" w:type="dxa"/>
            <w:shd w:val="clear" w:color="auto" w:fill="auto"/>
            <w:vAlign w:val="center"/>
          </w:tcPr>
          <w:p w14:paraId="2CD32921"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neve:</w:t>
            </w:r>
          </w:p>
        </w:tc>
        <w:tc>
          <w:tcPr>
            <w:tcW w:w="5400" w:type="dxa"/>
            <w:shd w:val="clear" w:color="auto" w:fill="auto"/>
            <w:vAlign w:val="center"/>
          </w:tcPr>
          <w:p w14:paraId="3BDD91F5"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6C1C5BBF" w14:textId="77777777" w:rsidTr="009B49C4">
        <w:trPr>
          <w:trHeight w:val="506"/>
        </w:trPr>
        <w:tc>
          <w:tcPr>
            <w:tcW w:w="3888" w:type="dxa"/>
            <w:shd w:val="clear" w:color="auto" w:fill="auto"/>
            <w:vAlign w:val="center"/>
          </w:tcPr>
          <w:p w14:paraId="1B4A7C60"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telefonszáma:</w:t>
            </w:r>
          </w:p>
        </w:tc>
        <w:tc>
          <w:tcPr>
            <w:tcW w:w="5400" w:type="dxa"/>
            <w:shd w:val="clear" w:color="auto" w:fill="auto"/>
            <w:vAlign w:val="center"/>
          </w:tcPr>
          <w:p w14:paraId="13923C3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D7C8E38" w14:textId="77777777" w:rsidTr="009B49C4">
        <w:trPr>
          <w:trHeight w:val="506"/>
        </w:trPr>
        <w:tc>
          <w:tcPr>
            <w:tcW w:w="3888" w:type="dxa"/>
            <w:shd w:val="clear" w:color="auto" w:fill="auto"/>
            <w:vAlign w:val="center"/>
          </w:tcPr>
          <w:p w14:paraId="16F8ABD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telefaxszáma:</w:t>
            </w:r>
          </w:p>
        </w:tc>
        <w:tc>
          <w:tcPr>
            <w:tcW w:w="5400" w:type="dxa"/>
            <w:shd w:val="clear" w:color="auto" w:fill="auto"/>
            <w:vAlign w:val="center"/>
          </w:tcPr>
          <w:p w14:paraId="5CE44D76" w14:textId="77777777" w:rsidR="00592E87" w:rsidRPr="006164F1" w:rsidRDefault="00592E87" w:rsidP="00592E87">
            <w:pPr>
              <w:keepNext/>
              <w:keepLines/>
              <w:suppressAutoHyphens w:val="0"/>
              <w:overflowPunct/>
              <w:autoSpaceDE/>
              <w:textAlignment w:val="auto"/>
              <w:rPr>
                <w:sz w:val="22"/>
                <w:szCs w:val="22"/>
                <w:lang w:eastAsia="hu-HU"/>
              </w:rPr>
            </w:pPr>
          </w:p>
        </w:tc>
      </w:tr>
      <w:tr w:rsidR="00592E87" w:rsidRPr="006164F1" w14:paraId="59E87DFF" w14:textId="77777777" w:rsidTr="009B49C4">
        <w:trPr>
          <w:trHeight w:val="506"/>
        </w:trPr>
        <w:tc>
          <w:tcPr>
            <w:tcW w:w="3888" w:type="dxa"/>
            <w:shd w:val="clear" w:color="auto" w:fill="auto"/>
            <w:vAlign w:val="center"/>
          </w:tcPr>
          <w:p w14:paraId="6E68D8D3"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e-mail címe:</w:t>
            </w:r>
          </w:p>
        </w:tc>
        <w:tc>
          <w:tcPr>
            <w:tcW w:w="5400" w:type="dxa"/>
            <w:shd w:val="clear" w:color="auto" w:fill="auto"/>
            <w:vAlign w:val="center"/>
          </w:tcPr>
          <w:p w14:paraId="475318BA" w14:textId="77777777" w:rsidR="00592E87" w:rsidRPr="006164F1" w:rsidRDefault="00592E87" w:rsidP="00592E87">
            <w:pPr>
              <w:keepNext/>
              <w:keepLines/>
              <w:suppressAutoHyphens w:val="0"/>
              <w:overflowPunct/>
              <w:autoSpaceDE/>
              <w:textAlignment w:val="auto"/>
              <w:rPr>
                <w:sz w:val="22"/>
                <w:szCs w:val="22"/>
                <w:lang w:eastAsia="hu-HU"/>
              </w:rPr>
            </w:pPr>
          </w:p>
        </w:tc>
      </w:tr>
    </w:tbl>
    <w:p w14:paraId="47368517"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119C9AF3"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3FF11CB7"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CD68573" w14:textId="77777777" w:rsidTr="009B49C4">
        <w:trPr>
          <w:trHeight w:val="506"/>
        </w:trPr>
        <w:tc>
          <w:tcPr>
            <w:tcW w:w="3888" w:type="dxa"/>
            <w:shd w:val="clear" w:color="auto" w:fill="auto"/>
            <w:vAlign w:val="center"/>
          </w:tcPr>
          <w:p w14:paraId="1FE77A6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neve:</w:t>
            </w:r>
          </w:p>
        </w:tc>
        <w:tc>
          <w:tcPr>
            <w:tcW w:w="5400" w:type="dxa"/>
            <w:shd w:val="clear" w:color="auto" w:fill="auto"/>
            <w:vAlign w:val="center"/>
          </w:tcPr>
          <w:p w14:paraId="0E4FF77F"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F753CD0" w14:textId="77777777" w:rsidTr="009B49C4">
        <w:trPr>
          <w:trHeight w:val="506"/>
        </w:trPr>
        <w:tc>
          <w:tcPr>
            <w:tcW w:w="3888" w:type="dxa"/>
            <w:shd w:val="clear" w:color="auto" w:fill="auto"/>
            <w:vAlign w:val="center"/>
          </w:tcPr>
          <w:p w14:paraId="3CCA5D1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lakcíme / székhelye:</w:t>
            </w:r>
          </w:p>
        </w:tc>
        <w:tc>
          <w:tcPr>
            <w:tcW w:w="5400" w:type="dxa"/>
            <w:shd w:val="clear" w:color="auto" w:fill="auto"/>
            <w:vAlign w:val="center"/>
          </w:tcPr>
          <w:p w14:paraId="3A627D7F"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3AC4AC1B" w14:textId="77777777" w:rsidTr="009B49C4">
        <w:trPr>
          <w:trHeight w:val="506"/>
        </w:trPr>
        <w:tc>
          <w:tcPr>
            <w:tcW w:w="3888" w:type="dxa"/>
            <w:shd w:val="clear" w:color="auto" w:fill="auto"/>
            <w:vAlign w:val="center"/>
          </w:tcPr>
          <w:p w14:paraId="7FAAE2EE"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levelezési címe:</w:t>
            </w:r>
          </w:p>
        </w:tc>
        <w:tc>
          <w:tcPr>
            <w:tcW w:w="5400" w:type="dxa"/>
            <w:shd w:val="clear" w:color="auto" w:fill="auto"/>
            <w:vAlign w:val="center"/>
          </w:tcPr>
          <w:p w14:paraId="59D0CFE7"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32AFC50A" w14:textId="77777777" w:rsidTr="009B49C4">
        <w:trPr>
          <w:trHeight w:val="506"/>
        </w:trPr>
        <w:tc>
          <w:tcPr>
            <w:tcW w:w="3888" w:type="dxa"/>
            <w:shd w:val="clear" w:color="auto" w:fill="auto"/>
            <w:vAlign w:val="center"/>
          </w:tcPr>
          <w:p w14:paraId="260B63D3"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telefonszáma:</w:t>
            </w:r>
          </w:p>
        </w:tc>
        <w:tc>
          <w:tcPr>
            <w:tcW w:w="5400" w:type="dxa"/>
            <w:shd w:val="clear" w:color="auto" w:fill="auto"/>
            <w:vAlign w:val="center"/>
          </w:tcPr>
          <w:p w14:paraId="1E014B3A"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2A04D7F9" w14:textId="77777777" w:rsidTr="009B49C4">
        <w:trPr>
          <w:trHeight w:val="506"/>
        </w:trPr>
        <w:tc>
          <w:tcPr>
            <w:tcW w:w="3888" w:type="dxa"/>
            <w:shd w:val="clear" w:color="auto" w:fill="auto"/>
            <w:vAlign w:val="center"/>
          </w:tcPr>
          <w:p w14:paraId="1C26E9B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telefaxszáma:</w:t>
            </w:r>
          </w:p>
        </w:tc>
        <w:tc>
          <w:tcPr>
            <w:tcW w:w="5400" w:type="dxa"/>
            <w:shd w:val="clear" w:color="auto" w:fill="auto"/>
            <w:vAlign w:val="center"/>
          </w:tcPr>
          <w:p w14:paraId="1BE136ED" w14:textId="77777777" w:rsidR="00592E87" w:rsidRPr="006164F1" w:rsidRDefault="00592E87" w:rsidP="00592E87">
            <w:pPr>
              <w:suppressAutoHyphens w:val="0"/>
              <w:overflowPunct/>
              <w:autoSpaceDE/>
              <w:textAlignment w:val="auto"/>
              <w:rPr>
                <w:sz w:val="22"/>
                <w:szCs w:val="22"/>
                <w:lang w:eastAsia="hu-HU"/>
              </w:rPr>
            </w:pPr>
          </w:p>
        </w:tc>
      </w:tr>
    </w:tbl>
    <w:p w14:paraId="16DE35F0" w14:textId="77777777" w:rsidR="00592E87" w:rsidRPr="006164F1" w:rsidRDefault="00592E87" w:rsidP="00592E87">
      <w:pPr>
        <w:suppressAutoHyphens w:val="0"/>
        <w:overflowPunct/>
        <w:autoSpaceDE/>
        <w:jc w:val="both"/>
        <w:textAlignment w:val="auto"/>
        <w:rPr>
          <w:sz w:val="22"/>
          <w:szCs w:val="22"/>
          <w:lang w:eastAsia="hu-HU"/>
        </w:rPr>
      </w:pPr>
    </w:p>
    <w:p w14:paraId="65C800CB" w14:textId="77777777" w:rsidR="00592E87" w:rsidRPr="006164F1" w:rsidRDefault="00592E87" w:rsidP="00592E87">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5A5FFF19" w14:textId="77777777" w:rsidTr="009B49C4">
        <w:trPr>
          <w:trHeight w:val="464"/>
        </w:trPr>
        <w:tc>
          <w:tcPr>
            <w:tcW w:w="3888" w:type="dxa"/>
            <w:shd w:val="clear" w:color="auto" w:fill="auto"/>
            <w:vAlign w:val="center"/>
          </w:tcPr>
          <w:p w14:paraId="44D345F6"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neve:</w:t>
            </w:r>
          </w:p>
        </w:tc>
        <w:tc>
          <w:tcPr>
            <w:tcW w:w="5400" w:type="dxa"/>
            <w:shd w:val="clear" w:color="auto" w:fill="auto"/>
            <w:vAlign w:val="center"/>
          </w:tcPr>
          <w:p w14:paraId="782FBC84"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48DAB2F" w14:textId="77777777" w:rsidTr="009B49C4">
        <w:trPr>
          <w:trHeight w:val="464"/>
        </w:trPr>
        <w:tc>
          <w:tcPr>
            <w:tcW w:w="3888" w:type="dxa"/>
            <w:shd w:val="clear" w:color="auto" w:fill="auto"/>
            <w:vAlign w:val="center"/>
          </w:tcPr>
          <w:p w14:paraId="2FCA58B2"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lakcíme / székhelye:</w:t>
            </w:r>
          </w:p>
        </w:tc>
        <w:tc>
          <w:tcPr>
            <w:tcW w:w="5400" w:type="dxa"/>
            <w:shd w:val="clear" w:color="auto" w:fill="auto"/>
            <w:vAlign w:val="center"/>
          </w:tcPr>
          <w:p w14:paraId="00B96CC0"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11AE6C6" w14:textId="77777777" w:rsidTr="009B49C4">
        <w:trPr>
          <w:trHeight w:val="464"/>
        </w:trPr>
        <w:tc>
          <w:tcPr>
            <w:tcW w:w="3888" w:type="dxa"/>
            <w:shd w:val="clear" w:color="auto" w:fill="auto"/>
            <w:vAlign w:val="center"/>
          </w:tcPr>
          <w:p w14:paraId="29ED1513"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levelezési címe:</w:t>
            </w:r>
          </w:p>
        </w:tc>
        <w:tc>
          <w:tcPr>
            <w:tcW w:w="5400" w:type="dxa"/>
            <w:shd w:val="clear" w:color="auto" w:fill="auto"/>
            <w:vAlign w:val="center"/>
          </w:tcPr>
          <w:p w14:paraId="074E4788"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094EFDAC" w14:textId="77777777" w:rsidTr="009B49C4">
        <w:trPr>
          <w:trHeight w:val="464"/>
        </w:trPr>
        <w:tc>
          <w:tcPr>
            <w:tcW w:w="3888" w:type="dxa"/>
            <w:shd w:val="clear" w:color="auto" w:fill="auto"/>
            <w:vAlign w:val="center"/>
          </w:tcPr>
          <w:p w14:paraId="601426E0"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telefonszáma:</w:t>
            </w:r>
          </w:p>
        </w:tc>
        <w:tc>
          <w:tcPr>
            <w:tcW w:w="5400" w:type="dxa"/>
            <w:shd w:val="clear" w:color="auto" w:fill="auto"/>
            <w:vAlign w:val="center"/>
          </w:tcPr>
          <w:p w14:paraId="00243D44"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23611EAF" w14:textId="77777777" w:rsidTr="009B49C4">
        <w:trPr>
          <w:trHeight w:val="464"/>
        </w:trPr>
        <w:tc>
          <w:tcPr>
            <w:tcW w:w="3888" w:type="dxa"/>
            <w:shd w:val="clear" w:color="auto" w:fill="auto"/>
            <w:vAlign w:val="center"/>
          </w:tcPr>
          <w:p w14:paraId="36666A28"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telefaxszáma:</w:t>
            </w:r>
          </w:p>
        </w:tc>
        <w:tc>
          <w:tcPr>
            <w:tcW w:w="5400" w:type="dxa"/>
            <w:shd w:val="clear" w:color="auto" w:fill="auto"/>
            <w:vAlign w:val="center"/>
          </w:tcPr>
          <w:p w14:paraId="12034B01" w14:textId="77777777" w:rsidR="00592E87" w:rsidRPr="006164F1" w:rsidRDefault="00592E87" w:rsidP="00592E87">
            <w:pPr>
              <w:suppressAutoHyphens w:val="0"/>
              <w:overflowPunct/>
              <w:autoSpaceDE/>
              <w:textAlignment w:val="auto"/>
              <w:rPr>
                <w:sz w:val="22"/>
                <w:szCs w:val="22"/>
                <w:lang w:eastAsia="hu-HU"/>
              </w:rPr>
            </w:pPr>
          </w:p>
        </w:tc>
      </w:tr>
    </w:tbl>
    <w:p w14:paraId="5FE2F7B0" w14:textId="77777777" w:rsidR="00592E87" w:rsidRPr="006164F1" w:rsidRDefault="00592E87" w:rsidP="00592E87">
      <w:pPr>
        <w:widowControl w:val="0"/>
        <w:suppressAutoHyphens w:val="0"/>
        <w:overflowPunct/>
        <w:autoSpaceDE/>
        <w:jc w:val="both"/>
        <w:textAlignment w:val="auto"/>
        <w:rPr>
          <w:b/>
          <w:sz w:val="22"/>
          <w:szCs w:val="22"/>
          <w:lang w:eastAsia="hu-HU"/>
        </w:rPr>
      </w:pPr>
    </w:p>
    <w:p w14:paraId="21450C28" w14:textId="77777777" w:rsidR="00592E87" w:rsidRPr="006164F1" w:rsidRDefault="00592E87" w:rsidP="00592E87">
      <w:pPr>
        <w:suppressAutoHyphens w:val="0"/>
        <w:overflowPunct/>
        <w:autoSpaceDE/>
        <w:textAlignment w:val="auto"/>
        <w:rPr>
          <w:b/>
          <w:sz w:val="22"/>
          <w:szCs w:val="22"/>
          <w:lang w:eastAsia="hu-HU"/>
        </w:rPr>
      </w:pPr>
      <w:r w:rsidRPr="006164F1">
        <w:rPr>
          <w:b/>
          <w:sz w:val="22"/>
          <w:szCs w:val="22"/>
          <w:lang w:eastAsia="hu-HU"/>
        </w:rPr>
        <w:br w:type="page"/>
      </w:r>
    </w:p>
    <w:p w14:paraId="70F01F9D" w14:textId="77777777" w:rsidR="00592E87" w:rsidRPr="006164F1" w:rsidRDefault="00592E87" w:rsidP="00592E87">
      <w:pPr>
        <w:keepNext/>
        <w:keepLines/>
        <w:suppressAutoHyphens w:val="0"/>
        <w:overflowPunct/>
        <w:autoSpaceDE/>
        <w:jc w:val="both"/>
        <w:textAlignment w:val="auto"/>
        <w:rPr>
          <w:b/>
          <w:sz w:val="22"/>
          <w:szCs w:val="22"/>
          <w:lang w:eastAsia="hu-HU"/>
        </w:rPr>
      </w:pPr>
      <w:r w:rsidRPr="006164F1">
        <w:rPr>
          <w:sz w:val="22"/>
          <w:szCs w:val="22"/>
          <w:lang w:eastAsia="hu-HU"/>
        </w:rPr>
        <w:lastRenderedPageBreak/>
        <w:t>A főbb, számszerűsíthető adat, amely az értékelési szempont alapján értékelésre kerül</w:t>
      </w:r>
      <w:r w:rsidRPr="006164F1">
        <w:rPr>
          <w:b/>
          <w:sz w:val="22"/>
          <w:szCs w:val="22"/>
          <w:lang w:eastAsia="hu-HU"/>
        </w:rPr>
        <w:t>:</w:t>
      </w:r>
    </w:p>
    <w:p w14:paraId="46F9B602" w14:textId="77777777" w:rsidR="00592E87" w:rsidRPr="006164F1" w:rsidRDefault="00592E87" w:rsidP="00592E87">
      <w:pPr>
        <w:keepNext/>
        <w:keepLines/>
        <w:suppressAutoHyphens w:val="0"/>
        <w:overflowPunct/>
        <w:autoSpaceDE/>
        <w:jc w:val="both"/>
        <w:textAlignment w:val="auto"/>
        <w:rPr>
          <w:b/>
          <w:sz w:val="22"/>
          <w:szCs w:val="22"/>
          <w:lang w:eastAsia="hu-HU"/>
        </w:rPr>
      </w:pPr>
    </w:p>
    <w:p w14:paraId="47ABBFB9" w14:textId="588984FE" w:rsidR="00592E87" w:rsidRDefault="00004D90" w:rsidP="00D87031">
      <w:pPr>
        <w:keepNext/>
        <w:keepLines/>
        <w:suppressAutoHyphens w:val="0"/>
        <w:overflowPunct/>
        <w:autoSpaceDE/>
        <w:jc w:val="both"/>
        <w:textAlignment w:val="auto"/>
        <w:rPr>
          <w:sz w:val="22"/>
          <w:szCs w:val="22"/>
        </w:rPr>
      </w:pPr>
      <w:r w:rsidRPr="006164F1">
        <w:rPr>
          <w:b/>
          <w:sz w:val="22"/>
          <w:szCs w:val="22"/>
        </w:rPr>
        <w:t>Ajánlati ár</w:t>
      </w:r>
      <w:r w:rsidRPr="006164F1">
        <w:rPr>
          <w:sz w:val="22"/>
          <w:szCs w:val="22"/>
        </w:rPr>
        <w:t xml:space="preserve"> (nettó összeg HUF): </w:t>
      </w:r>
    </w:p>
    <w:p w14:paraId="2EBFF9FD" w14:textId="2ED588B6" w:rsidR="00D87031" w:rsidRDefault="00D87031" w:rsidP="00D87031">
      <w:pPr>
        <w:keepNext/>
        <w:keepLines/>
        <w:suppressAutoHyphens w:val="0"/>
        <w:overflowPunct/>
        <w:autoSpaceDE/>
        <w:jc w:val="both"/>
        <w:textAlignment w:val="auto"/>
        <w:rPr>
          <w:sz w:val="22"/>
          <w:szCs w:val="22"/>
        </w:rPr>
      </w:pPr>
    </w:p>
    <w:p w14:paraId="5C3C6F35" w14:textId="1468FC0D" w:rsidR="00D87031" w:rsidRPr="00D87031" w:rsidRDefault="00D87031" w:rsidP="00D87031">
      <w:pPr>
        <w:numPr>
          <w:ilvl w:val="0"/>
          <w:numId w:val="31"/>
        </w:numPr>
        <w:suppressAutoHyphens w:val="0"/>
        <w:overflowPunct/>
        <w:autoSpaceDE/>
        <w:jc w:val="both"/>
        <w:textAlignment w:val="auto"/>
        <w:rPr>
          <w:sz w:val="22"/>
          <w:szCs w:val="24"/>
        </w:rPr>
      </w:pPr>
      <w:r w:rsidRPr="00D87031">
        <w:rPr>
          <w:sz w:val="22"/>
          <w:szCs w:val="24"/>
        </w:rPr>
        <w:t xml:space="preserve">I. fázisú XJ-308 (HU) típusú motorok javítása </w:t>
      </w:r>
      <w:r w:rsidRPr="005D5573">
        <w:rPr>
          <w:b/>
          <w:sz w:val="22"/>
          <w:szCs w:val="24"/>
        </w:rPr>
        <w:t>(</w:t>
      </w:r>
      <w:proofErr w:type="gramStart"/>
      <w:r w:rsidRPr="005D5573">
        <w:rPr>
          <w:b/>
          <w:sz w:val="22"/>
          <w:szCs w:val="24"/>
        </w:rPr>
        <w:t>nettó …</w:t>
      </w:r>
      <w:proofErr w:type="gramEnd"/>
      <w:r w:rsidRPr="005D5573">
        <w:rPr>
          <w:b/>
          <w:sz w:val="22"/>
          <w:szCs w:val="24"/>
        </w:rPr>
        <w:t>…,- Ft/db)</w:t>
      </w:r>
      <w:r w:rsidRPr="00D87031">
        <w:rPr>
          <w:sz w:val="22"/>
          <w:szCs w:val="24"/>
        </w:rPr>
        <w:t>,</w:t>
      </w:r>
    </w:p>
    <w:p w14:paraId="15832CC8" w14:textId="444C54E1" w:rsidR="00D87031" w:rsidRPr="00D87031" w:rsidRDefault="00D87031" w:rsidP="00D87031">
      <w:pPr>
        <w:numPr>
          <w:ilvl w:val="0"/>
          <w:numId w:val="31"/>
        </w:numPr>
        <w:suppressAutoHyphens w:val="0"/>
        <w:overflowPunct/>
        <w:autoSpaceDE/>
        <w:jc w:val="both"/>
        <w:textAlignment w:val="auto"/>
        <w:rPr>
          <w:sz w:val="22"/>
          <w:szCs w:val="24"/>
        </w:rPr>
      </w:pPr>
      <w:r w:rsidRPr="00D87031">
        <w:rPr>
          <w:sz w:val="22"/>
          <w:szCs w:val="24"/>
        </w:rPr>
        <w:t xml:space="preserve">II. fázisú ORY 38-G4 (HU) típusú motorok javítása </w:t>
      </w:r>
      <w:r w:rsidR="005D5573" w:rsidRPr="005D5573">
        <w:rPr>
          <w:b/>
          <w:sz w:val="22"/>
          <w:szCs w:val="24"/>
        </w:rPr>
        <w:t>(</w:t>
      </w:r>
      <w:proofErr w:type="gramStart"/>
      <w:r w:rsidR="005D5573" w:rsidRPr="005D5573">
        <w:rPr>
          <w:b/>
          <w:sz w:val="22"/>
          <w:szCs w:val="24"/>
        </w:rPr>
        <w:t>nettó …</w:t>
      </w:r>
      <w:proofErr w:type="gramEnd"/>
      <w:r w:rsidR="005D5573" w:rsidRPr="005D5573">
        <w:rPr>
          <w:b/>
          <w:sz w:val="22"/>
          <w:szCs w:val="24"/>
        </w:rPr>
        <w:t>…,- Ft/db)</w:t>
      </w:r>
      <w:r w:rsidR="005D5573" w:rsidRPr="00D87031">
        <w:rPr>
          <w:sz w:val="22"/>
          <w:szCs w:val="24"/>
        </w:rPr>
        <w:t>,</w:t>
      </w:r>
    </w:p>
    <w:p w14:paraId="6459B70A" w14:textId="710A85E0" w:rsidR="00D87031" w:rsidRPr="00D87031" w:rsidRDefault="00D87031" w:rsidP="00D87031">
      <w:pPr>
        <w:numPr>
          <w:ilvl w:val="0"/>
          <w:numId w:val="31"/>
        </w:numPr>
        <w:suppressAutoHyphens w:val="0"/>
        <w:overflowPunct/>
        <w:autoSpaceDE/>
        <w:jc w:val="both"/>
        <w:textAlignment w:val="auto"/>
        <w:rPr>
          <w:sz w:val="22"/>
          <w:szCs w:val="24"/>
        </w:rPr>
      </w:pPr>
      <w:r w:rsidRPr="00D87031">
        <w:rPr>
          <w:sz w:val="22"/>
          <w:szCs w:val="24"/>
        </w:rPr>
        <w:t xml:space="preserve">III. fázisú VB 80/4 SP1 (HU) típusú motorok javítása </w:t>
      </w:r>
      <w:r w:rsidR="005D5573" w:rsidRPr="005D5573">
        <w:rPr>
          <w:b/>
          <w:sz w:val="22"/>
          <w:szCs w:val="24"/>
        </w:rPr>
        <w:t>(</w:t>
      </w:r>
      <w:proofErr w:type="gramStart"/>
      <w:r w:rsidR="005D5573" w:rsidRPr="005D5573">
        <w:rPr>
          <w:b/>
          <w:sz w:val="22"/>
          <w:szCs w:val="24"/>
        </w:rPr>
        <w:t>nettó …</w:t>
      </w:r>
      <w:proofErr w:type="gramEnd"/>
      <w:r w:rsidR="005D5573" w:rsidRPr="005D5573">
        <w:rPr>
          <w:b/>
          <w:sz w:val="22"/>
          <w:szCs w:val="24"/>
        </w:rPr>
        <w:t>…,- Ft/db)</w:t>
      </w:r>
      <w:r w:rsidR="005D5573" w:rsidRPr="00D87031">
        <w:rPr>
          <w:sz w:val="22"/>
          <w:szCs w:val="24"/>
        </w:rPr>
        <w:t>,</w:t>
      </w:r>
    </w:p>
    <w:p w14:paraId="60CFF849" w14:textId="4578F81D" w:rsidR="00D87031" w:rsidRPr="00D87031" w:rsidRDefault="00D87031" w:rsidP="00D87031">
      <w:pPr>
        <w:numPr>
          <w:ilvl w:val="0"/>
          <w:numId w:val="31"/>
        </w:numPr>
        <w:suppressAutoHyphens w:val="0"/>
        <w:overflowPunct/>
        <w:autoSpaceDE/>
        <w:jc w:val="both"/>
        <w:textAlignment w:val="auto"/>
        <w:rPr>
          <w:sz w:val="22"/>
          <w:szCs w:val="24"/>
        </w:rPr>
      </w:pPr>
      <w:r w:rsidRPr="00D87031">
        <w:rPr>
          <w:sz w:val="22"/>
          <w:szCs w:val="24"/>
        </w:rPr>
        <w:t xml:space="preserve">Sorompó motorok (HU-NDK DC 24 V) javítása </w:t>
      </w:r>
      <w:r w:rsidR="005D5573" w:rsidRPr="005D5573">
        <w:rPr>
          <w:b/>
          <w:sz w:val="22"/>
          <w:szCs w:val="24"/>
        </w:rPr>
        <w:t>(</w:t>
      </w:r>
      <w:proofErr w:type="gramStart"/>
      <w:r w:rsidR="005D5573" w:rsidRPr="005D5573">
        <w:rPr>
          <w:b/>
          <w:sz w:val="22"/>
          <w:szCs w:val="24"/>
        </w:rPr>
        <w:t>nettó …</w:t>
      </w:r>
      <w:proofErr w:type="gramEnd"/>
      <w:r w:rsidR="005D5573" w:rsidRPr="005D5573">
        <w:rPr>
          <w:b/>
          <w:sz w:val="22"/>
          <w:szCs w:val="24"/>
        </w:rPr>
        <w:t>…,- Ft/db)</w:t>
      </w:r>
      <w:r w:rsidR="005D5573">
        <w:rPr>
          <w:sz w:val="22"/>
          <w:szCs w:val="24"/>
        </w:rPr>
        <w:t>.</w:t>
      </w:r>
    </w:p>
    <w:p w14:paraId="2574F9D0" w14:textId="77777777" w:rsidR="00D87031" w:rsidRPr="00D87031" w:rsidRDefault="00D87031" w:rsidP="00D87031">
      <w:pPr>
        <w:keepLines/>
        <w:tabs>
          <w:tab w:val="left" w:leader="dot" w:pos="8789"/>
        </w:tabs>
        <w:rPr>
          <w:sz w:val="22"/>
          <w:szCs w:val="24"/>
        </w:rPr>
      </w:pPr>
    </w:p>
    <w:p w14:paraId="50EA7BE4" w14:textId="73102624" w:rsidR="00D87031" w:rsidRPr="00D87031" w:rsidRDefault="00D87031" w:rsidP="00D87031">
      <w:pPr>
        <w:keepNext/>
        <w:keepLines/>
        <w:suppressAutoHyphens w:val="0"/>
        <w:overflowPunct/>
        <w:autoSpaceDE/>
        <w:jc w:val="both"/>
        <w:textAlignment w:val="auto"/>
        <w:rPr>
          <w:sz w:val="22"/>
          <w:szCs w:val="24"/>
        </w:rPr>
      </w:pPr>
      <w:r w:rsidRPr="00D87031">
        <w:rPr>
          <w:sz w:val="22"/>
          <w:szCs w:val="24"/>
        </w:rPr>
        <w:t xml:space="preserve">A megadott szempontok azonos súllyal szerepelnek, vagyis az az ajánlattevő lesz a nyertes, akinek a fenti </w:t>
      </w:r>
      <w:proofErr w:type="gramStart"/>
      <w:r w:rsidRPr="00D87031">
        <w:rPr>
          <w:sz w:val="22"/>
          <w:szCs w:val="24"/>
        </w:rPr>
        <w:t>négy típusú</w:t>
      </w:r>
      <w:proofErr w:type="gramEnd"/>
      <w:r w:rsidRPr="00D87031">
        <w:rPr>
          <w:sz w:val="22"/>
          <w:szCs w:val="24"/>
        </w:rPr>
        <w:t xml:space="preserve"> motorra megadott ajánlati árainak összege a legkedvezőbb.</w:t>
      </w:r>
    </w:p>
    <w:p w14:paraId="4D941861" w14:textId="77777777" w:rsidR="00D87031" w:rsidRPr="006164F1" w:rsidRDefault="00D87031" w:rsidP="00D87031">
      <w:pPr>
        <w:keepNext/>
        <w:keepLines/>
        <w:suppressAutoHyphens w:val="0"/>
        <w:overflowPunct/>
        <w:autoSpaceDE/>
        <w:jc w:val="both"/>
        <w:textAlignment w:val="auto"/>
        <w:rPr>
          <w:sz w:val="22"/>
          <w:szCs w:val="22"/>
          <w:lang w:eastAsia="hu-HU"/>
        </w:rPr>
      </w:pPr>
    </w:p>
    <w:p w14:paraId="22E6E5B7" w14:textId="77777777" w:rsidR="00592E87" w:rsidRPr="006164F1" w:rsidRDefault="00592E87" w:rsidP="00592E87">
      <w:pPr>
        <w:suppressAutoHyphens w:val="0"/>
        <w:overflowPunct/>
        <w:autoSpaceDE/>
        <w:jc w:val="both"/>
        <w:textAlignment w:val="auto"/>
        <w:rPr>
          <w:b/>
          <w:sz w:val="22"/>
          <w:szCs w:val="22"/>
          <w:lang w:eastAsia="hu-HU"/>
        </w:rPr>
      </w:pPr>
      <w:proofErr w:type="gramStart"/>
      <w:r w:rsidRPr="006164F1">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6164F1">
        <w:rPr>
          <w:b/>
          <w:sz w:val="22"/>
          <w:szCs w:val="22"/>
          <w:lang w:eastAsia="hu-HU"/>
        </w:rPr>
        <w:t xml:space="preserve">az ajánlatkérésben foglalt feltételeket szakértőtől elvárható gondossággal megismertük, megértettük, és azokat a jelen nyilatkozattal elfogadjuk, és ezeknek megfelelően a szerződést </w:t>
      </w:r>
      <w:r w:rsidR="00A3748C" w:rsidRPr="006164F1">
        <w:rPr>
          <w:b/>
          <w:sz w:val="22"/>
          <w:szCs w:val="22"/>
          <w:lang w:eastAsia="hu-HU"/>
        </w:rPr>
        <w:t xml:space="preserve">a megadott </w:t>
      </w:r>
      <w:r w:rsidRPr="006164F1">
        <w:rPr>
          <w:b/>
          <w:sz w:val="22"/>
          <w:szCs w:val="22"/>
          <w:lang w:eastAsia="hu-HU"/>
        </w:rPr>
        <w:t>tartalommal és a vállalt ellenszolgáltatás ellenében teljesítjük.</w:t>
      </w:r>
      <w:proofErr w:type="gramEnd"/>
    </w:p>
    <w:p w14:paraId="0F07583A" w14:textId="77777777" w:rsidR="00592E87" w:rsidRPr="006164F1" w:rsidRDefault="00592E87" w:rsidP="00592E87">
      <w:pPr>
        <w:suppressAutoHyphens w:val="0"/>
        <w:overflowPunct/>
        <w:autoSpaceDE/>
        <w:jc w:val="both"/>
        <w:textAlignment w:val="auto"/>
        <w:rPr>
          <w:sz w:val="22"/>
          <w:szCs w:val="22"/>
          <w:lang w:eastAsia="hu-HU"/>
        </w:rPr>
      </w:pPr>
    </w:p>
    <w:p w14:paraId="27D06C22"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Kijelentem, hogy a jelen eljárásban kiadott ajánlatkérésben, a rendelkezésre bocsátott műszaki dokumentációban rögzítetteket megismertem, az abban foglaltakat megvalósításra alkalmasnak ítélem, továbbá </w:t>
      </w:r>
      <w:proofErr w:type="gramStart"/>
      <w:r w:rsidRPr="006164F1">
        <w:rPr>
          <w:sz w:val="22"/>
          <w:szCs w:val="22"/>
          <w:lang w:eastAsia="hu-HU"/>
        </w:rPr>
        <w:t>ezen</w:t>
      </w:r>
      <w:proofErr w:type="gramEnd"/>
      <w:r w:rsidRPr="006164F1">
        <w:rPr>
          <w:sz w:val="22"/>
          <w:szCs w:val="22"/>
          <w:lang w:eastAsia="hu-HU"/>
        </w:rPr>
        <w:t xml:space="preserve"> dokumentumok ismeretében a megajánlott ajánlati árak mellett </w:t>
      </w:r>
      <w:proofErr w:type="spellStart"/>
      <w:r w:rsidRPr="006164F1">
        <w:rPr>
          <w:sz w:val="22"/>
          <w:szCs w:val="22"/>
          <w:lang w:eastAsia="hu-HU"/>
        </w:rPr>
        <w:t>ajánlatomat</w:t>
      </w:r>
      <w:proofErr w:type="spellEnd"/>
      <w:r w:rsidRPr="006164F1">
        <w:rPr>
          <w:sz w:val="22"/>
          <w:szCs w:val="22"/>
          <w:lang w:eastAsia="hu-HU"/>
        </w:rPr>
        <w:t xml:space="preserve"> a feladat teljes körű megvalósítására adom, továbbá nyertesség esetén a szerződést a konkrétumokkal kiegészítve aláírom.</w:t>
      </w:r>
    </w:p>
    <w:p w14:paraId="01D11DA3" w14:textId="77777777" w:rsidR="00592E87" w:rsidRPr="006164F1" w:rsidRDefault="00592E87" w:rsidP="00592E87">
      <w:pPr>
        <w:suppressAutoHyphens w:val="0"/>
        <w:overflowPunct/>
        <w:autoSpaceDE/>
        <w:jc w:val="both"/>
        <w:textAlignment w:val="auto"/>
        <w:rPr>
          <w:sz w:val="22"/>
          <w:szCs w:val="22"/>
          <w:lang w:eastAsia="hu-HU"/>
        </w:rPr>
      </w:pPr>
    </w:p>
    <w:p w14:paraId="4E6A9C0E"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Kijelentem, hogy </w:t>
      </w:r>
      <w:proofErr w:type="spellStart"/>
      <w:r w:rsidRPr="006164F1">
        <w:rPr>
          <w:sz w:val="22"/>
          <w:szCs w:val="22"/>
          <w:lang w:eastAsia="hu-HU"/>
        </w:rPr>
        <w:t>ajánlatomhoz</w:t>
      </w:r>
      <w:proofErr w:type="spellEnd"/>
      <w:r w:rsidRPr="006164F1">
        <w:rPr>
          <w:sz w:val="22"/>
          <w:szCs w:val="22"/>
          <w:lang w:eastAsia="hu-HU"/>
        </w:rPr>
        <w:t xml:space="preserve"> az ajánlattételi határidő lejártától számított </w:t>
      </w:r>
      <w:r w:rsidR="005D362F" w:rsidRPr="006164F1">
        <w:rPr>
          <w:b/>
          <w:sz w:val="22"/>
          <w:szCs w:val="22"/>
          <w:lang w:eastAsia="hu-HU"/>
        </w:rPr>
        <w:t>9</w:t>
      </w:r>
      <w:r w:rsidRPr="006164F1">
        <w:rPr>
          <w:b/>
          <w:sz w:val="22"/>
          <w:szCs w:val="22"/>
          <w:lang w:eastAsia="hu-HU"/>
        </w:rPr>
        <w:t>0</w:t>
      </w:r>
      <w:r w:rsidRPr="006164F1">
        <w:rPr>
          <w:sz w:val="22"/>
          <w:szCs w:val="22"/>
          <w:lang w:eastAsia="hu-HU"/>
        </w:rPr>
        <w:t xml:space="preserve"> </w:t>
      </w:r>
      <w:r w:rsidRPr="006164F1">
        <w:rPr>
          <w:b/>
          <w:sz w:val="22"/>
          <w:szCs w:val="22"/>
          <w:lang w:eastAsia="hu-HU"/>
        </w:rPr>
        <w:t>napig</w:t>
      </w:r>
      <w:r w:rsidRPr="006164F1">
        <w:rPr>
          <w:sz w:val="22"/>
          <w:szCs w:val="22"/>
          <w:lang w:eastAsia="hu-HU"/>
        </w:rPr>
        <w:t xml:space="preserve"> kötve vagyok.</w:t>
      </w:r>
    </w:p>
    <w:p w14:paraId="6AF19483" w14:textId="6ABC525E" w:rsidR="00592E87" w:rsidRPr="00D8703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Jelen nyilatkozatot a MÁV </w:t>
      </w:r>
      <w:r w:rsidR="00B308FA" w:rsidRPr="006164F1">
        <w:rPr>
          <w:sz w:val="22"/>
          <w:szCs w:val="22"/>
          <w:lang w:eastAsia="hu-HU"/>
        </w:rPr>
        <w:t>Zrt</w:t>
      </w:r>
      <w:proofErr w:type="gramStart"/>
      <w:r w:rsidR="00B308FA" w:rsidRPr="006164F1">
        <w:rPr>
          <w:sz w:val="22"/>
          <w:szCs w:val="22"/>
          <w:lang w:eastAsia="hu-HU"/>
        </w:rPr>
        <w:t>.</w:t>
      </w:r>
      <w:r w:rsidRPr="006164F1">
        <w:rPr>
          <w:sz w:val="22"/>
          <w:szCs w:val="22"/>
          <w:lang w:eastAsia="hu-HU"/>
        </w:rPr>
        <w:t>,</w:t>
      </w:r>
      <w:proofErr w:type="gramEnd"/>
      <w:r w:rsidRPr="006164F1">
        <w:rPr>
          <w:sz w:val="22"/>
          <w:szCs w:val="22"/>
          <w:lang w:eastAsia="hu-HU"/>
        </w:rPr>
        <w:t xml:space="preserve"> mint Ajánlatkérő által </w:t>
      </w:r>
      <w:r w:rsidRPr="00D87031">
        <w:rPr>
          <w:sz w:val="22"/>
          <w:szCs w:val="22"/>
          <w:lang w:eastAsia="hu-HU"/>
        </w:rPr>
        <w:t xml:space="preserve">a </w:t>
      </w:r>
      <w:r w:rsidRPr="00D87031">
        <w:rPr>
          <w:b/>
          <w:sz w:val="22"/>
          <w:szCs w:val="22"/>
          <w:lang w:eastAsia="hu-HU"/>
        </w:rPr>
        <w:t>„</w:t>
      </w:r>
      <w:r w:rsidR="00D87031" w:rsidRPr="00D87031">
        <w:rPr>
          <w:b/>
          <w:sz w:val="22"/>
          <w:szCs w:val="22"/>
        </w:rPr>
        <w:t>Váltóhajtóművek elektromos motorjainak javítása</w:t>
      </w:r>
      <w:r w:rsidRPr="00D87031">
        <w:rPr>
          <w:b/>
          <w:sz w:val="22"/>
          <w:szCs w:val="22"/>
          <w:lang w:eastAsia="hu-HU"/>
        </w:rPr>
        <w:t>”</w:t>
      </w:r>
      <w:r w:rsidRPr="00D87031">
        <w:rPr>
          <w:sz w:val="22"/>
          <w:szCs w:val="22"/>
          <w:lang w:eastAsia="hu-HU"/>
        </w:rPr>
        <w:t xml:space="preserve"> tárgyú ajánlatkérésben, az ajánlat részeként teszem.</w:t>
      </w:r>
    </w:p>
    <w:p w14:paraId="50DB44C0" w14:textId="77777777" w:rsidR="00592E87" w:rsidRPr="00D87031" w:rsidRDefault="00592E87" w:rsidP="00592E87">
      <w:pPr>
        <w:suppressAutoHyphens w:val="0"/>
        <w:overflowPunct/>
        <w:autoSpaceDE/>
        <w:jc w:val="center"/>
        <w:textAlignment w:val="auto"/>
        <w:rPr>
          <w:sz w:val="22"/>
          <w:szCs w:val="22"/>
          <w:lang w:eastAsia="hu-HU"/>
        </w:rPr>
      </w:pPr>
    </w:p>
    <w:p w14:paraId="06E9479B"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&lt;Kelt&gt;</w:t>
      </w:r>
    </w:p>
    <w:p w14:paraId="3E6CAE38" w14:textId="77777777" w:rsidR="00592E87" w:rsidRPr="006164F1" w:rsidRDefault="00592E87" w:rsidP="00592E87">
      <w:pPr>
        <w:suppressAutoHyphens w:val="0"/>
        <w:overflowPunct/>
        <w:autoSpaceDE/>
        <w:jc w:val="center"/>
        <w:textAlignment w:val="auto"/>
        <w:rPr>
          <w:b/>
          <w:sz w:val="22"/>
          <w:szCs w:val="22"/>
          <w:lang w:eastAsia="hu-HU"/>
        </w:rPr>
      </w:pPr>
      <w:r w:rsidRPr="006164F1">
        <w:rPr>
          <w:b/>
          <w:sz w:val="22"/>
          <w:szCs w:val="22"/>
          <w:lang w:eastAsia="hu-HU"/>
        </w:rPr>
        <w:t>…………………………..</w:t>
      </w:r>
    </w:p>
    <w:p w14:paraId="6A647AED"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2BCCB51C" w14:textId="77777777" w:rsidR="00592E87" w:rsidRPr="006164F1" w:rsidRDefault="00592E87" w:rsidP="00592E87">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 xml:space="preserve">/jogosultak, vagy aláírás </w:t>
      </w:r>
    </w:p>
    <w:p w14:paraId="674CB2EF" w14:textId="77777777" w:rsidR="00592E87" w:rsidRPr="006164F1" w:rsidRDefault="00592E87" w:rsidP="00592E87">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a</w:t>
      </w:r>
      <w:proofErr w:type="gramEnd"/>
      <w:r w:rsidRPr="006164F1">
        <w:rPr>
          <w:spacing w:val="4"/>
          <w:sz w:val="22"/>
          <w:szCs w:val="22"/>
          <w:lang w:eastAsia="hu-HU"/>
        </w:rPr>
        <w:t xml:space="preserve"> meghatalmazott/meghatalmazottak részéről)</w:t>
      </w:r>
    </w:p>
    <w:p w14:paraId="04796AC5" w14:textId="77777777" w:rsidR="00592E87" w:rsidRPr="006164F1" w:rsidRDefault="00592E87" w:rsidP="00592E87">
      <w:pPr>
        <w:suppressAutoHyphens w:val="0"/>
        <w:overflowPunct/>
        <w:autoSpaceDE/>
        <w:ind w:right="142"/>
        <w:jc w:val="right"/>
        <w:textAlignment w:val="auto"/>
        <w:rPr>
          <w:i/>
          <w:smallCaps/>
          <w:spacing w:val="4"/>
          <w:sz w:val="22"/>
          <w:szCs w:val="22"/>
          <w:lang w:eastAsia="hu-HU"/>
        </w:rPr>
      </w:pPr>
    </w:p>
    <w:p w14:paraId="4101C947" w14:textId="77777777" w:rsidR="005E590D" w:rsidRPr="006164F1" w:rsidRDefault="00592E87" w:rsidP="00007A4E">
      <w:pPr>
        <w:keepNext/>
        <w:keepLines/>
        <w:suppressAutoHyphens w:val="0"/>
        <w:overflowPunct/>
        <w:autoSpaceDE/>
        <w:jc w:val="right"/>
        <w:textAlignment w:val="auto"/>
        <w:rPr>
          <w:i/>
          <w:sz w:val="22"/>
          <w:szCs w:val="22"/>
          <w:lang w:eastAsia="hu-HU"/>
        </w:rPr>
      </w:pPr>
      <w:r w:rsidRPr="006164F1">
        <w:rPr>
          <w:sz w:val="22"/>
          <w:szCs w:val="22"/>
          <w:lang w:eastAsia="hu-HU"/>
        </w:rPr>
        <w:br w:type="page"/>
      </w:r>
      <w:r w:rsidR="00236676" w:rsidRPr="006164F1">
        <w:rPr>
          <w:i/>
          <w:sz w:val="22"/>
          <w:szCs w:val="22"/>
          <w:lang w:eastAsia="hu-HU"/>
        </w:rPr>
        <w:lastRenderedPageBreak/>
        <w:t>3</w:t>
      </w:r>
      <w:r w:rsidR="004F193D" w:rsidRPr="006164F1">
        <w:rPr>
          <w:i/>
          <w:sz w:val="22"/>
          <w:szCs w:val="22"/>
          <w:lang w:eastAsia="hu-HU"/>
        </w:rPr>
        <w:t>.</w:t>
      </w:r>
      <w:r w:rsidR="005E590D" w:rsidRPr="006164F1">
        <w:rPr>
          <w:i/>
          <w:sz w:val="22"/>
          <w:szCs w:val="22"/>
          <w:lang w:eastAsia="hu-HU"/>
        </w:rPr>
        <w:t xml:space="preserve"> sz. melléklet</w:t>
      </w:r>
    </w:p>
    <w:p w14:paraId="7C938E18" w14:textId="77777777" w:rsidR="005E590D" w:rsidRPr="006164F1" w:rsidRDefault="005E590D" w:rsidP="00CE6912">
      <w:pPr>
        <w:pStyle w:val="Cmsor1"/>
        <w:spacing w:line="240" w:lineRule="auto"/>
        <w:ind w:left="431" w:hanging="431"/>
        <w:jc w:val="center"/>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t xml:space="preserve">NYILATKOZAT KIZÁRÓ OKOKRÓL </w:t>
      </w:r>
    </w:p>
    <w:p w14:paraId="43BF1EBD" w14:textId="11C9785C" w:rsidR="00B969DB" w:rsidRPr="006164F1" w:rsidRDefault="00B969DB" w:rsidP="00CE6912">
      <w:pPr>
        <w:widowControl w:val="0"/>
        <w:spacing w:before="360"/>
        <w:jc w:val="both"/>
        <w:rPr>
          <w:sz w:val="22"/>
          <w:szCs w:val="22"/>
        </w:rPr>
      </w:pPr>
      <w:proofErr w:type="gramStart"/>
      <w:r w:rsidRPr="006164F1">
        <w:rPr>
          <w:sz w:val="22"/>
          <w:szCs w:val="22"/>
        </w:rPr>
        <w:t xml:space="preserve">Alulírott …………………………………… mint a(z) …………..……………….. (cégnév) ……………………………….……… (székhely) ajánlattevő cégjegyzésre jogosult képviselője/meghatalmazottja a MÁV Zrt., mint Ajánlatkérő által indított </w:t>
      </w:r>
      <w:r w:rsidR="00D87031" w:rsidRPr="00D87031">
        <w:rPr>
          <w:b/>
          <w:sz w:val="22"/>
          <w:szCs w:val="22"/>
        </w:rPr>
        <w:t>„Váltóhajtóművek elektromos motorjainak javítása”</w:t>
      </w:r>
      <w:r w:rsidRPr="006164F1">
        <w:rPr>
          <w:b/>
          <w:bCs/>
          <w:i/>
          <w:iCs/>
          <w:sz w:val="22"/>
          <w:szCs w:val="22"/>
        </w:rPr>
        <w:t xml:space="preserve"> </w:t>
      </w:r>
      <w:r w:rsidRPr="006164F1">
        <w:rPr>
          <w:sz w:val="22"/>
          <w:szCs w:val="22"/>
        </w:rPr>
        <w:t>tárgyú beszerzési eljárásban az alábbi nyilatkozatot teszem:</w:t>
      </w:r>
      <w:proofErr w:type="gramEnd"/>
    </w:p>
    <w:p w14:paraId="160B016B" w14:textId="77777777" w:rsidR="00F66C69" w:rsidRPr="006164F1" w:rsidRDefault="00F66C69" w:rsidP="00CE6912">
      <w:pPr>
        <w:widowControl w:val="0"/>
        <w:shd w:val="clear" w:color="auto" w:fill="FFFFFF"/>
        <w:suppressAutoHyphens w:val="0"/>
        <w:overflowPunct/>
        <w:autoSpaceDE/>
        <w:autoSpaceDN w:val="0"/>
        <w:rPr>
          <w:sz w:val="22"/>
          <w:szCs w:val="22"/>
          <w:lang w:eastAsia="hu-HU"/>
        </w:rPr>
      </w:pPr>
      <w:r w:rsidRPr="006164F1">
        <w:rPr>
          <w:sz w:val="22"/>
          <w:szCs w:val="22"/>
          <w:lang w:eastAsia="hu-HU"/>
        </w:rPr>
        <w:t>Az alábbiakban részletezett kizáró okok velem szemben nem állnak fenn:</w:t>
      </w:r>
    </w:p>
    <w:p w14:paraId="3F4227A9" w14:textId="77777777" w:rsidR="00004D90" w:rsidRPr="006164F1" w:rsidRDefault="00004D90" w:rsidP="00004D90">
      <w:pPr>
        <w:widowControl w:val="0"/>
        <w:shd w:val="clear" w:color="auto" w:fill="FFFFFF"/>
        <w:suppressAutoHyphens w:val="0"/>
        <w:ind w:left="1440"/>
        <w:jc w:val="both"/>
        <w:textAlignment w:val="auto"/>
        <w:rPr>
          <w:bCs/>
          <w:sz w:val="22"/>
          <w:szCs w:val="22"/>
        </w:rPr>
      </w:pPr>
    </w:p>
    <w:p w14:paraId="67F8444D"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végelszámolás alatt áll, vagy az ellene indított csődeljárás vagy felszámolási eljárás folyamatban van;</w:t>
      </w:r>
    </w:p>
    <w:p w14:paraId="3A6129DF"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tevékenységét felfüggesztette vagy akinek tevékenységét felfüggesztették;</w:t>
      </w:r>
    </w:p>
    <w:p w14:paraId="3C901911"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w:t>
      </w:r>
      <w:r>
        <w:rPr>
          <w:sz w:val="22"/>
          <w:szCs w:val="22"/>
        </w:rPr>
        <w:t xml:space="preserve"> </w:t>
      </w:r>
      <w:r w:rsidRPr="006164F1">
        <w:rPr>
          <w:sz w:val="22"/>
          <w:szCs w:val="22"/>
        </w:rPr>
        <w:t>c) illetőleg g) pontja alapján a bíróság jogerős ítéletében korlátozta, az eltiltás ideje alatt, illetőleg ha az ajánlattevő tevékenységét más bíróság hasonló okból és módon jogerősen korlátozta;</w:t>
      </w:r>
    </w:p>
    <w:p w14:paraId="7F1E7ED5"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FF4B387" w14:textId="77777777" w:rsidR="00CE6912" w:rsidRPr="00A67686" w:rsidRDefault="00CE6912" w:rsidP="00CE4758">
      <w:pPr>
        <w:numPr>
          <w:ilvl w:val="0"/>
          <w:numId w:val="11"/>
        </w:numPr>
        <w:shd w:val="clear" w:color="auto" w:fill="FFFFFF"/>
        <w:suppressAutoHyphens w:val="0"/>
        <w:ind w:left="567"/>
        <w:jc w:val="both"/>
        <w:textAlignment w:val="auto"/>
        <w:rPr>
          <w:sz w:val="22"/>
          <w:szCs w:val="22"/>
        </w:rPr>
      </w:pPr>
      <w:proofErr w:type="gramStart"/>
      <w:r w:rsidRPr="00872E94">
        <w:rPr>
          <w:sz w:val="22"/>
          <w:szCs w:val="22"/>
        </w:rPr>
        <w:t xml:space="preserve">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w:t>
      </w:r>
      <w:r w:rsidRPr="00A67686">
        <w:rPr>
          <w:sz w:val="22"/>
          <w:szCs w:val="22"/>
        </w:rPr>
        <w:t>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w:t>
      </w:r>
      <w:proofErr w:type="gramEnd"/>
      <w:r w:rsidRPr="00A67686">
        <w:rPr>
          <w:sz w:val="22"/>
          <w:szCs w:val="22"/>
        </w:rPr>
        <w:t xml:space="preserve"> joga szerinti hasonló bűncselekményt követett el, feltéve, hogy a bűncselekmény elkövetése jogerős bírósági ítéletben megállapítást nyert, amíg a büntetett előélethez fűződő hátrányok alól nem mentesült;</w:t>
      </w:r>
    </w:p>
    <w:p w14:paraId="79982F83"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 xml:space="preserve">három évnél nem régebben súlyos, jogszabályban meghatározott szakmai kötelezettségszegést vagy külön jogszabályban meghatározott szakmai szervezet </w:t>
      </w:r>
      <w:proofErr w:type="gramStart"/>
      <w:r w:rsidRPr="006164F1">
        <w:rPr>
          <w:sz w:val="22"/>
          <w:szCs w:val="22"/>
        </w:rPr>
        <w:t>etikai</w:t>
      </w:r>
      <w:proofErr w:type="gramEnd"/>
      <w:r w:rsidRPr="006164F1">
        <w:rPr>
          <w:sz w:val="22"/>
          <w:szCs w:val="22"/>
        </w:rPr>
        <w:t xml:space="preserve"> eljárása által megállapított, szakmai etikai szabályokba ütköző cselekedetet követett el;</w:t>
      </w:r>
    </w:p>
    <w:p w14:paraId="2E86AAAD" w14:textId="77777777" w:rsidR="00004D90" w:rsidRPr="006164F1" w:rsidRDefault="00004D90" w:rsidP="00004D90">
      <w:pPr>
        <w:spacing w:after="60"/>
        <w:jc w:val="both"/>
        <w:rPr>
          <w:sz w:val="22"/>
          <w:szCs w:val="22"/>
        </w:rPr>
      </w:pPr>
    </w:p>
    <w:p w14:paraId="7F4E6C23" w14:textId="20A5A338" w:rsidR="00F66C69" w:rsidRPr="006164F1" w:rsidRDefault="00F66C69" w:rsidP="00F66C69">
      <w:pPr>
        <w:widowControl w:val="0"/>
        <w:suppressAutoHyphens w:val="0"/>
        <w:jc w:val="both"/>
        <w:rPr>
          <w:b/>
          <w:sz w:val="22"/>
          <w:szCs w:val="22"/>
        </w:rPr>
      </w:pPr>
      <w:r w:rsidRPr="006164F1">
        <w:rPr>
          <w:sz w:val="22"/>
          <w:szCs w:val="22"/>
        </w:rPr>
        <w:t>Jelen nyilatkozatot a MÁV Zrt</w:t>
      </w:r>
      <w:proofErr w:type="gramStart"/>
      <w:r w:rsidRPr="006164F1">
        <w:rPr>
          <w:sz w:val="22"/>
          <w:szCs w:val="22"/>
        </w:rPr>
        <w:t>.,</w:t>
      </w:r>
      <w:proofErr w:type="gramEnd"/>
      <w:r w:rsidRPr="006164F1">
        <w:rPr>
          <w:sz w:val="22"/>
          <w:szCs w:val="22"/>
        </w:rPr>
        <w:t xml:space="preserve"> mint Ajánlatkérő által </w:t>
      </w:r>
      <w:r w:rsidR="00D87031" w:rsidRPr="00D87031">
        <w:rPr>
          <w:b/>
          <w:sz w:val="22"/>
          <w:szCs w:val="22"/>
        </w:rPr>
        <w:t>„Váltóhajtóművek elektromos motorjainak javítása”</w:t>
      </w:r>
      <w:r w:rsidRPr="006164F1">
        <w:rPr>
          <w:b/>
          <w:i/>
          <w:sz w:val="22"/>
          <w:szCs w:val="22"/>
        </w:rPr>
        <w:t xml:space="preserve"> </w:t>
      </w:r>
      <w:r w:rsidRPr="006164F1">
        <w:rPr>
          <w:sz w:val="22"/>
          <w:szCs w:val="22"/>
        </w:rPr>
        <w:t>tárgyú ajánlatkérésben, az ajánlat részeként teszem.</w:t>
      </w:r>
    </w:p>
    <w:p w14:paraId="7E976AE1" w14:textId="77777777" w:rsidR="00B969DB" w:rsidRPr="006164F1" w:rsidRDefault="00CE6912" w:rsidP="00CE6912">
      <w:pPr>
        <w:widowControl w:val="0"/>
        <w:adjustRightInd w:val="0"/>
        <w:spacing w:before="240" w:after="100" w:afterAutospacing="1"/>
        <w:rPr>
          <w:sz w:val="22"/>
          <w:szCs w:val="22"/>
        </w:rPr>
      </w:pPr>
      <w:r>
        <w:rPr>
          <w:sz w:val="22"/>
          <w:szCs w:val="22"/>
        </w:rPr>
        <w:t>K</w:t>
      </w:r>
      <w:r w:rsidR="00B969DB" w:rsidRPr="006164F1">
        <w:rPr>
          <w:sz w:val="22"/>
          <w:szCs w:val="22"/>
        </w:rPr>
        <w:t>eltezés (helység, év, hónap, nap)</w:t>
      </w:r>
    </w:p>
    <w:p w14:paraId="11EC36CC" w14:textId="77777777" w:rsidR="00B969DB" w:rsidRPr="006164F1" w:rsidRDefault="00004D90" w:rsidP="00CE6912">
      <w:pPr>
        <w:widowControl w:val="0"/>
        <w:adjustRightInd w:val="0"/>
        <w:jc w:val="center"/>
        <w:rPr>
          <w:sz w:val="22"/>
          <w:szCs w:val="22"/>
        </w:rPr>
      </w:pPr>
      <w:r w:rsidRPr="006164F1">
        <w:rPr>
          <w:sz w:val="22"/>
          <w:szCs w:val="22"/>
        </w:rPr>
        <w:t xml:space="preserve">                                                                                 </w:t>
      </w:r>
      <w:r w:rsidR="00B969DB" w:rsidRPr="006164F1">
        <w:rPr>
          <w:sz w:val="22"/>
          <w:szCs w:val="22"/>
        </w:rPr>
        <w:t>………..………………….………….</w:t>
      </w:r>
    </w:p>
    <w:p w14:paraId="2DFEE9BB" w14:textId="77777777" w:rsidR="004E280B" w:rsidRPr="006164F1" w:rsidRDefault="00B969DB" w:rsidP="004E280B">
      <w:pPr>
        <w:keepNext/>
        <w:keepLines/>
        <w:suppressAutoHyphens w:val="0"/>
        <w:overflowPunct/>
        <w:autoSpaceDE/>
        <w:ind w:left="3545" w:firstLine="709"/>
        <w:jc w:val="center"/>
        <w:textAlignment w:val="auto"/>
        <w:rPr>
          <w:sz w:val="22"/>
          <w:szCs w:val="22"/>
        </w:rPr>
      </w:pPr>
      <w:proofErr w:type="gramStart"/>
      <w:r w:rsidRPr="006164F1">
        <w:rPr>
          <w:sz w:val="22"/>
          <w:szCs w:val="22"/>
        </w:rPr>
        <w:t>cégszerű</w:t>
      </w:r>
      <w:proofErr w:type="gramEnd"/>
      <w:r w:rsidRPr="006164F1">
        <w:rPr>
          <w:sz w:val="22"/>
          <w:szCs w:val="22"/>
        </w:rPr>
        <w:t xml:space="preserve"> aláírás</w:t>
      </w:r>
      <w:r w:rsidR="004E280B" w:rsidRPr="006164F1">
        <w:rPr>
          <w:sz w:val="22"/>
          <w:szCs w:val="22"/>
        </w:rPr>
        <w:t xml:space="preserve"> a kötelezettségvállalásra </w:t>
      </w:r>
    </w:p>
    <w:p w14:paraId="27597890" w14:textId="77777777" w:rsidR="004E280B" w:rsidRPr="006164F1" w:rsidRDefault="004E280B" w:rsidP="004E280B">
      <w:pPr>
        <w:keepNext/>
        <w:keepLines/>
        <w:suppressAutoHyphens w:val="0"/>
        <w:overflowPunct/>
        <w:autoSpaceDE/>
        <w:ind w:left="3545" w:firstLine="709"/>
        <w:jc w:val="center"/>
        <w:textAlignment w:val="auto"/>
        <w:rPr>
          <w:sz w:val="22"/>
          <w:szCs w:val="22"/>
        </w:rPr>
      </w:pPr>
      <w:proofErr w:type="gramStart"/>
      <w:r w:rsidRPr="006164F1">
        <w:rPr>
          <w:sz w:val="22"/>
          <w:szCs w:val="22"/>
        </w:rPr>
        <w:t>jogosult</w:t>
      </w:r>
      <w:proofErr w:type="gramEnd"/>
      <w:r w:rsidRPr="006164F1">
        <w:rPr>
          <w:sz w:val="22"/>
          <w:szCs w:val="22"/>
        </w:rPr>
        <w:t xml:space="preserve">/jogosultak, vagy aláírás </w:t>
      </w:r>
    </w:p>
    <w:p w14:paraId="2E72E6AF" w14:textId="77777777" w:rsidR="009E213F" w:rsidRDefault="004E280B" w:rsidP="00801389">
      <w:pPr>
        <w:keepNext/>
        <w:keepLines/>
        <w:suppressAutoHyphens w:val="0"/>
        <w:overflowPunct/>
        <w:autoSpaceDE/>
        <w:ind w:left="3545" w:firstLine="709"/>
        <w:jc w:val="right"/>
        <w:textAlignment w:val="auto"/>
        <w:rPr>
          <w:sz w:val="22"/>
          <w:szCs w:val="22"/>
        </w:rPr>
      </w:pPr>
      <w:proofErr w:type="gramStart"/>
      <w:r w:rsidRPr="006164F1">
        <w:rPr>
          <w:sz w:val="22"/>
          <w:szCs w:val="22"/>
        </w:rPr>
        <w:t>a</w:t>
      </w:r>
      <w:proofErr w:type="gramEnd"/>
      <w:r w:rsidRPr="006164F1">
        <w:rPr>
          <w:sz w:val="22"/>
          <w:szCs w:val="22"/>
        </w:rPr>
        <w:t xml:space="preserve"> meghatalmazott/meghatalmazottak részéről)</w:t>
      </w:r>
    </w:p>
    <w:p w14:paraId="09088E29" w14:textId="77777777" w:rsidR="007E737C" w:rsidRPr="006164F1" w:rsidRDefault="007E737C" w:rsidP="007E737C">
      <w:pPr>
        <w:widowControl w:val="0"/>
        <w:suppressAutoHyphens w:val="0"/>
        <w:rPr>
          <w:b/>
          <w:caps/>
          <w:sz w:val="22"/>
          <w:szCs w:val="22"/>
        </w:rPr>
      </w:pPr>
    </w:p>
    <w:p w14:paraId="2842726B" w14:textId="77777777" w:rsidR="009E213F" w:rsidRDefault="009E213F">
      <w:pPr>
        <w:suppressAutoHyphens w:val="0"/>
        <w:overflowPunct/>
        <w:autoSpaceDE/>
        <w:textAlignment w:val="auto"/>
        <w:rPr>
          <w:b/>
          <w:caps/>
          <w:sz w:val="22"/>
          <w:szCs w:val="22"/>
        </w:rPr>
      </w:pPr>
      <w:r>
        <w:rPr>
          <w:b/>
          <w:caps/>
          <w:sz w:val="22"/>
          <w:szCs w:val="22"/>
        </w:rPr>
        <w:br w:type="page"/>
      </w:r>
    </w:p>
    <w:p w14:paraId="182C3D34" w14:textId="1F79B73F" w:rsidR="009E213F" w:rsidRPr="006164F1" w:rsidRDefault="009E213F" w:rsidP="009E213F">
      <w:pPr>
        <w:keepNext/>
        <w:keepLines/>
        <w:suppressAutoHyphens w:val="0"/>
        <w:overflowPunct/>
        <w:autoSpaceDE/>
        <w:ind w:left="3545" w:firstLine="709"/>
        <w:jc w:val="right"/>
        <w:textAlignment w:val="auto"/>
        <w:rPr>
          <w:i/>
          <w:sz w:val="22"/>
          <w:szCs w:val="22"/>
          <w:lang w:eastAsia="hu-HU"/>
        </w:rPr>
      </w:pPr>
      <w:r w:rsidRPr="006164F1">
        <w:rPr>
          <w:i/>
          <w:sz w:val="22"/>
          <w:szCs w:val="22"/>
          <w:lang w:eastAsia="hu-HU"/>
        </w:rPr>
        <w:lastRenderedPageBreak/>
        <w:t>4. sz</w:t>
      </w:r>
      <w:r w:rsidR="00F41D8E">
        <w:rPr>
          <w:i/>
          <w:sz w:val="22"/>
          <w:szCs w:val="22"/>
          <w:lang w:eastAsia="hu-HU"/>
        </w:rPr>
        <w:t>.</w:t>
      </w:r>
      <w:r w:rsidRPr="006164F1">
        <w:rPr>
          <w:i/>
          <w:sz w:val="22"/>
          <w:szCs w:val="22"/>
          <w:lang w:eastAsia="hu-HU"/>
        </w:rPr>
        <w:t xml:space="preserve"> melléklet</w:t>
      </w:r>
    </w:p>
    <w:p w14:paraId="7434AE8E" w14:textId="77777777" w:rsidR="007E737C" w:rsidRPr="006164F1" w:rsidRDefault="007E737C" w:rsidP="007E737C">
      <w:pPr>
        <w:widowControl w:val="0"/>
        <w:suppressAutoHyphens w:val="0"/>
        <w:jc w:val="center"/>
        <w:rPr>
          <w:b/>
          <w:caps/>
          <w:sz w:val="22"/>
          <w:szCs w:val="22"/>
        </w:rPr>
      </w:pPr>
    </w:p>
    <w:p w14:paraId="24198668" w14:textId="77777777" w:rsidR="007E737C" w:rsidRPr="006164F1" w:rsidRDefault="007E737C" w:rsidP="007E737C">
      <w:pPr>
        <w:widowControl w:val="0"/>
        <w:suppressAutoHyphens w:val="0"/>
        <w:jc w:val="center"/>
        <w:rPr>
          <w:b/>
          <w:caps/>
          <w:sz w:val="22"/>
          <w:szCs w:val="22"/>
        </w:rPr>
      </w:pPr>
    </w:p>
    <w:p w14:paraId="02461156" w14:textId="056E3269" w:rsidR="007E737C" w:rsidRPr="006164F1" w:rsidRDefault="007E737C" w:rsidP="007E737C">
      <w:pPr>
        <w:widowControl w:val="0"/>
        <w:suppressAutoHyphens w:val="0"/>
        <w:jc w:val="center"/>
        <w:rPr>
          <w:b/>
          <w:caps/>
          <w:sz w:val="22"/>
          <w:szCs w:val="22"/>
        </w:rPr>
      </w:pPr>
      <w:r w:rsidRPr="006164F1">
        <w:rPr>
          <w:b/>
          <w:caps/>
          <w:sz w:val="22"/>
          <w:szCs w:val="22"/>
        </w:rPr>
        <w:t>Ajánlattevői nyilatkozat az összeférhetetlenségről</w:t>
      </w:r>
    </w:p>
    <w:p w14:paraId="5513C3A4" w14:textId="77777777" w:rsidR="007E737C" w:rsidRPr="006164F1" w:rsidRDefault="007E737C" w:rsidP="007E737C">
      <w:pPr>
        <w:widowControl w:val="0"/>
        <w:suppressAutoHyphens w:val="0"/>
        <w:jc w:val="center"/>
        <w:rPr>
          <w:b/>
          <w:caps/>
          <w:sz w:val="22"/>
          <w:szCs w:val="22"/>
        </w:rPr>
      </w:pPr>
    </w:p>
    <w:p w14:paraId="72455BA5" w14:textId="77777777" w:rsidR="007E737C" w:rsidRPr="006164F1" w:rsidRDefault="007E737C" w:rsidP="007E737C">
      <w:pPr>
        <w:widowControl w:val="0"/>
        <w:suppressAutoHyphens w:val="0"/>
        <w:jc w:val="both"/>
        <w:rPr>
          <w:sz w:val="22"/>
          <w:szCs w:val="22"/>
        </w:rPr>
      </w:pPr>
    </w:p>
    <w:p w14:paraId="69D9BD74" w14:textId="77777777" w:rsidR="007E737C" w:rsidRPr="006164F1" w:rsidRDefault="007E737C" w:rsidP="007E737C">
      <w:pPr>
        <w:widowControl w:val="0"/>
        <w:suppressAutoHyphens w:val="0"/>
        <w:rPr>
          <w:sz w:val="22"/>
          <w:szCs w:val="22"/>
        </w:rPr>
      </w:pPr>
    </w:p>
    <w:p w14:paraId="6145F65C" w14:textId="77777777" w:rsidR="007E737C" w:rsidRPr="006164F1" w:rsidRDefault="007E737C" w:rsidP="007E737C">
      <w:pPr>
        <w:widowControl w:val="0"/>
        <w:suppressAutoHyphens w:val="0"/>
        <w:jc w:val="center"/>
        <w:rPr>
          <w:sz w:val="22"/>
          <w:szCs w:val="22"/>
        </w:rPr>
      </w:pPr>
    </w:p>
    <w:p w14:paraId="540924DA" w14:textId="77777777" w:rsidR="007E737C" w:rsidRPr="006164F1" w:rsidRDefault="007E737C" w:rsidP="007E737C">
      <w:pPr>
        <w:widowControl w:val="0"/>
        <w:suppressAutoHyphens w:val="0"/>
        <w:jc w:val="both"/>
        <w:rPr>
          <w:sz w:val="22"/>
          <w:szCs w:val="22"/>
        </w:rPr>
      </w:pPr>
      <w:r w:rsidRPr="006164F1">
        <w:rPr>
          <w:sz w:val="22"/>
          <w:szCs w:val="22"/>
        </w:rPr>
        <w:t>Alulírott nyilatkozom, az összeférhetetlenség kezelésére vonatkozóan, hogy Vállalkozásunk tulajdonosi szerkezetében, és választott tisztségviselőinek vonatkozásában, vagy alkalmazottjaként sem közvetlen, sem közvetett módon nem áll jogviszonyban MÁV</w:t>
      </w:r>
      <w:r w:rsidR="00C0267D">
        <w:rPr>
          <w:sz w:val="22"/>
          <w:szCs w:val="22"/>
        </w:rPr>
        <w:t xml:space="preserve"> Zrt. és a MÁV-C</w:t>
      </w:r>
      <w:r w:rsidR="00E40DB3" w:rsidRPr="006164F1">
        <w:rPr>
          <w:sz w:val="22"/>
          <w:szCs w:val="22"/>
        </w:rPr>
        <w:t>soport</w:t>
      </w:r>
      <w:r w:rsidRPr="006164F1">
        <w:rPr>
          <w:sz w:val="22"/>
          <w:szCs w:val="22"/>
        </w:rPr>
        <w:t xml:space="preserve"> tisztségviselő</w:t>
      </w:r>
      <w:r w:rsidR="00E40DB3" w:rsidRPr="006164F1">
        <w:rPr>
          <w:sz w:val="22"/>
          <w:szCs w:val="22"/>
        </w:rPr>
        <w:t>jé</w:t>
      </w:r>
      <w:r w:rsidRPr="006164F1">
        <w:rPr>
          <w:sz w:val="22"/>
          <w:szCs w:val="22"/>
        </w:rPr>
        <w:t xml:space="preserve">vel, az ügyletben érintett alkalmazottal, vagy annak Törvény (Ptk. </w:t>
      </w:r>
      <w:r w:rsidR="000A5A80" w:rsidRPr="006164F1">
        <w:rPr>
          <w:sz w:val="22"/>
          <w:szCs w:val="22"/>
        </w:rPr>
        <w:t>8</w:t>
      </w:r>
      <w:r w:rsidRPr="006164F1">
        <w:rPr>
          <w:sz w:val="22"/>
          <w:szCs w:val="22"/>
        </w:rPr>
        <w:t>.§</w:t>
      </w:r>
      <w:r w:rsidR="000A5A80" w:rsidRPr="006164F1">
        <w:rPr>
          <w:sz w:val="22"/>
          <w:szCs w:val="22"/>
        </w:rPr>
        <w:t xml:space="preserve"> (1) bekezdése</w:t>
      </w:r>
      <w:r w:rsidRPr="006164F1">
        <w:rPr>
          <w:sz w:val="22"/>
          <w:szCs w:val="22"/>
        </w:rPr>
        <w:t xml:space="preserve"> szerint értelmezett közeli hozzátartozójával. </w:t>
      </w:r>
    </w:p>
    <w:p w14:paraId="7DD79B94" w14:textId="77777777" w:rsidR="007E737C" w:rsidRPr="006164F1" w:rsidRDefault="007E737C" w:rsidP="007E737C">
      <w:pPr>
        <w:widowControl w:val="0"/>
        <w:suppressAutoHyphens w:val="0"/>
        <w:jc w:val="center"/>
        <w:rPr>
          <w:sz w:val="22"/>
          <w:szCs w:val="22"/>
        </w:rPr>
      </w:pPr>
    </w:p>
    <w:p w14:paraId="53787B8B" w14:textId="77777777" w:rsidR="007E737C" w:rsidRPr="006164F1" w:rsidRDefault="007E737C" w:rsidP="007E737C">
      <w:pPr>
        <w:widowControl w:val="0"/>
        <w:suppressAutoHyphens w:val="0"/>
        <w:jc w:val="center"/>
        <w:rPr>
          <w:sz w:val="22"/>
          <w:szCs w:val="22"/>
        </w:rPr>
      </w:pPr>
    </w:p>
    <w:p w14:paraId="50286A39" w14:textId="77777777" w:rsidR="007E737C" w:rsidRPr="006164F1" w:rsidRDefault="007E737C" w:rsidP="007E737C">
      <w:pPr>
        <w:widowControl w:val="0"/>
        <w:suppressAutoHyphens w:val="0"/>
        <w:jc w:val="center"/>
        <w:rPr>
          <w:sz w:val="22"/>
          <w:szCs w:val="22"/>
        </w:rPr>
      </w:pPr>
    </w:p>
    <w:p w14:paraId="397FE7AC" w14:textId="77777777" w:rsidR="007E737C" w:rsidRPr="006164F1" w:rsidRDefault="007E737C" w:rsidP="007E737C">
      <w:pPr>
        <w:widowControl w:val="0"/>
        <w:suppressAutoHyphens w:val="0"/>
        <w:jc w:val="center"/>
        <w:rPr>
          <w:sz w:val="22"/>
          <w:szCs w:val="22"/>
        </w:rPr>
      </w:pPr>
    </w:p>
    <w:p w14:paraId="7AE77897" w14:textId="77777777" w:rsidR="007E737C" w:rsidRPr="006164F1" w:rsidRDefault="007E737C" w:rsidP="007E737C">
      <w:pPr>
        <w:widowControl w:val="0"/>
        <w:suppressAutoHyphens w:val="0"/>
        <w:jc w:val="center"/>
        <w:rPr>
          <w:sz w:val="22"/>
          <w:szCs w:val="22"/>
        </w:rPr>
      </w:pPr>
    </w:p>
    <w:p w14:paraId="1D0A2128" w14:textId="77777777" w:rsidR="007E737C" w:rsidRPr="006164F1" w:rsidRDefault="007E737C" w:rsidP="007E737C">
      <w:pPr>
        <w:widowControl w:val="0"/>
        <w:suppressAutoHyphens w:val="0"/>
        <w:spacing w:line="360" w:lineRule="auto"/>
        <w:jc w:val="both"/>
        <w:rPr>
          <w:sz w:val="22"/>
          <w:szCs w:val="22"/>
        </w:rPr>
      </w:pPr>
      <w:r w:rsidRPr="006164F1">
        <w:rPr>
          <w:sz w:val="22"/>
          <w:szCs w:val="22"/>
        </w:rPr>
        <w:t>Kelt</w:t>
      </w:r>
      <w:proofErr w:type="gramStart"/>
      <w:r w:rsidRPr="006164F1">
        <w:rPr>
          <w:sz w:val="22"/>
          <w:szCs w:val="22"/>
        </w:rPr>
        <w:t>:……………………………</w:t>
      </w:r>
      <w:proofErr w:type="gramEnd"/>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550EE" w:rsidRPr="006164F1" w14:paraId="226E7988" w14:textId="77777777" w:rsidTr="00C524AA">
        <w:tc>
          <w:tcPr>
            <w:tcW w:w="4819" w:type="dxa"/>
          </w:tcPr>
          <w:p w14:paraId="28A6CF61" w14:textId="77777777" w:rsidR="007E737C" w:rsidRPr="006164F1" w:rsidRDefault="00004D90" w:rsidP="00C524AA">
            <w:pPr>
              <w:widowControl w:val="0"/>
              <w:tabs>
                <w:tab w:val="left" w:pos="3468"/>
              </w:tabs>
              <w:suppressAutoHyphens w:val="0"/>
              <w:rPr>
                <w:sz w:val="22"/>
                <w:szCs w:val="22"/>
                <w:lang w:eastAsia="hu-HU"/>
              </w:rPr>
            </w:pPr>
            <w:r w:rsidRPr="006164F1">
              <w:rPr>
                <w:sz w:val="22"/>
                <w:szCs w:val="22"/>
                <w:lang w:eastAsia="hu-HU"/>
              </w:rPr>
              <w:t xml:space="preserve">         </w:t>
            </w:r>
            <w:r w:rsidR="007E737C" w:rsidRPr="006164F1">
              <w:rPr>
                <w:sz w:val="22"/>
                <w:szCs w:val="22"/>
                <w:lang w:eastAsia="hu-HU"/>
              </w:rPr>
              <w:t>………………………………</w:t>
            </w:r>
          </w:p>
        </w:tc>
      </w:tr>
      <w:tr w:rsidR="007E737C" w:rsidRPr="006164F1" w14:paraId="4CCC7A76" w14:textId="77777777" w:rsidTr="00C524AA">
        <w:tc>
          <w:tcPr>
            <w:tcW w:w="4819" w:type="dxa"/>
          </w:tcPr>
          <w:p w14:paraId="03392037" w14:textId="77777777" w:rsidR="004E280B" w:rsidRPr="006164F1" w:rsidRDefault="007E737C" w:rsidP="00004D90">
            <w:pPr>
              <w:suppressAutoHyphens w:val="0"/>
              <w:overflowPunct/>
              <w:autoSpaceDE/>
              <w:ind w:right="142"/>
              <w:textAlignment w:val="auto"/>
              <w:rPr>
                <w:spacing w:val="4"/>
                <w:sz w:val="22"/>
                <w:szCs w:val="22"/>
                <w:lang w:eastAsia="hu-HU"/>
              </w:rPr>
            </w:pPr>
            <w:r w:rsidRPr="006164F1">
              <w:rPr>
                <w:sz w:val="22"/>
                <w:szCs w:val="22"/>
                <w:lang w:eastAsia="hu-HU"/>
              </w:rPr>
              <w:t>cégszerű aláírás</w:t>
            </w:r>
            <w:r w:rsidR="004E280B" w:rsidRPr="006164F1">
              <w:rPr>
                <w:spacing w:val="4"/>
                <w:sz w:val="22"/>
                <w:szCs w:val="22"/>
                <w:lang w:eastAsia="hu-HU"/>
              </w:rPr>
              <w:t xml:space="preserve"> a kötelezettségvállalásra </w:t>
            </w:r>
          </w:p>
          <w:p w14:paraId="41958E3C" w14:textId="77777777" w:rsidR="004E280B" w:rsidRPr="006164F1" w:rsidRDefault="00004D90" w:rsidP="00004D90">
            <w:pPr>
              <w:suppressAutoHyphens w:val="0"/>
              <w:overflowPunct/>
              <w:autoSpaceDE/>
              <w:ind w:right="142"/>
              <w:textAlignment w:val="auto"/>
              <w:rPr>
                <w:spacing w:val="4"/>
                <w:sz w:val="22"/>
                <w:szCs w:val="22"/>
                <w:lang w:eastAsia="hu-HU"/>
              </w:rPr>
            </w:pPr>
            <w:r w:rsidRPr="006164F1">
              <w:rPr>
                <w:spacing w:val="4"/>
                <w:sz w:val="22"/>
                <w:szCs w:val="22"/>
                <w:lang w:eastAsia="hu-HU"/>
              </w:rPr>
              <w:t xml:space="preserve">          </w:t>
            </w:r>
            <w:r w:rsidR="004E280B" w:rsidRPr="006164F1">
              <w:rPr>
                <w:spacing w:val="4"/>
                <w:sz w:val="22"/>
                <w:szCs w:val="22"/>
                <w:lang w:eastAsia="hu-HU"/>
              </w:rPr>
              <w:t xml:space="preserve">jogosult/jogosultak, vagy aláírás </w:t>
            </w:r>
          </w:p>
          <w:p w14:paraId="217E6CBE" w14:textId="77777777" w:rsidR="004E280B" w:rsidRPr="006164F1" w:rsidRDefault="004E280B" w:rsidP="004E280B">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0A1E7072" w14:textId="77777777" w:rsidR="007E737C" w:rsidRPr="006164F1" w:rsidRDefault="007E737C" w:rsidP="00C524AA">
            <w:pPr>
              <w:widowControl w:val="0"/>
              <w:tabs>
                <w:tab w:val="left" w:pos="3468"/>
              </w:tabs>
              <w:suppressAutoHyphens w:val="0"/>
              <w:rPr>
                <w:sz w:val="22"/>
                <w:szCs w:val="22"/>
                <w:lang w:eastAsia="hu-HU"/>
              </w:rPr>
            </w:pPr>
          </w:p>
        </w:tc>
      </w:tr>
    </w:tbl>
    <w:p w14:paraId="5B82F1C8" w14:textId="77777777" w:rsidR="007E737C" w:rsidRPr="006164F1" w:rsidRDefault="007E737C" w:rsidP="007E737C">
      <w:pPr>
        <w:rPr>
          <w:b/>
          <w:sz w:val="22"/>
          <w:szCs w:val="22"/>
        </w:rPr>
      </w:pPr>
    </w:p>
    <w:p w14:paraId="49827B98" w14:textId="77777777" w:rsidR="007E737C" w:rsidRPr="006164F1" w:rsidRDefault="007E737C" w:rsidP="007E737C">
      <w:pPr>
        <w:rPr>
          <w:b/>
          <w:sz w:val="22"/>
          <w:szCs w:val="22"/>
        </w:rPr>
      </w:pPr>
    </w:p>
    <w:p w14:paraId="2DCC4C50" w14:textId="77777777" w:rsidR="00142CD4" w:rsidRPr="006164F1" w:rsidRDefault="00142CD4" w:rsidP="0091025B">
      <w:pPr>
        <w:keepNext/>
        <w:keepLines/>
        <w:jc w:val="right"/>
        <w:rPr>
          <w:b/>
          <w:caps/>
          <w:sz w:val="22"/>
          <w:szCs w:val="22"/>
        </w:rPr>
      </w:pPr>
    </w:p>
    <w:p w14:paraId="11986797" w14:textId="77777777" w:rsidR="00221F3F" w:rsidRPr="006164F1" w:rsidRDefault="00221F3F" w:rsidP="009E56E0">
      <w:pPr>
        <w:widowControl w:val="0"/>
        <w:suppressAutoHyphens w:val="0"/>
        <w:spacing w:line="360" w:lineRule="auto"/>
        <w:jc w:val="center"/>
        <w:rPr>
          <w:sz w:val="22"/>
          <w:szCs w:val="22"/>
        </w:rPr>
        <w:sectPr w:rsidR="00221F3F" w:rsidRPr="006164F1">
          <w:footerReference w:type="default" r:id="rId9"/>
          <w:pgSz w:w="11909" w:h="16834"/>
          <w:pgMar w:top="1440" w:right="1440" w:bottom="1440" w:left="1440" w:header="708" w:footer="708" w:gutter="0"/>
          <w:cols w:space="708"/>
        </w:sectPr>
      </w:pPr>
    </w:p>
    <w:p w14:paraId="1ECACD1F" w14:textId="77777777" w:rsidR="00034BEA" w:rsidRPr="006164F1" w:rsidRDefault="00E36B17" w:rsidP="00034BEA">
      <w:pPr>
        <w:keepNext/>
        <w:keepLines/>
        <w:suppressAutoHyphens w:val="0"/>
        <w:overflowPunct/>
        <w:autoSpaceDE/>
        <w:jc w:val="right"/>
        <w:textAlignment w:val="auto"/>
        <w:rPr>
          <w:sz w:val="22"/>
          <w:szCs w:val="22"/>
          <w:lang w:eastAsia="hu-HU"/>
        </w:rPr>
      </w:pPr>
      <w:r w:rsidRPr="006164F1">
        <w:rPr>
          <w:i/>
          <w:sz w:val="22"/>
          <w:szCs w:val="22"/>
          <w:lang w:eastAsia="hu-HU"/>
        </w:rPr>
        <w:lastRenderedPageBreak/>
        <w:t>5</w:t>
      </w:r>
      <w:r w:rsidR="00034BEA" w:rsidRPr="006164F1">
        <w:rPr>
          <w:i/>
          <w:sz w:val="22"/>
          <w:szCs w:val="22"/>
          <w:lang w:eastAsia="hu-HU"/>
        </w:rPr>
        <w:t>. sz. melléklet</w:t>
      </w:r>
    </w:p>
    <w:p w14:paraId="652BD9C1" w14:textId="77777777" w:rsidR="00034BEA" w:rsidRPr="006164F1" w:rsidRDefault="00034BEA" w:rsidP="00034BEA">
      <w:pPr>
        <w:keepNext/>
        <w:keepLines/>
        <w:suppressAutoHyphens w:val="0"/>
        <w:overflowPunct/>
        <w:autoSpaceDE/>
        <w:jc w:val="center"/>
        <w:textAlignment w:val="auto"/>
        <w:rPr>
          <w:b/>
          <w:sz w:val="22"/>
          <w:szCs w:val="22"/>
          <w:lang w:eastAsia="hu-HU"/>
        </w:rPr>
      </w:pPr>
    </w:p>
    <w:p w14:paraId="5E4DA37E" w14:textId="77777777" w:rsidR="00034BEA" w:rsidRPr="006164F1" w:rsidRDefault="00034BEA" w:rsidP="00560675">
      <w:pPr>
        <w:widowControl w:val="0"/>
        <w:suppressAutoHyphens w:val="0"/>
        <w:spacing w:line="360" w:lineRule="auto"/>
        <w:jc w:val="both"/>
        <w:rPr>
          <w:sz w:val="22"/>
          <w:szCs w:val="22"/>
        </w:rPr>
      </w:pPr>
    </w:p>
    <w:p w14:paraId="76321BC9" w14:textId="77777777" w:rsidR="00300F66" w:rsidRDefault="00801389" w:rsidP="0028440D">
      <w:pPr>
        <w:keepNext/>
        <w:jc w:val="center"/>
        <w:outlineLvl w:val="1"/>
        <w:rPr>
          <w:b/>
          <w:bCs/>
          <w:iCs/>
          <w:sz w:val="22"/>
          <w:szCs w:val="22"/>
          <w:lang w:eastAsia="en-US"/>
        </w:rPr>
      </w:pPr>
      <w:r w:rsidRPr="006164F1">
        <w:rPr>
          <w:b/>
          <w:bCs/>
          <w:iCs/>
          <w:sz w:val="22"/>
          <w:szCs w:val="22"/>
          <w:lang w:eastAsia="en-US"/>
        </w:rPr>
        <w:t>Referencia nyilatkozat</w:t>
      </w:r>
    </w:p>
    <w:p w14:paraId="4DEB28A0" w14:textId="77777777" w:rsidR="00CF6D38" w:rsidRDefault="00CF6D38" w:rsidP="00F41D8E">
      <w:pPr>
        <w:keepNext/>
        <w:outlineLvl w:val="1"/>
        <w:rPr>
          <w:b/>
          <w:bCs/>
          <w:iCs/>
          <w:sz w:val="22"/>
          <w:szCs w:val="22"/>
          <w:lang w:eastAsia="en-US"/>
        </w:rPr>
      </w:pPr>
    </w:p>
    <w:p w14:paraId="51825538" w14:textId="4E8701D9" w:rsidR="00CF6D38" w:rsidRPr="00CF6D38" w:rsidRDefault="00CF6D38" w:rsidP="00CF6D38">
      <w:pPr>
        <w:suppressAutoHyphens w:val="0"/>
        <w:overflowPunct/>
        <w:autoSpaceDN w:val="0"/>
        <w:adjustRightInd w:val="0"/>
        <w:jc w:val="center"/>
        <w:textAlignment w:val="auto"/>
        <w:rPr>
          <w:b/>
          <w:bCs/>
          <w:sz w:val="22"/>
          <w:szCs w:val="22"/>
          <w:lang w:eastAsia="hu-HU"/>
        </w:rPr>
      </w:pPr>
    </w:p>
    <w:p w14:paraId="100C300B" w14:textId="77777777" w:rsidR="00CF6D38" w:rsidRPr="006164F1" w:rsidRDefault="00CF6D38" w:rsidP="0028440D">
      <w:pPr>
        <w:keepNext/>
        <w:jc w:val="center"/>
        <w:outlineLvl w:val="1"/>
        <w:rPr>
          <w:b/>
          <w:bCs/>
          <w:iCs/>
          <w:sz w:val="22"/>
          <w:szCs w:val="22"/>
          <w:lang w:eastAsia="en-US"/>
        </w:rPr>
      </w:pPr>
    </w:p>
    <w:p w14:paraId="3E9BE2A6" w14:textId="77777777" w:rsidR="0028440D" w:rsidRPr="006164F1" w:rsidRDefault="0028440D" w:rsidP="0028440D">
      <w:pPr>
        <w:keepNext/>
        <w:jc w:val="center"/>
        <w:outlineLvl w:val="1"/>
        <w:rPr>
          <w:b/>
          <w:bCs/>
          <w:iCs/>
          <w:sz w:val="22"/>
          <w:szCs w:val="22"/>
          <w:lang w:eastAsia="en-US"/>
        </w:rPr>
      </w:pPr>
    </w:p>
    <w:p w14:paraId="7D52CD2C" w14:textId="28F2E186" w:rsidR="00801389" w:rsidRPr="006164F1" w:rsidRDefault="00801389" w:rsidP="00801389">
      <w:pPr>
        <w:overflowPunct/>
        <w:autoSpaceDE/>
        <w:spacing w:after="240"/>
        <w:jc w:val="both"/>
        <w:textAlignment w:val="auto"/>
        <w:rPr>
          <w:sz w:val="22"/>
          <w:szCs w:val="22"/>
          <w:lang w:eastAsia="hu-HU"/>
        </w:rPr>
      </w:pPr>
      <w:proofErr w:type="gramStart"/>
      <w:r w:rsidRPr="006164F1">
        <w:rPr>
          <w:sz w:val="22"/>
          <w:szCs w:val="22"/>
          <w:lang w:eastAsia="hu-HU"/>
        </w:rPr>
        <w:t>Alulírott …………………..…..………, mint a(z) …........................................………(cégnév) …………...................... (székhely) ajánlattevő cégjegyzésre jogosult képviselője/cégjegyzésre jogosult által meghatalmazott személy, nyilatkozom, hogy</w:t>
      </w:r>
      <w:r w:rsidR="00D87031">
        <w:rPr>
          <w:sz w:val="22"/>
          <w:szCs w:val="22"/>
          <w:lang w:eastAsia="hu-HU"/>
        </w:rPr>
        <w:t xml:space="preserve"> a</w:t>
      </w:r>
      <w:r w:rsidRPr="006164F1">
        <w:rPr>
          <w:sz w:val="22"/>
          <w:szCs w:val="22"/>
          <w:lang w:eastAsia="hu-HU"/>
        </w:rPr>
        <w:t xml:space="preserve"> </w:t>
      </w:r>
      <w:r w:rsidR="00D87031" w:rsidRPr="00D87031">
        <w:rPr>
          <w:b/>
          <w:sz w:val="22"/>
          <w:szCs w:val="22"/>
          <w:lang w:eastAsia="hu-HU"/>
        </w:rPr>
        <w:t>„</w:t>
      </w:r>
      <w:r w:rsidR="00D87031" w:rsidRPr="00D87031">
        <w:rPr>
          <w:b/>
          <w:sz w:val="22"/>
          <w:szCs w:val="22"/>
        </w:rPr>
        <w:t>Váltóhajtóművek elektromos motorjainak javítása</w:t>
      </w:r>
      <w:r w:rsidR="00D87031" w:rsidRPr="00D87031">
        <w:rPr>
          <w:b/>
          <w:sz w:val="22"/>
          <w:szCs w:val="22"/>
          <w:lang w:eastAsia="hu-HU"/>
        </w:rPr>
        <w:t>”</w:t>
      </w:r>
      <w:r w:rsidR="0028440D" w:rsidRPr="006164F1">
        <w:rPr>
          <w:b/>
          <w:sz w:val="22"/>
          <w:szCs w:val="22"/>
          <w:lang w:eastAsia="hu-HU"/>
        </w:rPr>
        <w:t xml:space="preserve"> </w:t>
      </w:r>
      <w:r w:rsidR="0028440D" w:rsidRPr="006164F1">
        <w:rPr>
          <w:sz w:val="22"/>
          <w:szCs w:val="22"/>
          <w:lang w:eastAsia="hu-HU"/>
        </w:rPr>
        <w:t xml:space="preserve">tárgyú beszerzési eljárásban </w:t>
      </w:r>
      <w:r w:rsidRPr="006164F1">
        <w:rPr>
          <w:sz w:val="22"/>
          <w:szCs w:val="22"/>
          <w:lang w:eastAsia="hu-HU"/>
        </w:rPr>
        <w:t xml:space="preserve">az általam jegyzett cég az ajánlattételi felhívás megküldésének visszafelé számított </w:t>
      </w:r>
      <w:r w:rsidR="005D5573">
        <w:rPr>
          <w:sz w:val="22"/>
          <w:szCs w:val="22"/>
          <w:lang w:eastAsia="hu-HU"/>
        </w:rPr>
        <w:t>36</w:t>
      </w:r>
      <w:r w:rsidRPr="006164F1">
        <w:rPr>
          <w:sz w:val="22"/>
          <w:szCs w:val="22"/>
          <w:lang w:eastAsia="hu-HU"/>
        </w:rPr>
        <w:t xml:space="preserve"> hónapban</w:t>
      </w:r>
      <w:r w:rsidR="005D5573">
        <w:rPr>
          <w:sz w:val="22"/>
          <w:szCs w:val="22"/>
          <w:lang w:eastAsia="hu-HU"/>
        </w:rPr>
        <w:t xml:space="preserve"> (3 évben)</w:t>
      </w:r>
      <w:r w:rsidRPr="006164F1">
        <w:rPr>
          <w:sz w:val="22"/>
          <w:szCs w:val="22"/>
          <w:lang w:eastAsia="hu-HU"/>
        </w:rPr>
        <w:t xml:space="preserve"> az alábbi, beszerzés tárgya szerinti referenciá</w:t>
      </w:r>
      <w:r w:rsidR="005D5573">
        <w:rPr>
          <w:sz w:val="22"/>
          <w:szCs w:val="22"/>
          <w:lang w:eastAsia="hu-HU"/>
        </w:rPr>
        <w:t>v</w:t>
      </w:r>
      <w:r w:rsidRPr="006164F1">
        <w:rPr>
          <w:sz w:val="22"/>
          <w:szCs w:val="22"/>
          <w:lang w:eastAsia="hu-HU"/>
        </w:rPr>
        <w:t>al rendelkezik:</w:t>
      </w:r>
      <w:proofErr w:type="gramEnd"/>
    </w:p>
    <w:tbl>
      <w:tblPr>
        <w:tblStyle w:val="Rcsostblzat3"/>
        <w:tblW w:w="9934" w:type="dxa"/>
        <w:tblLayout w:type="fixed"/>
        <w:tblLook w:val="04A0" w:firstRow="1" w:lastRow="0" w:firstColumn="1" w:lastColumn="0" w:noHBand="0" w:noVBand="1"/>
      </w:tblPr>
      <w:tblGrid>
        <w:gridCol w:w="1682"/>
        <w:gridCol w:w="1682"/>
        <w:gridCol w:w="2430"/>
        <w:gridCol w:w="1294"/>
        <w:gridCol w:w="1423"/>
        <w:gridCol w:w="1423"/>
      </w:tblGrid>
      <w:tr w:rsidR="0028440D" w:rsidRPr="006164F1" w14:paraId="78514A91" w14:textId="77777777" w:rsidTr="0028440D">
        <w:trPr>
          <w:trHeight w:val="1543"/>
        </w:trPr>
        <w:tc>
          <w:tcPr>
            <w:tcW w:w="1682" w:type="dxa"/>
            <w:vAlign w:val="center"/>
          </w:tcPr>
          <w:p w14:paraId="6C960D23" w14:textId="77777777" w:rsidR="0028440D" w:rsidRPr="006164F1" w:rsidRDefault="0028440D" w:rsidP="00801389">
            <w:pPr>
              <w:overflowPunct/>
              <w:autoSpaceDE/>
              <w:jc w:val="center"/>
              <w:textAlignment w:val="auto"/>
              <w:rPr>
                <w:b/>
                <w:sz w:val="22"/>
                <w:szCs w:val="22"/>
                <w:lang w:eastAsia="hu-HU"/>
              </w:rPr>
            </w:pPr>
            <w:r w:rsidRPr="006164F1">
              <w:rPr>
                <w:b/>
                <w:sz w:val="22"/>
                <w:szCs w:val="22"/>
                <w:lang w:eastAsia="hu-HU"/>
              </w:rPr>
              <w:t>A szerződést kötő másik fél</w:t>
            </w:r>
          </w:p>
          <w:p w14:paraId="5382F72B" w14:textId="77777777"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neve, székhelye</w:t>
            </w:r>
          </w:p>
        </w:tc>
        <w:tc>
          <w:tcPr>
            <w:tcW w:w="1682" w:type="dxa"/>
            <w:vAlign w:val="center"/>
          </w:tcPr>
          <w:p w14:paraId="62510569" w14:textId="77777777"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 xml:space="preserve">Kapcsolattartó személy neve, </w:t>
            </w:r>
            <w:proofErr w:type="gramStart"/>
            <w:r w:rsidRPr="006164F1">
              <w:rPr>
                <w:b/>
                <w:sz w:val="22"/>
                <w:szCs w:val="22"/>
                <w:lang w:eastAsia="hu-HU"/>
              </w:rPr>
              <w:t>elérhetőségei(</w:t>
            </w:r>
            <w:proofErr w:type="gramEnd"/>
            <w:r w:rsidRPr="006164F1">
              <w:rPr>
                <w:b/>
                <w:sz w:val="22"/>
                <w:szCs w:val="22"/>
                <w:lang w:eastAsia="hu-HU"/>
              </w:rPr>
              <w:t>e-mail vagy telefon)</w:t>
            </w:r>
          </w:p>
        </w:tc>
        <w:tc>
          <w:tcPr>
            <w:tcW w:w="2430" w:type="dxa"/>
            <w:vAlign w:val="center"/>
          </w:tcPr>
          <w:p w14:paraId="59497059" w14:textId="5D594F9C" w:rsidR="0028440D" w:rsidRPr="006164F1" w:rsidRDefault="0028440D" w:rsidP="00F2773F">
            <w:pPr>
              <w:suppressAutoHyphens w:val="0"/>
              <w:overflowPunct/>
              <w:autoSpaceDE/>
              <w:jc w:val="center"/>
              <w:textAlignment w:val="auto"/>
              <w:rPr>
                <w:b/>
                <w:sz w:val="22"/>
                <w:szCs w:val="22"/>
                <w:lang w:eastAsia="hu-HU"/>
              </w:rPr>
            </w:pPr>
            <w:r w:rsidRPr="006164F1">
              <w:rPr>
                <w:b/>
                <w:sz w:val="22"/>
                <w:szCs w:val="22"/>
                <w:lang w:eastAsia="hu-HU"/>
              </w:rPr>
              <w:t>Szerződés tárgya, az elvégzett munka ismertetése</w:t>
            </w:r>
            <w:r w:rsidRPr="006164F1">
              <w:rPr>
                <w:i/>
                <w:sz w:val="22"/>
                <w:szCs w:val="22"/>
              </w:rPr>
              <w:t xml:space="preserve"> </w:t>
            </w:r>
            <w:r w:rsidRPr="006164F1">
              <w:rPr>
                <w:b/>
                <w:i/>
                <w:sz w:val="22"/>
                <w:szCs w:val="22"/>
              </w:rPr>
              <w:t>(</w:t>
            </w:r>
            <w:proofErr w:type="spellStart"/>
            <w:r w:rsidR="005D5573" w:rsidRPr="005D5573">
              <w:rPr>
                <w:b/>
                <w:i/>
                <w:sz w:val="22"/>
                <w:szCs w:val="22"/>
              </w:rPr>
              <w:t>szerződésszerűen</w:t>
            </w:r>
            <w:proofErr w:type="spellEnd"/>
            <w:r w:rsidR="005D5573" w:rsidRPr="005D5573">
              <w:rPr>
                <w:b/>
                <w:i/>
                <w:sz w:val="22"/>
                <w:szCs w:val="22"/>
              </w:rPr>
              <w:t xml:space="preserve"> teljesített elektromos meghajtómotor és/vagy váltóhajtómű javításra vonatkozó </w:t>
            </w:r>
            <w:proofErr w:type="spellStart"/>
            <w:r w:rsidR="005D5573" w:rsidRPr="005D5573">
              <w:rPr>
                <w:b/>
                <w:i/>
                <w:sz w:val="22"/>
                <w:szCs w:val="22"/>
              </w:rPr>
              <w:t>referenci</w:t>
            </w:r>
            <w:r w:rsidR="00F2773F">
              <w:rPr>
                <w:b/>
                <w:i/>
                <w:sz w:val="22"/>
                <w:szCs w:val="22"/>
              </w:rPr>
              <w:t>a</w:t>
            </w:r>
            <w:r w:rsidR="005D5573" w:rsidRPr="005D5573">
              <w:rPr>
                <w:b/>
                <w:i/>
                <w:sz w:val="22"/>
                <w:szCs w:val="22"/>
              </w:rPr>
              <w:t>l</w:t>
            </w:r>
            <w:proofErr w:type="spellEnd"/>
            <w:r w:rsidRPr="006164F1">
              <w:rPr>
                <w:b/>
                <w:sz w:val="22"/>
                <w:szCs w:val="22"/>
              </w:rPr>
              <w:t>)</w:t>
            </w:r>
          </w:p>
        </w:tc>
        <w:tc>
          <w:tcPr>
            <w:tcW w:w="1294" w:type="dxa"/>
            <w:vAlign w:val="center"/>
          </w:tcPr>
          <w:p w14:paraId="7167F30D" w14:textId="77777777"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 xml:space="preserve">A teljesítés ideje, </w:t>
            </w:r>
          </w:p>
          <w:p w14:paraId="3BE42911" w14:textId="77777777"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w:t>
            </w:r>
            <w:r w:rsidRPr="006164F1">
              <w:rPr>
                <w:b/>
                <w:sz w:val="22"/>
                <w:szCs w:val="22"/>
              </w:rPr>
              <w:t xml:space="preserve">kezdet és befejezés, év, hónap, nap), </w:t>
            </w:r>
            <w:r w:rsidRPr="006164F1">
              <w:rPr>
                <w:b/>
                <w:sz w:val="22"/>
                <w:szCs w:val="22"/>
                <w:lang w:eastAsia="hu-HU"/>
              </w:rPr>
              <w:t>helye</w:t>
            </w:r>
          </w:p>
        </w:tc>
        <w:tc>
          <w:tcPr>
            <w:tcW w:w="1423" w:type="dxa"/>
            <w:vAlign w:val="center"/>
          </w:tcPr>
          <w:p w14:paraId="3B084805" w14:textId="2A8960F7" w:rsidR="0028440D" w:rsidRPr="006164F1" w:rsidRDefault="0028440D" w:rsidP="005D5573">
            <w:pPr>
              <w:suppressAutoHyphens w:val="0"/>
              <w:overflowPunct/>
              <w:autoSpaceDE/>
              <w:jc w:val="center"/>
              <w:textAlignment w:val="auto"/>
              <w:rPr>
                <w:b/>
                <w:sz w:val="22"/>
                <w:szCs w:val="22"/>
                <w:lang w:eastAsia="hu-HU"/>
              </w:rPr>
            </w:pPr>
            <w:r w:rsidRPr="005D5573">
              <w:rPr>
                <w:b/>
                <w:sz w:val="22"/>
                <w:szCs w:val="22"/>
                <w:lang w:eastAsia="hu-HU"/>
              </w:rPr>
              <w:t xml:space="preserve">Az </w:t>
            </w:r>
            <w:proofErr w:type="spellStart"/>
            <w:r w:rsidRPr="005D5573">
              <w:rPr>
                <w:b/>
                <w:sz w:val="22"/>
                <w:szCs w:val="22"/>
                <w:lang w:eastAsia="hu-HU"/>
              </w:rPr>
              <w:t>ellenszolgál</w:t>
            </w:r>
            <w:proofErr w:type="spellEnd"/>
            <w:r w:rsidRPr="005D5573">
              <w:rPr>
                <w:b/>
                <w:sz w:val="22"/>
                <w:szCs w:val="22"/>
                <w:lang w:eastAsia="hu-HU"/>
              </w:rPr>
              <w:t>-tatás összege/mennyiség</w:t>
            </w:r>
          </w:p>
        </w:tc>
        <w:tc>
          <w:tcPr>
            <w:tcW w:w="1423" w:type="dxa"/>
          </w:tcPr>
          <w:p w14:paraId="47BFAF4C" w14:textId="77777777" w:rsidR="0028440D" w:rsidRPr="006164F1" w:rsidRDefault="0028440D" w:rsidP="0028440D">
            <w:pPr>
              <w:jc w:val="center"/>
              <w:rPr>
                <w:b/>
                <w:sz w:val="22"/>
                <w:szCs w:val="22"/>
              </w:rPr>
            </w:pPr>
            <w:r w:rsidRPr="006164F1">
              <w:rPr>
                <w:b/>
                <w:sz w:val="22"/>
                <w:szCs w:val="22"/>
              </w:rPr>
              <w:t>A teljesítés az előírásoknak és a szerződésnek megfelelően történt-e.</w:t>
            </w:r>
          </w:p>
          <w:p w14:paraId="1FB4DB64" w14:textId="77777777" w:rsidR="0028440D" w:rsidRPr="006164F1" w:rsidRDefault="0028440D" w:rsidP="0028440D">
            <w:pPr>
              <w:suppressAutoHyphens w:val="0"/>
              <w:overflowPunct/>
              <w:autoSpaceDE/>
              <w:jc w:val="center"/>
              <w:textAlignment w:val="auto"/>
              <w:rPr>
                <w:b/>
                <w:sz w:val="22"/>
                <w:szCs w:val="22"/>
                <w:highlight w:val="yellow"/>
                <w:lang w:eastAsia="hu-HU"/>
              </w:rPr>
            </w:pPr>
            <w:r w:rsidRPr="006164F1">
              <w:rPr>
                <w:b/>
                <w:sz w:val="22"/>
                <w:szCs w:val="22"/>
              </w:rPr>
              <w:t>(igen / nem)</w:t>
            </w:r>
          </w:p>
        </w:tc>
      </w:tr>
      <w:tr w:rsidR="0028440D" w:rsidRPr="006164F1" w14:paraId="00FF3624" w14:textId="77777777" w:rsidTr="0028440D">
        <w:trPr>
          <w:trHeight w:val="476"/>
        </w:trPr>
        <w:tc>
          <w:tcPr>
            <w:tcW w:w="1682" w:type="dxa"/>
          </w:tcPr>
          <w:p w14:paraId="61A68234"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682" w:type="dxa"/>
          </w:tcPr>
          <w:p w14:paraId="4BDDE386"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2430" w:type="dxa"/>
          </w:tcPr>
          <w:p w14:paraId="1A6E7555"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294" w:type="dxa"/>
          </w:tcPr>
          <w:p w14:paraId="1A97F5B4"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52B9BA3B"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3A2A39FB" w14:textId="77777777" w:rsidR="0028440D" w:rsidRPr="006164F1" w:rsidRDefault="0028440D" w:rsidP="00801389">
            <w:pPr>
              <w:suppressAutoHyphens w:val="0"/>
              <w:overflowPunct/>
              <w:autoSpaceDE/>
              <w:spacing w:before="120" w:after="120"/>
              <w:textAlignment w:val="auto"/>
              <w:rPr>
                <w:sz w:val="22"/>
                <w:szCs w:val="22"/>
                <w:lang w:eastAsia="hu-HU"/>
              </w:rPr>
            </w:pPr>
          </w:p>
        </w:tc>
      </w:tr>
      <w:tr w:rsidR="0028440D" w:rsidRPr="006164F1" w14:paraId="31D98BF9" w14:textId="77777777" w:rsidTr="0028440D">
        <w:trPr>
          <w:trHeight w:val="476"/>
        </w:trPr>
        <w:tc>
          <w:tcPr>
            <w:tcW w:w="1682" w:type="dxa"/>
          </w:tcPr>
          <w:p w14:paraId="59CCC264"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682" w:type="dxa"/>
          </w:tcPr>
          <w:p w14:paraId="1F4A62D4"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2430" w:type="dxa"/>
          </w:tcPr>
          <w:p w14:paraId="03BE1E8F"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294" w:type="dxa"/>
          </w:tcPr>
          <w:p w14:paraId="2FA708A0"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3602B034"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202E78B5" w14:textId="77777777" w:rsidR="0028440D" w:rsidRPr="006164F1" w:rsidRDefault="0028440D" w:rsidP="00801389">
            <w:pPr>
              <w:suppressAutoHyphens w:val="0"/>
              <w:overflowPunct/>
              <w:autoSpaceDE/>
              <w:spacing w:before="120" w:after="120"/>
              <w:textAlignment w:val="auto"/>
              <w:rPr>
                <w:sz w:val="22"/>
                <w:szCs w:val="22"/>
                <w:lang w:eastAsia="hu-HU"/>
              </w:rPr>
            </w:pPr>
          </w:p>
        </w:tc>
      </w:tr>
      <w:tr w:rsidR="0028440D" w:rsidRPr="006164F1" w14:paraId="1DE9F5C9" w14:textId="77777777" w:rsidTr="0028440D">
        <w:trPr>
          <w:trHeight w:val="476"/>
        </w:trPr>
        <w:tc>
          <w:tcPr>
            <w:tcW w:w="1682" w:type="dxa"/>
          </w:tcPr>
          <w:p w14:paraId="01DBAF98"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682" w:type="dxa"/>
          </w:tcPr>
          <w:p w14:paraId="63EC0F6A"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2430" w:type="dxa"/>
          </w:tcPr>
          <w:p w14:paraId="7218545C"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294" w:type="dxa"/>
          </w:tcPr>
          <w:p w14:paraId="2A69521F"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25803D1D"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43B550CF" w14:textId="77777777" w:rsidR="0028440D" w:rsidRPr="006164F1" w:rsidRDefault="0028440D" w:rsidP="00801389">
            <w:pPr>
              <w:suppressAutoHyphens w:val="0"/>
              <w:overflowPunct/>
              <w:autoSpaceDE/>
              <w:spacing w:before="120" w:after="120"/>
              <w:textAlignment w:val="auto"/>
              <w:rPr>
                <w:sz w:val="22"/>
                <w:szCs w:val="22"/>
                <w:lang w:eastAsia="hu-HU"/>
              </w:rPr>
            </w:pPr>
          </w:p>
        </w:tc>
      </w:tr>
    </w:tbl>
    <w:p w14:paraId="3386D8AB" w14:textId="77777777" w:rsidR="00801389" w:rsidRPr="006164F1" w:rsidRDefault="00801389" w:rsidP="00801389">
      <w:pPr>
        <w:overflowPunct/>
        <w:autoSpaceDE/>
        <w:spacing w:before="360" w:after="360"/>
        <w:textAlignment w:val="auto"/>
        <w:rPr>
          <w:sz w:val="22"/>
          <w:szCs w:val="22"/>
          <w:lang w:eastAsia="hu-HU"/>
        </w:rPr>
      </w:pPr>
      <w:r w:rsidRPr="006164F1">
        <w:rPr>
          <w:sz w:val="22"/>
          <w:szCs w:val="22"/>
          <w:lang w:eastAsia="hu-HU"/>
        </w:rPr>
        <w:t>Keltezés (helység, év, hónap, nap)</w:t>
      </w:r>
    </w:p>
    <w:p w14:paraId="5732D7E2" w14:textId="77777777" w:rsidR="00801389" w:rsidRPr="006164F1" w:rsidRDefault="00801389" w:rsidP="0028440D">
      <w:pPr>
        <w:suppressAutoHyphens w:val="0"/>
        <w:overflowPunct/>
        <w:autoSpaceDE/>
        <w:jc w:val="center"/>
        <w:textAlignment w:val="auto"/>
        <w:rPr>
          <w:sz w:val="22"/>
          <w:szCs w:val="22"/>
          <w:lang w:eastAsia="hu-HU"/>
        </w:rPr>
      </w:pPr>
      <w:r w:rsidRPr="006164F1">
        <w:rPr>
          <w:sz w:val="22"/>
          <w:szCs w:val="22"/>
          <w:lang w:eastAsia="hu-HU"/>
        </w:rPr>
        <w:t>…………………………..</w:t>
      </w:r>
    </w:p>
    <w:p w14:paraId="5490E90B" w14:textId="77777777" w:rsidR="00801389" w:rsidRPr="006164F1" w:rsidRDefault="00801389" w:rsidP="0028440D">
      <w:pPr>
        <w:suppressAutoHyphens w:val="0"/>
        <w:overflowPunct/>
        <w:autoSpaceDE/>
        <w:jc w:val="center"/>
        <w:textAlignment w:val="auto"/>
        <w:rPr>
          <w:sz w:val="22"/>
          <w:szCs w:val="22"/>
          <w:lang w:eastAsia="hu-HU"/>
        </w:rPr>
      </w:pPr>
      <w:r w:rsidRPr="006164F1">
        <w:rPr>
          <w:sz w:val="22"/>
          <w:szCs w:val="22"/>
          <w:lang w:eastAsia="hu-HU"/>
        </w:rPr>
        <w:t>(Cégszerű aláírás a kötelezettségvállalásra</w:t>
      </w:r>
    </w:p>
    <w:p w14:paraId="56493312" w14:textId="77777777" w:rsidR="00801389" w:rsidRPr="006164F1" w:rsidRDefault="00801389" w:rsidP="0028440D">
      <w:pPr>
        <w:suppressAutoHyphens w:val="0"/>
        <w:overflowPunct/>
        <w:autoSpaceDE/>
        <w:jc w:val="center"/>
        <w:textAlignment w:val="auto"/>
        <w:rPr>
          <w:sz w:val="22"/>
          <w:szCs w:val="22"/>
          <w:lang w:eastAsia="hu-HU"/>
        </w:rPr>
      </w:pPr>
      <w:proofErr w:type="gramStart"/>
      <w:r w:rsidRPr="006164F1">
        <w:rPr>
          <w:sz w:val="22"/>
          <w:szCs w:val="22"/>
          <w:lang w:eastAsia="hu-HU"/>
        </w:rPr>
        <w:t>jogosult</w:t>
      </w:r>
      <w:proofErr w:type="gramEnd"/>
      <w:r w:rsidRPr="006164F1">
        <w:rPr>
          <w:sz w:val="22"/>
          <w:szCs w:val="22"/>
          <w:lang w:eastAsia="hu-HU"/>
        </w:rPr>
        <w:t>/jogosultak, vagy aláírás</w:t>
      </w:r>
    </w:p>
    <w:p w14:paraId="51391ED7" w14:textId="77777777" w:rsidR="00801389" w:rsidRPr="006164F1" w:rsidRDefault="00801389" w:rsidP="0028440D">
      <w:pPr>
        <w:suppressAutoHyphens w:val="0"/>
        <w:overflowPunct/>
        <w:autoSpaceDE/>
        <w:jc w:val="center"/>
        <w:textAlignment w:val="auto"/>
        <w:rPr>
          <w:sz w:val="22"/>
          <w:szCs w:val="22"/>
          <w:lang w:eastAsia="hu-HU"/>
        </w:rPr>
      </w:pPr>
      <w:proofErr w:type="gramStart"/>
      <w:r w:rsidRPr="006164F1">
        <w:rPr>
          <w:sz w:val="22"/>
          <w:szCs w:val="22"/>
          <w:lang w:eastAsia="hu-HU"/>
        </w:rPr>
        <w:t>a</w:t>
      </w:r>
      <w:proofErr w:type="gramEnd"/>
      <w:r w:rsidRPr="006164F1">
        <w:rPr>
          <w:sz w:val="22"/>
          <w:szCs w:val="22"/>
          <w:lang w:eastAsia="hu-HU"/>
        </w:rPr>
        <w:t xml:space="preserve"> meghatalmazott/meghatalmazottak részéről)</w:t>
      </w:r>
    </w:p>
    <w:p w14:paraId="17610E20" w14:textId="77777777" w:rsidR="00801389" w:rsidRPr="006164F1" w:rsidRDefault="00801389" w:rsidP="00801389">
      <w:pPr>
        <w:suppressAutoHyphens w:val="0"/>
        <w:overflowPunct/>
        <w:autoSpaceDE/>
        <w:spacing w:after="200"/>
        <w:jc w:val="center"/>
        <w:textAlignment w:val="auto"/>
        <w:rPr>
          <w:sz w:val="22"/>
          <w:szCs w:val="22"/>
          <w:lang w:eastAsia="hu-HU"/>
        </w:rPr>
      </w:pPr>
      <w:r w:rsidRPr="006164F1">
        <w:rPr>
          <w:sz w:val="22"/>
          <w:szCs w:val="22"/>
          <w:lang w:eastAsia="hu-HU"/>
        </w:rPr>
        <w:br w:type="page"/>
      </w:r>
    </w:p>
    <w:p w14:paraId="1179DF5A" w14:textId="4E24D517" w:rsidR="004F193D" w:rsidRPr="006164F1" w:rsidRDefault="005D5573" w:rsidP="006C4375">
      <w:pPr>
        <w:widowControl w:val="0"/>
        <w:suppressAutoHyphens w:val="0"/>
        <w:spacing w:line="360" w:lineRule="auto"/>
        <w:jc w:val="right"/>
        <w:rPr>
          <w:sz w:val="22"/>
          <w:szCs w:val="22"/>
          <w:lang w:eastAsia="hu-HU"/>
        </w:rPr>
      </w:pPr>
      <w:r>
        <w:rPr>
          <w:i/>
          <w:sz w:val="22"/>
          <w:szCs w:val="22"/>
          <w:lang w:eastAsia="hu-HU"/>
        </w:rPr>
        <w:lastRenderedPageBreak/>
        <w:t>6</w:t>
      </w:r>
      <w:r w:rsidR="004F193D" w:rsidRPr="006164F1">
        <w:rPr>
          <w:i/>
          <w:sz w:val="22"/>
          <w:szCs w:val="22"/>
          <w:lang w:eastAsia="hu-HU"/>
        </w:rPr>
        <w:t>. sz. melléklet</w:t>
      </w:r>
    </w:p>
    <w:p w14:paraId="0B7A29FE" w14:textId="77777777" w:rsidR="004F193D" w:rsidRPr="006164F1" w:rsidRDefault="004F193D" w:rsidP="004D5517">
      <w:pPr>
        <w:keepNext/>
        <w:keepLines/>
        <w:suppressAutoHyphens w:val="0"/>
        <w:overflowPunct/>
        <w:autoSpaceDE/>
        <w:jc w:val="center"/>
        <w:textAlignment w:val="auto"/>
        <w:rPr>
          <w:b/>
          <w:sz w:val="22"/>
          <w:szCs w:val="22"/>
          <w:lang w:eastAsia="hu-HU"/>
        </w:rPr>
      </w:pPr>
    </w:p>
    <w:p w14:paraId="68A9B97E"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Ajánlattevői nyilatkozat a szerződés kitöltéséhez</w:t>
      </w:r>
    </w:p>
    <w:p w14:paraId="523E1284" w14:textId="77777777" w:rsidR="004D5517" w:rsidRPr="006164F1" w:rsidRDefault="004D5517" w:rsidP="004D5517">
      <w:pPr>
        <w:keepNext/>
        <w:keepLines/>
        <w:suppressAutoHyphens w:val="0"/>
        <w:overflowPunct/>
        <w:autoSpaceDE/>
        <w:jc w:val="center"/>
        <w:textAlignment w:val="auto"/>
        <w:rPr>
          <w:b/>
          <w:sz w:val="22"/>
          <w:szCs w:val="22"/>
          <w:lang w:eastAsia="hu-HU"/>
        </w:rPr>
      </w:pPr>
    </w:p>
    <w:p w14:paraId="32593E27" w14:textId="024574F2" w:rsidR="004D5517" w:rsidRPr="006164F1" w:rsidRDefault="004D5517" w:rsidP="004D5517">
      <w:pPr>
        <w:suppressAutoHyphens w:val="0"/>
        <w:overflowPunct/>
        <w:autoSpaceDE/>
        <w:jc w:val="both"/>
        <w:textAlignment w:val="auto"/>
        <w:rPr>
          <w:sz w:val="22"/>
          <w:szCs w:val="22"/>
          <w:lang w:eastAsia="hu-HU"/>
        </w:rPr>
      </w:pPr>
      <w:r w:rsidRPr="006164F1">
        <w:rPr>
          <w:sz w:val="22"/>
          <w:szCs w:val="22"/>
          <w:lang w:eastAsia="hu-HU"/>
        </w:rPr>
        <w:t xml:space="preserve">Alulírott &lt;képviselő / meghatalmazott neve&gt; </w:t>
      </w:r>
      <w:proofErr w:type="gramStart"/>
      <w:r w:rsidRPr="006164F1">
        <w:rPr>
          <w:sz w:val="22"/>
          <w:szCs w:val="22"/>
          <w:lang w:eastAsia="hu-HU"/>
        </w:rPr>
        <w:t>a(</w:t>
      </w:r>
      <w:proofErr w:type="gramEnd"/>
      <w:r w:rsidRPr="006164F1">
        <w:rPr>
          <w:sz w:val="22"/>
          <w:szCs w:val="22"/>
          <w:lang w:eastAsia="hu-HU"/>
        </w:rPr>
        <w:t xml:space="preserve">z) &lt;cégnév&gt; (&lt;székhely&gt;) mint ajánlattevő képviseletében a MÁV Zrt. mint Ajánlatkérő </w:t>
      </w:r>
      <w:r w:rsidRPr="005D5573">
        <w:rPr>
          <w:sz w:val="22"/>
          <w:szCs w:val="22"/>
          <w:lang w:eastAsia="hu-HU"/>
        </w:rPr>
        <w:t xml:space="preserve">által </w:t>
      </w:r>
      <w:r w:rsidRPr="005D5573">
        <w:rPr>
          <w:b/>
          <w:sz w:val="22"/>
          <w:szCs w:val="22"/>
          <w:lang w:eastAsia="hu-HU"/>
        </w:rPr>
        <w:t>„</w:t>
      </w:r>
      <w:r w:rsidR="005D5573" w:rsidRPr="005D5573">
        <w:rPr>
          <w:b/>
          <w:sz w:val="22"/>
          <w:szCs w:val="22"/>
        </w:rPr>
        <w:t>Váltóhajtóművek elektromos motorjainak javítása</w:t>
      </w:r>
      <w:r w:rsidRPr="005D5573">
        <w:rPr>
          <w:b/>
          <w:sz w:val="22"/>
          <w:szCs w:val="22"/>
          <w:lang w:eastAsia="hu-HU"/>
        </w:rPr>
        <w:t xml:space="preserve">” </w:t>
      </w:r>
      <w:r w:rsidRPr="005D5573">
        <w:rPr>
          <w:sz w:val="22"/>
          <w:szCs w:val="22"/>
          <w:lang w:eastAsia="hu-HU"/>
        </w:rPr>
        <w:t>tárgyú eljárásban ezúton nyilatkozom, hog</w:t>
      </w:r>
      <w:r w:rsidRPr="006164F1">
        <w:rPr>
          <w:sz w:val="22"/>
          <w:szCs w:val="22"/>
          <w:lang w:eastAsia="hu-HU"/>
        </w:rPr>
        <w:t>y az ajánlatkérésben foglalt valamennyi formai és tartalmi követelmény, uta</w:t>
      </w:r>
      <w:r w:rsidR="00D65CBC" w:rsidRPr="006164F1">
        <w:rPr>
          <w:sz w:val="22"/>
          <w:szCs w:val="22"/>
          <w:lang w:eastAsia="hu-HU"/>
        </w:rPr>
        <w:t>sítás, kikötés és műszaki dokumentáció</w:t>
      </w:r>
      <w:r w:rsidRPr="006164F1">
        <w:rPr>
          <w:sz w:val="22"/>
          <w:szCs w:val="22"/>
          <w:lang w:eastAsia="hu-HU"/>
        </w:rPr>
        <w:t xml:space="preserve"> gondos áttekintése után az alábbiak szerint adom meg a szerződés kitöltéséhez szükséges adatokat:</w:t>
      </w:r>
    </w:p>
    <w:p w14:paraId="24B21CBC" w14:textId="77777777" w:rsidR="004D5517" w:rsidRPr="006164F1" w:rsidRDefault="004D5517" w:rsidP="00CE4758">
      <w:pPr>
        <w:keepNext/>
        <w:keepLines/>
        <w:numPr>
          <w:ilvl w:val="0"/>
          <w:numId w:val="5"/>
        </w:numPr>
        <w:suppressAutoHyphens w:val="0"/>
        <w:overflowPunct/>
        <w:autoSpaceDE/>
        <w:jc w:val="both"/>
        <w:textAlignment w:val="auto"/>
        <w:rPr>
          <w:sz w:val="22"/>
          <w:szCs w:val="22"/>
          <w:lang w:eastAsia="hu-HU"/>
        </w:rPr>
      </w:pPr>
      <w:r w:rsidRPr="006164F1">
        <w:rPr>
          <w:sz w:val="22"/>
          <w:szCs w:val="22"/>
          <w:lang w:eastAsia="hu-HU"/>
        </w:rPr>
        <w:t xml:space="preserve">cégnév: </w:t>
      </w:r>
    </w:p>
    <w:p w14:paraId="60052579"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székhely:</w:t>
      </w:r>
    </w:p>
    <w:p w14:paraId="407B703E"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levelezési címe:</w:t>
      </w:r>
    </w:p>
    <w:p w14:paraId="5A8DD9D5"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 xml:space="preserve">cégbíróság és </w:t>
      </w:r>
      <w:proofErr w:type="spellStart"/>
      <w:r w:rsidR="004F193D" w:rsidRPr="006164F1">
        <w:rPr>
          <w:sz w:val="22"/>
          <w:szCs w:val="22"/>
          <w:lang w:eastAsia="hu-HU"/>
        </w:rPr>
        <w:t>cégj</w:t>
      </w:r>
      <w:proofErr w:type="spellEnd"/>
      <w:r w:rsidR="004F193D" w:rsidRPr="006164F1">
        <w:rPr>
          <w:sz w:val="22"/>
          <w:szCs w:val="22"/>
          <w:lang w:eastAsia="hu-HU"/>
        </w:rPr>
        <w:t>. száma:</w:t>
      </w:r>
      <w:r w:rsidRPr="006164F1">
        <w:rPr>
          <w:sz w:val="22"/>
          <w:szCs w:val="22"/>
          <w:lang w:eastAsia="hu-HU"/>
        </w:rPr>
        <w:tab/>
      </w:r>
    </w:p>
    <w:p w14:paraId="0EEA9C05"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adószám:</w:t>
      </w:r>
      <w:r w:rsidRPr="006164F1">
        <w:rPr>
          <w:sz w:val="22"/>
          <w:szCs w:val="22"/>
          <w:lang w:eastAsia="hu-HU"/>
        </w:rPr>
        <w:tab/>
      </w:r>
    </w:p>
    <w:p w14:paraId="597024E9"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KSH besorolási száma:</w:t>
      </w:r>
      <w:r w:rsidRPr="006164F1">
        <w:rPr>
          <w:sz w:val="22"/>
          <w:szCs w:val="22"/>
          <w:lang w:eastAsia="hu-HU"/>
        </w:rPr>
        <w:tab/>
      </w:r>
      <w:r w:rsidRPr="006164F1">
        <w:rPr>
          <w:sz w:val="22"/>
          <w:szCs w:val="22"/>
          <w:lang w:eastAsia="hu-HU"/>
        </w:rPr>
        <w:tab/>
      </w:r>
    </w:p>
    <w:p w14:paraId="3E44E838"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számlavezető pénzintézet elnevezése:</w:t>
      </w:r>
      <w:r w:rsidRPr="006164F1">
        <w:rPr>
          <w:sz w:val="22"/>
          <w:szCs w:val="22"/>
          <w:lang w:eastAsia="hu-HU"/>
        </w:rPr>
        <w:tab/>
      </w:r>
    </w:p>
    <w:p w14:paraId="748D838F"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bankszámlaszám:</w:t>
      </w:r>
    </w:p>
    <w:p w14:paraId="73FCEF45"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számlázási cím:</w:t>
      </w:r>
      <w:r w:rsidRPr="006164F1">
        <w:rPr>
          <w:sz w:val="22"/>
          <w:szCs w:val="22"/>
          <w:lang w:eastAsia="hu-HU"/>
        </w:rPr>
        <w:tab/>
      </w:r>
    </w:p>
    <w:p w14:paraId="497420AD" w14:textId="77777777" w:rsidR="004D5517" w:rsidRPr="006164F1" w:rsidRDefault="004D5517" w:rsidP="00CE4758">
      <w:pPr>
        <w:keepNext/>
        <w:keepLines/>
        <w:numPr>
          <w:ilvl w:val="0"/>
          <w:numId w:val="5"/>
        </w:numPr>
        <w:suppressAutoHyphens w:val="0"/>
        <w:overflowPunct/>
        <w:autoSpaceDE/>
        <w:textAlignment w:val="auto"/>
        <w:rPr>
          <w:b/>
          <w:bCs/>
          <w:sz w:val="22"/>
          <w:szCs w:val="22"/>
          <w:lang w:eastAsia="hu-HU"/>
        </w:rPr>
      </w:pPr>
      <w:r w:rsidRPr="006164F1">
        <w:rPr>
          <w:sz w:val="22"/>
          <w:szCs w:val="22"/>
          <w:lang w:eastAsia="hu-HU"/>
        </w:rPr>
        <w:t>képviseli:</w:t>
      </w:r>
    </w:p>
    <w:p w14:paraId="07167B5F" w14:textId="77777777" w:rsidR="004D5517" w:rsidRPr="006164F1" w:rsidRDefault="004D5517" w:rsidP="004D5517">
      <w:pPr>
        <w:keepNext/>
        <w:keepLines/>
        <w:suppressAutoHyphens w:val="0"/>
        <w:overflowPunct/>
        <w:autoSpaceDE/>
        <w:ind w:left="720"/>
        <w:textAlignment w:val="auto"/>
        <w:rPr>
          <w:b/>
          <w:bCs/>
          <w:sz w:val="22"/>
          <w:szCs w:val="22"/>
          <w:lang w:eastAsia="hu-HU"/>
        </w:rPr>
      </w:pPr>
    </w:p>
    <w:p w14:paraId="04879BEB" w14:textId="77777777" w:rsidR="004D5517" w:rsidRPr="006164F1" w:rsidRDefault="004D5517" w:rsidP="004D5517">
      <w:pPr>
        <w:keepNext/>
        <w:keepLines/>
        <w:tabs>
          <w:tab w:val="left" w:pos="1985"/>
        </w:tabs>
        <w:suppressAutoHyphens w:val="0"/>
        <w:overflowPunct/>
        <w:autoSpaceDE/>
        <w:ind w:left="2976" w:hanging="2976"/>
        <w:jc w:val="both"/>
        <w:textAlignment w:val="auto"/>
        <w:rPr>
          <w:sz w:val="22"/>
          <w:szCs w:val="22"/>
          <w:lang w:eastAsia="hu-HU"/>
        </w:rPr>
      </w:pPr>
      <w:r w:rsidRPr="006164F1">
        <w:rPr>
          <w:sz w:val="22"/>
          <w:szCs w:val="22"/>
          <w:lang w:eastAsia="hu-HU"/>
        </w:rPr>
        <w:t xml:space="preserve">A szerződés teljesítése során a </w:t>
      </w:r>
      <w:r w:rsidR="004E280B" w:rsidRPr="006164F1">
        <w:rPr>
          <w:sz w:val="22"/>
          <w:szCs w:val="22"/>
          <w:lang w:eastAsia="hu-HU"/>
        </w:rPr>
        <w:t xml:space="preserve">Vállalkozó </w:t>
      </w:r>
      <w:r w:rsidRPr="006164F1">
        <w:rPr>
          <w:sz w:val="22"/>
          <w:szCs w:val="22"/>
          <w:lang w:eastAsia="hu-HU"/>
        </w:rPr>
        <w:t>részéről kapcsolattartó:</w:t>
      </w:r>
    </w:p>
    <w:p w14:paraId="617546E2"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 xml:space="preserve">Név: </w:t>
      </w:r>
      <w:r w:rsidRPr="006164F1">
        <w:rPr>
          <w:sz w:val="22"/>
          <w:szCs w:val="22"/>
          <w:lang w:eastAsia="hu-HU"/>
        </w:rPr>
        <w:tab/>
      </w:r>
    </w:p>
    <w:p w14:paraId="6B2D3500"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Cím:</w:t>
      </w:r>
    </w:p>
    <w:p w14:paraId="4057263A"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Telefon:</w:t>
      </w:r>
    </w:p>
    <w:p w14:paraId="6A626831"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Fax:</w:t>
      </w:r>
      <w:r w:rsidRPr="006164F1">
        <w:rPr>
          <w:sz w:val="22"/>
          <w:szCs w:val="22"/>
          <w:lang w:eastAsia="hu-HU"/>
        </w:rPr>
        <w:tab/>
      </w:r>
    </w:p>
    <w:p w14:paraId="5C4419EF"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E-mail:</w:t>
      </w:r>
      <w:r w:rsidRPr="006164F1">
        <w:rPr>
          <w:sz w:val="22"/>
          <w:szCs w:val="22"/>
          <w:lang w:eastAsia="hu-HU"/>
        </w:rPr>
        <w:tab/>
        <w:t xml:space="preserve"> </w:t>
      </w:r>
    </w:p>
    <w:p w14:paraId="3BA3C283" w14:textId="77777777" w:rsidR="004D5517" w:rsidRPr="006164F1" w:rsidRDefault="004D5517" w:rsidP="004D5517">
      <w:pPr>
        <w:keepNext/>
        <w:keepLines/>
        <w:suppressAutoHyphens w:val="0"/>
        <w:overflowPunct/>
        <w:autoSpaceDE/>
        <w:textAlignment w:val="auto"/>
        <w:rPr>
          <w:sz w:val="22"/>
          <w:szCs w:val="22"/>
          <w:lang w:eastAsia="hu-HU"/>
        </w:rPr>
      </w:pPr>
    </w:p>
    <w:p w14:paraId="1469E985" w14:textId="77777777" w:rsidR="004D5517" w:rsidRPr="006164F1" w:rsidRDefault="004D5517" w:rsidP="004D5517">
      <w:pPr>
        <w:keepNext/>
        <w:keepLines/>
        <w:suppressAutoHyphens w:val="0"/>
        <w:overflowPunct/>
        <w:autoSpaceDE/>
        <w:textAlignment w:val="auto"/>
        <w:rPr>
          <w:sz w:val="22"/>
          <w:szCs w:val="22"/>
          <w:lang w:eastAsia="hu-HU"/>
        </w:rPr>
      </w:pPr>
    </w:p>
    <w:p w14:paraId="3E30433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Fenti adatok a valóságnak megfelelnek, jelen ajánlatkérésben nyertesség esetén ezen adatok alapján a szerződés kitölthető.</w:t>
      </w:r>
    </w:p>
    <w:p w14:paraId="5C8EB1A0" w14:textId="77777777" w:rsidR="004D5517" w:rsidRPr="006164F1" w:rsidRDefault="004D5517" w:rsidP="004D5517">
      <w:pPr>
        <w:keepNext/>
        <w:keepLines/>
        <w:suppressAutoHyphens w:val="0"/>
        <w:overflowPunct/>
        <w:autoSpaceDE/>
        <w:textAlignment w:val="auto"/>
        <w:rPr>
          <w:sz w:val="22"/>
          <w:szCs w:val="22"/>
          <w:lang w:eastAsia="hu-HU"/>
        </w:rPr>
      </w:pPr>
    </w:p>
    <w:p w14:paraId="6941268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Kelt:</w:t>
      </w:r>
    </w:p>
    <w:p w14:paraId="036F2BD6" w14:textId="77777777" w:rsidR="004D5517" w:rsidRPr="006164F1" w:rsidRDefault="004D5517" w:rsidP="004D5517">
      <w:pPr>
        <w:keepNext/>
        <w:keepLines/>
        <w:suppressAutoHyphens w:val="0"/>
        <w:overflowPunct/>
        <w:autoSpaceDE/>
        <w:textAlignment w:val="auto"/>
        <w:rPr>
          <w:sz w:val="22"/>
          <w:szCs w:val="22"/>
          <w:lang w:eastAsia="hu-HU"/>
        </w:rPr>
      </w:pPr>
    </w:p>
    <w:p w14:paraId="5AF165B7"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w:t>
      </w:r>
    </w:p>
    <w:p w14:paraId="79D8076D"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(Cégszerű aláírás a kötelezettségvállalásra</w:t>
      </w:r>
    </w:p>
    <w:p w14:paraId="6FA1DAA7"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/jogosultak, vagy aláírás</w:t>
      </w:r>
    </w:p>
    <w:p w14:paraId="2F4E34D3" w14:textId="77777777" w:rsidR="004D5517" w:rsidRPr="006164F1" w:rsidRDefault="004D5517" w:rsidP="004D5517">
      <w:pPr>
        <w:keepNext/>
        <w:keepLines/>
        <w:suppressAutoHyphens w:val="0"/>
        <w:overflowPunct/>
        <w:autoSpaceDE/>
        <w:jc w:val="center"/>
        <w:textAlignment w:val="auto"/>
        <w:rPr>
          <w:sz w:val="22"/>
          <w:szCs w:val="22"/>
          <w:lang w:eastAsia="hu-HU"/>
        </w:rPr>
      </w:pPr>
      <w:proofErr w:type="gramStart"/>
      <w:r w:rsidRPr="006164F1">
        <w:rPr>
          <w:sz w:val="22"/>
          <w:szCs w:val="22"/>
          <w:lang w:eastAsia="hu-HU"/>
        </w:rPr>
        <w:t>a</w:t>
      </w:r>
      <w:proofErr w:type="gramEnd"/>
      <w:r w:rsidRPr="006164F1">
        <w:rPr>
          <w:sz w:val="22"/>
          <w:szCs w:val="22"/>
          <w:lang w:eastAsia="hu-HU"/>
        </w:rPr>
        <w:t xml:space="preserve"> meghatalmazott/meghatalmazottak részéről)</w:t>
      </w:r>
    </w:p>
    <w:p w14:paraId="664D5BBD" w14:textId="77777777" w:rsidR="004D5517" w:rsidRPr="006164F1" w:rsidRDefault="004D5517" w:rsidP="004D5517">
      <w:pPr>
        <w:suppressAutoHyphens w:val="0"/>
        <w:overflowPunct/>
        <w:autoSpaceDE/>
        <w:textAlignment w:val="auto"/>
        <w:rPr>
          <w:sz w:val="22"/>
          <w:szCs w:val="22"/>
          <w:lang w:eastAsia="hu-HU"/>
        </w:rPr>
      </w:pPr>
      <w:r w:rsidRPr="006164F1">
        <w:rPr>
          <w:sz w:val="22"/>
          <w:szCs w:val="22"/>
          <w:lang w:eastAsia="hu-HU"/>
        </w:rPr>
        <w:br w:type="page"/>
      </w:r>
    </w:p>
    <w:p w14:paraId="40C560BD" w14:textId="6D326CBB" w:rsidR="004D5517" w:rsidRPr="006164F1" w:rsidRDefault="005D5573" w:rsidP="004D5517">
      <w:pPr>
        <w:suppressAutoHyphens w:val="0"/>
        <w:overflowPunct/>
        <w:autoSpaceDE/>
        <w:jc w:val="right"/>
        <w:textAlignment w:val="auto"/>
        <w:rPr>
          <w:b/>
          <w:sz w:val="22"/>
          <w:szCs w:val="22"/>
          <w:lang w:eastAsia="hu-HU"/>
        </w:rPr>
      </w:pPr>
      <w:r>
        <w:rPr>
          <w:i/>
          <w:sz w:val="22"/>
          <w:szCs w:val="22"/>
          <w:lang w:eastAsia="hu-HU"/>
        </w:rPr>
        <w:lastRenderedPageBreak/>
        <w:t>7</w:t>
      </w:r>
      <w:r w:rsidR="004F193D" w:rsidRPr="006164F1">
        <w:rPr>
          <w:i/>
          <w:sz w:val="22"/>
          <w:szCs w:val="22"/>
          <w:lang w:eastAsia="hu-HU"/>
        </w:rPr>
        <w:t>.</w:t>
      </w:r>
      <w:r w:rsidR="004D5517" w:rsidRPr="006164F1">
        <w:rPr>
          <w:i/>
          <w:sz w:val="22"/>
          <w:szCs w:val="22"/>
          <w:lang w:eastAsia="hu-HU"/>
        </w:rPr>
        <w:t xml:space="preserve"> sz. melléklet</w:t>
      </w:r>
    </w:p>
    <w:p w14:paraId="6F1D0EE5"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NYILATKOZAT ALVÁLLALKOZÓKRÓL</w:t>
      </w:r>
    </w:p>
    <w:p w14:paraId="222B1A07" w14:textId="77777777" w:rsidR="004D5517" w:rsidRPr="006164F1" w:rsidRDefault="004D5517" w:rsidP="004D5517">
      <w:pPr>
        <w:suppressAutoHyphens w:val="0"/>
        <w:overflowPunct/>
        <w:autoSpaceDE/>
        <w:textAlignment w:val="auto"/>
        <w:rPr>
          <w:sz w:val="22"/>
          <w:szCs w:val="22"/>
          <w:lang w:eastAsia="hu-HU"/>
        </w:rPr>
      </w:pPr>
    </w:p>
    <w:p w14:paraId="6A924054" w14:textId="77777777" w:rsidR="004D5517" w:rsidRPr="006164F1" w:rsidRDefault="004D5517" w:rsidP="004D5517">
      <w:pPr>
        <w:suppressAutoHyphens w:val="0"/>
        <w:overflowPunct/>
        <w:autoSpaceDE/>
        <w:textAlignment w:val="auto"/>
        <w:rPr>
          <w:sz w:val="22"/>
          <w:szCs w:val="22"/>
          <w:lang w:eastAsia="hu-HU"/>
        </w:rPr>
      </w:pPr>
    </w:p>
    <w:p w14:paraId="07BAC2CA" w14:textId="121B156C" w:rsidR="004D5517" w:rsidRPr="006164F1" w:rsidRDefault="004D5517" w:rsidP="004D5517">
      <w:pPr>
        <w:suppressAutoHyphens w:val="0"/>
        <w:overflowPunct/>
        <w:autoSpaceDE/>
        <w:jc w:val="both"/>
        <w:textAlignment w:val="auto"/>
        <w:rPr>
          <w:b/>
          <w:sz w:val="22"/>
          <w:szCs w:val="22"/>
          <w:lang w:eastAsia="hu-HU"/>
        </w:rPr>
      </w:pPr>
      <w:r w:rsidRPr="006164F1">
        <w:rPr>
          <w:sz w:val="22"/>
          <w:szCs w:val="22"/>
          <w:lang w:eastAsia="hu-HU"/>
        </w:rPr>
        <w:t xml:space="preserve">Alulírott &lt;képviselő / meghatalmazott neve&gt; </w:t>
      </w:r>
      <w:proofErr w:type="gramStart"/>
      <w:r w:rsidRPr="006164F1">
        <w:rPr>
          <w:sz w:val="22"/>
          <w:szCs w:val="22"/>
          <w:lang w:eastAsia="hu-HU"/>
        </w:rPr>
        <w:t>a(</w:t>
      </w:r>
      <w:proofErr w:type="gramEnd"/>
      <w:r w:rsidRPr="006164F1">
        <w:rPr>
          <w:sz w:val="22"/>
          <w:szCs w:val="22"/>
          <w:lang w:eastAsia="hu-HU"/>
        </w:rPr>
        <w:t xml:space="preserve">z) &lt;cégnév&gt; (&lt;székhely&gt;) mint ajánlattevő képviseletében a MÁV Zrt.. mint Ajánlatkérő által </w:t>
      </w:r>
      <w:r w:rsidRPr="006164F1">
        <w:rPr>
          <w:b/>
          <w:i/>
          <w:sz w:val="22"/>
          <w:szCs w:val="22"/>
          <w:lang w:eastAsia="hu-HU"/>
        </w:rPr>
        <w:t>„</w:t>
      </w:r>
      <w:r w:rsidR="005D5573" w:rsidRPr="005D5573">
        <w:rPr>
          <w:b/>
          <w:sz w:val="22"/>
          <w:szCs w:val="22"/>
        </w:rPr>
        <w:t>Váltóhajtóművek elektromos motorjainak javítása</w:t>
      </w:r>
      <w:r w:rsidRPr="005D5573">
        <w:rPr>
          <w:b/>
          <w:i/>
          <w:sz w:val="22"/>
          <w:szCs w:val="22"/>
          <w:lang w:eastAsia="hu-HU"/>
        </w:rPr>
        <w:t xml:space="preserve">” </w:t>
      </w:r>
      <w:r w:rsidRPr="005D5573">
        <w:rPr>
          <w:sz w:val="22"/>
          <w:szCs w:val="22"/>
          <w:lang w:eastAsia="hu-HU"/>
        </w:rPr>
        <w:t>tárgyú</w:t>
      </w:r>
      <w:r w:rsidRPr="006164F1">
        <w:rPr>
          <w:sz w:val="22"/>
          <w:szCs w:val="22"/>
          <w:lang w:eastAsia="hu-HU"/>
        </w:rPr>
        <w:t xml:space="preserve"> beszerzési eljárásban ezúton nyilatkozom, hogy</w:t>
      </w:r>
    </w:p>
    <w:p w14:paraId="22CF84EB"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0E2AF46E" w14:textId="77777777" w:rsidR="004D5517" w:rsidRPr="006164F1" w:rsidRDefault="004D5517" w:rsidP="004D5517">
      <w:pPr>
        <w:keepNext/>
        <w:keepLines/>
        <w:suppressAutoHyphens w:val="0"/>
        <w:overflowPunct/>
        <w:autoSpaceDE/>
        <w:jc w:val="both"/>
        <w:textAlignment w:val="auto"/>
        <w:rPr>
          <w:sz w:val="22"/>
          <w:szCs w:val="22"/>
          <w:lang w:val="x-none" w:eastAsia="x-none"/>
        </w:rPr>
      </w:pPr>
      <w:r w:rsidRPr="006164F1">
        <w:rPr>
          <w:sz w:val="22"/>
          <w:szCs w:val="22"/>
          <w:lang w:val="x-none" w:eastAsia="x-none"/>
        </w:rPr>
        <w:t xml:space="preserve">a szerződés teljesítése során alvállalkozót nem veszünk igénybe. </w:t>
      </w:r>
      <w:r w:rsidRPr="006164F1">
        <w:rPr>
          <w:sz w:val="22"/>
          <w:szCs w:val="22"/>
          <w:vertAlign w:val="superscript"/>
          <w:lang w:val="x-none" w:eastAsia="x-none"/>
        </w:rPr>
        <w:footnoteReference w:customMarkFollows="1" w:id="1"/>
        <w:sym w:font="Symbol" w:char="F02A"/>
      </w:r>
    </w:p>
    <w:p w14:paraId="20EFD743"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2C21DAC4" w14:textId="77777777" w:rsidR="004D5517" w:rsidRPr="006164F1" w:rsidRDefault="004D5517" w:rsidP="004D5517">
      <w:pPr>
        <w:keepNext/>
        <w:keepLines/>
        <w:suppressAutoHyphens w:val="0"/>
        <w:overflowPunct/>
        <w:autoSpaceDE/>
        <w:jc w:val="center"/>
        <w:textAlignment w:val="auto"/>
        <w:rPr>
          <w:sz w:val="22"/>
          <w:szCs w:val="22"/>
          <w:lang w:val="x-none" w:eastAsia="x-none"/>
        </w:rPr>
      </w:pPr>
      <w:r w:rsidRPr="006164F1">
        <w:rPr>
          <w:sz w:val="22"/>
          <w:szCs w:val="22"/>
          <w:lang w:val="x-none" w:eastAsia="x-none"/>
        </w:rPr>
        <w:t>VAGY</w:t>
      </w:r>
    </w:p>
    <w:p w14:paraId="29D2583D"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058FD722" w14:textId="77777777" w:rsidR="004D5517" w:rsidRPr="006164F1" w:rsidRDefault="004D5517" w:rsidP="004D5517">
      <w:pPr>
        <w:keepNext/>
        <w:keepLines/>
        <w:suppressAutoHyphens w:val="0"/>
        <w:overflowPunct/>
        <w:autoSpaceDE/>
        <w:jc w:val="both"/>
        <w:textAlignment w:val="auto"/>
        <w:rPr>
          <w:sz w:val="22"/>
          <w:szCs w:val="22"/>
          <w:lang w:eastAsia="x-none"/>
        </w:rPr>
      </w:pPr>
      <w:r w:rsidRPr="006164F1">
        <w:rPr>
          <w:sz w:val="22"/>
          <w:szCs w:val="22"/>
          <w:lang w:val="x-none" w:eastAsia="x-none"/>
        </w:rPr>
        <w:t>a szerződés teljesítése során alvállalkozó(</w:t>
      </w:r>
      <w:proofErr w:type="spellStart"/>
      <w:r w:rsidRPr="006164F1">
        <w:rPr>
          <w:sz w:val="22"/>
          <w:szCs w:val="22"/>
          <w:lang w:val="x-none" w:eastAsia="x-none"/>
        </w:rPr>
        <w:t>ka</w:t>
      </w:r>
      <w:proofErr w:type="spellEnd"/>
      <w:r w:rsidRPr="006164F1">
        <w:rPr>
          <w:sz w:val="22"/>
          <w:szCs w:val="22"/>
          <w:lang w:val="x-none" w:eastAsia="x-none"/>
        </w:rPr>
        <w:t xml:space="preserve">)t kívánunk igénybe venni. </w:t>
      </w:r>
      <w:r w:rsidRPr="006164F1">
        <w:rPr>
          <w:sz w:val="22"/>
          <w:szCs w:val="22"/>
          <w:vertAlign w:val="superscript"/>
          <w:lang w:val="x-none" w:eastAsia="x-none"/>
        </w:rPr>
        <w:footnoteReference w:customMarkFollows="1" w:id="2"/>
        <w:sym w:font="Symbol" w:char="F02A"/>
      </w:r>
      <w:r w:rsidRPr="006164F1">
        <w:rPr>
          <w:sz w:val="22"/>
          <w:szCs w:val="22"/>
          <w:vertAlign w:val="superscript"/>
          <w:lang w:val="x-none" w:eastAsia="x-none"/>
        </w:rPr>
        <w:sym w:font="Symbol" w:char="F02A"/>
      </w:r>
    </w:p>
    <w:p w14:paraId="7A3CE4F3" w14:textId="77777777" w:rsidR="004D5517" w:rsidRPr="006164F1" w:rsidRDefault="004D5517" w:rsidP="004D5517">
      <w:pPr>
        <w:keepNext/>
        <w:keepLines/>
        <w:suppressAutoHyphens w:val="0"/>
        <w:overflowPunct/>
        <w:autoSpaceDE/>
        <w:jc w:val="both"/>
        <w:textAlignment w:val="auto"/>
        <w:rPr>
          <w:sz w:val="22"/>
          <w:szCs w:val="22"/>
          <w:lang w:eastAsia="x-none"/>
        </w:rPr>
      </w:pPr>
    </w:p>
    <w:p w14:paraId="0D2847ED" w14:textId="77777777" w:rsidR="004D5517" w:rsidRPr="006164F1" w:rsidRDefault="004D5517" w:rsidP="004D5517">
      <w:pPr>
        <w:keepNext/>
        <w:keepLines/>
        <w:suppressAutoHyphens w:val="0"/>
        <w:overflowPunct/>
        <w:autoSpaceDE/>
        <w:jc w:val="both"/>
        <w:textAlignment w:val="auto"/>
        <w:rPr>
          <w:sz w:val="22"/>
          <w:szCs w:val="22"/>
          <w:lang w:eastAsia="x-none"/>
        </w:rPr>
      </w:pPr>
    </w:p>
    <w:p w14:paraId="5D5BF622" w14:textId="77777777" w:rsidR="004D5517" w:rsidRPr="006164F1" w:rsidRDefault="004D5517" w:rsidP="004D5517">
      <w:pPr>
        <w:keepNext/>
        <w:keepLines/>
        <w:suppressAutoHyphens w:val="0"/>
        <w:overflowPunct/>
        <w:autoSpaceDE/>
        <w:jc w:val="both"/>
        <w:textAlignment w:val="auto"/>
        <w:rPr>
          <w:sz w:val="22"/>
          <w:szCs w:val="22"/>
          <w:lang w:val="x-none" w:eastAsia="x-none"/>
        </w:rPr>
      </w:pPr>
      <w:r w:rsidRPr="006164F1">
        <w:rPr>
          <w:sz w:val="22"/>
          <w:szCs w:val="22"/>
          <w:lang w:val="x-none" w:eastAsia="x-none"/>
        </w:rPr>
        <w:t>Az igénybe venni kívánt alvállalkozók, illetve a beszerzésnek az(ok) a része(i), amelynek teljesítésében a megjelölt alvállalkozók közreműködnek a következők:</w:t>
      </w:r>
    </w:p>
    <w:p w14:paraId="2BFE688B"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10"/>
      </w:tblGrid>
      <w:tr w:rsidR="002550EE" w:rsidRPr="006164F1" w14:paraId="750FE674" w14:textId="77777777" w:rsidTr="009B49C4">
        <w:tc>
          <w:tcPr>
            <w:tcW w:w="4605" w:type="dxa"/>
            <w:shd w:val="clear" w:color="auto" w:fill="auto"/>
          </w:tcPr>
          <w:p w14:paraId="59FD6F71"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Alvállalkozó neve és székhelye / lakcíme:</w:t>
            </w:r>
          </w:p>
        </w:tc>
        <w:tc>
          <w:tcPr>
            <w:tcW w:w="4605" w:type="dxa"/>
            <w:shd w:val="clear" w:color="auto" w:fill="auto"/>
          </w:tcPr>
          <w:p w14:paraId="6AA91ECF"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 xml:space="preserve">A beszerzés azon </w:t>
            </w:r>
            <w:proofErr w:type="gramStart"/>
            <w:r w:rsidRPr="006164F1">
              <w:rPr>
                <w:b/>
                <w:sz w:val="22"/>
                <w:szCs w:val="22"/>
                <w:lang w:eastAsia="hu-HU"/>
              </w:rPr>
              <w:t>része(</w:t>
            </w:r>
            <w:proofErr w:type="gramEnd"/>
            <w:r w:rsidRPr="006164F1">
              <w:rPr>
                <w:b/>
                <w:sz w:val="22"/>
                <w:szCs w:val="22"/>
                <w:lang w:eastAsia="hu-HU"/>
              </w:rPr>
              <w:t>i), amelyek tekintetében kívánok alvállalkozót igénybe venni</w:t>
            </w:r>
          </w:p>
        </w:tc>
      </w:tr>
      <w:tr w:rsidR="002550EE" w:rsidRPr="006164F1" w14:paraId="0F9D9F4F" w14:textId="77777777" w:rsidTr="009B49C4">
        <w:tc>
          <w:tcPr>
            <w:tcW w:w="4605" w:type="dxa"/>
            <w:shd w:val="clear" w:color="auto" w:fill="auto"/>
          </w:tcPr>
          <w:p w14:paraId="7E08E89F"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36D11EF6" w14:textId="77777777" w:rsidR="004D5517" w:rsidRPr="006164F1" w:rsidRDefault="004D5517" w:rsidP="004D5517">
            <w:pPr>
              <w:suppressAutoHyphens w:val="0"/>
              <w:overflowPunct/>
              <w:autoSpaceDE/>
              <w:jc w:val="both"/>
              <w:textAlignment w:val="auto"/>
              <w:rPr>
                <w:sz w:val="22"/>
                <w:szCs w:val="22"/>
                <w:lang w:eastAsia="hu-HU"/>
              </w:rPr>
            </w:pPr>
          </w:p>
        </w:tc>
      </w:tr>
      <w:tr w:rsidR="002550EE" w:rsidRPr="006164F1" w14:paraId="321A7B50" w14:textId="77777777" w:rsidTr="009B49C4">
        <w:tc>
          <w:tcPr>
            <w:tcW w:w="4605" w:type="dxa"/>
            <w:shd w:val="clear" w:color="auto" w:fill="auto"/>
          </w:tcPr>
          <w:p w14:paraId="2CF5484E"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58E3B16D" w14:textId="77777777" w:rsidR="004D5517" w:rsidRPr="006164F1" w:rsidRDefault="004D5517" w:rsidP="004D5517">
            <w:pPr>
              <w:suppressAutoHyphens w:val="0"/>
              <w:overflowPunct/>
              <w:autoSpaceDE/>
              <w:jc w:val="both"/>
              <w:textAlignment w:val="auto"/>
              <w:rPr>
                <w:sz w:val="22"/>
                <w:szCs w:val="22"/>
                <w:lang w:eastAsia="hu-HU"/>
              </w:rPr>
            </w:pPr>
          </w:p>
        </w:tc>
      </w:tr>
      <w:tr w:rsidR="004D5517" w:rsidRPr="006164F1" w14:paraId="20C076C0" w14:textId="77777777" w:rsidTr="009B49C4">
        <w:tc>
          <w:tcPr>
            <w:tcW w:w="4605" w:type="dxa"/>
            <w:shd w:val="clear" w:color="auto" w:fill="auto"/>
          </w:tcPr>
          <w:p w14:paraId="3CF9884D"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4BEEBC73" w14:textId="77777777" w:rsidR="004D5517" w:rsidRPr="006164F1" w:rsidRDefault="004D5517" w:rsidP="004D5517">
            <w:pPr>
              <w:suppressAutoHyphens w:val="0"/>
              <w:overflowPunct/>
              <w:autoSpaceDE/>
              <w:jc w:val="both"/>
              <w:textAlignment w:val="auto"/>
              <w:rPr>
                <w:sz w:val="22"/>
                <w:szCs w:val="22"/>
                <w:lang w:eastAsia="hu-HU"/>
              </w:rPr>
            </w:pPr>
          </w:p>
        </w:tc>
      </w:tr>
    </w:tbl>
    <w:p w14:paraId="1298579A"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79657D18" w14:textId="77777777" w:rsidR="004D5517" w:rsidRPr="006164F1" w:rsidRDefault="004D5517" w:rsidP="004D5517">
      <w:pPr>
        <w:keepNext/>
        <w:keepLines/>
        <w:suppressAutoHyphens w:val="0"/>
        <w:overflowPunct/>
        <w:autoSpaceDE/>
        <w:jc w:val="both"/>
        <w:textAlignment w:val="auto"/>
        <w:rPr>
          <w:sz w:val="22"/>
          <w:szCs w:val="22"/>
          <w:lang w:eastAsia="x-none"/>
        </w:rPr>
      </w:pPr>
      <w:r w:rsidRPr="006164F1">
        <w:rPr>
          <w:sz w:val="22"/>
          <w:szCs w:val="22"/>
          <w:lang w:val="x-none" w:eastAsia="x-none"/>
        </w:rPr>
        <w:t>Továbbá nyilatkozom, hogy az általam a szerződés teljesítése során igénybe venni kívánt alvállalkozók tekintetében nem állnak fenn a</w:t>
      </w:r>
      <w:r w:rsidRPr="006164F1">
        <w:rPr>
          <w:sz w:val="22"/>
          <w:szCs w:val="22"/>
          <w:lang w:eastAsia="x-none"/>
        </w:rPr>
        <w:t xml:space="preserve">z ajánlatkérés </w:t>
      </w:r>
      <w:r w:rsidR="00236676" w:rsidRPr="006164F1">
        <w:rPr>
          <w:sz w:val="22"/>
          <w:szCs w:val="22"/>
          <w:lang w:eastAsia="x-none"/>
        </w:rPr>
        <w:t>5.2</w:t>
      </w:r>
      <w:r w:rsidRPr="006164F1">
        <w:rPr>
          <w:sz w:val="22"/>
          <w:szCs w:val="22"/>
          <w:lang w:eastAsia="x-none"/>
        </w:rPr>
        <w:t xml:space="preserve"> </w:t>
      </w:r>
      <w:r w:rsidRPr="006164F1">
        <w:rPr>
          <w:sz w:val="22"/>
          <w:szCs w:val="22"/>
          <w:lang w:val="x-none" w:eastAsia="x-none"/>
        </w:rPr>
        <w:t xml:space="preserve"> pontjában meghatározott kizáró okok.</w:t>
      </w:r>
    </w:p>
    <w:p w14:paraId="457CECDE" w14:textId="77777777" w:rsidR="004D5517" w:rsidRPr="006164F1" w:rsidRDefault="004D5517" w:rsidP="004D5517">
      <w:pPr>
        <w:keepNext/>
        <w:keepLines/>
        <w:suppressAutoHyphens w:val="0"/>
        <w:overflowPunct/>
        <w:autoSpaceDE/>
        <w:jc w:val="both"/>
        <w:textAlignment w:val="auto"/>
        <w:rPr>
          <w:sz w:val="22"/>
          <w:szCs w:val="22"/>
          <w:lang w:eastAsia="hu-HU"/>
        </w:rPr>
      </w:pPr>
    </w:p>
    <w:p w14:paraId="6497D0E5" w14:textId="77777777" w:rsidR="004D5517" w:rsidRPr="006164F1" w:rsidRDefault="004D5517" w:rsidP="004D5517">
      <w:pPr>
        <w:keepNext/>
        <w:keepLines/>
        <w:suppressAutoHyphens w:val="0"/>
        <w:overflowPunct/>
        <w:autoSpaceDE/>
        <w:jc w:val="both"/>
        <w:textAlignment w:val="auto"/>
        <w:rPr>
          <w:sz w:val="22"/>
          <w:szCs w:val="22"/>
          <w:lang w:eastAsia="hu-HU"/>
        </w:rPr>
      </w:pPr>
    </w:p>
    <w:p w14:paraId="2F35CFA3" w14:textId="77777777" w:rsidR="004D5517" w:rsidRPr="006164F1" w:rsidRDefault="004D5517" w:rsidP="004D5517">
      <w:pPr>
        <w:suppressAutoHyphens w:val="0"/>
        <w:overflowPunct/>
        <w:autoSpaceDE/>
        <w:jc w:val="both"/>
        <w:textAlignment w:val="auto"/>
        <w:rPr>
          <w:sz w:val="22"/>
          <w:szCs w:val="22"/>
          <w:lang w:eastAsia="hu-HU"/>
        </w:rPr>
      </w:pPr>
      <w:r w:rsidRPr="006164F1">
        <w:rPr>
          <w:sz w:val="22"/>
          <w:szCs w:val="22"/>
          <w:lang w:eastAsia="hu-HU"/>
        </w:rPr>
        <w:t>&lt;Kelt&gt;</w:t>
      </w:r>
    </w:p>
    <w:p w14:paraId="3E6B7004" w14:textId="77777777" w:rsidR="004D5517" w:rsidRPr="006164F1" w:rsidRDefault="004D5517" w:rsidP="004D5517">
      <w:pPr>
        <w:suppressAutoHyphens w:val="0"/>
        <w:overflowPunct/>
        <w:autoSpaceDE/>
        <w:jc w:val="both"/>
        <w:textAlignment w:val="auto"/>
        <w:rPr>
          <w:sz w:val="22"/>
          <w:szCs w:val="22"/>
          <w:lang w:eastAsia="hu-HU"/>
        </w:rPr>
      </w:pPr>
    </w:p>
    <w:p w14:paraId="3AB50E17" w14:textId="77777777" w:rsidR="004D5517" w:rsidRPr="006164F1" w:rsidRDefault="004D5517" w:rsidP="004D5517">
      <w:pPr>
        <w:suppressAutoHyphens w:val="0"/>
        <w:overflowPunct/>
        <w:autoSpaceDE/>
        <w:jc w:val="both"/>
        <w:textAlignment w:val="auto"/>
        <w:rPr>
          <w:sz w:val="22"/>
          <w:szCs w:val="22"/>
          <w:lang w:eastAsia="hu-HU"/>
        </w:rPr>
      </w:pPr>
    </w:p>
    <w:p w14:paraId="4EEA4A84"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w:t>
      </w:r>
    </w:p>
    <w:p w14:paraId="0D3992B5"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74BDDAAE" w14:textId="77777777" w:rsidR="004D5517" w:rsidRPr="006164F1" w:rsidRDefault="004D5517" w:rsidP="004D5517">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 xml:space="preserve">/jogosultak, vagy aláírás </w:t>
      </w:r>
    </w:p>
    <w:p w14:paraId="327B3681" w14:textId="77777777" w:rsidR="004D5517" w:rsidRPr="006164F1" w:rsidRDefault="004D5517" w:rsidP="004D5517">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a</w:t>
      </w:r>
      <w:proofErr w:type="gramEnd"/>
      <w:r w:rsidRPr="006164F1">
        <w:rPr>
          <w:spacing w:val="4"/>
          <w:sz w:val="22"/>
          <w:szCs w:val="22"/>
          <w:lang w:eastAsia="hu-HU"/>
        </w:rPr>
        <w:t xml:space="preserve"> meghatalmazott/meghatalmazottak részéről)</w:t>
      </w:r>
    </w:p>
    <w:p w14:paraId="3BE6BEEB" w14:textId="77777777" w:rsidR="004D5517" w:rsidRPr="006164F1" w:rsidRDefault="004D5517" w:rsidP="004D5517">
      <w:pPr>
        <w:suppressAutoHyphens w:val="0"/>
        <w:overflowPunct/>
        <w:autoSpaceDE/>
        <w:textAlignment w:val="auto"/>
        <w:rPr>
          <w:sz w:val="22"/>
          <w:szCs w:val="22"/>
          <w:lang w:eastAsia="hu-HU"/>
        </w:rPr>
      </w:pPr>
    </w:p>
    <w:p w14:paraId="1E36FEDC" w14:textId="77777777" w:rsidR="00B869D4" w:rsidRPr="006164F1" w:rsidRDefault="00B869D4" w:rsidP="00B869D4">
      <w:pPr>
        <w:widowControl w:val="0"/>
        <w:suppressAutoHyphens w:val="0"/>
        <w:jc w:val="right"/>
        <w:rPr>
          <w:sz w:val="22"/>
          <w:szCs w:val="22"/>
        </w:rPr>
      </w:pPr>
    </w:p>
    <w:p w14:paraId="3EDC0E52" w14:textId="77777777" w:rsidR="00B869D4" w:rsidRPr="006164F1" w:rsidRDefault="00B869D4" w:rsidP="00B869D4">
      <w:pPr>
        <w:widowControl w:val="0"/>
        <w:suppressAutoHyphens w:val="0"/>
        <w:jc w:val="right"/>
        <w:rPr>
          <w:sz w:val="22"/>
          <w:szCs w:val="22"/>
        </w:rPr>
      </w:pPr>
    </w:p>
    <w:p w14:paraId="1B1E35CF" w14:textId="77777777" w:rsidR="00B869D4" w:rsidRPr="006164F1" w:rsidRDefault="00B869D4" w:rsidP="00B869D4">
      <w:pPr>
        <w:widowControl w:val="0"/>
        <w:suppressAutoHyphens w:val="0"/>
        <w:jc w:val="right"/>
        <w:rPr>
          <w:sz w:val="22"/>
          <w:szCs w:val="22"/>
        </w:rPr>
      </w:pPr>
    </w:p>
    <w:p w14:paraId="71030DC1" w14:textId="33721588" w:rsidR="004A1A77" w:rsidRDefault="004A1A77">
      <w:pPr>
        <w:suppressAutoHyphens w:val="0"/>
        <w:overflowPunct/>
        <w:autoSpaceDE/>
        <w:textAlignment w:val="auto"/>
        <w:rPr>
          <w:sz w:val="22"/>
          <w:szCs w:val="22"/>
        </w:rPr>
      </w:pPr>
      <w:r>
        <w:rPr>
          <w:sz w:val="22"/>
          <w:szCs w:val="22"/>
        </w:rPr>
        <w:br w:type="page"/>
      </w:r>
    </w:p>
    <w:p w14:paraId="12DE6CF4" w14:textId="687039B7" w:rsidR="004A1A77" w:rsidRPr="004A1A77" w:rsidRDefault="005D5573" w:rsidP="004A1A77">
      <w:pPr>
        <w:widowControl w:val="0"/>
        <w:jc w:val="right"/>
        <w:rPr>
          <w:i/>
          <w:sz w:val="22"/>
          <w:szCs w:val="22"/>
          <w:lang w:val="x-none" w:eastAsia="x-none"/>
        </w:rPr>
      </w:pPr>
      <w:bookmarkStart w:id="2" w:name="_Toc316895573"/>
      <w:bookmarkStart w:id="3" w:name="_Toc445284725"/>
      <w:r>
        <w:rPr>
          <w:i/>
          <w:sz w:val="22"/>
          <w:szCs w:val="22"/>
          <w:lang w:eastAsia="x-none"/>
        </w:rPr>
        <w:lastRenderedPageBreak/>
        <w:t>8</w:t>
      </w:r>
      <w:r w:rsidR="004A1A77" w:rsidRPr="004A1A77">
        <w:rPr>
          <w:i/>
          <w:sz w:val="22"/>
          <w:szCs w:val="22"/>
          <w:lang w:val="x-none" w:eastAsia="x-none"/>
        </w:rPr>
        <w:t>. számú melléklet</w:t>
      </w:r>
    </w:p>
    <w:p w14:paraId="17562997" w14:textId="77777777" w:rsidR="004A1A77" w:rsidRDefault="004A1A77" w:rsidP="004A1A77">
      <w:pPr>
        <w:widowControl w:val="0"/>
        <w:jc w:val="center"/>
        <w:rPr>
          <w:b/>
          <w:sz w:val="22"/>
          <w:szCs w:val="22"/>
          <w:lang w:val="x-none" w:eastAsia="x-none"/>
        </w:rPr>
      </w:pPr>
    </w:p>
    <w:p w14:paraId="61581C90" w14:textId="3E706571" w:rsidR="004A1A77" w:rsidRDefault="004A1A77" w:rsidP="004A1A77">
      <w:pPr>
        <w:widowControl w:val="0"/>
        <w:jc w:val="center"/>
        <w:rPr>
          <w:b/>
          <w:sz w:val="22"/>
          <w:szCs w:val="22"/>
          <w:lang w:val="x-none" w:eastAsia="x-none"/>
        </w:rPr>
      </w:pPr>
      <w:r w:rsidRPr="00241684">
        <w:rPr>
          <w:b/>
          <w:sz w:val="22"/>
          <w:szCs w:val="22"/>
          <w:lang w:val="x-none" w:eastAsia="x-none"/>
        </w:rPr>
        <w:t>Nyilatkozat közös ajánlattételről</w:t>
      </w:r>
    </w:p>
    <w:p w14:paraId="0C4CA29F" w14:textId="77777777" w:rsidR="004A1A77" w:rsidRPr="00241684" w:rsidRDefault="004A1A77" w:rsidP="004A1A77">
      <w:pPr>
        <w:widowControl w:val="0"/>
        <w:jc w:val="center"/>
        <w:rPr>
          <w:b/>
          <w:sz w:val="22"/>
          <w:szCs w:val="22"/>
          <w:lang w:eastAsia="x-none"/>
        </w:rPr>
      </w:pPr>
    </w:p>
    <w:p w14:paraId="7EF61E23" w14:textId="77777777" w:rsidR="004A1A77" w:rsidRPr="00241684" w:rsidRDefault="004A1A77" w:rsidP="004A1A77">
      <w:pPr>
        <w:widowControl w:val="0"/>
        <w:jc w:val="both"/>
        <w:rPr>
          <w:rFonts w:eastAsia="Calibri"/>
          <w:sz w:val="22"/>
          <w:szCs w:val="22"/>
          <w:lang w:eastAsia="en-US"/>
        </w:rPr>
      </w:pPr>
    </w:p>
    <w:p w14:paraId="42EF1D6D" w14:textId="387F5115" w:rsidR="004A1A77" w:rsidRPr="00241684" w:rsidRDefault="004A1A77" w:rsidP="004A1A77">
      <w:pPr>
        <w:widowControl w:val="0"/>
        <w:jc w:val="both"/>
        <w:rPr>
          <w:rFonts w:eastAsia="Calibri"/>
          <w:sz w:val="22"/>
          <w:szCs w:val="22"/>
          <w:lang w:eastAsia="en-US"/>
        </w:rPr>
      </w:pPr>
      <w:proofErr w:type="gramStart"/>
      <w:r w:rsidRPr="00241684">
        <w:rPr>
          <w:rFonts w:eastAsia="Calibri"/>
          <w:sz w:val="22"/>
          <w:szCs w:val="22"/>
          <w:lang w:eastAsia="en-US"/>
        </w:rPr>
        <w:t xml:space="preserve">Alulírottak &lt;képviselő / meghatalmazott neve&gt;  mint a(z) &lt;cégnév&gt; (&lt;székhely&gt;) ajánlattevő és &lt;képviselő / meghatalmazott neve&gt; mint a(z) &lt;cégnév&gt; (&lt;székhely&gt;) ajánlattevő képviselői nyilatkozunk, hogy a MÁV Zrt. mint ajánlatkérő által </w:t>
      </w:r>
      <w:r w:rsidRPr="0004640E">
        <w:rPr>
          <w:b/>
          <w:bCs/>
          <w:iCs/>
          <w:sz w:val="22"/>
          <w:szCs w:val="22"/>
        </w:rPr>
        <w:t>„</w:t>
      </w:r>
      <w:r>
        <w:rPr>
          <w:b/>
          <w:bCs/>
          <w:iCs/>
          <w:sz w:val="22"/>
          <w:szCs w:val="22"/>
        </w:rPr>
        <w:t>………………………</w:t>
      </w:r>
      <w:r w:rsidRPr="00835A8F">
        <w:rPr>
          <w:b/>
          <w:bCs/>
          <w:iCs/>
          <w:sz w:val="22"/>
          <w:szCs w:val="22"/>
        </w:rPr>
        <w:t>”</w:t>
      </w:r>
      <w:r>
        <w:rPr>
          <w:b/>
          <w:bCs/>
          <w:iCs/>
          <w:sz w:val="22"/>
          <w:szCs w:val="22"/>
        </w:rPr>
        <w:t xml:space="preserve"> </w:t>
      </w:r>
      <w:r>
        <w:rPr>
          <w:rFonts w:eastAsia="Calibri"/>
          <w:sz w:val="22"/>
          <w:szCs w:val="22"/>
          <w:lang w:eastAsia="en-US"/>
        </w:rPr>
        <w:t xml:space="preserve">tárgyban indított </w:t>
      </w:r>
      <w:r w:rsidRPr="00241684">
        <w:rPr>
          <w:rFonts w:eastAsia="Calibri"/>
          <w:sz w:val="22"/>
          <w:szCs w:val="22"/>
          <w:lang w:eastAsia="en-US"/>
        </w:rPr>
        <w:t>beszerzési eljárásban a(z) &lt;cégnév&gt; (&lt;székhely&gt;), valamint a(z) &lt;cégnév&gt; (&lt;székhely&gt;) közös ajánlatot nyújt be.</w:t>
      </w:r>
      <w:proofErr w:type="gramEnd"/>
    </w:p>
    <w:p w14:paraId="6A48AA0C" w14:textId="77777777" w:rsidR="004A1A77" w:rsidRPr="00241684" w:rsidRDefault="004A1A77" w:rsidP="004A1A77">
      <w:pPr>
        <w:widowControl w:val="0"/>
        <w:jc w:val="both"/>
        <w:rPr>
          <w:rFonts w:eastAsia="Calibri"/>
          <w:sz w:val="22"/>
          <w:szCs w:val="22"/>
          <w:lang w:eastAsia="en-US"/>
        </w:rPr>
      </w:pPr>
    </w:p>
    <w:p w14:paraId="00B08B32" w14:textId="77777777"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A közös ajánlattevők egymás közötti és külső jogviszonyára a Polgári Törvénykönyvről szóló 2013. évi V. törvény (Ptk.) 6:29. §-</w:t>
      </w:r>
      <w:proofErr w:type="spellStart"/>
      <w:r w:rsidRPr="00241684">
        <w:rPr>
          <w:rFonts w:eastAsia="Calibri"/>
          <w:sz w:val="22"/>
          <w:szCs w:val="22"/>
          <w:lang w:eastAsia="en-US"/>
        </w:rPr>
        <w:t>ában</w:t>
      </w:r>
      <w:proofErr w:type="spellEnd"/>
      <w:r w:rsidRPr="00241684">
        <w:rPr>
          <w:rFonts w:eastAsia="Calibri"/>
          <w:sz w:val="22"/>
          <w:szCs w:val="22"/>
          <w:lang w:eastAsia="en-US"/>
        </w:rPr>
        <w:t xml:space="preserve"> és 6:30. §-</w:t>
      </w:r>
      <w:proofErr w:type="spellStart"/>
      <w:r w:rsidRPr="00241684">
        <w:rPr>
          <w:rFonts w:eastAsia="Calibri"/>
          <w:sz w:val="22"/>
          <w:szCs w:val="22"/>
          <w:lang w:eastAsia="en-US"/>
        </w:rPr>
        <w:t>ában</w:t>
      </w:r>
      <w:proofErr w:type="spellEnd"/>
      <w:r w:rsidRPr="00241684">
        <w:rPr>
          <w:rFonts w:eastAsia="Calibri"/>
          <w:sz w:val="22"/>
          <w:szCs w:val="22"/>
          <w:lang w:eastAsia="en-US"/>
        </w:rPr>
        <w:t xml:space="preserve"> foglaltak irányadóak.</w:t>
      </w:r>
    </w:p>
    <w:p w14:paraId="0FD8A1CF" w14:textId="77777777" w:rsidR="004A1A77" w:rsidRPr="00241684" w:rsidRDefault="004A1A77" w:rsidP="004A1A77">
      <w:pPr>
        <w:widowControl w:val="0"/>
        <w:jc w:val="both"/>
        <w:rPr>
          <w:rFonts w:eastAsia="Calibri"/>
          <w:sz w:val="22"/>
          <w:szCs w:val="22"/>
          <w:lang w:eastAsia="en-US"/>
        </w:rPr>
      </w:pPr>
    </w:p>
    <w:p w14:paraId="04C42EDD" w14:textId="77777777"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 xml:space="preserve">Közös akarattal ezennel úgy nyilatkozunk, hogy a közös ajánlattevők képviseletére, a nevükben történő eljárásra </w:t>
      </w:r>
      <w:proofErr w:type="gramStart"/>
      <w:r w:rsidRPr="00241684">
        <w:rPr>
          <w:rFonts w:eastAsia="Calibri"/>
          <w:sz w:val="22"/>
          <w:szCs w:val="22"/>
          <w:lang w:eastAsia="en-US"/>
        </w:rPr>
        <w:t>a(</w:t>
      </w:r>
      <w:proofErr w:type="gramEnd"/>
      <w:r w:rsidRPr="00241684">
        <w:rPr>
          <w:rFonts w:eastAsia="Calibri"/>
          <w:sz w:val="22"/>
          <w:szCs w:val="22"/>
          <w:lang w:eastAsia="en-US"/>
        </w:rPr>
        <w:t>z) &lt;cégnév&gt; (&lt;székhely&gt;) teljes joggal jogosult.</w:t>
      </w:r>
    </w:p>
    <w:p w14:paraId="754676C9" w14:textId="77777777" w:rsidR="004A1A77" w:rsidRPr="00241684" w:rsidRDefault="004A1A77" w:rsidP="004A1A77">
      <w:pPr>
        <w:widowControl w:val="0"/>
        <w:jc w:val="both"/>
        <w:rPr>
          <w:rFonts w:eastAsia="Calibri"/>
          <w:sz w:val="22"/>
          <w:szCs w:val="22"/>
          <w:lang w:eastAsia="en-US"/>
        </w:rPr>
      </w:pPr>
    </w:p>
    <w:p w14:paraId="2B4802CE" w14:textId="5C3AF96E"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14:paraId="04A06BC9" w14:textId="77777777" w:rsidR="004A1A77" w:rsidRPr="00241684" w:rsidRDefault="004A1A77" w:rsidP="004A1A77">
      <w:pPr>
        <w:widowControl w:val="0"/>
        <w:ind w:right="-144"/>
        <w:jc w:val="both"/>
        <w:rPr>
          <w:rFonts w:eastAsia="Calibri"/>
          <w:sz w:val="22"/>
          <w:szCs w:val="22"/>
          <w:lang w:eastAsia="en-US"/>
        </w:rPr>
      </w:pPr>
    </w:p>
    <w:p w14:paraId="1953B46C" w14:textId="77777777" w:rsidR="004A1A77" w:rsidRPr="00241684" w:rsidRDefault="004A1A77" w:rsidP="004A1A77">
      <w:pPr>
        <w:widowControl w:val="0"/>
        <w:tabs>
          <w:tab w:val="num" w:pos="890"/>
        </w:tabs>
        <w:jc w:val="both"/>
        <w:rPr>
          <w:rFonts w:eastAsia="Calibri"/>
          <w:sz w:val="22"/>
          <w:szCs w:val="22"/>
          <w:lang w:eastAsia="en-US"/>
        </w:rPr>
      </w:pPr>
      <w:r w:rsidRPr="00241684">
        <w:rPr>
          <w:rFonts w:eastAsia="Calibri"/>
          <w:sz w:val="22"/>
          <w:szCs w:val="22"/>
          <w:lang w:eastAsia="en-US"/>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14:paraId="3B3D41C4" w14:textId="77777777" w:rsidR="004A1A77" w:rsidRPr="00241684" w:rsidRDefault="004A1A77" w:rsidP="004A1A77">
      <w:pPr>
        <w:widowControl w:val="0"/>
        <w:jc w:val="both"/>
        <w:rPr>
          <w:rFonts w:eastAsia="Calibri"/>
          <w:sz w:val="22"/>
          <w:szCs w:val="22"/>
          <w:lang w:eastAsia="en-US"/>
        </w:rPr>
      </w:pPr>
    </w:p>
    <w:p w14:paraId="3810CE53" w14:textId="77777777" w:rsidR="004A1A77" w:rsidRPr="00241684" w:rsidRDefault="004A1A77" w:rsidP="004A1A77">
      <w:pPr>
        <w:spacing w:after="200"/>
        <w:rPr>
          <w:rFonts w:eastAsia="Calibri"/>
          <w:sz w:val="22"/>
          <w:szCs w:val="22"/>
          <w:lang w:eastAsia="en-US"/>
        </w:rPr>
      </w:pPr>
      <w:r w:rsidRPr="00241684">
        <w:rPr>
          <w:rFonts w:eastAsia="Calibri"/>
          <w:sz w:val="22"/>
          <w:szCs w:val="22"/>
        </w:rPr>
        <w:t>Keltezés (helység, év, hónap, nap)</w:t>
      </w:r>
    </w:p>
    <w:tbl>
      <w:tblPr>
        <w:tblW w:w="4999" w:type="pct"/>
        <w:jc w:val="center"/>
        <w:tblCellMar>
          <w:left w:w="70" w:type="dxa"/>
          <w:right w:w="70" w:type="dxa"/>
        </w:tblCellMar>
        <w:tblLook w:val="0000" w:firstRow="0" w:lastRow="0" w:firstColumn="0" w:lastColumn="0" w:noHBand="0" w:noVBand="0"/>
      </w:tblPr>
      <w:tblGrid>
        <w:gridCol w:w="4512"/>
        <w:gridCol w:w="4515"/>
      </w:tblGrid>
      <w:tr w:rsidR="004A1A77" w:rsidRPr="00241684" w14:paraId="3116BD15" w14:textId="77777777" w:rsidTr="00F44C54">
        <w:trPr>
          <w:jc w:val="center"/>
        </w:trPr>
        <w:tc>
          <w:tcPr>
            <w:tcW w:w="2499" w:type="pct"/>
          </w:tcPr>
          <w:p w14:paraId="77C822FC" w14:textId="77777777" w:rsidR="004A1A77" w:rsidRPr="00241684" w:rsidRDefault="004A1A77" w:rsidP="00F44C54">
            <w:pPr>
              <w:widowControl w:val="0"/>
              <w:jc w:val="both"/>
              <w:rPr>
                <w:rFonts w:eastAsia="Calibri"/>
                <w:sz w:val="22"/>
                <w:szCs w:val="22"/>
                <w:lang w:eastAsia="en-US"/>
              </w:rPr>
            </w:pPr>
            <w:r w:rsidRPr="00241684">
              <w:rPr>
                <w:rFonts w:eastAsia="Calibri"/>
                <w:sz w:val="22"/>
                <w:szCs w:val="22"/>
                <w:lang w:eastAsia="en-US"/>
              </w:rPr>
              <w:t>………………………………</w:t>
            </w:r>
          </w:p>
        </w:tc>
        <w:tc>
          <w:tcPr>
            <w:tcW w:w="2501" w:type="pct"/>
          </w:tcPr>
          <w:p w14:paraId="53F31FC5" w14:textId="77777777" w:rsidR="004A1A77" w:rsidRPr="00241684" w:rsidRDefault="004A1A77" w:rsidP="00F44C54">
            <w:pPr>
              <w:widowControl w:val="0"/>
              <w:jc w:val="both"/>
              <w:rPr>
                <w:rFonts w:eastAsia="Calibri"/>
                <w:sz w:val="22"/>
                <w:szCs w:val="22"/>
                <w:lang w:eastAsia="en-US"/>
              </w:rPr>
            </w:pPr>
            <w:r w:rsidRPr="00241684">
              <w:rPr>
                <w:rFonts w:eastAsia="Calibri"/>
                <w:sz w:val="22"/>
                <w:szCs w:val="22"/>
                <w:lang w:eastAsia="en-US"/>
              </w:rPr>
              <w:t>………………………………</w:t>
            </w:r>
          </w:p>
        </w:tc>
      </w:tr>
      <w:tr w:rsidR="004A1A77" w:rsidRPr="00241684" w14:paraId="1AB61091" w14:textId="77777777" w:rsidTr="00F44C54">
        <w:trPr>
          <w:jc w:val="center"/>
        </w:trPr>
        <w:tc>
          <w:tcPr>
            <w:tcW w:w="2499" w:type="pct"/>
          </w:tcPr>
          <w:p w14:paraId="5060936A"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2404199C"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4C572FD1"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c>
          <w:tcPr>
            <w:tcW w:w="2501" w:type="pct"/>
          </w:tcPr>
          <w:p w14:paraId="47D23CF7"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6779B9FA"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43E09B63"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r>
    </w:tbl>
    <w:p w14:paraId="55A637DB" w14:textId="07AEE0D8" w:rsidR="004A1A77" w:rsidRPr="004A1A77" w:rsidRDefault="004A1A77" w:rsidP="004A1A77">
      <w:pPr>
        <w:widowControl w:val="0"/>
        <w:jc w:val="right"/>
        <w:rPr>
          <w:b/>
          <w:i/>
          <w:sz w:val="22"/>
          <w:szCs w:val="22"/>
          <w:lang w:eastAsia="x-none"/>
        </w:rPr>
      </w:pPr>
      <w:r w:rsidRPr="005E7D74">
        <w:rPr>
          <w:rFonts w:eastAsia="Calibri"/>
          <w:i/>
          <w:smallCaps/>
          <w:sz w:val="22"/>
          <w:szCs w:val="22"/>
          <w:highlight w:val="yellow"/>
          <w:lang w:eastAsia="en-US"/>
        </w:rPr>
        <w:br w:type="page"/>
      </w:r>
      <w:r w:rsidR="005D5573">
        <w:rPr>
          <w:i/>
          <w:sz w:val="22"/>
          <w:szCs w:val="22"/>
        </w:rPr>
        <w:lastRenderedPageBreak/>
        <w:t>9</w:t>
      </w:r>
      <w:r w:rsidRPr="004A1A77">
        <w:rPr>
          <w:i/>
          <w:sz w:val="22"/>
          <w:szCs w:val="22"/>
        </w:rPr>
        <w:t>. számú</w:t>
      </w:r>
      <w:r w:rsidRPr="004A1A77">
        <w:rPr>
          <w:b/>
          <w:i/>
          <w:sz w:val="22"/>
          <w:szCs w:val="22"/>
          <w:lang w:val="x-none" w:eastAsia="x-none"/>
        </w:rPr>
        <w:t xml:space="preserve"> </w:t>
      </w:r>
      <w:r w:rsidRPr="004A1A77">
        <w:rPr>
          <w:i/>
          <w:sz w:val="22"/>
          <w:szCs w:val="22"/>
          <w:lang w:val="x-none" w:eastAsia="x-none"/>
        </w:rPr>
        <w:t>melléklet</w:t>
      </w:r>
    </w:p>
    <w:p w14:paraId="64B9BAB4" w14:textId="77777777" w:rsidR="004A1A77" w:rsidRPr="00241684" w:rsidRDefault="004A1A77" w:rsidP="004A1A77">
      <w:pPr>
        <w:pStyle w:val="Szvegtrzs211"/>
        <w:spacing w:line="240" w:lineRule="auto"/>
        <w:ind w:right="142"/>
        <w:jc w:val="right"/>
        <w:rPr>
          <w:sz w:val="22"/>
          <w:szCs w:val="22"/>
        </w:rPr>
      </w:pPr>
    </w:p>
    <w:p w14:paraId="5C159954" w14:textId="77777777" w:rsidR="004A1A77" w:rsidRPr="00241684" w:rsidRDefault="004A1A77" w:rsidP="004A1A77">
      <w:pPr>
        <w:jc w:val="center"/>
        <w:rPr>
          <w:b/>
          <w:sz w:val="22"/>
          <w:szCs w:val="22"/>
        </w:rPr>
      </w:pPr>
      <w:r w:rsidRPr="00241684">
        <w:rPr>
          <w:b/>
          <w:sz w:val="22"/>
          <w:szCs w:val="22"/>
        </w:rPr>
        <w:t>Együttműködési megállapodás (minta)</w:t>
      </w:r>
      <w:bookmarkEnd w:id="2"/>
      <w:bookmarkEnd w:id="3"/>
    </w:p>
    <w:p w14:paraId="415C9672" w14:textId="77777777" w:rsidR="004A1A77" w:rsidRDefault="004A1A77" w:rsidP="004A1A77">
      <w:pPr>
        <w:adjustRightInd w:val="0"/>
        <w:rPr>
          <w:sz w:val="22"/>
          <w:szCs w:val="22"/>
        </w:rPr>
      </w:pPr>
    </w:p>
    <w:p w14:paraId="45909828" w14:textId="77777777" w:rsidR="004A1A77" w:rsidRDefault="004A1A77" w:rsidP="004A1A77">
      <w:pPr>
        <w:adjustRightInd w:val="0"/>
        <w:rPr>
          <w:sz w:val="22"/>
          <w:szCs w:val="22"/>
        </w:rPr>
      </w:pPr>
    </w:p>
    <w:p w14:paraId="1702BD15" w14:textId="51F1D54C" w:rsidR="004A1A77" w:rsidRPr="00241684" w:rsidRDefault="004A1A77" w:rsidP="004A1A77">
      <w:pPr>
        <w:adjustRightInd w:val="0"/>
        <w:rPr>
          <w:sz w:val="22"/>
          <w:szCs w:val="22"/>
        </w:rPr>
      </w:pPr>
      <w:r w:rsidRPr="00241684">
        <w:rPr>
          <w:sz w:val="22"/>
          <w:szCs w:val="22"/>
        </w:rPr>
        <w:t>…</w:t>
      </w:r>
      <w:proofErr w:type="gramStart"/>
      <w:r w:rsidRPr="00241684">
        <w:rPr>
          <w:sz w:val="22"/>
          <w:szCs w:val="22"/>
        </w:rPr>
        <w:t>…………………………………………………………….…</w:t>
      </w:r>
      <w:proofErr w:type="gramEnd"/>
      <w:r w:rsidRPr="00241684">
        <w:rPr>
          <w:sz w:val="22"/>
          <w:szCs w:val="22"/>
        </w:rPr>
        <w:t xml:space="preserve"> (név, székhely)  és</w:t>
      </w:r>
    </w:p>
    <w:p w14:paraId="5F1C9210" w14:textId="77777777" w:rsidR="004A1A77" w:rsidRPr="00241684" w:rsidRDefault="004A1A77" w:rsidP="004A1A77">
      <w:pPr>
        <w:adjustRightInd w:val="0"/>
        <w:rPr>
          <w:sz w:val="22"/>
          <w:szCs w:val="22"/>
        </w:rPr>
      </w:pPr>
      <w:r w:rsidRPr="00241684">
        <w:rPr>
          <w:sz w:val="22"/>
          <w:szCs w:val="22"/>
        </w:rPr>
        <w:t>…</w:t>
      </w:r>
      <w:proofErr w:type="gramStart"/>
      <w:r w:rsidRPr="00241684">
        <w:rPr>
          <w:sz w:val="22"/>
          <w:szCs w:val="22"/>
        </w:rPr>
        <w:t>………………………………………………………….……</w:t>
      </w:r>
      <w:proofErr w:type="gramEnd"/>
      <w:r w:rsidRPr="00241684">
        <w:rPr>
          <w:sz w:val="22"/>
          <w:szCs w:val="22"/>
        </w:rPr>
        <w:t xml:space="preserve"> (név, székhely) mint közös ajánlattevők (továbbiakban: Felek) között,</w:t>
      </w:r>
    </w:p>
    <w:p w14:paraId="661C5BEF" w14:textId="77777777" w:rsidR="004A1A77" w:rsidRPr="00241684" w:rsidRDefault="004A1A77" w:rsidP="004A1A77">
      <w:pPr>
        <w:adjustRightInd w:val="0"/>
        <w:rPr>
          <w:sz w:val="22"/>
          <w:szCs w:val="22"/>
        </w:rPr>
      </w:pPr>
    </w:p>
    <w:p w14:paraId="68FFBDC8" w14:textId="31D17801" w:rsidR="004A1A77" w:rsidRPr="00241684" w:rsidRDefault="004A1A77" w:rsidP="004A1A77">
      <w:pPr>
        <w:adjustRightInd w:val="0"/>
        <w:jc w:val="both"/>
        <w:rPr>
          <w:sz w:val="22"/>
          <w:szCs w:val="22"/>
        </w:rPr>
      </w:pPr>
      <w:r w:rsidRPr="00241684">
        <w:rPr>
          <w:sz w:val="22"/>
          <w:szCs w:val="22"/>
        </w:rPr>
        <w:t xml:space="preserve">A MÁV Magyar Államvasutak Zrt., mint Ajánlatkérő </w:t>
      </w:r>
      <w:r w:rsidRPr="0004640E">
        <w:rPr>
          <w:b/>
          <w:bCs/>
          <w:iCs/>
          <w:sz w:val="22"/>
          <w:szCs w:val="22"/>
        </w:rPr>
        <w:t>„</w:t>
      </w:r>
      <w:r>
        <w:rPr>
          <w:b/>
          <w:bCs/>
          <w:iCs/>
          <w:sz w:val="22"/>
          <w:szCs w:val="22"/>
        </w:rPr>
        <w:t>………………….</w:t>
      </w:r>
      <w:r w:rsidRPr="00835A8F">
        <w:rPr>
          <w:b/>
          <w:bCs/>
          <w:iCs/>
          <w:sz w:val="22"/>
          <w:szCs w:val="22"/>
        </w:rPr>
        <w:t>”</w:t>
      </w:r>
      <w:r>
        <w:rPr>
          <w:b/>
          <w:bCs/>
          <w:iCs/>
          <w:sz w:val="22"/>
          <w:szCs w:val="22"/>
        </w:rPr>
        <w:t xml:space="preserve"> </w:t>
      </w:r>
      <w:r>
        <w:rPr>
          <w:sz w:val="22"/>
          <w:szCs w:val="22"/>
        </w:rPr>
        <w:t xml:space="preserve">tárgyú </w:t>
      </w:r>
      <w:r w:rsidRPr="00241684">
        <w:rPr>
          <w:sz w:val="22"/>
          <w:szCs w:val="22"/>
        </w:rPr>
        <w:t xml:space="preserve">beszerzési eljárás eredményeképpen létrejövő szerződés teljesítésével kapcsolatban – a későbbi </w:t>
      </w:r>
      <w:proofErr w:type="gramStart"/>
      <w:r w:rsidRPr="00241684">
        <w:rPr>
          <w:sz w:val="22"/>
          <w:szCs w:val="22"/>
        </w:rPr>
        <w:t>konzorciumi</w:t>
      </w:r>
      <w:proofErr w:type="gramEnd"/>
      <w:r w:rsidRPr="00241684">
        <w:rPr>
          <w:sz w:val="22"/>
          <w:szCs w:val="22"/>
        </w:rPr>
        <w:t xml:space="preserve"> szerződés fontosabb tartalmi kérdéseiben - előzetesen - az alábbi megállapodást kötjük:</w:t>
      </w:r>
    </w:p>
    <w:p w14:paraId="36209951" w14:textId="77777777" w:rsidR="004A1A77" w:rsidRPr="00241684" w:rsidRDefault="004A1A77" w:rsidP="004A1A77">
      <w:pPr>
        <w:adjustRightInd w:val="0"/>
        <w:rPr>
          <w:sz w:val="22"/>
          <w:szCs w:val="22"/>
        </w:rPr>
      </w:pPr>
    </w:p>
    <w:p w14:paraId="1BA69557" w14:textId="77777777" w:rsidR="004A1A77" w:rsidRPr="00241684" w:rsidRDefault="004A1A77" w:rsidP="004A1A77">
      <w:pPr>
        <w:adjustRightInd w:val="0"/>
        <w:jc w:val="both"/>
        <w:rPr>
          <w:b/>
          <w:bCs/>
          <w:sz w:val="22"/>
          <w:szCs w:val="22"/>
        </w:rPr>
      </w:pPr>
      <w:r w:rsidRPr="00241684">
        <w:rPr>
          <w:b/>
          <w:bCs/>
          <w:sz w:val="22"/>
          <w:szCs w:val="22"/>
        </w:rPr>
        <w:t>1. Képviselet:</w:t>
      </w:r>
    </w:p>
    <w:p w14:paraId="60BBE712" w14:textId="63126997" w:rsidR="004A1A77" w:rsidRPr="00241684" w:rsidRDefault="004A1A77" w:rsidP="004A1A77">
      <w:pPr>
        <w:adjustRightInd w:val="0"/>
        <w:jc w:val="both"/>
        <w:rPr>
          <w:sz w:val="22"/>
          <w:szCs w:val="22"/>
        </w:rPr>
      </w:pPr>
      <w:r w:rsidRPr="00241684">
        <w:rPr>
          <w:sz w:val="22"/>
          <w:szCs w:val="22"/>
        </w:rPr>
        <w:t xml:space="preserve">A tárgyi beszerzési eljárásban a közös ajánlattevők teljes jogú képviseletére (ajánlattal kapcsolatos valamennyi jognyilatkozat megtételére, közös </w:t>
      </w:r>
      <w:proofErr w:type="gramStart"/>
      <w:r w:rsidRPr="00241684">
        <w:rPr>
          <w:sz w:val="22"/>
          <w:szCs w:val="22"/>
        </w:rPr>
        <w:t>ajánlattevők  teljes</w:t>
      </w:r>
      <w:proofErr w:type="gramEnd"/>
      <w:r w:rsidRPr="00241684">
        <w:rPr>
          <w:sz w:val="22"/>
          <w:szCs w:val="22"/>
        </w:rPr>
        <w:t xml:space="preserve"> jogú képviseletére, az ajánlat, valamint az eljárás során  egyéb jognyilatkozatok aláírására) …………………………………………………………………………... (cégnév) részéről</w:t>
      </w:r>
    </w:p>
    <w:p w14:paraId="239C8DC9" w14:textId="77777777" w:rsidR="004A1A77" w:rsidRPr="00241684" w:rsidRDefault="004A1A77" w:rsidP="004A1A77">
      <w:pPr>
        <w:adjustRightInd w:val="0"/>
        <w:jc w:val="both"/>
        <w:rPr>
          <w:sz w:val="22"/>
          <w:szCs w:val="22"/>
        </w:rPr>
      </w:pPr>
      <w:r w:rsidRPr="00241684">
        <w:rPr>
          <w:sz w:val="22"/>
          <w:szCs w:val="22"/>
        </w:rPr>
        <w:t>…</w:t>
      </w:r>
      <w:proofErr w:type="gramStart"/>
      <w:r w:rsidRPr="00241684">
        <w:rPr>
          <w:sz w:val="22"/>
          <w:szCs w:val="22"/>
        </w:rPr>
        <w:t>……………………….……………....</w:t>
      </w:r>
      <w:proofErr w:type="gramEnd"/>
      <w:r w:rsidRPr="00241684">
        <w:rPr>
          <w:sz w:val="22"/>
          <w:szCs w:val="22"/>
        </w:rPr>
        <w:t xml:space="preserve"> (név, beosztás, telefon és telefax száma) teljes joggal jogosult.</w:t>
      </w:r>
      <w:r w:rsidRPr="00241684">
        <w:rPr>
          <w:rStyle w:val="Lbjegyzet-hivatkozs"/>
          <w:sz w:val="22"/>
          <w:szCs w:val="22"/>
        </w:rPr>
        <w:footnoteReference w:id="3"/>
      </w:r>
    </w:p>
    <w:p w14:paraId="47F80F3E" w14:textId="77777777" w:rsidR="004A1A77" w:rsidRPr="00241684" w:rsidRDefault="004A1A77" w:rsidP="004A1A77">
      <w:pPr>
        <w:adjustRightInd w:val="0"/>
        <w:rPr>
          <w:sz w:val="22"/>
          <w:szCs w:val="22"/>
        </w:rPr>
      </w:pPr>
    </w:p>
    <w:p w14:paraId="126D9258" w14:textId="755F6D98" w:rsidR="004A1A77" w:rsidRPr="00241684" w:rsidRDefault="004A1A77" w:rsidP="004A1A77">
      <w:pPr>
        <w:adjustRightInd w:val="0"/>
        <w:rPr>
          <w:sz w:val="22"/>
          <w:szCs w:val="22"/>
        </w:rPr>
      </w:pPr>
      <w:r>
        <w:rPr>
          <w:sz w:val="22"/>
          <w:szCs w:val="22"/>
        </w:rPr>
        <w:t xml:space="preserve">A tárgyi </w:t>
      </w:r>
      <w:r w:rsidRPr="00241684">
        <w:rPr>
          <w:sz w:val="22"/>
          <w:szCs w:val="22"/>
        </w:rPr>
        <w:t xml:space="preserve">beszerzési eljárásban a közös ajánlattevők képviseletében a kapcsolattartásra </w:t>
      </w:r>
      <w:proofErr w:type="gramStart"/>
      <w:r w:rsidRPr="00241684">
        <w:rPr>
          <w:sz w:val="22"/>
          <w:szCs w:val="22"/>
        </w:rPr>
        <w:t>a …</w:t>
      </w:r>
      <w:proofErr w:type="gramEnd"/>
      <w:r w:rsidRPr="00241684">
        <w:rPr>
          <w:sz w:val="22"/>
          <w:szCs w:val="22"/>
        </w:rPr>
        <w:t>…….......................(cégnév) …….......................(név) teljes joggal jogosult.</w:t>
      </w:r>
    </w:p>
    <w:p w14:paraId="10940520" w14:textId="77777777" w:rsidR="004A1A77" w:rsidRPr="00241684" w:rsidRDefault="004A1A77" w:rsidP="004A1A77">
      <w:pPr>
        <w:adjustRightInd w:val="0"/>
        <w:rPr>
          <w:sz w:val="22"/>
          <w:szCs w:val="22"/>
        </w:rPr>
      </w:pPr>
    </w:p>
    <w:p w14:paraId="19955739" w14:textId="77777777" w:rsidR="004A1A77" w:rsidRPr="00241684" w:rsidRDefault="004A1A77" w:rsidP="004A1A77">
      <w:pPr>
        <w:adjustRightInd w:val="0"/>
        <w:rPr>
          <w:b/>
          <w:bCs/>
          <w:sz w:val="22"/>
          <w:szCs w:val="22"/>
        </w:rPr>
      </w:pPr>
      <w:r w:rsidRPr="00241684">
        <w:rPr>
          <w:b/>
          <w:bCs/>
          <w:sz w:val="22"/>
          <w:szCs w:val="22"/>
        </w:rPr>
        <w:t>2. A szerződés teljesítésének irányítása:</w:t>
      </w:r>
    </w:p>
    <w:p w14:paraId="113FDAD6" w14:textId="77777777" w:rsidR="004A1A77" w:rsidRPr="00241684" w:rsidRDefault="004A1A77" w:rsidP="004A1A77">
      <w:pPr>
        <w:adjustRightInd w:val="0"/>
        <w:rPr>
          <w:sz w:val="22"/>
          <w:szCs w:val="22"/>
        </w:rPr>
      </w:pPr>
      <w:r w:rsidRPr="00241684">
        <w:rPr>
          <w:sz w:val="22"/>
          <w:szCs w:val="22"/>
        </w:rPr>
        <w:t xml:space="preserve">A szerződés teljesítésének irányítására az alábbi megbízott </w:t>
      </w:r>
      <w:proofErr w:type="gramStart"/>
      <w:r w:rsidRPr="00241684">
        <w:rPr>
          <w:sz w:val="22"/>
          <w:szCs w:val="22"/>
        </w:rPr>
        <w:t>személy(</w:t>
      </w:r>
      <w:proofErr w:type="spellStart"/>
      <w:proofErr w:type="gramEnd"/>
      <w:r w:rsidRPr="00241684">
        <w:rPr>
          <w:sz w:val="22"/>
          <w:szCs w:val="22"/>
        </w:rPr>
        <w:t>ek</w:t>
      </w:r>
      <w:proofErr w:type="spellEnd"/>
      <w:r w:rsidRPr="00241684">
        <w:rPr>
          <w:sz w:val="22"/>
          <w:szCs w:val="22"/>
        </w:rPr>
        <w:t>) kerül(</w:t>
      </w:r>
      <w:proofErr w:type="spellStart"/>
      <w:r w:rsidRPr="00241684">
        <w:rPr>
          <w:sz w:val="22"/>
          <w:szCs w:val="22"/>
        </w:rPr>
        <w:t>nek</w:t>
      </w:r>
      <w:proofErr w:type="spellEnd"/>
      <w:r w:rsidRPr="00241684">
        <w:rPr>
          <w:sz w:val="22"/>
          <w:szCs w:val="22"/>
        </w:rPr>
        <w:t>) kijelölésre:</w:t>
      </w:r>
    </w:p>
    <w:p w14:paraId="59BAEEE6" w14:textId="77777777" w:rsidR="004A1A77" w:rsidRPr="00241684" w:rsidRDefault="004A1A77" w:rsidP="004A1A77">
      <w:pPr>
        <w:adjustRightInd w:val="0"/>
        <w:rPr>
          <w:sz w:val="22"/>
          <w:szCs w:val="22"/>
        </w:rPr>
      </w:pPr>
      <w:r w:rsidRPr="00241684">
        <w:rPr>
          <w:sz w:val="22"/>
          <w:szCs w:val="22"/>
        </w:rPr>
        <w:t>…</w:t>
      </w:r>
      <w:proofErr w:type="gramStart"/>
      <w:r w:rsidRPr="00241684">
        <w:rPr>
          <w:sz w:val="22"/>
          <w:szCs w:val="22"/>
        </w:rPr>
        <w:t>………………………………………...….</w:t>
      </w:r>
      <w:proofErr w:type="gramEnd"/>
      <w:r w:rsidRPr="00241684">
        <w:rPr>
          <w:sz w:val="22"/>
          <w:szCs w:val="22"/>
        </w:rPr>
        <w:t xml:space="preserve"> (cégnév) részéről: ………………………………</w:t>
      </w:r>
    </w:p>
    <w:p w14:paraId="736BDF5E" w14:textId="77777777" w:rsidR="004A1A77" w:rsidRPr="00241684" w:rsidRDefault="004A1A77" w:rsidP="004A1A77">
      <w:pPr>
        <w:adjustRightInd w:val="0"/>
        <w:rPr>
          <w:sz w:val="22"/>
          <w:szCs w:val="22"/>
        </w:rPr>
      </w:pPr>
      <w:r w:rsidRPr="00241684">
        <w:rPr>
          <w:sz w:val="22"/>
          <w:szCs w:val="22"/>
        </w:rPr>
        <w:t>…</w:t>
      </w:r>
      <w:proofErr w:type="gramStart"/>
      <w:r w:rsidRPr="00241684">
        <w:rPr>
          <w:sz w:val="22"/>
          <w:szCs w:val="22"/>
        </w:rPr>
        <w:t>……………………………………………</w:t>
      </w:r>
      <w:proofErr w:type="gramEnd"/>
      <w:r w:rsidRPr="00241684">
        <w:rPr>
          <w:sz w:val="22"/>
          <w:szCs w:val="22"/>
        </w:rPr>
        <w:t xml:space="preserve"> (cégnév) részéről: ………………………………</w:t>
      </w:r>
    </w:p>
    <w:p w14:paraId="0C6515FC" w14:textId="77777777" w:rsidR="004A1A77" w:rsidRPr="00241684" w:rsidRDefault="004A1A77" w:rsidP="004A1A77">
      <w:pPr>
        <w:adjustRightInd w:val="0"/>
        <w:rPr>
          <w:sz w:val="22"/>
          <w:szCs w:val="22"/>
        </w:rPr>
      </w:pPr>
    </w:p>
    <w:p w14:paraId="1D090957" w14:textId="77777777" w:rsidR="004A1A77" w:rsidRPr="00241684" w:rsidRDefault="004A1A77" w:rsidP="004A1A77">
      <w:pPr>
        <w:adjustRightInd w:val="0"/>
        <w:rPr>
          <w:b/>
          <w:bCs/>
          <w:sz w:val="22"/>
          <w:szCs w:val="22"/>
        </w:rPr>
      </w:pPr>
      <w:r w:rsidRPr="00241684">
        <w:rPr>
          <w:b/>
          <w:bCs/>
          <w:sz w:val="22"/>
          <w:szCs w:val="22"/>
        </w:rPr>
        <w:t>3. Felelősség vállalás:</w:t>
      </w:r>
    </w:p>
    <w:p w14:paraId="7EB80932" w14:textId="77777777" w:rsidR="004A1A77" w:rsidRPr="00241684" w:rsidRDefault="004A1A77" w:rsidP="004A1A77">
      <w:pPr>
        <w:adjustRightInd w:val="0"/>
        <w:rPr>
          <w:b/>
          <w:bCs/>
          <w:sz w:val="22"/>
          <w:szCs w:val="22"/>
        </w:rPr>
      </w:pPr>
    </w:p>
    <w:p w14:paraId="7545C503" w14:textId="1B2EA074" w:rsidR="004A1A77" w:rsidRPr="00241684" w:rsidRDefault="004A1A77" w:rsidP="004A1A77">
      <w:pPr>
        <w:adjustRightInd w:val="0"/>
        <w:jc w:val="both"/>
        <w:rPr>
          <w:sz w:val="22"/>
          <w:szCs w:val="22"/>
        </w:rPr>
      </w:pPr>
      <w:r w:rsidRPr="00241684">
        <w:rPr>
          <w:sz w:val="22"/>
          <w:szCs w:val="22"/>
        </w:rPr>
        <w:t xml:space="preserve">Felek kijelentik, hogy az ajánlattételi </w:t>
      </w:r>
      <w:r>
        <w:rPr>
          <w:sz w:val="22"/>
          <w:szCs w:val="22"/>
        </w:rPr>
        <w:t xml:space="preserve">felhívásban </w:t>
      </w:r>
      <w:r w:rsidRPr="00241684">
        <w:rPr>
          <w:sz w:val="22"/>
          <w:szCs w:val="22"/>
        </w:rPr>
        <w:t>foglalt valamennyi feltételt megismerték, megértették és azokat elfogadják.</w:t>
      </w:r>
    </w:p>
    <w:p w14:paraId="10A3FC0E" w14:textId="77777777" w:rsidR="004A1A77" w:rsidRPr="00241684" w:rsidRDefault="004A1A77" w:rsidP="004A1A77">
      <w:pPr>
        <w:adjustRightInd w:val="0"/>
        <w:rPr>
          <w:sz w:val="22"/>
          <w:szCs w:val="22"/>
        </w:rPr>
      </w:pPr>
    </w:p>
    <w:p w14:paraId="7E095137" w14:textId="77777777" w:rsidR="004A1A77" w:rsidRPr="00241684" w:rsidRDefault="004A1A77" w:rsidP="004A1A77">
      <w:pPr>
        <w:adjustRightInd w:val="0"/>
        <w:jc w:val="both"/>
        <w:rPr>
          <w:sz w:val="22"/>
          <w:szCs w:val="22"/>
        </w:rPr>
      </w:pPr>
      <w:r w:rsidRPr="00241684">
        <w:rPr>
          <w:sz w:val="22"/>
          <w:szCs w:val="22"/>
        </w:rPr>
        <w:t>Felek kijelentik, hogy nyertességük esetén a szerződésben vállalt valamennyi kötelezettség teljesítéséért korlátlan és egyetemleges felelősséget vállalnak az ajánlatkérő irányába.</w:t>
      </w:r>
    </w:p>
    <w:p w14:paraId="467DAAA9" w14:textId="77777777" w:rsidR="004A1A77" w:rsidRPr="00241684" w:rsidRDefault="004A1A77" w:rsidP="004A1A77">
      <w:pPr>
        <w:adjustRightInd w:val="0"/>
        <w:rPr>
          <w:sz w:val="22"/>
          <w:szCs w:val="22"/>
        </w:rPr>
      </w:pPr>
    </w:p>
    <w:p w14:paraId="5E08DCA6" w14:textId="77777777" w:rsidR="004A1A77" w:rsidRPr="00241684" w:rsidRDefault="004A1A77" w:rsidP="004A1A77">
      <w:pPr>
        <w:adjustRightInd w:val="0"/>
        <w:rPr>
          <w:b/>
          <w:bCs/>
          <w:sz w:val="22"/>
          <w:szCs w:val="22"/>
        </w:rPr>
      </w:pPr>
      <w:r w:rsidRPr="00241684">
        <w:rPr>
          <w:b/>
          <w:bCs/>
          <w:sz w:val="22"/>
          <w:szCs w:val="22"/>
        </w:rPr>
        <w:t>4. Feladatmegosztás</w:t>
      </w:r>
    </w:p>
    <w:p w14:paraId="1505C28B" w14:textId="77777777" w:rsidR="004A1A77" w:rsidRPr="004A1A77" w:rsidRDefault="004A1A77" w:rsidP="004A1A77">
      <w:pPr>
        <w:pStyle w:val="Cm"/>
        <w:ind w:right="-1"/>
        <w:jc w:val="both"/>
        <w:rPr>
          <w:rFonts w:ascii="Times New Roman" w:hAnsi="Times New Roman"/>
          <w:b w:val="0"/>
          <w:sz w:val="22"/>
          <w:szCs w:val="22"/>
        </w:rPr>
      </w:pPr>
      <w:r w:rsidRPr="004A1A77">
        <w:rPr>
          <w:rFonts w:ascii="Times New Roman" w:hAnsi="Times New Roman"/>
          <w:b w:val="0"/>
          <w:sz w:val="22"/>
          <w:szCs w:val="22"/>
        </w:rPr>
        <w:t>A szerződés teljesítése során elvégzendő feladatok megosztása a felek között a következő:</w:t>
      </w:r>
    </w:p>
    <w:p w14:paraId="19051A1A" w14:textId="77777777" w:rsidR="004A1A77" w:rsidRPr="004A1A77" w:rsidRDefault="004A1A77" w:rsidP="004A1A77">
      <w:pPr>
        <w:pStyle w:val="Cm"/>
        <w:ind w:right="-1"/>
        <w:jc w:val="both"/>
        <w:rPr>
          <w:rFonts w:ascii="Times New Roman" w:hAnsi="Times New Roman"/>
          <w:b w:val="0"/>
          <w:sz w:val="22"/>
          <w:szCs w:val="22"/>
        </w:rPr>
      </w:pPr>
    </w:p>
    <w:p w14:paraId="73C7157C" w14:textId="46F2E5C5" w:rsidR="004A1A77" w:rsidRPr="004A1A77" w:rsidRDefault="004A1A77" w:rsidP="004A1A77">
      <w:pPr>
        <w:pStyle w:val="Cm"/>
        <w:tabs>
          <w:tab w:val="left" w:pos="1843"/>
        </w:tabs>
        <w:rPr>
          <w:rFonts w:ascii="Times New Roman" w:hAnsi="Times New Roman"/>
          <w:b w:val="0"/>
          <w:sz w:val="22"/>
          <w:szCs w:val="22"/>
        </w:rPr>
      </w:pPr>
      <w:proofErr w:type="gramStart"/>
      <w:r w:rsidRPr="004A1A77">
        <w:rPr>
          <w:rFonts w:ascii="Times New Roman" w:hAnsi="Times New Roman"/>
          <w:b w:val="0"/>
          <w:sz w:val="22"/>
          <w:szCs w:val="22"/>
        </w:rPr>
        <w:t>FELADAT</w:t>
      </w:r>
      <w:r w:rsidRPr="004A1A77">
        <w:rPr>
          <w:rFonts w:ascii="Times New Roman" w:hAnsi="Times New Roman"/>
          <w:b w:val="0"/>
          <w:sz w:val="22"/>
          <w:szCs w:val="22"/>
        </w:rPr>
        <w:tab/>
      </w:r>
      <w:r w:rsidRPr="004A1A77">
        <w:rPr>
          <w:rFonts w:ascii="Times New Roman" w:hAnsi="Times New Roman"/>
          <w:b w:val="0"/>
          <w:sz w:val="22"/>
          <w:szCs w:val="22"/>
        </w:rPr>
        <w:tab/>
      </w:r>
      <w:r w:rsidRPr="004A1A77">
        <w:rPr>
          <w:rFonts w:ascii="Times New Roman" w:hAnsi="Times New Roman"/>
          <w:b w:val="0"/>
          <w:sz w:val="22"/>
          <w:szCs w:val="22"/>
        </w:rPr>
        <w:tab/>
        <w:t xml:space="preserve">                            CÉG</w:t>
      </w:r>
      <w:proofErr w:type="gramEnd"/>
    </w:p>
    <w:p w14:paraId="37901F2C" w14:textId="77777777"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2F08AED5" w14:textId="77777777"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7B27DEAB" w14:textId="77777777" w:rsidR="004A1A77" w:rsidRPr="00241684" w:rsidRDefault="004A1A77" w:rsidP="004A1A77">
      <w:pPr>
        <w:pStyle w:val="Cm"/>
        <w:tabs>
          <w:tab w:val="left" w:pos="1843"/>
        </w:tabs>
        <w:jc w:val="both"/>
        <w:rPr>
          <w:b w:val="0"/>
          <w:sz w:val="22"/>
          <w:szCs w:val="22"/>
        </w:rPr>
      </w:pPr>
    </w:p>
    <w:p w14:paraId="4396364A" w14:textId="77777777" w:rsidR="004A1A77" w:rsidRPr="00241684" w:rsidRDefault="004A1A77" w:rsidP="004A1A77">
      <w:pPr>
        <w:pStyle w:val="Cm"/>
        <w:tabs>
          <w:tab w:val="left" w:pos="1843"/>
        </w:tabs>
        <w:jc w:val="both"/>
        <w:rPr>
          <w:b w:val="0"/>
          <w:sz w:val="22"/>
          <w:szCs w:val="22"/>
        </w:rPr>
      </w:pPr>
    </w:p>
    <w:p w14:paraId="74AD8B92" w14:textId="77777777" w:rsidR="004A1A77" w:rsidRPr="00241684" w:rsidRDefault="004A1A77" w:rsidP="004A1A77">
      <w:pPr>
        <w:adjustRightInd w:val="0"/>
        <w:rPr>
          <w:sz w:val="22"/>
          <w:szCs w:val="22"/>
        </w:rPr>
      </w:pPr>
      <w:r w:rsidRPr="00241684">
        <w:rPr>
          <w:sz w:val="22"/>
          <w:szCs w:val="22"/>
        </w:rPr>
        <w:lastRenderedPageBreak/>
        <w:t>A Felek álláspontjukat a kijelölt megbízottak útján egyeztetik.</w:t>
      </w:r>
    </w:p>
    <w:p w14:paraId="40D06650" w14:textId="77777777" w:rsidR="004A1A77" w:rsidRPr="00241684" w:rsidRDefault="004A1A77" w:rsidP="004A1A77">
      <w:pPr>
        <w:adjustRightInd w:val="0"/>
        <w:rPr>
          <w:sz w:val="22"/>
          <w:szCs w:val="22"/>
        </w:rPr>
      </w:pPr>
    </w:p>
    <w:p w14:paraId="15F1D1B9" w14:textId="77777777" w:rsidR="004A1A77" w:rsidRPr="00241684" w:rsidRDefault="004A1A77" w:rsidP="004A1A77">
      <w:pPr>
        <w:adjustRightInd w:val="0"/>
        <w:jc w:val="both"/>
        <w:rPr>
          <w:sz w:val="22"/>
          <w:szCs w:val="22"/>
        </w:rPr>
      </w:pPr>
      <w:r w:rsidRPr="00241684">
        <w:rPr>
          <w:sz w:val="22"/>
          <w:szCs w:val="22"/>
        </w:rPr>
        <w:t xml:space="preserve">A Felek a jelen együttműködési megállapodást, mint akaratukkal mindenben egyezőt, véleményeltérés nélkül </w:t>
      </w:r>
      <w:proofErr w:type="gramStart"/>
      <w:r w:rsidRPr="00241684">
        <w:rPr>
          <w:sz w:val="22"/>
          <w:szCs w:val="22"/>
        </w:rPr>
        <w:t>elfogadják</w:t>
      </w:r>
      <w:proofErr w:type="gramEnd"/>
      <w:r w:rsidRPr="00241684">
        <w:rPr>
          <w:sz w:val="22"/>
          <w:szCs w:val="22"/>
        </w:rPr>
        <w:t xml:space="preserve"> és cégszerű aláírással hitelesítik.</w:t>
      </w:r>
    </w:p>
    <w:p w14:paraId="790764B2" w14:textId="77777777" w:rsidR="004A1A77" w:rsidRPr="00241684" w:rsidRDefault="004A1A77" w:rsidP="004A1A77">
      <w:pPr>
        <w:adjustRightInd w:val="0"/>
        <w:rPr>
          <w:sz w:val="22"/>
          <w:szCs w:val="22"/>
        </w:rPr>
      </w:pPr>
    </w:p>
    <w:p w14:paraId="2BAEED3D" w14:textId="77777777" w:rsidR="004A1A77" w:rsidRPr="00241684" w:rsidRDefault="004A1A77" w:rsidP="004A1A77">
      <w:pPr>
        <w:adjustRightInd w:val="0"/>
        <w:rPr>
          <w:sz w:val="22"/>
          <w:szCs w:val="22"/>
        </w:rPr>
      </w:pPr>
    </w:p>
    <w:p w14:paraId="70CFF847" w14:textId="77777777" w:rsidR="004A1A77" w:rsidRPr="00241684" w:rsidRDefault="004A1A77" w:rsidP="004A1A77">
      <w:pPr>
        <w:adjustRightInd w:val="0"/>
        <w:rPr>
          <w:sz w:val="22"/>
          <w:szCs w:val="22"/>
        </w:rPr>
      </w:pPr>
      <w:r w:rsidRPr="00241684">
        <w:rPr>
          <w:sz w:val="22"/>
          <w:szCs w:val="22"/>
        </w:rPr>
        <w:t>Kelt:</w:t>
      </w:r>
    </w:p>
    <w:p w14:paraId="7574A1B1" w14:textId="77777777" w:rsidR="004A1A77" w:rsidRPr="00241684" w:rsidRDefault="004A1A77" w:rsidP="004A1A77">
      <w:pPr>
        <w:adjustRightInd w:val="0"/>
        <w:rPr>
          <w:sz w:val="22"/>
          <w:szCs w:val="22"/>
        </w:rPr>
      </w:pPr>
    </w:p>
    <w:p w14:paraId="166C04B4" w14:textId="77777777" w:rsidR="004A1A77" w:rsidRPr="00241684" w:rsidRDefault="004A1A77" w:rsidP="004A1A77">
      <w:pPr>
        <w:adjustRightInd w:val="0"/>
        <w:rPr>
          <w:sz w:val="22"/>
          <w:szCs w:val="22"/>
        </w:rPr>
      </w:pPr>
    </w:p>
    <w:p w14:paraId="48FD3B8A" w14:textId="77777777" w:rsidR="004A1A77" w:rsidRPr="00241684" w:rsidRDefault="004A1A77" w:rsidP="004A1A77">
      <w:pPr>
        <w:adjustRightInd w:val="0"/>
        <w:rPr>
          <w:sz w:val="22"/>
          <w:szCs w:val="22"/>
        </w:rPr>
      </w:pPr>
    </w:p>
    <w:p w14:paraId="35E20848" w14:textId="77777777" w:rsidR="004A1A77" w:rsidRPr="00241684" w:rsidRDefault="004A1A77" w:rsidP="004A1A77">
      <w:pPr>
        <w:adjustRightInd w:val="0"/>
        <w:rPr>
          <w:sz w:val="22"/>
          <w:szCs w:val="22"/>
        </w:rPr>
      </w:pPr>
      <w:r w:rsidRPr="00241684">
        <w:rPr>
          <w:sz w:val="22"/>
          <w:szCs w:val="22"/>
        </w:rPr>
        <w:t>………………………………</w:t>
      </w:r>
      <w:r w:rsidRPr="00241684">
        <w:rPr>
          <w:sz w:val="22"/>
          <w:szCs w:val="22"/>
        </w:rPr>
        <w:tab/>
        <w:t xml:space="preserve">                                                ………………………….</w:t>
      </w:r>
    </w:p>
    <w:p w14:paraId="3B648241" w14:textId="77777777" w:rsidR="004A1A77" w:rsidRPr="004A1A77" w:rsidRDefault="004A1A77" w:rsidP="004A1A77">
      <w:pPr>
        <w:pStyle w:val="Cm"/>
        <w:tabs>
          <w:tab w:val="left" w:pos="1843"/>
        </w:tabs>
        <w:ind w:right="-1"/>
        <w:jc w:val="both"/>
        <w:rPr>
          <w:rFonts w:ascii="Times New Roman" w:hAnsi="Times New Roman"/>
          <w:b w:val="0"/>
          <w:sz w:val="22"/>
          <w:szCs w:val="22"/>
        </w:rPr>
      </w:pPr>
      <w:proofErr w:type="gramStart"/>
      <w:r w:rsidRPr="004A1A77">
        <w:rPr>
          <w:rFonts w:ascii="Times New Roman" w:hAnsi="Times New Roman"/>
          <w:b w:val="0"/>
          <w:sz w:val="22"/>
          <w:szCs w:val="22"/>
        </w:rPr>
        <w:t>cégszerű</w:t>
      </w:r>
      <w:proofErr w:type="gramEnd"/>
      <w:r w:rsidRPr="004A1A77">
        <w:rPr>
          <w:rFonts w:ascii="Times New Roman" w:hAnsi="Times New Roman"/>
          <w:b w:val="0"/>
          <w:sz w:val="22"/>
          <w:szCs w:val="22"/>
        </w:rPr>
        <w:t xml:space="preserve"> aláírás                                                                                              cégszerű aláírás</w:t>
      </w:r>
    </w:p>
    <w:p w14:paraId="19E5D820" w14:textId="6DC0839B" w:rsidR="004A1A77" w:rsidRPr="004A1A77" w:rsidRDefault="004A1A77" w:rsidP="004A1A77">
      <w:pPr>
        <w:pStyle w:val="Cm"/>
        <w:jc w:val="both"/>
        <w:rPr>
          <w:rFonts w:ascii="Times New Roman" w:hAnsi="Times New Roman"/>
          <w:sz w:val="22"/>
          <w:szCs w:val="22"/>
        </w:rPr>
      </w:pPr>
      <w:r w:rsidRPr="004A1A77">
        <w:rPr>
          <w:rFonts w:ascii="Times New Roman" w:hAnsi="Times New Roman"/>
          <w:sz w:val="22"/>
          <w:szCs w:val="22"/>
        </w:rPr>
        <w:t xml:space="preserve">Csak akkor szükséges, ha közösen nyújtanak be </w:t>
      </w:r>
      <w:r>
        <w:rPr>
          <w:rFonts w:ascii="Times New Roman" w:hAnsi="Times New Roman"/>
          <w:sz w:val="22"/>
          <w:szCs w:val="22"/>
        </w:rPr>
        <w:t>ajánlato</w:t>
      </w:r>
      <w:r w:rsidRPr="004A1A77">
        <w:rPr>
          <w:rFonts w:ascii="Times New Roman" w:hAnsi="Times New Roman"/>
          <w:sz w:val="22"/>
          <w:szCs w:val="22"/>
        </w:rPr>
        <w:t xml:space="preserve">t! Kettőnél több közös ajánlattevő esetén a nyomtatványt értelemszerűen ennek megfelelően valamennyi ajánlattevővel kell kitölteni. </w:t>
      </w:r>
    </w:p>
    <w:p w14:paraId="21A0F54E" w14:textId="77777777" w:rsidR="004A1A77" w:rsidRPr="00241684" w:rsidRDefault="004A1A77" w:rsidP="004A1A77">
      <w:pPr>
        <w:rPr>
          <w:sz w:val="22"/>
          <w:szCs w:val="22"/>
        </w:rPr>
      </w:pPr>
    </w:p>
    <w:p w14:paraId="3AB0E1A4" w14:textId="614DCAC0" w:rsidR="007F5FCD" w:rsidRDefault="007F5FCD">
      <w:pPr>
        <w:suppressAutoHyphens w:val="0"/>
        <w:overflowPunct/>
        <w:autoSpaceDE/>
        <w:textAlignment w:val="auto"/>
        <w:rPr>
          <w:sz w:val="22"/>
          <w:szCs w:val="22"/>
        </w:rPr>
      </w:pPr>
      <w:r>
        <w:rPr>
          <w:sz w:val="22"/>
          <w:szCs w:val="22"/>
        </w:rPr>
        <w:br w:type="page"/>
      </w:r>
    </w:p>
    <w:p w14:paraId="26A22F1F" w14:textId="1D6C7395" w:rsidR="007F5FCD" w:rsidRPr="006164F1" w:rsidRDefault="0068158E" w:rsidP="007F5FCD">
      <w:pPr>
        <w:keepNext/>
        <w:keepLines/>
        <w:suppressAutoHyphens w:val="0"/>
        <w:overflowPunct/>
        <w:autoSpaceDE/>
        <w:jc w:val="right"/>
        <w:textAlignment w:val="auto"/>
        <w:rPr>
          <w:sz w:val="22"/>
          <w:szCs w:val="22"/>
          <w:lang w:eastAsia="hu-HU"/>
        </w:rPr>
      </w:pPr>
      <w:r>
        <w:rPr>
          <w:i/>
          <w:sz w:val="22"/>
          <w:szCs w:val="22"/>
          <w:lang w:eastAsia="hu-HU"/>
        </w:rPr>
        <w:lastRenderedPageBreak/>
        <w:t>10</w:t>
      </w:r>
      <w:r w:rsidR="007F5FCD" w:rsidRPr="006164F1">
        <w:rPr>
          <w:i/>
          <w:sz w:val="22"/>
          <w:szCs w:val="22"/>
          <w:lang w:eastAsia="hu-HU"/>
        </w:rPr>
        <w:t>. sz. melléklet</w:t>
      </w:r>
    </w:p>
    <w:p w14:paraId="36F679E6" w14:textId="77777777" w:rsidR="007F5FCD" w:rsidRPr="006164F1" w:rsidRDefault="007F5FCD" w:rsidP="007F5FCD">
      <w:pPr>
        <w:keepNext/>
        <w:keepLines/>
        <w:suppressAutoHyphens w:val="0"/>
        <w:overflowPunct/>
        <w:autoSpaceDE/>
        <w:jc w:val="center"/>
        <w:textAlignment w:val="auto"/>
        <w:rPr>
          <w:b/>
          <w:sz w:val="22"/>
          <w:szCs w:val="22"/>
          <w:lang w:eastAsia="hu-HU"/>
        </w:rPr>
      </w:pPr>
    </w:p>
    <w:p w14:paraId="28AF4AE4" w14:textId="77777777" w:rsidR="007F5FCD" w:rsidRPr="006164F1" w:rsidRDefault="007F5FCD" w:rsidP="007F5FCD">
      <w:pPr>
        <w:widowControl w:val="0"/>
        <w:suppressAutoHyphens w:val="0"/>
        <w:spacing w:line="360" w:lineRule="auto"/>
        <w:jc w:val="both"/>
        <w:rPr>
          <w:sz w:val="22"/>
          <w:szCs w:val="22"/>
        </w:rPr>
      </w:pPr>
    </w:p>
    <w:p w14:paraId="67D8DA9A" w14:textId="458762F6" w:rsidR="007F5FCD" w:rsidRDefault="007F5FCD" w:rsidP="007F5FCD">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egyéni vállalkozó/alapítvány esetén</w:t>
      </w:r>
    </w:p>
    <w:p w14:paraId="6191E44B" w14:textId="77777777" w:rsidR="007F5FCD" w:rsidRPr="006164F1" w:rsidRDefault="007F5FCD" w:rsidP="007F5FCD">
      <w:pPr>
        <w:widowControl w:val="0"/>
        <w:suppressAutoHyphens w:val="0"/>
        <w:spacing w:line="360" w:lineRule="auto"/>
        <w:jc w:val="both"/>
        <w:rPr>
          <w:rFonts w:eastAsia="Calibri"/>
          <w:b/>
          <w:bCs/>
          <w:sz w:val="22"/>
          <w:szCs w:val="22"/>
          <w:lang w:eastAsia="en-US"/>
        </w:rPr>
      </w:pPr>
    </w:p>
    <w:p w14:paraId="34EFFAE5" w14:textId="741579FC" w:rsidR="007F5FCD" w:rsidRPr="006164F1" w:rsidRDefault="007F5FCD" w:rsidP="007F5FCD">
      <w:pPr>
        <w:spacing w:line="360" w:lineRule="auto"/>
        <w:jc w:val="both"/>
        <w:rPr>
          <w:color w:val="000000"/>
          <w:sz w:val="22"/>
          <w:szCs w:val="22"/>
        </w:rPr>
      </w:pPr>
      <w:proofErr w:type="gramStart"/>
      <w:r w:rsidRPr="006164F1">
        <w:rPr>
          <w:sz w:val="22"/>
          <w:szCs w:val="22"/>
          <w:lang w:eastAsia="hu-HU"/>
        </w:rPr>
        <w:t>Alulírott ..</w:t>
      </w:r>
      <w:proofErr w:type="gramEnd"/>
      <w:r w:rsidRPr="006164F1">
        <w:rPr>
          <w:sz w:val="22"/>
          <w:szCs w:val="22"/>
          <w:lang w:eastAsia="hu-HU"/>
        </w:rPr>
        <w:t>................................................., mint az............................................ (székhely</w:t>
      </w:r>
      <w:proofErr w:type="gramStart"/>
      <w:r w:rsidRPr="006164F1">
        <w:rPr>
          <w:sz w:val="22"/>
          <w:szCs w:val="22"/>
          <w:lang w:eastAsia="hu-HU"/>
        </w:rPr>
        <w:t>: ..</w:t>
      </w:r>
      <w:proofErr w:type="gramEnd"/>
      <w:r w:rsidRPr="006164F1">
        <w:rPr>
          <w:sz w:val="22"/>
          <w:szCs w:val="22"/>
          <w:lang w:eastAsia="hu-HU"/>
        </w:rPr>
        <w:t xml:space="preserve">..................................)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0068158E" w:rsidRPr="0068158E">
        <w:rPr>
          <w:rFonts w:eastAsia="Calibri"/>
          <w:b/>
          <w:bCs/>
          <w:i/>
          <w:sz w:val="22"/>
          <w:szCs w:val="22"/>
          <w:lang w:eastAsia="en-US" w:bidi="hu-HU"/>
        </w:rPr>
        <w:t>„Váltóhajtóművek elektromos motorjainak javítása”</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nyilvántartási számunk az alábbi</w:t>
      </w:r>
      <w:r w:rsidRPr="006164F1">
        <w:rPr>
          <w:color w:val="000000"/>
          <w:sz w:val="22"/>
          <w:szCs w:val="22"/>
        </w:rPr>
        <w:t xml:space="preserve">: </w:t>
      </w:r>
    </w:p>
    <w:tbl>
      <w:tblPr>
        <w:tblStyle w:val="Rcsostblzat"/>
        <w:tblW w:w="10485" w:type="dxa"/>
        <w:jc w:val="center"/>
        <w:tblLayout w:type="fixed"/>
        <w:tblLook w:val="04A0" w:firstRow="1" w:lastRow="0" w:firstColumn="1" w:lastColumn="0" w:noHBand="0" w:noVBand="1"/>
      </w:tblPr>
      <w:tblGrid>
        <w:gridCol w:w="4531"/>
        <w:gridCol w:w="3119"/>
        <w:gridCol w:w="2835"/>
      </w:tblGrid>
      <w:tr w:rsidR="007F5FCD" w:rsidRPr="006164F1" w14:paraId="5974B6BA" w14:textId="77777777" w:rsidTr="007F5FCD">
        <w:trPr>
          <w:trHeight w:val="338"/>
          <w:jc w:val="center"/>
        </w:trPr>
        <w:tc>
          <w:tcPr>
            <w:tcW w:w="4531" w:type="dxa"/>
            <w:vAlign w:val="center"/>
          </w:tcPr>
          <w:p w14:paraId="75790160" w14:textId="2F67AC01" w:rsidR="007F5FCD" w:rsidRPr="006164F1" w:rsidRDefault="007F5FCD" w:rsidP="009120CE">
            <w:pPr>
              <w:spacing w:before="120"/>
              <w:jc w:val="center"/>
              <w:rPr>
                <w:b/>
                <w:color w:val="000000"/>
                <w:sz w:val="22"/>
                <w:szCs w:val="22"/>
              </w:rPr>
            </w:pPr>
            <w:r>
              <w:rPr>
                <w:b/>
                <w:color w:val="000000"/>
                <w:sz w:val="22"/>
                <w:szCs w:val="22"/>
              </w:rPr>
              <w:t>Egyéni vállalkozó/ Alapítvány megnevezése</w:t>
            </w:r>
            <w:r>
              <w:rPr>
                <w:rStyle w:val="Lbjegyzet-hivatkozs"/>
                <w:b/>
                <w:color w:val="000000"/>
                <w:sz w:val="22"/>
                <w:szCs w:val="22"/>
              </w:rPr>
              <w:footnoteReference w:id="4"/>
            </w:r>
          </w:p>
        </w:tc>
        <w:tc>
          <w:tcPr>
            <w:tcW w:w="3119" w:type="dxa"/>
          </w:tcPr>
          <w:p w14:paraId="1DD0D0AD" w14:textId="2B299DA6" w:rsidR="007F5FCD" w:rsidRDefault="007F5FCD" w:rsidP="009120CE">
            <w:pPr>
              <w:jc w:val="center"/>
              <w:rPr>
                <w:b/>
                <w:color w:val="000000"/>
                <w:sz w:val="22"/>
                <w:szCs w:val="22"/>
              </w:rPr>
            </w:pPr>
            <w:r>
              <w:rPr>
                <w:b/>
                <w:color w:val="000000"/>
                <w:sz w:val="22"/>
                <w:szCs w:val="22"/>
              </w:rPr>
              <w:t>Egyéni vállalkozó adószáma</w:t>
            </w:r>
          </w:p>
        </w:tc>
        <w:tc>
          <w:tcPr>
            <w:tcW w:w="2835" w:type="dxa"/>
            <w:vAlign w:val="center"/>
          </w:tcPr>
          <w:p w14:paraId="541A9884" w14:textId="17CC9084" w:rsidR="007F5FCD" w:rsidRPr="006164F1" w:rsidRDefault="007F5FCD" w:rsidP="009120CE">
            <w:pPr>
              <w:jc w:val="center"/>
              <w:rPr>
                <w:b/>
                <w:color w:val="000000"/>
                <w:sz w:val="22"/>
                <w:szCs w:val="22"/>
              </w:rPr>
            </w:pPr>
            <w:r>
              <w:rPr>
                <w:b/>
                <w:color w:val="000000"/>
                <w:sz w:val="22"/>
                <w:szCs w:val="22"/>
              </w:rPr>
              <w:t>Nyilvántartási szám</w:t>
            </w:r>
          </w:p>
        </w:tc>
      </w:tr>
      <w:tr w:rsidR="007F5FCD" w:rsidRPr="006164F1" w14:paraId="00BE8F47" w14:textId="77777777" w:rsidTr="007F5FCD">
        <w:trPr>
          <w:trHeight w:val="348"/>
          <w:jc w:val="center"/>
        </w:trPr>
        <w:tc>
          <w:tcPr>
            <w:tcW w:w="4531" w:type="dxa"/>
          </w:tcPr>
          <w:p w14:paraId="6D92F527" w14:textId="77777777" w:rsidR="007F5FCD" w:rsidRPr="006164F1" w:rsidRDefault="007F5FCD" w:rsidP="009120CE">
            <w:pPr>
              <w:spacing w:line="360" w:lineRule="auto"/>
              <w:rPr>
                <w:color w:val="000000"/>
                <w:sz w:val="22"/>
                <w:szCs w:val="22"/>
              </w:rPr>
            </w:pPr>
          </w:p>
        </w:tc>
        <w:tc>
          <w:tcPr>
            <w:tcW w:w="3119" w:type="dxa"/>
          </w:tcPr>
          <w:p w14:paraId="79477096" w14:textId="77777777" w:rsidR="007F5FCD" w:rsidRPr="006164F1" w:rsidRDefault="007F5FCD" w:rsidP="009120CE">
            <w:pPr>
              <w:spacing w:line="360" w:lineRule="auto"/>
              <w:rPr>
                <w:color w:val="000000"/>
                <w:sz w:val="22"/>
                <w:szCs w:val="22"/>
              </w:rPr>
            </w:pPr>
          </w:p>
        </w:tc>
        <w:tc>
          <w:tcPr>
            <w:tcW w:w="2835" w:type="dxa"/>
          </w:tcPr>
          <w:p w14:paraId="39D3D57A" w14:textId="6EE24394" w:rsidR="007F5FCD" w:rsidRPr="006164F1" w:rsidRDefault="007F5FCD" w:rsidP="009120CE">
            <w:pPr>
              <w:spacing w:line="360" w:lineRule="auto"/>
              <w:rPr>
                <w:color w:val="000000"/>
                <w:sz w:val="22"/>
                <w:szCs w:val="22"/>
              </w:rPr>
            </w:pPr>
          </w:p>
        </w:tc>
      </w:tr>
      <w:tr w:rsidR="007F5FCD" w:rsidRPr="006164F1" w14:paraId="4417A41A" w14:textId="77777777" w:rsidTr="007F5FCD">
        <w:trPr>
          <w:trHeight w:val="348"/>
          <w:jc w:val="center"/>
        </w:trPr>
        <w:tc>
          <w:tcPr>
            <w:tcW w:w="4531" w:type="dxa"/>
          </w:tcPr>
          <w:p w14:paraId="298B3631" w14:textId="77777777" w:rsidR="007F5FCD" w:rsidRPr="006164F1" w:rsidRDefault="007F5FCD" w:rsidP="009120CE">
            <w:pPr>
              <w:spacing w:line="360" w:lineRule="auto"/>
              <w:rPr>
                <w:color w:val="000000"/>
                <w:sz w:val="22"/>
                <w:szCs w:val="22"/>
              </w:rPr>
            </w:pPr>
          </w:p>
        </w:tc>
        <w:tc>
          <w:tcPr>
            <w:tcW w:w="3119" w:type="dxa"/>
          </w:tcPr>
          <w:p w14:paraId="3E616947" w14:textId="77777777" w:rsidR="007F5FCD" w:rsidRPr="006164F1" w:rsidRDefault="007F5FCD" w:rsidP="009120CE">
            <w:pPr>
              <w:spacing w:line="360" w:lineRule="auto"/>
              <w:rPr>
                <w:color w:val="000000"/>
                <w:sz w:val="22"/>
                <w:szCs w:val="22"/>
              </w:rPr>
            </w:pPr>
          </w:p>
        </w:tc>
        <w:tc>
          <w:tcPr>
            <w:tcW w:w="2835" w:type="dxa"/>
          </w:tcPr>
          <w:p w14:paraId="5CAAAD66" w14:textId="44B71304" w:rsidR="007F5FCD" w:rsidRPr="006164F1" w:rsidRDefault="007F5FCD" w:rsidP="009120CE">
            <w:pPr>
              <w:spacing w:line="360" w:lineRule="auto"/>
              <w:rPr>
                <w:color w:val="000000"/>
                <w:sz w:val="22"/>
                <w:szCs w:val="22"/>
              </w:rPr>
            </w:pPr>
          </w:p>
        </w:tc>
      </w:tr>
    </w:tbl>
    <w:p w14:paraId="59FF5AB3" w14:textId="77777777" w:rsidR="007F5FCD" w:rsidRPr="006164F1" w:rsidRDefault="007F5FCD" w:rsidP="007F5FCD">
      <w:pPr>
        <w:rPr>
          <w:color w:val="000000"/>
          <w:sz w:val="22"/>
          <w:szCs w:val="22"/>
        </w:rPr>
      </w:pPr>
    </w:p>
    <w:p w14:paraId="34477C64" w14:textId="77777777" w:rsidR="007F5FCD" w:rsidRDefault="007F5FCD" w:rsidP="007F5FCD">
      <w:pPr>
        <w:pStyle w:val="Listaszerbekezds"/>
        <w:keepLines/>
        <w:tabs>
          <w:tab w:val="left" w:leader="dot" w:pos="8789"/>
        </w:tabs>
      </w:pPr>
    </w:p>
    <w:p w14:paraId="7360C9AA" w14:textId="77777777" w:rsidR="007F5FCD" w:rsidRPr="006164F1" w:rsidRDefault="007F5FCD" w:rsidP="007F5FCD">
      <w:pPr>
        <w:widowControl w:val="0"/>
        <w:suppressAutoHyphens w:val="0"/>
        <w:spacing w:line="360" w:lineRule="auto"/>
        <w:jc w:val="both"/>
        <w:rPr>
          <w:sz w:val="22"/>
          <w:szCs w:val="22"/>
        </w:rPr>
      </w:pPr>
      <w:r w:rsidRPr="006164F1">
        <w:rPr>
          <w:sz w:val="22"/>
          <w:szCs w:val="22"/>
        </w:rPr>
        <w:t>Keltezés (helység, év, hónap, nap)</w:t>
      </w:r>
    </w:p>
    <w:p w14:paraId="632568C8" w14:textId="77777777" w:rsidR="007F5FCD" w:rsidRPr="006164F1" w:rsidRDefault="007F5FCD" w:rsidP="007F5FCD">
      <w:pPr>
        <w:widowControl w:val="0"/>
        <w:suppressAutoHyphens w:val="0"/>
        <w:spacing w:line="360" w:lineRule="auto"/>
        <w:jc w:val="both"/>
        <w:rPr>
          <w:sz w:val="22"/>
          <w:szCs w:val="22"/>
        </w:rPr>
      </w:pPr>
    </w:p>
    <w:p w14:paraId="2D319B65" w14:textId="77777777" w:rsidR="007F5FCD" w:rsidRPr="006164F1" w:rsidRDefault="007F5FCD" w:rsidP="007F5FCD">
      <w:pPr>
        <w:widowControl w:val="0"/>
        <w:suppressAutoHyphens w:val="0"/>
        <w:spacing w:line="360" w:lineRule="auto"/>
        <w:jc w:val="center"/>
        <w:rPr>
          <w:sz w:val="22"/>
          <w:szCs w:val="22"/>
        </w:rPr>
      </w:pPr>
      <w:r w:rsidRPr="006164F1">
        <w:rPr>
          <w:sz w:val="22"/>
          <w:szCs w:val="22"/>
        </w:rPr>
        <w:t>………………………….</w:t>
      </w:r>
    </w:p>
    <w:p w14:paraId="63234A41" w14:textId="77777777" w:rsidR="007F5FCD" w:rsidRPr="006164F1" w:rsidRDefault="007F5FCD" w:rsidP="007F5FCD">
      <w:pPr>
        <w:suppressAutoHyphens w:val="0"/>
        <w:overflowPunct/>
        <w:autoSpaceDE/>
        <w:ind w:right="142"/>
        <w:jc w:val="center"/>
        <w:textAlignment w:val="auto"/>
        <w:rPr>
          <w:spacing w:val="4"/>
          <w:sz w:val="22"/>
          <w:szCs w:val="22"/>
          <w:lang w:eastAsia="hu-HU"/>
        </w:rPr>
      </w:pPr>
      <w:proofErr w:type="gramStart"/>
      <w:r w:rsidRPr="006164F1">
        <w:rPr>
          <w:sz w:val="22"/>
          <w:szCs w:val="22"/>
        </w:rPr>
        <w:t>cégszerű</w:t>
      </w:r>
      <w:proofErr w:type="gramEnd"/>
      <w:r w:rsidRPr="006164F1">
        <w:rPr>
          <w:sz w:val="22"/>
          <w:szCs w:val="22"/>
        </w:rPr>
        <w:t xml:space="preserve"> aláírás</w:t>
      </w:r>
      <w:r w:rsidRPr="006164F1">
        <w:rPr>
          <w:spacing w:val="4"/>
          <w:sz w:val="22"/>
          <w:szCs w:val="22"/>
          <w:lang w:eastAsia="hu-HU"/>
        </w:rPr>
        <w:t xml:space="preserve"> a kötelezettségvállalásra </w:t>
      </w:r>
    </w:p>
    <w:p w14:paraId="5BE49446" w14:textId="77777777" w:rsidR="007F5FCD" w:rsidRPr="006164F1" w:rsidRDefault="007F5FCD" w:rsidP="007F5FCD">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 xml:space="preserve">/jogosultak, vagy aláírás </w:t>
      </w:r>
    </w:p>
    <w:p w14:paraId="6B193A83" w14:textId="77777777" w:rsidR="007F5FCD" w:rsidRPr="006164F1" w:rsidRDefault="007F5FCD" w:rsidP="007F5FCD">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a</w:t>
      </w:r>
      <w:proofErr w:type="gramEnd"/>
      <w:r w:rsidRPr="006164F1">
        <w:rPr>
          <w:spacing w:val="4"/>
          <w:sz w:val="22"/>
          <w:szCs w:val="22"/>
          <w:lang w:eastAsia="hu-HU"/>
        </w:rPr>
        <w:t xml:space="preserve"> meghatalmazott/meghatalmazottak részéről)</w:t>
      </w:r>
    </w:p>
    <w:p w14:paraId="41E6A1CF" w14:textId="77777777" w:rsidR="007F5FCD" w:rsidRPr="006164F1" w:rsidRDefault="007F5FCD" w:rsidP="007F5FCD">
      <w:pPr>
        <w:widowControl w:val="0"/>
        <w:suppressAutoHyphens w:val="0"/>
        <w:spacing w:line="360" w:lineRule="auto"/>
        <w:jc w:val="center"/>
        <w:rPr>
          <w:sz w:val="22"/>
          <w:szCs w:val="22"/>
        </w:rPr>
      </w:pPr>
    </w:p>
    <w:p w14:paraId="0068252F" w14:textId="2271999C" w:rsidR="009B5181" w:rsidRDefault="009B5181">
      <w:pPr>
        <w:suppressAutoHyphens w:val="0"/>
        <w:overflowPunct/>
        <w:autoSpaceDE/>
        <w:textAlignment w:val="auto"/>
        <w:rPr>
          <w:sz w:val="22"/>
          <w:szCs w:val="22"/>
        </w:rPr>
      </w:pPr>
      <w:r>
        <w:rPr>
          <w:sz w:val="22"/>
          <w:szCs w:val="22"/>
        </w:rPr>
        <w:br w:type="page"/>
      </w:r>
    </w:p>
    <w:p w14:paraId="616FAE7F" w14:textId="19E010BA" w:rsidR="009B5181" w:rsidRPr="006164F1" w:rsidRDefault="009B5181" w:rsidP="009B5181">
      <w:pPr>
        <w:keepNext/>
        <w:keepLines/>
        <w:suppressAutoHyphens w:val="0"/>
        <w:overflowPunct/>
        <w:autoSpaceDE/>
        <w:jc w:val="right"/>
        <w:textAlignment w:val="auto"/>
        <w:rPr>
          <w:sz w:val="22"/>
          <w:szCs w:val="22"/>
          <w:lang w:eastAsia="hu-HU"/>
        </w:rPr>
      </w:pPr>
      <w:r>
        <w:rPr>
          <w:i/>
          <w:sz w:val="22"/>
          <w:szCs w:val="22"/>
          <w:lang w:eastAsia="hu-HU"/>
        </w:rPr>
        <w:lastRenderedPageBreak/>
        <w:t>1</w:t>
      </w:r>
      <w:r w:rsidR="0068158E">
        <w:rPr>
          <w:i/>
          <w:sz w:val="22"/>
          <w:szCs w:val="22"/>
          <w:lang w:eastAsia="hu-HU"/>
        </w:rPr>
        <w:t>1</w:t>
      </w:r>
      <w:r w:rsidRPr="006164F1">
        <w:rPr>
          <w:i/>
          <w:sz w:val="22"/>
          <w:szCs w:val="22"/>
          <w:lang w:eastAsia="hu-HU"/>
        </w:rPr>
        <w:t>. sz. melléklet</w:t>
      </w:r>
    </w:p>
    <w:p w14:paraId="148638DF" w14:textId="77777777" w:rsidR="009B5181" w:rsidRPr="006164F1" w:rsidRDefault="009B5181" w:rsidP="009B5181">
      <w:pPr>
        <w:keepNext/>
        <w:keepLines/>
        <w:suppressAutoHyphens w:val="0"/>
        <w:overflowPunct/>
        <w:autoSpaceDE/>
        <w:jc w:val="center"/>
        <w:textAlignment w:val="auto"/>
        <w:rPr>
          <w:b/>
          <w:sz w:val="22"/>
          <w:szCs w:val="22"/>
          <w:lang w:eastAsia="hu-HU"/>
        </w:rPr>
      </w:pPr>
    </w:p>
    <w:p w14:paraId="7C408AB7" w14:textId="77777777" w:rsidR="009B5181" w:rsidRPr="006164F1" w:rsidRDefault="009B5181" w:rsidP="009B5181">
      <w:pPr>
        <w:widowControl w:val="0"/>
        <w:suppressAutoHyphens w:val="0"/>
        <w:spacing w:line="360" w:lineRule="auto"/>
        <w:jc w:val="both"/>
        <w:rPr>
          <w:sz w:val="22"/>
          <w:szCs w:val="22"/>
        </w:rPr>
      </w:pPr>
    </w:p>
    <w:p w14:paraId="5316882A" w14:textId="2E39DE00" w:rsidR="009B5181" w:rsidRDefault="009B5181" w:rsidP="009B5181">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számlázással kapcsolatban</w:t>
      </w:r>
    </w:p>
    <w:p w14:paraId="22728C80" w14:textId="68A80E33" w:rsidR="009B5181" w:rsidRPr="006164F1" w:rsidRDefault="009B5181" w:rsidP="009B5181">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(kötelező</w:t>
      </w:r>
      <w:r w:rsidR="00DF7EDF">
        <w:rPr>
          <w:rFonts w:eastAsia="Calibri"/>
          <w:b/>
          <w:bCs/>
          <w:sz w:val="22"/>
          <w:szCs w:val="22"/>
          <w:lang w:eastAsia="en-US"/>
        </w:rPr>
        <w:t>en benyújtandó</w:t>
      </w:r>
      <w:r>
        <w:rPr>
          <w:rFonts w:eastAsia="Calibri"/>
          <w:b/>
          <w:bCs/>
          <w:sz w:val="22"/>
          <w:szCs w:val="22"/>
          <w:lang w:eastAsia="en-US"/>
        </w:rPr>
        <w:t>)</w:t>
      </w:r>
    </w:p>
    <w:p w14:paraId="1F84CACA" w14:textId="77777777" w:rsidR="009B5181" w:rsidRPr="006164F1" w:rsidRDefault="009B5181" w:rsidP="009B5181">
      <w:pPr>
        <w:widowControl w:val="0"/>
        <w:suppressAutoHyphens w:val="0"/>
        <w:spacing w:line="360" w:lineRule="auto"/>
        <w:jc w:val="both"/>
        <w:rPr>
          <w:rFonts w:eastAsia="Calibri"/>
          <w:b/>
          <w:bCs/>
          <w:sz w:val="22"/>
          <w:szCs w:val="22"/>
          <w:lang w:eastAsia="en-US"/>
        </w:rPr>
      </w:pPr>
    </w:p>
    <w:p w14:paraId="215DCB7E" w14:textId="4ECCDD7F" w:rsidR="009B5181" w:rsidRDefault="009B5181" w:rsidP="009B5181">
      <w:pPr>
        <w:spacing w:line="360" w:lineRule="auto"/>
        <w:jc w:val="both"/>
        <w:rPr>
          <w:color w:val="000000"/>
          <w:sz w:val="22"/>
          <w:szCs w:val="22"/>
        </w:rPr>
      </w:pPr>
      <w:proofErr w:type="gramStart"/>
      <w:r w:rsidRPr="006164F1">
        <w:rPr>
          <w:sz w:val="22"/>
          <w:szCs w:val="22"/>
          <w:lang w:eastAsia="hu-HU"/>
        </w:rPr>
        <w:t>Alulírott .</w:t>
      </w:r>
      <w:proofErr w:type="gramEnd"/>
      <w:r w:rsidRPr="006164F1">
        <w:rPr>
          <w:sz w:val="22"/>
          <w:szCs w:val="22"/>
          <w:lang w:eastAsia="hu-HU"/>
        </w:rPr>
        <w:t>.................................................., mint az............................................ (székhely</w:t>
      </w:r>
      <w:proofErr w:type="gramStart"/>
      <w:r w:rsidRPr="006164F1">
        <w:rPr>
          <w:sz w:val="22"/>
          <w:szCs w:val="22"/>
          <w:lang w:eastAsia="hu-HU"/>
        </w:rPr>
        <w:t>: ..</w:t>
      </w:r>
      <w:proofErr w:type="gramEnd"/>
      <w:r w:rsidRPr="006164F1">
        <w:rPr>
          <w:sz w:val="22"/>
          <w:szCs w:val="22"/>
          <w:lang w:eastAsia="hu-HU"/>
        </w:rPr>
        <w:t xml:space="preserve">..................................)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0068158E" w:rsidRPr="0068158E">
        <w:rPr>
          <w:rFonts w:eastAsia="Calibri"/>
          <w:b/>
          <w:bCs/>
          <w:i/>
          <w:sz w:val="22"/>
          <w:szCs w:val="22"/>
          <w:lang w:eastAsia="en-US" w:bidi="hu-HU"/>
        </w:rPr>
        <w:t>„Váltóhajtóművek elektromos motorjainak javítása”</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számlá</w:t>
      </w:r>
      <w:r w:rsidR="00DF7EDF">
        <w:rPr>
          <w:color w:val="000000"/>
          <w:sz w:val="22"/>
          <w:szCs w:val="22"/>
        </w:rPr>
        <w:t>(</w:t>
      </w:r>
      <w:proofErr w:type="spellStart"/>
      <w:r>
        <w:rPr>
          <w:color w:val="000000"/>
          <w:sz w:val="22"/>
          <w:szCs w:val="22"/>
        </w:rPr>
        <w:t>ka</w:t>
      </w:r>
      <w:proofErr w:type="spellEnd"/>
      <w:r w:rsidR="00DF7EDF">
        <w:rPr>
          <w:color w:val="000000"/>
          <w:sz w:val="22"/>
          <w:szCs w:val="22"/>
        </w:rPr>
        <w:t>)</w:t>
      </w:r>
      <w:r>
        <w:rPr>
          <w:color w:val="000000"/>
          <w:sz w:val="22"/>
          <w:szCs w:val="22"/>
        </w:rPr>
        <w:t>t az alábbi formában kívánjuk benyújtani</w:t>
      </w:r>
      <w:r>
        <w:rPr>
          <w:rStyle w:val="Lbjegyzet-hivatkozs"/>
          <w:color w:val="000000"/>
          <w:sz w:val="22"/>
          <w:szCs w:val="22"/>
        </w:rPr>
        <w:footnoteReference w:id="5"/>
      </w:r>
      <w:r>
        <w:rPr>
          <w:color w:val="000000"/>
          <w:sz w:val="22"/>
          <w:szCs w:val="22"/>
        </w:rPr>
        <w:t>:</w:t>
      </w:r>
    </w:p>
    <w:p w14:paraId="69E71D13" w14:textId="77777777" w:rsidR="009B5181" w:rsidRDefault="009B5181" w:rsidP="009B5181">
      <w:pPr>
        <w:spacing w:line="360" w:lineRule="auto"/>
        <w:jc w:val="both"/>
        <w:rPr>
          <w:color w:val="000000"/>
          <w:sz w:val="22"/>
          <w:szCs w:val="22"/>
        </w:rPr>
      </w:pPr>
    </w:p>
    <w:p w14:paraId="2797873E" w14:textId="77777777" w:rsidR="006F63C8" w:rsidRDefault="0060190F" w:rsidP="00CE4758">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elektronikusan</w:t>
      </w:r>
    </w:p>
    <w:p w14:paraId="6679D891" w14:textId="299E1ECD" w:rsidR="009B5181" w:rsidRDefault="0060190F" w:rsidP="009B5181">
      <w:pPr>
        <w:spacing w:line="360" w:lineRule="auto"/>
        <w:jc w:val="both"/>
        <w:rPr>
          <w:color w:val="000000"/>
        </w:rPr>
      </w:pPr>
      <w:r w:rsidRPr="009B5181">
        <w:rPr>
          <w:color w:val="000000"/>
        </w:rPr>
        <w:t xml:space="preserve"> </w:t>
      </w:r>
      <w:r w:rsidR="009B5181">
        <w:rPr>
          <w:color w:val="000000"/>
        </w:rPr>
        <w:t>VAGY</w:t>
      </w:r>
    </w:p>
    <w:p w14:paraId="5EA64504" w14:textId="77777777" w:rsidR="009B5181" w:rsidRPr="009B5181" w:rsidRDefault="009B5181" w:rsidP="009B5181">
      <w:pPr>
        <w:spacing w:line="360" w:lineRule="auto"/>
        <w:jc w:val="both"/>
        <w:rPr>
          <w:color w:val="000000"/>
        </w:rPr>
      </w:pPr>
    </w:p>
    <w:p w14:paraId="2BE97CF3" w14:textId="77777777" w:rsidR="0060190F" w:rsidRDefault="0060190F" w:rsidP="0060190F">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papír alapon, postai úton</w:t>
      </w:r>
    </w:p>
    <w:p w14:paraId="41D9BC5C" w14:textId="039C98CA" w:rsidR="009B5181" w:rsidRPr="009B5181" w:rsidRDefault="009B5181" w:rsidP="0068158E">
      <w:pPr>
        <w:pStyle w:val="Listaszerbekezds"/>
        <w:spacing w:line="360" w:lineRule="auto"/>
        <w:jc w:val="both"/>
        <w:rPr>
          <w:rFonts w:ascii="Times New Roman" w:hAnsi="Times New Roman"/>
          <w:color w:val="000000"/>
        </w:rPr>
      </w:pPr>
    </w:p>
    <w:p w14:paraId="26545EE4" w14:textId="77777777" w:rsidR="009B5181" w:rsidRDefault="009B5181" w:rsidP="009B5181">
      <w:pPr>
        <w:pStyle w:val="Listaszerbekezds"/>
        <w:keepLines/>
        <w:tabs>
          <w:tab w:val="left" w:leader="dot" w:pos="8789"/>
        </w:tabs>
      </w:pPr>
    </w:p>
    <w:p w14:paraId="0DC91A90" w14:textId="77777777" w:rsidR="009B5181" w:rsidRPr="006164F1" w:rsidRDefault="009B5181" w:rsidP="009B5181">
      <w:pPr>
        <w:widowControl w:val="0"/>
        <w:suppressAutoHyphens w:val="0"/>
        <w:spacing w:line="360" w:lineRule="auto"/>
        <w:jc w:val="both"/>
        <w:rPr>
          <w:sz w:val="22"/>
          <w:szCs w:val="22"/>
        </w:rPr>
      </w:pPr>
      <w:r w:rsidRPr="006164F1">
        <w:rPr>
          <w:sz w:val="22"/>
          <w:szCs w:val="22"/>
        </w:rPr>
        <w:t>Keltezés (helység, év, hónap, nap)</w:t>
      </w:r>
    </w:p>
    <w:p w14:paraId="770CAF98" w14:textId="77777777" w:rsidR="009B5181" w:rsidRPr="006164F1" w:rsidRDefault="009B5181" w:rsidP="009B5181">
      <w:pPr>
        <w:widowControl w:val="0"/>
        <w:suppressAutoHyphens w:val="0"/>
        <w:spacing w:line="360" w:lineRule="auto"/>
        <w:jc w:val="both"/>
        <w:rPr>
          <w:sz w:val="22"/>
          <w:szCs w:val="22"/>
        </w:rPr>
      </w:pPr>
    </w:p>
    <w:p w14:paraId="3CB95DA5" w14:textId="77777777" w:rsidR="009B5181" w:rsidRPr="006164F1" w:rsidRDefault="009B5181" w:rsidP="009B5181">
      <w:pPr>
        <w:widowControl w:val="0"/>
        <w:suppressAutoHyphens w:val="0"/>
        <w:spacing w:line="360" w:lineRule="auto"/>
        <w:jc w:val="center"/>
        <w:rPr>
          <w:sz w:val="22"/>
          <w:szCs w:val="22"/>
        </w:rPr>
      </w:pPr>
      <w:r w:rsidRPr="006164F1">
        <w:rPr>
          <w:sz w:val="22"/>
          <w:szCs w:val="22"/>
        </w:rPr>
        <w:t>………………………….</w:t>
      </w:r>
    </w:p>
    <w:p w14:paraId="2E4A4D7F" w14:textId="77777777" w:rsidR="009B5181" w:rsidRPr="006164F1" w:rsidRDefault="009B5181" w:rsidP="009B5181">
      <w:pPr>
        <w:suppressAutoHyphens w:val="0"/>
        <w:overflowPunct/>
        <w:autoSpaceDE/>
        <w:ind w:right="142"/>
        <w:jc w:val="center"/>
        <w:textAlignment w:val="auto"/>
        <w:rPr>
          <w:spacing w:val="4"/>
          <w:sz w:val="22"/>
          <w:szCs w:val="22"/>
          <w:lang w:eastAsia="hu-HU"/>
        </w:rPr>
      </w:pPr>
      <w:proofErr w:type="gramStart"/>
      <w:r w:rsidRPr="006164F1">
        <w:rPr>
          <w:sz w:val="22"/>
          <w:szCs w:val="22"/>
        </w:rPr>
        <w:t>cégszerű</w:t>
      </w:r>
      <w:proofErr w:type="gramEnd"/>
      <w:r w:rsidRPr="006164F1">
        <w:rPr>
          <w:sz w:val="22"/>
          <w:szCs w:val="22"/>
        </w:rPr>
        <w:t xml:space="preserve"> aláírás</w:t>
      </w:r>
      <w:r w:rsidRPr="006164F1">
        <w:rPr>
          <w:spacing w:val="4"/>
          <w:sz w:val="22"/>
          <w:szCs w:val="22"/>
          <w:lang w:eastAsia="hu-HU"/>
        </w:rPr>
        <w:t xml:space="preserve"> a kötelezettségvállalásra </w:t>
      </w:r>
    </w:p>
    <w:p w14:paraId="738BD0B5" w14:textId="77777777" w:rsidR="009B5181" w:rsidRPr="006164F1" w:rsidRDefault="009B5181" w:rsidP="009B5181">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 xml:space="preserve">/jogosultak, vagy aláírás </w:t>
      </w:r>
    </w:p>
    <w:p w14:paraId="55D2AC35" w14:textId="77777777" w:rsidR="009B5181" w:rsidRPr="006164F1" w:rsidRDefault="009B5181" w:rsidP="009B5181">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a</w:t>
      </w:r>
      <w:proofErr w:type="gramEnd"/>
      <w:r w:rsidRPr="006164F1">
        <w:rPr>
          <w:spacing w:val="4"/>
          <w:sz w:val="22"/>
          <w:szCs w:val="22"/>
          <w:lang w:eastAsia="hu-HU"/>
        </w:rPr>
        <w:t xml:space="preserve"> meghatalmazott/meghatalmazottak részéről)</w:t>
      </w:r>
    </w:p>
    <w:p w14:paraId="0E256238" w14:textId="77777777" w:rsidR="009B5181" w:rsidRPr="006164F1" w:rsidRDefault="009B5181" w:rsidP="009B5181">
      <w:pPr>
        <w:widowControl w:val="0"/>
        <w:suppressAutoHyphens w:val="0"/>
        <w:spacing w:line="360" w:lineRule="auto"/>
        <w:jc w:val="center"/>
        <w:rPr>
          <w:sz w:val="22"/>
          <w:szCs w:val="22"/>
        </w:rPr>
      </w:pPr>
    </w:p>
    <w:p w14:paraId="7B1EACBE" w14:textId="1E420B41" w:rsidR="00DF7EDF" w:rsidRDefault="00DF7EDF">
      <w:pPr>
        <w:suppressAutoHyphens w:val="0"/>
        <w:overflowPunct/>
        <w:autoSpaceDE/>
        <w:textAlignment w:val="auto"/>
        <w:rPr>
          <w:sz w:val="22"/>
          <w:szCs w:val="22"/>
        </w:rPr>
      </w:pPr>
      <w:r>
        <w:rPr>
          <w:sz w:val="22"/>
          <w:szCs w:val="22"/>
        </w:rPr>
        <w:br w:type="page"/>
      </w:r>
    </w:p>
    <w:p w14:paraId="0ABFC30D" w14:textId="21969393" w:rsidR="00DF7EDF" w:rsidRDefault="00DF7EDF" w:rsidP="00DF7EDF">
      <w:pPr>
        <w:spacing w:after="120"/>
        <w:jc w:val="right"/>
        <w:rPr>
          <w:sz w:val="22"/>
          <w:szCs w:val="22"/>
        </w:rPr>
      </w:pPr>
      <w:r>
        <w:rPr>
          <w:sz w:val="22"/>
          <w:szCs w:val="22"/>
        </w:rPr>
        <w:lastRenderedPageBreak/>
        <w:t>1</w:t>
      </w:r>
      <w:r w:rsidR="0068158E">
        <w:rPr>
          <w:sz w:val="22"/>
          <w:szCs w:val="22"/>
        </w:rPr>
        <w:t>2</w:t>
      </w:r>
      <w:r>
        <w:rPr>
          <w:sz w:val="22"/>
          <w:szCs w:val="22"/>
        </w:rPr>
        <w:t>. sz. melléklet</w:t>
      </w:r>
    </w:p>
    <w:p w14:paraId="3C4F17C1" w14:textId="77777777" w:rsidR="00111C89" w:rsidRPr="00111C89" w:rsidRDefault="00111C89" w:rsidP="00111C89">
      <w:pPr>
        <w:spacing w:after="120"/>
        <w:jc w:val="center"/>
        <w:rPr>
          <w:b/>
          <w:szCs w:val="24"/>
        </w:rPr>
      </w:pPr>
      <w:r w:rsidRPr="00111C89">
        <w:rPr>
          <w:b/>
          <w:szCs w:val="24"/>
        </w:rPr>
        <w:t>Elektronikus-számla befogadás</w:t>
      </w:r>
      <w:r w:rsidRPr="00111C89">
        <w:rPr>
          <w:b/>
          <w:szCs w:val="24"/>
        </w:rPr>
        <w:br/>
        <w:t>a MÁV-csoport vállalatainál</w:t>
      </w:r>
    </w:p>
    <w:p w14:paraId="414F0CF2" w14:textId="77777777" w:rsidR="00111C89" w:rsidRPr="00111C89" w:rsidRDefault="00111C89" w:rsidP="00111C89">
      <w:pPr>
        <w:pStyle w:val="Nincstrkz"/>
        <w:rPr>
          <w:rFonts w:ascii="Times New Roman" w:hAnsi="Times New Roman" w:cs="Times New Roman"/>
        </w:rPr>
      </w:pPr>
    </w:p>
    <w:p w14:paraId="10B084D8" w14:textId="77777777" w:rsidR="00111C89" w:rsidRPr="00111C89" w:rsidRDefault="00111C89" w:rsidP="00111C89">
      <w:pPr>
        <w:pStyle w:val="Default"/>
        <w:spacing w:after="120"/>
        <w:jc w:val="both"/>
      </w:pPr>
      <w:r w:rsidRPr="00111C89">
        <w:t xml:space="preserve">A MÁV Szolgáltató Központ Zrt. – mint a MÁV-csoportba tartozó </w:t>
      </w:r>
      <w:r w:rsidRPr="00111C89">
        <w:rPr>
          <w:sz w:val="22"/>
          <w:szCs w:val="22"/>
        </w:rPr>
        <w:t xml:space="preserve">egyes </w:t>
      </w:r>
      <w:r w:rsidRPr="00111C89">
        <w:t>gazdasági társaságok</w:t>
      </w:r>
      <w:r w:rsidRPr="00111C89">
        <w:rPr>
          <w:sz w:val="22"/>
          <w:szCs w:val="22"/>
        </w:rPr>
        <w:t xml:space="preserve"> </w:t>
      </w:r>
      <w:r w:rsidRPr="00111C89">
        <w:t xml:space="preserve">bejövő számláit kezelő szervezet – bejövő </w:t>
      </w:r>
      <w:proofErr w:type="gramStart"/>
      <w:r w:rsidRPr="00111C89">
        <w:t>számla kezelő</w:t>
      </w:r>
      <w:proofErr w:type="gramEnd"/>
      <w:r w:rsidRPr="00111C89">
        <w:t xml:space="preserve"> rendszere biztosítja az elektronikus számlák befogadását és automatizált feldolgozását. Az </w:t>
      </w:r>
      <w:proofErr w:type="gramStart"/>
      <w:r w:rsidRPr="00111C89">
        <w:t>automatikus</w:t>
      </w:r>
      <w:proofErr w:type="gramEnd"/>
      <w:r w:rsidRPr="00111C89">
        <w:t xml:space="preserve"> ellenőrzés, adatkinyerés elengedhetetlen számunkra, ezért a beérkező elektronikus számláknak meg kell felelni az alábbi formai követelményeknek:</w:t>
      </w:r>
    </w:p>
    <w:p w14:paraId="5EE51FA5" w14:textId="77777777" w:rsidR="00111C89" w:rsidRPr="00111C89" w:rsidRDefault="00111C89" w:rsidP="00111C89">
      <w:pPr>
        <w:pStyle w:val="Listaszerbekezds"/>
        <w:numPr>
          <w:ilvl w:val="0"/>
          <w:numId w:val="24"/>
        </w:numPr>
        <w:spacing w:before="40" w:after="0" w:line="240" w:lineRule="auto"/>
        <w:ind w:left="714" w:hanging="357"/>
        <w:jc w:val="both"/>
        <w:rPr>
          <w:rFonts w:ascii="Times New Roman" w:hAnsi="Times New Roman"/>
        </w:rPr>
      </w:pPr>
      <w:r w:rsidRPr="00111C89">
        <w:rPr>
          <w:rFonts w:ascii="Times New Roman" w:hAnsi="Times New Roman"/>
        </w:rPr>
        <w:t xml:space="preserve">A számlát </w:t>
      </w:r>
      <w:r w:rsidRPr="00111C89">
        <w:rPr>
          <w:rFonts w:ascii="Times New Roman" w:hAnsi="Times New Roman"/>
          <w:b/>
        </w:rPr>
        <w:t>PDF formátumban</w:t>
      </w:r>
      <w:r w:rsidRPr="00111C89">
        <w:rPr>
          <w:rFonts w:ascii="Times New Roman" w:hAnsi="Times New Roman"/>
        </w:rPr>
        <w:t xml:space="preserve"> kell kibocsátani.</w:t>
      </w:r>
    </w:p>
    <w:p w14:paraId="16FBDA3B" w14:textId="77777777" w:rsidR="00111C89" w:rsidRPr="00111C89" w:rsidRDefault="00111C89" w:rsidP="00111C89">
      <w:pPr>
        <w:pStyle w:val="Listaszerbekezds"/>
        <w:numPr>
          <w:ilvl w:val="0"/>
          <w:numId w:val="24"/>
        </w:numPr>
        <w:spacing w:before="40" w:after="0" w:line="240" w:lineRule="auto"/>
        <w:jc w:val="both"/>
        <w:rPr>
          <w:rFonts w:ascii="Times New Roman" w:hAnsi="Times New Roman"/>
        </w:rPr>
      </w:pPr>
      <w:r w:rsidRPr="00111C89">
        <w:rPr>
          <w:rFonts w:ascii="Times New Roman" w:hAnsi="Times New Roman"/>
        </w:rPr>
        <w:t xml:space="preserve">A PDF </w:t>
      </w:r>
      <w:proofErr w:type="gramStart"/>
      <w:r w:rsidRPr="00111C89">
        <w:rPr>
          <w:rFonts w:ascii="Times New Roman" w:hAnsi="Times New Roman"/>
        </w:rPr>
        <w:t>fájlnak</w:t>
      </w:r>
      <w:proofErr w:type="gramEnd"/>
      <w:r w:rsidRPr="00111C89">
        <w:rPr>
          <w:rFonts w:ascii="Times New Roman" w:hAnsi="Times New Roman"/>
        </w:rPr>
        <w:t xml:space="preserve"> tartalmaznia kell egy </w:t>
      </w:r>
      <w:r w:rsidRPr="00111C89">
        <w:rPr>
          <w:rFonts w:ascii="Times New Roman" w:hAnsi="Times New Roman"/>
          <w:b/>
        </w:rPr>
        <w:t>beágyazott XML</w:t>
      </w:r>
      <w:r w:rsidRPr="00111C89">
        <w:rPr>
          <w:rFonts w:ascii="Times New Roman" w:hAnsi="Times New Roman"/>
        </w:rPr>
        <w:t xml:space="preserve"> formátumú állományt, amely a számla adatait tartalmazza. Beágyazott XML hiányában a számlát tartalmazó e-mailhez csatolt XML </w:t>
      </w:r>
      <w:proofErr w:type="gramStart"/>
      <w:r w:rsidRPr="00111C89">
        <w:rPr>
          <w:rFonts w:ascii="Times New Roman" w:hAnsi="Times New Roman"/>
        </w:rPr>
        <w:t>file</w:t>
      </w:r>
      <w:proofErr w:type="gramEnd"/>
      <w:r w:rsidRPr="00111C89">
        <w:rPr>
          <w:rFonts w:ascii="Times New Roman" w:hAnsi="Times New Roman"/>
        </w:rPr>
        <w:t xml:space="preserve"> is elfogadható. Az XML </w:t>
      </w:r>
      <w:proofErr w:type="gramStart"/>
      <w:r w:rsidRPr="00111C89">
        <w:rPr>
          <w:rFonts w:ascii="Times New Roman" w:hAnsi="Times New Roman"/>
        </w:rPr>
        <w:t>file</w:t>
      </w:r>
      <w:proofErr w:type="gramEnd"/>
      <w:r w:rsidRPr="00111C89">
        <w:rPr>
          <w:rFonts w:ascii="Times New Roman" w:hAnsi="Times New Roman"/>
        </w:rPr>
        <w:t xml:space="preserve"> felépítése lehet:</w:t>
      </w:r>
    </w:p>
    <w:p w14:paraId="56EFC261" w14:textId="77777777" w:rsidR="00111C89" w:rsidRPr="00111C89" w:rsidRDefault="00111C89" w:rsidP="00111C89">
      <w:pPr>
        <w:pStyle w:val="Listaszerbekezds"/>
        <w:numPr>
          <w:ilvl w:val="0"/>
          <w:numId w:val="25"/>
        </w:numPr>
        <w:spacing w:after="0" w:line="240" w:lineRule="auto"/>
        <w:ind w:left="1560" w:hanging="426"/>
        <w:jc w:val="both"/>
        <w:rPr>
          <w:rFonts w:ascii="Times New Roman" w:hAnsi="Times New Roman"/>
        </w:rPr>
      </w:pPr>
      <w:r w:rsidRPr="00111C89">
        <w:rPr>
          <w:rFonts w:ascii="Times New Roman" w:hAnsi="Times New Roman"/>
        </w:rPr>
        <w:t xml:space="preserve">az online számla adatszolgáltatások XML </w:t>
      </w:r>
      <w:proofErr w:type="gramStart"/>
      <w:r w:rsidRPr="00111C89">
        <w:rPr>
          <w:rFonts w:ascii="Times New Roman" w:hAnsi="Times New Roman"/>
        </w:rPr>
        <w:t>struktúrája</w:t>
      </w:r>
      <w:proofErr w:type="gramEnd"/>
      <w:r w:rsidRPr="00111C89">
        <w:rPr>
          <w:rFonts w:ascii="Times New Roman" w:hAnsi="Times New Roman"/>
        </w:rPr>
        <w:t>:</w:t>
      </w:r>
    </w:p>
    <w:p w14:paraId="4700DEE0" w14:textId="77777777" w:rsidR="00111C89" w:rsidRPr="00111C89" w:rsidRDefault="00C6162A" w:rsidP="00111C89">
      <w:pPr>
        <w:pStyle w:val="Listaszerbekezds"/>
        <w:ind w:left="1560"/>
        <w:jc w:val="both"/>
        <w:rPr>
          <w:rFonts w:ascii="Times New Roman" w:hAnsi="Times New Roman"/>
        </w:rPr>
      </w:pPr>
      <w:hyperlink r:id="rId10" w:history="1">
        <w:r w:rsidR="00111C89" w:rsidRPr="00111C89">
          <w:rPr>
            <w:rStyle w:val="Hiperhivatkozs"/>
            <w:rFonts w:ascii="Times New Roman" w:hAnsi="Times New Roman"/>
          </w:rPr>
          <w:t>https://onlineszamla.nav.gov.hu/dokumentaciok</w:t>
        </w:r>
      </w:hyperlink>
      <w:r w:rsidR="00111C89" w:rsidRPr="00111C89">
        <w:rPr>
          <w:rFonts w:ascii="Times New Roman" w:hAnsi="Times New Roman"/>
        </w:rPr>
        <w:t xml:space="preserve"> (az 1.1, 2.0, 3.0 verzió is megfelelő),</w:t>
      </w:r>
    </w:p>
    <w:p w14:paraId="077316D6" w14:textId="77777777" w:rsidR="00111C89" w:rsidRPr="00111C89" w:rsidRDefault="00111C89" w:rsidP="00111C89">
      <w:pPr>
        <w:pStyle w:val="Listaszerbekezds"/>
        <w:numPr>
          <w:ilvl w:val="0"/>
          <w:numId w:val="25"/>
        </w:numPr>
        <w:spacing w:after="0" w:line="240" w:lineRule="auto"/>
        <w:ind w:left="1560" w:hanging="426"/>
        <w:jc w:val="both"/>
        <w:rPr>
          <w:rFonts w:ascii="Times New Roman" w:hAnsi="Times New Roman"/>
        </w:rPr>
      </w:pPr>
      <w:r w:rsidRPr="00111C89">
        <w:rPr>
          <w:rFonts w:ascii="Times New Roman" w:hAnsi="Times New Roman"/>
        </w:rPr>
        <w:t>az APEH 2009. évi közleményének 3. sz. mellékletekében közzétett formátum:</w:t>
      </w:r>
    </w:p>
    <w:p w14:paraId="653FD2F3" w14:textId="77777777" w:rsidR="00111C89" w:rsidRPr="00111C89" w:rsidRDefault="00C6162A" w:rsidP="00111C89">
      <w:pPr>
        <w:pStyle w:val="Listaszerbekezds"/>
        <w:ind w:left="1560"/>
        <w:jc w:val="both"/>
        <w:rPr>
          <w:rFonts w:ascii="Times New Roman" w:hAnsi="Times New Roman"/>
        </w:rPr>
      </w:pPr>
      <w:hyperlink r:id="rId11" w:history="1">
        <w:r w:rsidR="00111C89" w:rsidRPr="00111C89">
          <w:rPr>
            <w:rStyle w:val="Hiperhivatkozs"/>
            <w:rFonts w:ascii="Times New Roman" w:hAnsi="Times New Roman"/>
          </w:rPr>
          <w:t>https://www.nav.gov.hu/data/cms125806/e_szla_kozlemeny_2009_3_melleklet.pdf</w:t>
        </w:r>
      </w:hyperlink>
      <w:r w:rsidR="00111C89" w:rsidRPr="00111C89">
        <w:rPr>
          <w:rFonts w:ascii="Times New Roman" w:hAnsi="Times New Roman"/>
        </w:rPr>
        <w:t>,</w:t>
      </w:r>
    </w:p>
    <w:p w14:paraId="5C8CB1DB" w14:textId="77777777" w:rsidR="00111C89" w:rsidRPr="00111C89" w:rsidRDefault="00111C89" w:rsidP="00111C89">
      <w:pPr>
        <w:pStyle w:val="Listaszerbekezds"/>
        <w:numPr>
          <w:ilvl w:val="0"/>
          <w:numId w:val="25"/>
        </w:numPr>
        <w:spacing w:after="0" w:line="240" w:lineRule="auto"/>
        <w:ind w:left="1560" w:hanging="426"/>
        <w:jc w:val="both"/>
        <w:rPr>
          <w:rFonts w:ascii="Times New Roman" w:hAnsi="Times New Roman"/>
        </w:rPr>
      </w:pPr>
      <w:r w:rsidRPr="00111C89">
        <w:rPr>
          <w:rFonts w:ascii="Times New Roman" w:hAnsi="Times New Roman"/>
        </w:rPr>
        <w:t xml:space="preserve">a 23/2014. (VI. 30.) NGM rendelet 3. sz. mellékletében a kibocsátott számlákról NAV felé teljesítendő adatszolgáltatásokra vonatkozóan előírt </w:t>
      </w:r>
      <w:proofErr w:type="gramStart"/>
      <w:r w:rsidRPr="00111C89">
        <w:rPr>
          <w:rFonts w:ascii="Times New Roman" w:hAnsi="Times New Roman"/>
        </w:rPr>
        <w:t>struktúra</w:t>
      </w:r>
      <w:proofErr w:type="gramEnd"/>
      <w:r w:rsidRPr="00111C89">
        <w:rPr>
          <w:rFonts w:ascii="Times New Roman" w:hAnsi="Times New Roman"/>
        </w:rPr>
        <w:t>,</w:t>
      </w:r>
    </w:p>
    <w:p w14:paraId="1C9008E2" w14:textId="77777777" w:rsidR="00111C89" w:rsidRPr="00111C89" w:rsidRDefault="00111C89" w:rsidP="00111C89">
      <w:pPr>
        <w:pStyle w:val="Listaszerbekezds"/>
        <w:numPr>
          <w:ilvl w:val="0"/>
          <w:numId w:val="25"/>
        </w:numPr>
        <w:spacing w:after="0" w:line="240" w:lineRule="auto"/>
        <w:ind w:left="1560" w:hanging="426"/>
        <w:jc w:val="both"/>
        <w:rPr>
          <w:rFonts w:ascii="Times New Roman" w:hAnsi="Times New Roman"/>
        </w:rPr>
      </w:pPr>
      <w:r w:rsidRPr="00111C89">
        <w:rPr>
          <w:rFonts w:ascii="Times New Roman" w:hAnsi="Times New Roman"/>
        </w:rPr>
        <w:t xml:space="preserve">a felsoroltaktól eltérő XML </w:t>
      </w:r>
      <w:proofErr w:type="gramStart"/>
      <w:r w:rsidRPr="00111C89">
        <w:rPr>
          <w:rFonts w:ascii="Times New Roman" w:hAnsi="Times New Roman"/>
        </w:rPr>
        <w:t>struktúra</w:t>
      </w:r>
      <w:proofErr w:type="gramEnd"/>
      <w:r w:rsidRPr="00111C89">
        <w:rPr>
          <w:rFonts w:ascii="Times New Roman" w:hAnsi="Times New Roman"/>
        </w:rPr>
        <w:t xml:space="preserve">, kizárólag abban az esetben alkalmazható, ha ezt előzetes egyeztetést követően a MÁV Szolgáltató Központ Zrt. ehhez hozzájárul. </w:t>
      </w:r>
    </w:p>
    <w:p w14:paraId="5CB19646" w14:textId="77777777" w:rsidR="00111C89" w:rsidRPr="00111C89" w:rsidRDefault="00111C89" w:rsidP="00111C89">
      <w:pPr>
        <w:pStyle w:val="Listaszerbekezds"/>
        <w:numPr>
          <w:ilvl w:val="0"/>
          <w:numId w:val="24"/>
        </w:numPr>
        <w:spacing w:before="40" w:after="0" w:line="240" w:lineRule="auto"/>
        <w:ind w:left="714" w:hanging="357"/>
        <w:jc w:val="both"/>
        <w:rPr>
          <w:rFonts w:ascii="Times New Roman" w:hAnsi="Times New Roman"/>
        </w:rPr>
      </w:pPr>
      <w:r w:rsidRPr="00111C89">
        <w:rPr>
          <w:rFonts w:ascii="Times New Roman" w:hAnsi="Times New Roman"/>
        </w:rPr>
        <w:t xml:space="preserve">A PDF állományt </w:t>
      </w:r>
      <w:r w:rsidRPr="00111C89">
        <w:rPr>
          <w:rFonts w:ascii="Times New Roman" w:hAnsi="Times New Roman"/>
          <w:b/>
        </w:rPr>
        <w:t>elektronikus aláírással</w:t>
      </w:r>
      <w:r w:rsidRPr="00111C89">
        <w:rPr>
          <w:rFonts w:ascii="Times New Roman" w:hAnsi="Times New Roman"/>
        </w:rPr>
        <w:t xml:space="preserve"> kell ellátni.</w:t>
      </w:r>
    </w:p>
    <w:p w14:paraId="23DEE2E8" w14:textId="77777777" w:rsidR="00111C89" w:rsidRPr="00111C89" w:rsidRDefault="00111C89" w:rsidP="00111C89">
      <w:pPr>
        <w:pStyle w:val="Listaszerbekezds"/>
        <w:numPr>
          <w:ilvl w:val="0"/>
          <w:numId w:val="24"/>
        </w:numPr>
        <w:spacing w:before="40" w:after="0" w:line="240" w:lineRule="auto"/>
        <w:jc w:val="both"/>
        <w:rPr>
          <w:rFonts w:ascii="Times New Roman" w:hAnsi="Times New Roman"/>
        </w:rPr>
      </w:pPr>
      <w:r w:rsidRPr="00111C89">
        <w:rPr>
          <w:rFonts w:ascii="Times New Roman" w:hAnsi="Times New Roman"/>
        </w:rPr>
        <w:t xml:space="preserve">A számlákat a MÁV által </w:t>
      </w:r>
      <w:r w:rsidRPr="00111C89">
        <w:rPr>
          <w:rFonts w:ascii="Times New Roman" w:hAnsi="Times New Roman"/>
          <w:b/>
        </w:rPr>
        <w:t>megadott e-mail címre</w:t>
      </w:r>
      <w:r w:rsidRPr="00111C89">
        <w:rPr>
          <w:rFonts w:ascii="Times New Roman" w:hAnsi="Times New Roman"/>
        </w:rPr>
        <w:t xml:space="preserve"> kell elküldeni, az e-mailhez </w:t>
      </w:r>
      <w:r w:rsidRPr="00111C89">
        <w:rPr>
          <w:rFonts w:ascii="Times New Roman" w:hAnsi="Times New Roman"/>
          <w:b/>
        </w:rPr>
        <w:t xml:space="preserve">csatolt </w:t>
      </w:r>
      <w:proofErr w:type="gramStart"/>
      <w:r w:rsidRPr="00111C89">
        <w:rPr>
          <w:rFonts w:ascii="Times New Roman" w:hAnsi="Times New Roman"/>
          <w:b/>
        </w:rPr>
        <w:t>file-ként</w:t>
      </w:r>
      <w:proofErr w:type="gramEnd"/>
      <w:r w:rsidRPr="00111C89">
        <w:rPr>
          <w:rFonts w:ascii="Times New Roman" w:hAnsi="Times New Roman"/>
        </w:rPr>
        <w:t xml:space="preserve">. A billzone.eu, szamlakozpont.hu, szamlazz.hu, billingo.hu, felhoszamla.hu, printportal.hu, otpebiz.hu, szamlabefogadas.hu, ediarchive.eu rendszerek használata esetén a számla érkezéséről értesítő e-mailben lévő </w:t>
      </w:r>
      <w:proofErr w:type="gramStart"/>
      <w:r w:rsidRPr="00111C89">
        <w:rPr>
          <w:rFonts w:ascii="Times New Roman" w:hAnsi="Times New Roman"/>
        </w:rPr>
        <w:t>linkről</w:t>
      </w:r>
      <w:proofErr w:type="gramEnd"/>
      <w:r w:rsidRPr="00111C89">
        <w:rPr>
          <w:rFonts w:ascii="Times New Roman" w:hAnsi="Times New Roman"/>
        </w:rPr>
        <w:t xml:space="preserve"> is le tudjuk tölteni a számlát.</w:t>
      </w:r>
    </w:p>
    <w:p w14:paraId="38B3B234" w14:textId="77777777" w:rsidR="00111C89" w:rsidRPr="00111C89" w:rsidRDefault="00111C89" w:rsidP="00111C89">
      <w:pPr>
        <w:pStyle w:val="Listaszerbekezds"/>
        <w:numPr>
          <w:ilvl w:val="0"/>
          <w:numId w:val="24"/>
        </w:numPr>
        <w:spacing w:before="40" w:after="0" w:line="240" w:lineRule="auto"/>
        <w:ind w:left="714" w:hanging="357"/>
        <w:jc w:val="both"/>
        <w:rPr>
          <w:rFonts w:ascii="Times New Roman" w:hAnsi="Times New Roman"/>
        </w:rPr>
      </w:pPr>
      <w:r w:rsidRPr="00111C89">
        <w:rPr>
          <w:rFonts w:ascii="Times New Roman" w:hAnsi="Times New Roman"/>
        </w:rPr>
        <w:t xml:space="preserve">Egy </w:t>
      </w:r>
      <w:r w:rsidRPr="00111C89">
        <w:rPr>
          <w:rFonts w:ascii="Times New Roman" w:hAnsi="Times New Roman"/>
          <w:b/>
        </w:rPr>
        <w:t xml:space="preserve">e-mail-ben csak egyetlen számla </w:t>
      </w:r>
      <w:r w:rsidRPr="00111C89">
        <w:rPr>
          <w:rFonts w:ascii="Times New Roman" w:hAnsi="Times New Roman"/>
        </w:rPr>
        <w:t>küldhető.</w:t>
      </w:r>
    </w:p>
    <w:p w14:paraId="60C83926" w14:textId="77777777" w:rsidR="00111C89" w:rsidRPr="00111C89" w:rsidRDefault="00111C89" w:rsidP="00111C89">
      <w:pPr>
        <w:pStyle w:val="Listaszerbekezds"/>
        <w:numPr>
          <w:ilvl w:val="0"/>
          <w:numId w:val="24"/>
        </w:numPr>
        <w:spacing w:before="40" w:after="0" w:line="240" w:lineRule="auto"/>
        <w:ind w:left="714" w:hanging="357"/>
        <w:jc w:val="both"/>
        <w:rPr>
          <w:rFonts w:ascii="Times New Roman" w:hAnsi="Times New Roman"/>
        </w:rPr>
      </w:pPr>
      <w:r w:rsidRPr="00111C89">
        <w:rPr>
          <w:rFonts w:ascii="Times New Roman" w:hAnsi="Times New Roman"/>
        </w:rPr>
        <w:t xml:space="preserve">Amennyiben a számlához </w:t>
      </w:r>
      <w:r w:rsidRPr="00111C89">
        <w:rPr>
          <w:rFonts w:ascii="Times New Roman" w:hAnsi="Times New Roman"/>
          <w:b/>
        </w:rPr>
        <w:t>mellékletek</w:t>
      </w:r>
      <w:r w:rsidRPr="00111C89">
        <w:rPr>
          <w:rFonts w:ascii="Times New Roman" w:hAnsi="Times New Roman"/>
        </w:rPr>
        <w:t xml:space="preserve"> tartoznak, akkor a számlával együtt, ugyanabban az e-mailben kell megküldeni.</w:t>
      </w:r>
    </w:p>
    <w:p w14:paraId="7C4552D9" w14:textId="77777777" w:rsidR="00111C89" w:rsidRPr="00111C89" w:rsidRDefault="00111C89" w:rsidP="00111C89">
      <w:pPr>
        <w:pStyle w:val="Nincstrkz"/>
        <w:jc w:val="both"/>
        <w:rPr>
          <w:rFonts w:ascii="Times New Roman" w:hAnsi="Times New Roman" w:cs="Times New Roman"/>
        </w:rPr>
      </w:pPr>
    </w:p>
    <w:p w14:paraId="0A884C31" w14:textId="77777777" w:rsidR="00111C89" w:rsidRPr="00111C89" w:rsidRDefault="00111C89" w:rsidP="00111C89">
      <w:pPr>
        <w:pStyle w:val="Nincstrkz"/>
        <w:jc w:val="both"/>
        <w:rPr>
          <w:rFonts w:ascii="Times New Roman" w:hAnsi="Times New Roman" w:cs="Times New Roman"/>
        </w:rPr>
      </w:pPr>
      <w:r w:rsidRPr="00111C89">
        <w:rPr>
          <w:rFonts w:ascii="Times New Roman" w:hAnsi="Times New Roman" w:cs="Times New Roman"/>
        </w:rPr>
        <w:t xml:space="preserve">Amennyiben nem biztos benne, hogy elektronikus számlái megfelelnek a fentieknek, akkor az éles számlaküldés előtt kérjük, hogy tesztelési célból küldjön egy minta számlát az </w:t>
      </w:r>
      <w:hyperlink r:id="rId12" w:history="1">
        <w:r w:rsidRPr="00111C89">
          <w:rPr>
            <w:rStyle w:val="Hiperhivatkozs"/>
            <w:rFonts w:ascii="Times New Roman" w:hAnsi="Times New Roman" w:cs="Times New Roman"/>
          </w:rPr>
          <w:t>eszamla-info@mav.hu</w:t>
        </w:r>
      </w:hyperlink>
      <w:r w:rsidRPr="00111C89">
        <w:rPr>
          <w:rFonts w:ascii="Times New Roman" w:hAnsi="Times New Roman" w:cs="Times New Roman"/>
        </w:rPr>
        <w:t xml:space="preserve"> e-mail címre, amely lehet</w:t>
      </w:r>
    </w:p>
    <w:p w14:paraId="29DFA2EF" w14:textId="77777777" w:rsidR="00111C89" w:rsidRPr="00111C89" w:rsidRDefault="00111C89" w:rsidP="00111C89">
      <w:pPr>
        <w:pStyle w:val="Nincstrkz"/>
        <w:ind w:left="851"/>
        <w:jc w:val="both"/>
        <w:rPr>
          <w:rFonts w:ascii="Times New Roman" w:hAnsi="Times New Roman" w:cs="Times New Roman"/>
        </w:rPr>
      </w:pPr>
      <w:r w:rsidRPr="00111C89">
        <w:rPr>
          <w:rFonts w:ascii="Times New Roman" w:hAnsi="Times New Roman" w:cs="Times New Roman"/>
        </w:rPr>
        <w:t xml:space="preserve">- egy </w:t>
      </w:r>
      <w:proofErr w:type="gramStart"/>
      <w:r w:rsidRPr="00111C89">
        <w:rPr>
          <w:rFonts w:ascii="Times New Roman" w:hAnsi="Times New Roman" w:cs="Times New Roman"/>
        </w:rPr>
        <w:t>fiktív</w:t>
      </w:r>
      <w:proofErr w:type="gramEnd"/>
      <w:r w:rsidRPr="00111C89">
        <w:rPr>
          <w:rFonts w:ascii="Times New Roman" w:hAnsi="Times New Roman" w:cs="Times New Roman"/>
        </w:rPr>
        <w:t xml:space="preserve"> adatokat tartalmazó, de formátumát tekintve az éles számlákkal megegyező számla,</w:t>
      </w:r>
    </w:p>
    <w:p w14:paraId="037A67F8" w14:textId="77777777" w:rsidR="00111C89" w:rsidRPr="00111C89" w:rsidRDefault="00111C89" w:rsidP="00111C89">
      <w:pPr>
        <w:pStyle w:val="Nincstrkz"/>
        <w:ind w:left="851"/>
        <w:jc w:val="both"/>
        <w:rPr>
          <w:rFonts w:ascii="Times New Roman" w:hAnsi="Times New Roman" w:cs="Times New Roman"/>
        </w:rPr>
      </w:pPr>
      <w:r w:rsidRPr="00111C89">
        <w:rPr>
          <w:rFonts w:ascii="Times New Roman" w:hAnsi="Times New Roman" w:cs="Times New Roman"/>
        </w:rPr>
        <w:t>- egy korábbi számlánk elektronikus másolata (ha ilyen módon archiválja kibocsátott számláit),</w:t>
      </w:r>
    </w:p>
    <w:p w14:paraId="09F350F7" w14:textId="77777777" w:rsidR="00111C89" w:rsidRPr="00111C89" w:rsidRDefault="00111C89" w:rsidP="00111C89">
      <w:pPr>
        <w:pStyle w:val="Nincstrkz"/>
        <w:ind w:left="851"/>
        <w:jc w:val="both"/>
        <w:rPr>
          <w:rFonts w:ascii="Times New Roman" w:hAnsi="Times New Roman" w:cs="Times New Roman"/>
        </w:rPr>
      </w:pPr>
      <w:r w:rsidRPr="00111C89">
        <w:rPr>
          <w:rFonts w:ascii="Times New Roman" w:hAnsi="Times New Roman" w:cs="Times New Roman"/>
        </w:rPr>
        <w:t xml:space="preserve">- egy éles számla is (ezt </w:t>
      </w:r>
      <w:proofErr w:type="gramStart"/>
      <w:r w:rsidRPr="00111C89">
        <w:rPr>
          <w:rFonts w:ascii="Times New Roman" w:hAnsi="Times New Roman" w:cs="Times New Roman"/>
        </w:rPr>
        <w:t>kérjük</w:t>
      </w:r>
      <w:proofErr w:type="gramEnd"/>
      <w:r w:rsidRPr="00111C89">
        <w:rPr>
          <w:rFonts w:ascii="Times New Roman" w:hAnsi="Times New Roman" w:cs="Times New Roman"/>
        </w:rPr>
        <w:t xml:space="preserve"> egyértelműen jelölje válaszában, hogy a számlát továbbítani tudjuk könyvelésre).</w:t>
      </w:r>
    </w:p>
    <w:p w14:paraId="5675CC3A" w14:textId="77777777" w:rsidR="00111C89" w:rsidRPr="00111C89" w:rsidRDefault="00111C89" w:rsidP="00111C89">
      <w:pPr>
        <w:pStyle w:val="Nincstrkz"/>
        <w:jc w:val="both"/>
        <w:rPr>
          <w:rFonts w:ascii="Times New Roman" w:hAnsi="Times New Roman" w:cs="Times New Roman"/>
        </w:rPr>
      </w:pPr>
      <w:r w:rsidRPr="00111C89">
        <w:rPr>
          <w:rFonts w:ascii="Times New Roman" w:hAnsi="Times New Roman" w:cs="Times New Roman"/>
        </w:rPr>
        <w:t>Amennyiben a fenti címre teszt számlát küld, akkor annak befogadó rendszerünkben történő feldolgozhatóságáról, és így az elektronikus számlázás alkalmazhatóságáról visszajelzést adunk.</w:t>
      </w:r>
    </w:p>
    <w:p w14:paraId="0028A544" w14:textId="77777777" w:rsidR="00111C89" w:rsidRPr="00111C89" w:rsidRDefault="00111C89" w:rsidP="00111C89">
      <w:pPr>
        <w:pStyle w:val="Nincstrkz"/>
        <w:jc w:val="both"/>
        <w:rPr>
          <w:rFonts w:ascii="Times New Roman" w:hAnsi="Times New Roman" w:cs="Times New Roman"/>
        </w:rPr>
      </w:pPr>
    </w:p>
    <w:p w14:paraId="3258CD2A" w14:textId="77777777" w:rsidR="00111C89" w:rsidRPr="00111C89" w:rsidRDefault="00111C89" w:rsidP="00111C89">
      <w:pPr>
        <w:pStyle w:val="Nincstrkz"/>
        <w:jc w:val="both"/>
        <w:rPr>
          <w:rFonts w:ascii="Times New Roman" w:hAnsi="Times New Roman" w:cs="Times New Roman"/>
        </w:rPr>
      </w:pPr>
      <w:r w:rsidRPr="00111C89">
        <w:rPr>
          <w:rFonts w:ascii="Times New Roman" w:hAnsi="Times New Roman" w:cs="Times New Roman"/>
        </w:rPr>
        <w:t xml:space="preserve">A későbbi együttműködés megkönnyítése érdekében elektronikus számlakibocsátás előtt </w:t>
      </w:r>
      <w:proofErr w:type="gramStart"/>
      <w:r w:rsidRPr="00111C89">
        <w:rPr>
          <w:rFonts w:ascii="Times New Roman" w:hAnsi="Times New Roman" w:cs="Times New Roman"/>
        </w:rPr>
        <w:t>kérjük</w:t>
      </w:r>
      <w:proofErr w:type="gramEnd"/>
      <w:r w:rsidRPr="00111C89">
        <w:rPr>
          <w:rFonts w:ascii="Times New Roman" w:hAnsi="Times New Roman" w:cs="Times New Roman"/>
        </w:rPr>
        <w:t xml:space="preserve"> az alábbi adatok megküldésével jelezze e-számla kibocsátási szándékát a </w:t>
      </w:r>
      <w:hyperlink r:id="rId13" w:history="1">
        <w:r w:rsidRPr="00111C89">
          <w:rPr>
            <w:rStyle w:val="Hiperhivatkozs"/>
            <w:rFonts w:ascii="Times New Roman" w:hAnsi="Times New Roman" w:cs="Times New Roman"/>
          </w:rPr>
          <w:t>szamlabefogadas@mav.hu</w:t>
        </w:r>
      </w:hyperlink>
      <w:r w:rsidRPr="00111C89">
        <w:rPr>
          <w:rFonts w:ascii="Times New Roman" w:hAnsi="Times New Roman" w:cs="Times New Roman"/>
        </w:rPr>
        <w:t xml:space="preserve"> e-mail címen:</w:t>
      </w:r>
    </w:p>
    <w:p w14:paraId="13C3853A" w14:textId="77777777" w:rsidR="00111C89" w:rsidRPr="00111C89" w:rsidRDefault="00111C89" w:rsidP="00111C89">
      <w:pPr>
        <w:pStyle w:val="Nincstrkz"/>
        <w:numPr>
          <w:ilvl w:val="0"/>
          <w:numId w:val="26"/>
        </w:numPr>
        <w:jc w:val="both"/>
        <w:rPr>
          <w:rFonts w:ascii="Times New Roman" w:hAnsi="Times New Roman" w:cs="Times New Roman"/>
        </w:rPr>
      </w:pPr>
      <w:r w:rsidRPr="00111C89">
        <w:rPr>
          <w:rFonts w:ascii="Times New Roman" w:hAnsi="Times New Roman" w:cs="Times New Roman"/>
        </w:rPr>
        <w:t>számlakibocsátó neve és adószáma,</w:t>
      </w:r>
    </w:p>
    <w:p w14:paraId="4EDAB013" w14:textId="77777777" w:rsidR="00111C89" w:rsidRPr="00111C89" w:rsidRDefault="00111C89" w:rsidP="00111C89">
      <w:pPr>
        <w:pStyle w:val="Nincstrkz"/>
        <w:numPr>
          <w:ilvl w:val="0"/>
          <w:numId w:val="26"/>
        </w:numPr>
        <w:jc w:val="both"/>
        <w:rPr>
          <w:rFonts w:ascii="Times New Roman" w:hAnsi="Times New Roman" w:cs="Times New Roman"/>
        </w:rPr>
      </w:pPr>
      <w:r w:rsidRPr="00111C89">
        <w:rPr>
          <w:rFonts w:ascii="Times New Roman" w:hAnsi="Times New Roman" w:cs="Times New Roman"/>
        </w:rPr>
        <w:t>kapcsolattartó neve, telefonszáma és e-mailcíme.</w:t>
      </w:r>
    </w:p>
    <w:p w14:paraId="36A1B6F9" w14:textId="77777777" w:rsidR="00111C89" w:rsidRPr="00111C89" w:rsidRDefault="00111C89" w:rsidP="00111C89"/>
    <w:p w14:paraId="74F541C6" w14:textId="77777777" w:rsidR="00111C89" w:rsidRPr="00111C89" w:rsidRDefault="00111C89" w:rsidP="00111C89">
      <w:pPr>
        <w:pStyle w:val="Nincstrkz"/>
        <w:jc w:val="both"/>
        <w:rPr>
          <w:rFonts w:ascii="Times New Roman" w:hAnsi="Times New Roman" w:cs="Times New Roman"/>
        </w:rPr>
      </w:pPr>
      <w:r w:rsidRPr="00111C89">
        <w:rPr>
          <w:rFonts w:ascii="Times New Roman" w:hAnsi="Times New Roman" w:cs="Times New Roman"/>
        </w:rPr>
        <w:t>Az elektronikus számla befogadás lehetőségét jelenleg az alábbi társaságok részére kiállított számlák esetén tudjuk biztosítani:</w:t>
      </w:r>
    </w:p>
    <w:p w14:paraId="7FE94887" w14:textId="77777777" w:rsidR="00111C89" w:rsidRPr="00111C89" w:rsidRDefault="00111C89" w:rsidP="00111C89">
      <w:pPr>
        <w:pStyle w:val="Nincstrkz"/>
        <w:numPr>
          <w:ilvl w:val="0"/>
          <w:numId w:val="27"/>
        </w:numPr>
        <w:jc w:val="both"/>
        <w:rPr>
          <w:rFonts w:ascii="Times New Roman" w:hAnsi="Times New Roman" w:cs="Times New Roman"/>
        </w:rPr>
      </w:pPr>
      <w:r w:rsidRPr="00111C89">
        <w:rPr>
          <w:rFonts w:ascii="Times New Roman" w:hAnsi="Times New Roman" w:cs="Times New Roman"/>
        </w:rPr>
        <w:t>10856417-2-44                  MÁV Zrt.</w:t>
      </w:r>
    </w:p>
    <w:p w14:paraId="33907022" w14:textId="77777777" w:rsidR="00111C89" w:rsidRPr="00111C89" w:rsidRDefault="00111C89" w:rsidP="00111C89">
      <w:pPr>
        <w:pStyle w:val="Nincstrkz"/>
        <w:numPr>
          <w:ilvl w:val="0"/>
          <w:numId w:val="27"/>
        </w:numPr>
        <w:jc w:val="both"/>
        <w:rPr>
          <w:rFonts w:ascii="Times New Roman" w:hAnsi="Times New Roman" w:cs="Times New Roman"/>
        </w:rPr>
      </w:pPr>
      <w:r w:rsidRPr="00111C89">
        <w:rPr>
          <w:rFonts w:ascii="Times New Roman" w:hAnsi="Times New Roman" w:cs="Times New Roman"/>
        </w:rPr>
        <w:t>13834492-2-44                  MÁV-START Zrt.</w:t>
      </w:r>
    </w:p>
    <w:p w14:paraId="472AA364" w14:textId="77777777" w:rsidR="00111C89" w:rsidRPr="00111C89" w:rsidRDefault="00111C89" w:rsidP="00111C89">
      <w:pPr>
        <w:pStyle w:val="Nincstrkz"/>
        <w:numPr>
          <w:ilvl w:val="0"/>
          <w:numId w:val="27"/>
        </w:numPr>
        <w:jc w:val="both"/>
        <w:rPr>
          <w:rFonts w:ascii="Times New Roman" w:hAnsi="Times New Roman" w:cs="Times New Roman"/>
        </w:rPr>
      </w:pPr>
      <w:r w:rsidRPr="00111C89">
        <w:rPr>
          <w:rFonts w:ascii="Times New Roman" w:hAnsi="Times New Roman" w:cs="Times New Roman"/>
        </w:rPr>
        <w:lastRenderedPageBreak/>
        <w:t>14130179-2-44                  MÁV Szolgáltató Központ Zrt.</w:t>
      </w:r>
    </w:p>
    <w:p w14:paraId="49CB0167" w14:textId="77777777" w:rsidR="00111C89" w:rsidRPr="00111C89" w:rsidRDefault="00111C89" w:rsidP="00111C89">
      <w:pPr>
        <w:pStyle w:val="Nincstrkz"/>
        <w:numPr>
          <w:ilvl w:val="0"/>
          <w:numId w:val="27"/>
        </w:numPr>
        <w:jc w:val="both"/>
        <w:rPr>
          <w:rFonts w:ascii="Times New Roman" w:hAnsi="Times New Roman" w:cs="Times New Roman"/>
        </w:rPr>
      </w:pPr>
      <w:r w:rsidRPr="00111C89">
        <w:rPr>
          <w:rFonts w:ascii="Times New Roman" w:hAnsi="Times New Roman" w:cs="Times New Roman"/>
        </w:rPr>
        <w:t>11267425-2-16                  MÁV FKG Kft.</w:t>
      </w:r>
    </w:p>
    <w:p w14:paraId="0C01B09A" w14:textId="77777777" w:rsidR="00111C89" w:rsidRPr="00111C89" w:rsidRDefault="00111C89" w:rsidP="00111C89">
      <w:pPr>
        <w:pStyle w:val="Nincstrkz"/>
        <w:numPr>
          <w:ilvl w:val="0"/>
          <w:numId w:val="27"/>
        </w:numPr>
        <w:jc w:val="both"/>
        <w:rPr>
          <w:rFonts w:ascii="Times New Roman" w:hAnsi="Times New Roman" w:cs="Times New Roman"/>
        </w:rPr>
      </w:pPr>
      <w:r w:rsidRPr="00111C89">
        <w:rPr>
          <w:rFonts w:ascii="Times New Roman" w:hAnsi="Times New Roman" w:cs="Times New Roman"/>
        </w:rPr>
        <w:t>25776005-2-44                  MÁV-HÉV Zrt.</w:t>
      </w:r>
    </w:p>
    <w:p w14:paraId="37E0B1CD" w14:textId="77777777" w:rsidR="00111C89" w:rsidRDefault="00111C89" w:rsidP="00111C89"/>
    <w:p w14:paraId="05FA71F4" w14:textId="77777777" w:rsidR="00DF7EDF" w:rsidRPr="00DF7EDF" w:rsidRDefault="00DF7EDF" w:rsidP="00DF7EDF">
      <w:pPr>
        <w:rPr>
          <w:szCs w:val="24"/>
        </w:rPr>
      </w:pPr>
    </w:p>
    <w:p w14:paraId="73F24B6B" w14:textId="77777777" w:rsidR="00DF7EDF" w:rsidRPr="00DF7EDF" w:rsidRDefault="00DF7EDF" w:rsidP="00DF7EDF">
      <w:pPr>
        <w:rPr>
          <w:szCs w:val="24"/>
        </w:rPr>
      </w:pPr>
    </w:p>
    <w:p w14:paraId="31444766" w14:textId="77777777" w:rsidR="00DF7EDF" w:rsidRPr="00DF7EDF" w:rsidRDefault="00DF7EDF" w:rsidP="00DF7EDF">
      <w:pPr>
        <w:jc w:val="center"/>
        <w:rPr>
          <w:szCs w:val="24"/>
        </w:rPr>
      </w:pPr>
    </w:p>
    <w:p w14:paraId="2373F3E4" w14:textId="77777777" w:rsidR="00DF7EDF" w:rsidRPr="00DF7EDF" w:rsidRDefault="00DF7EDF" w:rsidP="00DF7EDF">
      <w:pPr>
        <w:jc w:val="center"/>
        <w:rPr>
          <w:b/>
          <w:bCs/>
          <w:szCs w:val="24"/>
        </w:rPr>
      </w:pPr>
    </w:p>
    <w:p w14:paraId="66B68FB5" w14:textId="1F02C1D8" w:rsidR="000C7370" w:rsidRDefault="000C7370">
      <w:pPr>
        <w:suppressAutoHyphens w:val="0"/>
        <w:overflowPunct/>
        <w:autoSpaceDE/>
        <w:textAlignment w:val="auto"/>
        <w:rPr>
          <w:sz w:val="22"/>
          <w:szCs w:val="22"/>
        </w:rPr>
      </w:pPr>
      <w:r>
        <w:rPr>
          <w:sz w:val="22"/>
          <w:szCs w:val="22"/>
        </w:rPr>
        <w:br w:type="page"/>
      </w:r>
    </w:p>
    <w:p w14:paraId="772D24BF" w14:textId="303F418B" w:rsidR="000C7370" w:rsidRPr="0068158E" w:rsidRDefault="000C7370" w:rsidP="000C7370">
      <w:pPr>
        <w:widowControl w:val="0"/>
        <w:suppressAutoHyphens w:val="0"/>
        <w:spacing w:line="360" w:lineRule="auto"/>
        <w:jc w:val="right"/>
        <w:rPr>
          <w:rFonts w:eastAsia="Calibri"/>
          <w:bCs/>
          <w:sz w:val="22"/>
          <w:szCs w:val="22"/>
          <w:lang w:eastAsia="en-US"/>
        </w:rPr>
      </w:pPr>
      <w:r w:rsidRPr="0068158E">
        <w:rPr>
          <w:rFonts w:eastAsia="Calibri"/>
          <w:bCs/>
          <w:sz w:val="22"/>
          <w:szCs w:val="22"/>
          <w:lang w:eastAsia="en-US"/>
        </w:rPr>
        <w:lastRenderedPageBreak/>
        <w:t>1</w:t>
      </w:r>
      <w:r w:rsidR="0068158E" w:rsidRPr="0068158E">
        <w:rPr>
          <w:rFonts w:eastAsia="Calibri"/>
          <w:bCs/>
          <w:sz w:val="22"/>
          <w:szCs w:val="22"/>
          <w:lang w:eastAsia="en-US"/>
        </w:rPr>
        <w:t>3</w:t>
      </w:r>
      <w:r w:rsidRPr="0068158E">
        <w:rPr>
          <w:rFonts w:eastAsia="Calibri"/>
          <w:bCs/>
          <w:sz w:val="22"/>
          <w:szCs w:val="22"/>
          <w:lang w:eastAsia="en-US"/>
        </w:rPr>
        <w:t>. sz. melléklet</w:t>
      </w:r>
    </w:p>
    <w:p w14:paraId="0590CD3D" w14:textId="77777777" w:rsidR="000C7370" w:rsidRDefault="000C7370" w:rsidP="000C7370">
      <w:pPr>
        <w:widowControl w:val="0"/>
        <w:suppressAutoHyphens w:val="0"/>
        <w:spacing w:line="360" w:lineRule="auto"/>
        <w:jc w:val="center"/>
        <w:rPr>
          <w:rFonts w:eastAsia="Calibri"/>
          <w:b/>
          <w:bCs/>
          <w:sz w:val="22"/>
          <w:szCs w:val="22"/>
          <w:lang w:eastAsia="en-US"/>
        </w:rPr>
      </w:pPr>
    </w:p>
    <w:p w14:paraId="26476482" w14:textId="6245929E" w:rsidR="000C7370" w:rsidRDefault="000C7370" w:rsidP="000C7370">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 xml:space="preserve">Nyilatkozat </w:t>
      </w:r>
      <w:r>
        <w:rPr>
          <w:rFonts w:eastAsia="Calibri"/>
          <w:b/>
          <w:bCs/>
          <w:sz w:val="22"/>
          <w:szCs w:val="22"/>
          <w:lang w:eastAsia="en-US"/>
        </w:rPr>
        <w:t xml:space="preserve">a </w:t>
      </w:r>
      <w:r w:rsidRPr="00F769E2">
        <w:rPr>
          <w:rFonts w:eastAsia="Calibri"/>
          <w:b/>
          <w:bCs/>
          <w:sz w:val="22"/>
          <w:szCs w:val="22"/>
          <w:lang w:eastAsia="en-US"/>
        </w:rPr>
        <w:t>2012. évi CXLVII. törvény a kisadózó vállalkozások tételes adójáról és a kisvállalati adóról szóló törvény hatálya alá tartozásról</w:t>
      </w:r>
    </w:p>
    <w:p w14:paraId="02C4118E" w14:textId="77777777" w:rsidR="00AF3AF2" w:rsidRDefault="00AF3AF2" w:rsidP="00AF3AF2">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(KATA adózás esetén kell csak kitölteni!)</w:t>
      </w:r>
    </w:p>
    <w:p w14:paraId="22169237" w14:textId="77777777" w:rsidR="00AF3AF2" w:rsidRDefault="00AF3AF2" w:rsidP="000C7370">
      <w:pPr>
        <w:widowControl w:val="0"/>
        <w:suppressAutoHyphens w:val="0"/>
        <w:spacing w:line="360" w:lineRule="auto"/>
        <w:jc w:val="center"/>
        <w:rPr>
          <w:rFonts w:eastAsia="Calibri"/>
          <w:b/>
          <w:bCs/>
          <w:sz w:val="22"/>
          <w:szCs w:val="22"/>
          <w:lang w:eastAsia="en-US"/>
        </w:rPr>
      </w:pPr>
    </w:p>
    <w:p w14:paraId="1BE7A7CB" w14:textId="4523D784" w:rsidR="000C7370" w:rsidRPr="006164F1" w:rsidRDefault="000C7370" w:rsidP="000C7370">
      <w:pPr>
        <w:widowControl w:val="0"/>
        <w:suppressAutoHyphens w:val="0"/>
        <w:spacing w:line="360" w:lineRule="auto"/>
        <w:jc w:val="center"/>
        <w:rPr>
          <w:rFonts w:eastAsia="Calibri"/>
          <w:b/>
          <w:bCs/>
          <w:sz w:val="22"/>
          <w:szCs w:val="22"/>
          <w:lang w:eastAsia="en-US"/>
        </w:rPr>
      </w:pPr>
    </w:p>
    <w:p w14:paraId="211CE50C" w14:textId="77777777" w:rsidR="000C7370" w:rsidRPr="006164F1" w:rsidRDefault="000C7370" w:rsidP="000C7370">
      <w:pPr>
        <w:widowControl w:val="0"/>
        <w:suppressAutoHyphens w:val="0"/>
        <w:spacing w:line="360" w:lineRule="auto"/>
        <w:jc w:val="both"/>
        <w:rPr>
          <w:rFonts w:eastAsia="Calibri"/>
          <w:b/>
          <w:bCs/>
          <w:sz w:val="22"/>
          <w:szCs w:val="22"/>
          <w:lang w:eastAsia="en-US"/>
        </w:rPr>
      </w:pPr>
    </w:p>
    <w:p w14:paraId="3BC6E5BA" w14:textId="77777777" w:rsidR="00AF3AF2" w:rsidRDefault="000C7370" w:rsidP="00FD1C1B">
      <w:pPr>
        <w:suppressAutoHyphens w:val="0"/>
        <w:overflowPunct/>
        <w:autoSpaceDE/>
        <w:jc w:val="both"/>
        <w:textAlignment w:val="auto"/>
        <w:rPr>
          <w:szCs w:val="24"/>
          <w:lang w:eastAsia="hu-HU"/>
        </w:rPr>
      </w:pPr>
      <w:proofErr w:type="gramStart"/>
      <w:r w:rsidRPr="006164F1">
        <w:rPr>
          <w:sz w:val="22"/>
          <w:szCs w:val="22"/>
          <w:lang w:eastAsia="hu-HU"/>
        </w:rPr>
        <w:t>Alulírott .</w:t>
      </w:r>
      <w:proofErr w:type="gramEnd"/>
      <w:r w:rsidRPr="006164F1">
        <w:rPr>
          <w:sz w:val="22"/>
          <w:szCs w:val="22"/>
          <w:lang w:eastAsia="hu-HU"/>
        </w:rPr>
        <w:t xml:space="preserve">..................................................,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0068158E" w:rsidRPr="006164F1">
        <w:rPr>
          <w:b/>
          <w:i/>
          <w:sz w:val="22"/>
          <w:szCs w:val="22"/>
          <w:lang w:eastAsia="hu-HU"/>
        </w:rPr>
        <w:t>„</w:t>
      </w:r>
      <w:r w:rsidR="0068158E" w:rsidRPr="005D5573">
        <w:rPr>
          <w:b/>
          <w:sz w:val="22"/>
          <w:szCs w:val="22"/>
        </w:rPr>
        <w:t>Váltóhajtóművek elektromos motorjainak javítása</w:t>
      </w:r>
      <w:r w:rsidR="0068158E" w:rsidRPr="005D5573">
        <w:rPr>
          <w:b/>
          <w:i/>
          <w:sz w:val="22"/>
          <w:szCs w:val="22"/>
          <w:lang w:eastAsia="hu-HU"/>
        </w:rPr>
        <w:t>”</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 xml:space="preserve">a </w:t>
      </w:r>
      <w:r w:rsidRPr="00F769E2">
        <w:rPr>
          <w:rFonts w:eastAsia="Calibri"/>
          <w:b/>
          <w:bCs/>
          <w:sz w:val="22"/>
          <w:szCs w:val="22"/>
          <w:lang w:eastAsia="en-US"/>
        </w:rPr>
        <w:t>2012. évi CXLVII. törvény a kisadózó vállalkozások tételes adójáról és a kisvállalati adóról szóló törvény</w:t>
      </w:r>
      <w:r>
        <w:rPr>
          <w:rFonts w:eastAsia="Calibri"/>
          <w:b/>
          <w:bCs/>
          <w:sz w:val="22"/>
          <w:szCs w:val="22"/>
          <w:lang w:eastAsia="en-US"/>
        </w:rPr>
        <w:t xml:space="preserve"> hatálya alá </w:t>
      </w:r>
      <w:proofErr w:type="gramStart"/>
      <w:r>
        <w:rPr>
          <w:rFonts w:eastAsia="Calibri"/>
          <w:b/>
          <w:bCs/>
          <w:sz w:val="22"/>
          <w:szCs w:val="22"/>
          <w:lang w:eastAsia="en-US"/>
        </w:rPr>
        <w:t>tartozom</w:t>
      </w:r>
      <w:proofErr w:type="gramEnd"/>
      <w:r w:rsidR="00AF3AF2">
        <w:rPr>
          <w:rFonts w:eastAsia="Calibri"/>
          <w:b/>
          <w:bCs/>
          <w:sz w:val="22"/>
          <w:szCs w:val="22"/>
          <w:lang w:eastAsia="en-US"/>
        </w:rPr>
        <w:t xml:space="preserve"> </w:t>
      </w:r>
      <w:proofErr w:type="spellStart"/>
      <w:r w:rsidR="00AF3AF2">
        <w:rPr>
          <w:rFonts w:eastAsia="Calibri"/>
          <w:b/>
          <w:bCs/>
          <w:sz w:val="22"/>
          <w:szCs w:val="22"/>
          <w:lang w:eastAsia="en-US"/>
        </w:rPr>
        <w:t>tartozom</w:t>
      </w:r>
      <w:proofErr w:type="spellEnd"/>
      <w:r w:rsidR="00AF3AF2">
        <w:rPr>
          <w:rFonts w:eastAsia="Calibri"/>
          <w:b/>
          <w:bCs/>
          <w:sz w:val="22"/>
          <w:szCs w:val="22"/>
          <w:lang w:eastAsia="en-US"/>
        </w:rPr>
        <w:t xml:space="preserve"> </w:t>
      </w:r>
      <w:r w:rsidR="00AF3AF2">
        <w:rPr>
          <w:rFonts w:eastAsia="Calibri"/>
          <w:b/>
          <w:bCs/>
          <w:sz w:val="22"/>
          <w:szCs w:val="22"/>
          <w:u w:val="single"/>
          <w:lang w:eastAsia="en-US"/>
        </w:rPr>
        <w:t>és</w:t>
      </w:r>
      <w:r w:rsidR="00AF3AF2">
        <w:rPr>
          <w:rFonts w:eastAsia="Calibri"/>
          <w:b/>
          <w:bCs/>
          <w:sz w:val="22"/>
          <w:szCs w:val="22"/>
          <w:lang w:eastAsia="en-US"/>
        </w:rPr>
        <w:t xml:space="preserve"> KATA adózás szerint adózunk.</w:t>
      </w:r>
      <w:r w:rsidR="00AF3AF2">
        <w:rPr>
          <w:rStyle w:val="Lbjegyzet-hivatkozs"/>
          <w:rFonts w:eastAsia="Calibri"/>
          <w:b/>
          <w:bCs/>
          <w:sz w:val="22"/>
          <w:szCs w:val="22"/>
          <w:lang w:eastAsia="en-US"/>
        </w:rPr>
        <w:footnoteReference w:id="6"/>
      </w:r>
      <w:r w:rsidR="00AF3AF2">
        <w:rPr>
          <w:rFonts w:eastAsia="Calibri"/>
          <w:b/>
          <w:bCs/>
          <w:sz w:val="22"/>
          <w:szCs w:val="22"/>
          <w:lang w:eastAsia="en-US"/>
        </w:rPr>
        <w:t>:</w:t>
      </w:r>
      <w:r w:rsidR="00AF3AF2">
        <w:rPr>
          <w:szCs w:val="24"/>
          <w:lang w:eastAsia="hu-HU"/>
        </w:rPr>
        <w:t xml:space="preserve"> </w:t>
      </w:r>
    </w:p>
    <w:p w14:paraId="6C8BD014" w14:textId="310272C3" w:rsidR="000C7370" w:rsidRDefault="000C7370" w:rsidP="000C7370">
      <w:pPr>
        <w:spacing w:line="360" w:lineRule="auto"/>
        <w:jc w:val="both"/>
        <w:rPr>
          <w:rFonts w:eastAsia="Calibri"/>
          <w:b/>
          <w:bCs/>
          <w:sz w:val="22"/>
          <w:szCs w:val="22"/>
          <w:lang w:eastAsia="en-US"/>
        </w:rPr>
      </w:pPr>
      <w:r>
        <w:rPr>
          <w:rStyle w:val="Lbjegyzet-hivatkozs"/>
          <w:rFonts w:eastAsia="Calibri"/>
          <w:b/>
          <w:bCs/>
          <w:sz w:val="22"/>
          <w:szCs w:val="22"/>
          <w:lang w:eastAsia="en-US"/>
        </w:rPr>
        <w:footnoteReference w:id="7"/>
      </w:r>
      <w:r>
        <w:rPr>
          <w:rFonts w:eastAsia="Calibri"/>
          <w:b/>
          <w:bCs/>
          <w:sz w:val="22"/>
          <w:szCs w:val="22"/>
          <w:lang w:eastAsia="en-US"/>
        </w:rPr>
        <w:t>:</w:t>
      </w:r>
    </w:p>
    <w:p w14:paraId="4ABA7D7C" w14:textId="77777777" w:rsidR="000C7370" w:rsidRDefault="000C7370" w:rsidP="000C7370">
      <w:pPr>
        <w:spacing w:line="360" w:lineRule="auto"/>
        <w:jc w:val="both"/>
        <w:rPr>
          <w:rFonts w:eastAsia="Calibri"/>
          <w:b/>
          <w:bCs/>
          <w:sz w:val="22"/>
          <w:szCs w:val="22"/>
          <w:lang w:eastAsia="en-US"/>
        </w:rPr>
      </w:pPr>
    </w:p>
    <w:p w14:paraId="6F6CDF60" w14:textId="77777777" w:rsidR="000C7370" w:rsidRPr="00F769E2" w:rsidRDefault="000C7370" w:rsidP="000C7370">
      <w:pPr>
        <w:pStyle w:val="Listaszerbekezds"/>
        <w:numPr>
          <w:ilvl w:val="0"/>
          <w:numId w:val="23"/>
        </w:numPr>
        <w:spacing w:line="360" w:lineRule="auto"/>
        <w:jc w:val="both"/>
        <w:rPr>
          <w:rFonts w:ascii="Times New Roman" w:hAnsi="Times New Roman"/>
        </w:rPr>
      </w:pPr>
      <w:r w:rsidRPr="00F769E2">
        <w:rPr>
          <w:rFonts w:ascii="Times New Roman" w:hAnsi="Times New Roman"/>
        </w:rPr>
        <w:t>IGEN</w:t>
      </w:r>
    </w:p>
    <w:p w14:paraId="3EC26434" w14:textId="77777777" w:rsidR="000C7370" w:rsidRPr="00F769E2" w:rsidRDefault="000C7370" w:rsidP="000C7370">
      <w:pPr>
        <w:pStyle w:val="Listaszerbekezds"/>
        <w:numPr>
          <w:ilvl w:val="0"/>
          <w:numId w:val="23"/>
        </w:numPr>
        <w:spacing w:line="360" w:lineRule="auto"/>
        <w:jc w:val="both"/>
        <w:rPr>
          <w:rFonts w:ascii="Times New Roman" w:hAnsi="Times New Roman"/>
        </w:rPr>
      </w:pPr>
      <w:r w:rsidRPr="00F769E2">
        <w:rPr>
          <w:rFonts w:ascii="Times New Roman" w:hAnsi="Times New Roman"/>
        </w:rPr>
        <w:t>NEM</w:t>
      </w:r>
    </w:p>
    <w:p w14:paraId="1F8CE819" w14:textId="4DD3E8EB" w:rsidR="0063679A" w:rsidRDefault="0063679A" w:rsidP="000C7370">
      <w:pPr>
        <w:spacing w:line="360" w:lineRule="auto"/>
        <w:jc w:val="both"/>
        <w:rPr>
          <w:color w:val="000000"/>
        </w:rPr>
      </w:pPr>
      <w:r>
        <w:rPr>
          <w:color w:val="000000"/>
        </w:rPr>
        <w:t>Továbbá nyilatkozatom, hogy Ajánlatkérővel az alábbi hatályos szerződéseim vannak:</w:t>
      </w:r>
      <w:r>
        <w:rPr>
          <w:rStyle w:val="Lbjegyzet-hivatkozs"/>
          <w:color w:val="000000"/>
        </w:rPr>
        <w:footnoteReference w:id="8"/>
      </w:r>
    </w:p>
    <w:p w14:paraId="4E75AFBB" w14:textId="6BA4D8CA" w:rsidR="0063679A" w:rsidRDefault="0063679A" w:rsidP="000C7370">
      <w:pPr>
        <w:spacing w:line="360" w:lineRule="auto"/>
        <w:jc w:val="both"/>
        <w:rPr>
          <w:color w:val="000000"/>
        </w:rPr>
      </w:pPr>
    </w:p>
    <w:tbl>
      <w:tblPr>
        <w:tblStyle w:val="Rcsostblzat"/>
        <w:tblW w:w="10060" w:type="dxa"/>
        <w:tblLook w:val="04A0" w:firstRow="1" w:lastRow="0" w:firstColumn="1" w:lastColumn="0" w:noHBand="0" w:noVBand="1"/>
      </w:tblPr>
      <w:tblGrid>
        <w:gridCol w:w="2122"/>
        <w:gridCol w:w="2409"/>
        <w:gridCol w:w="1985"/>
        <w:gridCol w:w="1843"/>
        <w:gridCol w:w="1701"/>
      </w:tblGrid>
      <w:tr w:rsidR="0063679A" w14:paraId="705C4FB0" w14:textId="3FED498B" w:rsidTr="0063679A">
        <w:tc>
          <w:tcPr>
            <w:tcW w:w="2122" w:type="dxa"/>
          </w:tcPr>
          <w:p w14:paraId="5CA3F607" w14:textId="05904442" w:rsidR="0063679A" w:rsidRDefault="0063679A" w:rsidP="0063679A">
            <w:pPr>
              <w:spacing w:line="360" w:lineRule="auto"/>
              <w:jc w:val="center"/>
              <w:rPr>
                <w:color w:val="000000"/>
              </w:rPr>
            </w:pPr>
            <w:r>
              <w:rPr>
                <w:color w:val="000000"/>
              </w:rPr>
              <w:t>Szerződés száma</w:t>
            </w:r>
          </w:p>
        </w:tc>
        <w:tc>
          <w:tcPr>
            <w:tcW w:w="2409" w:type="dxa"/>
          </w:tcPr>
          <w:p w14:paraId="192243B6" w14:textId="74C55E8C" w:rsidR="0063679A" w:rsidRDefault="0063679A" w:rsidP="0063679A">
            <w:pPr>
              <w:spacing w:line="360" w:lineRule="auto"/>
              <w:jc w:val="center"/>
              <w:rPr>
                <w:color w:val="000000"/>
              </w:rPr>
            </w:pPr>
            <w:r>
              <w:rPr>
                <w:color w:val="000000"/>
              </w:rPr>
              <w:t>Szerződés tárgya</w:t>
            </w:r>
          </w:p>
        </w:tc>
        <w:tc>
          <w:tcPr>
            <w:tcW w:w="1985" w:type="dxa"/>
          </w:tcPr>
          <w:p w14:paraId="59A4326B" w14:textId="2DADE0D4" w:rsidR="0063679A" w:rsidRDefault="0063679A" w:rsidP="0063679A">
            <w:pPr>
              <w:spacing w:line="360" w:lineRule="auto"/>
              <w:jc w:val="center"/>
              <w:rPr>
                <w:color w:val="000000"/>
              </w:rPr>
            </w:pPr>
            <w:r>
              <w:rPr>
                <w:color w:val="000000"/>
              </w:rPr>
              <w:t xml:space="preserve">Szerződéskötés </w:t>
            </w:r>
            <w:proofErr w:type="gramStart"/>
            <w:r>
              <w:rPr>
                <w:color w:val="000000"/>
              </w:rPr>
              <w:t>dátuma</w:t>
            </w:r>
            <w:proofErr w:type="gramEnd"/>
          </w:p>
        </w:tc>
        <w:tc>
          <w:tcPr>
            <w:tcW w:w="1843" w:type="dxa"/>
          </w:tcPr>
          <w:p w14:paraId="09840576" w14:textId="300C0EE5" w:rsidR="0063679A" w:rsidRDefault="0063679A" w:rsidP="0063679A">
            <w:pPr>
              <w:spacing w:line="360" w:lineRule="auto"/>
              <w:jc w:val="center"/>
              <w:rPr>
                <w:color w:val="000000"/>
              </w:rPr>
            </w:pPr>
            <w:r>
              <w:rPr>
                <w:color w:val="000000"/>
              </w:rPr>
              <w:t>Szerződés értéke</w:t>
            </w:r>
          </w:p>
          <w:p w14:paraId="528C5670" w14:textId="5BDA3244" w:rsidR="0063679A" w:rsidRDefault="0063679A" w:rsidP="0063679A">
            <w:pPr>
              <w:spacing w:line="360" w:lineRule="auto"/>
              <w:jc w:val="center"/>
              <w:rPr>
                <w:color w:val="000000"/>
              </w:rPr>
            </w:pPr>
            <w:r>
              <w:rPr>
                <w:color w:val="000000"/>
              </w:rPr>
              <w:t>(nettó Ft)</w:t>
            </w:r>
          </w:p>
        </w:tc>
        <w:tc>
          <w:tcPr>
            <w:tcW w:w="1701" w:type="dxa"/>
          </w:tcPr>
          <w:p w14:paraId="0D2B41F3" w14:textId="41333F17" w:rsidR="0063679A" w:rsidRDefault="0063679A" w:rsidP="0063679A">
            <w:pPr>
              <w:spacing w:line="360" w:lineRule="auto"/>
              <w:jc w:val="center"/>
              <w:rPr>
                <w:color w:val="000000"/>
              </w:rPr>
            </w:pPr>
            <w:r>
              <w:rPr>
                <w:color w:val="000000"/>
              </w:rPr>
              <w:t>Szerződés hatálya</w:t>
            </w:r>
          </w:p>
        </w:tc>
      </w:tr>
      <w:tr w:rsidR="0063679A" w14:paraId="79058972" w14:textId="0C730214" w:rsidTr="0063679A">
        <w:tc>
          <w:tcPr>
            <w:tcW w:w="2122" w:type="dxa"/>
          </w:tcPr>
          <w:p w14:paraId="2069FE76" w14:textId="77777777" w:rsidR="0063679A" w:rsidRDefault="0063679A" w:rsidP="000C7370">
            <w:pPr>
              <w:spacing w:line="360" w:lineRule="auto"/>
              <w:jc w:val="both"/>
              <w:rPr>
                <w:color w:val="000000"/>
              </w:rPr>
            </w:pPr>
          </w:p>
        </w:tc>
        <w:tc>
          <w:tcPr>
            <w:tcW w:w="2409" w:type="dxa"/>
          </w:tcPr>
          <w:p w14:paraId="1D53C185" w14:textId="77777777" w:rsidR="0063679A" w:rsidRDefault="0063679A" w:rsidP="000C7370">
            <w:pPr>
              <w:spacing w:line="360" w:lineRule="auto"/>
              <w:jc w:val="both"/>
              <w:rPr>
                <w:color w:val="000000"/>
              </w:rPr>
            </w:pPr>
          </w:p>
        </w:tc>
        <w:tc>
          <w:tcPr>
            <w:tcW w:w="1985" w:type="dxa"/>
          </w:tcPr>
          <w:p w14:paraId="2923DB7A" w14:textId="77777777" w:rsidR="0063679A" w:rsidRDefault="0063679A" w:rsidP="000C7370">
            <w:pPr>
              <w:spacing w:line="360" w:lineRule="auto"/>
              <w:jc w:val="both"/>
              <w:rPr>
                <w:color w:val="000000"/>
              </w:rPr>
            </w:pPr>
          </w:p>
        </w:tc>
        <w:tc>
          <w:tcPr>
            <w:tcW w:w="1843" w:type="dxa"/>
          </w:tcPr>
          <w:p w14:paraId="3133DE30" w14:textId="0B2F1ACD" w:rsidR="0063679A" w:rsidRDefault="0063679A" w:rsidP="000C7370">
            <w:pPr>
              <w:spacing w:line="360" w:lineRule="auto"/>
              <w:jc w:val="both"/>
              <w:rPr>
                <w:color w:val="000000"/>
              </w:rPr>
            </w:pPr>
          </w:p>
        </w:tc>
        <w:tc>
          <w:tcPr>
            <w:tcW w:w="1701" w:type="dxa"/>
          </w:tcPr>
          <w:p w14:paraId="332383D2" w14:textId="77777777" w:rsidR="0063679A" w:rsidRDefault="0063679A" w:rsidP="000C7370">
            <w:pPr>
              <w:spacing w:line="360" w:lineRule="auto"/>
              <w:jc w:val="both"/>
              <w:rPr>
                <w:color w:val="000000"/>
              </w:rPr>
            </w:pPr>
          </w:p>
        </w:tc>
      </w:tr>
      <w:tr w:rsidR="0063679A" w14:paraId="2183D00B" w14:textId="28669A61" w:rsidTr="0063679A">
        <w:tc>
          <w:tcPr>
            <w:tcW w:w="2122" w:type="dxa"/>
          </w:tcPr>
          <w:p w14:paraId="6476D286" w14:textId="77777777" w:rsidR="0063679A" w:rsidRDefault="0063679A" w:rsidP="000C7370">
            <w:pPr>
              <w:spacing w:line="360" w:lineRule="auto"/>
              <w:jc w:val="both"/>
              <w:rPr>
                <w:color w:val="000000"/>
              </w:rPr>
            </w:pPr>
          </w:p>
        </w:tc>
        <w:tc>
          <w:tcPr>
            <w:tcW w:w="2409" w:type="dxa"/>
          </w:tcPr>
          <w:p w14:paraId="3D773F1D" w14:textId="77777777" w:rsidR="0063679A" w:rsidRDefault="0063679A" w:rsidP="000C7370">
            <w:pPr>
              <w:spacing w:line="360" w:lineRule="auto"/>
              <w:jc w:val="both"/>
              <w:rPr>
                <w:color w:val="000000"/>
              </w:rPr>
            </w:pPr>
          </w:p>
        </w:tc>
        <w:tc>
          <w:tcPr>
            <w:tcW w:w="1985" w:type="dxa"/>
          </w:tcPr>
          <w:p w14:paraId="3E139146" w14:textId="77777777" w:rsidR="0063679A" w:rsidRDefault="0063679A" w:rsidP="000C7370">
            <w:pPr>
              <w:spacing w:line="360" w:lineRule="auto"/>
              <w:jc w:val="both"/>
              <w:rPr>
                <w:color w:val="000000"/>
              </w:rPr>
            </w:pPr>
          </w:p>
        </w:tc>
        <w:tc>
          <w:tcPr>
            <w:tcW w:w="1843" w:type="dxa"/>
          </w:tcPr>
          <w:p w14:paraId="22BD0C9C" w14:textId="5FA7A937" w:rsidR="0063679A" w:rsidRDefault="0063679A" w:rsidP="000C7370">
            <w:pPr>
              <w:spacing w:line="360" w:lineRule="auto"/>
              <w:jc w:val="both"/>
              <w:rPr>
                <w:color w:val="000000"/>
              </w:rPr>
            </w:pPr>
          </w:p>
        </w:tc>
        <w:tc>
          <w:tcPr>
            <w:tcW w:w="1701" w:type="dxa"/>
          </w:tcPr>
          <w:p w14:paraId="033D49D8" w14:textId="77777777" w:rsidR="0063679A" w:rsidRDefault="0063679A" w:rsidP="000C7370">
            <w:pPr>
              <w:spacing w:line="360" w:lineRule="auto"/>
              <w:jc w:val="both"/>
              <w:rPr>
                <w:color w:val="000000"/>
              </w:rPr>
            </w:pPr>
          </w:p>
        </w:tc>
      </w:tr>
    </w:tbl>
    <w:p w14:paraId="2E1DC109" w14:textId="77777777" w:rsidR="0063679A" w:rsidRDefault="0063679A" w:rsidP="000C7370">
      <w:pPr>
        <w:spacing w:line="360" w:lineRule="auto"/>
        <w:jc w:val="both"/>
        <w:rPr>
          <w:color w:val="000000"/>
        </w:rPr>
      </w:pPr>
    </w:p>
    <w:p w14:paraId="41855D14" w14:textId="77777777" w:rsidR="0063679A" w:rsidRPr="00F769E2" w:rsidRDefault="0063679A" w:rsidP="000C7370">
      <w:pPr>
        <w:spacing w:line="360" w:lineRule="auto"/>
        <w:jc w:val="both"/>
        <w:rPr>
          <w:color w:val="000000"/>
        </w:rPr>
      </w:pPr>
    </w:p>
    <w:p w14:paraId="69E4DF0D" w14:textId="77777777" w:rsidR="000C7370" w:rsidRDefault="000C7370" w:rsidP="000C7370">
      <w:pPr>
        <w:pStyle w:val="Listaszerbekezds"/>
        <w:keepLines/>
        <w:tabs>
          <w:tab w:val="left" w:leader="dot" w:pos="8789"/>
        </w:tabs>
      </w:pPr>
    </w:p>
    <w:p w14:paraId="0C4DD8B5" w14:textId="77777777" w:rsidR="000C7370" w:rsidRPr="006164F1" w:rsidRDefault="000C7370" w:rsidP="000C7370">
      <w:pPr>
        <w:widowControl w:val="0"/>
        <w:suppressAutoHyphens w:val="0"/>
        <w:spacing w:line="360" w:lineRule="auto"/>
        <w:jc w:val="both"/>
        <w:rPr>
          <w:sz w:val="22"/>
          <w:szCs w:val="22"/>
        </w:rPr>
      </w:pPr>
    </w:p>
    <w:p w14:paraId="217F4935" w14:textId="77777777" w:rsidR="000C7370" w:rsidRPr="006164F1" w:rsidRDefault="000C7370" w:rsidP="000C7370">
      <w:pPr>
        <w:widowControl w:val="0"/>
        <w:suppressAutoHyphens w:val="0"/>
        <w:spacing w:line="360" w:lineRule="auto"/>
        <w:jc w:val="both"/>
        <w:rPr>
          <w:sz w:val="22"/>
          <w:szCs w:val="22"/>
        </w:rPr>
      </w:pPr>
      <w:r w:rsidRPr="006164F1">
        <w:rPr>
          <w:sz w:val="22"/>
          <w:szCs w:val="22"/>
        </w:rPr>
        <w:t>Keltezés (helység, év, hónap, nap)</w:t>
      </w:r>
    </w:p>
    <w:p w14:paraId="2B284B99" w14:textId="77777777" w:rsidR="000C7370" w:rsidRPr="006164F1" w:rsidRDefault="000C7370" w:rsidP="000C7370">
      <w:pPr>
        <w:widowControl w:val="0"/>
        <w:suppressAutoHyphens w:val="0"/>
        <w:spacing w:line="360" w:lineRule="auto"/>
        <w:jc w:val="both"/>
        <w:rPr>
          <w:sz w:val="22"/>
          <w:szCs w:val="22"/>
        </w:rPr>
      </w:pPr>
    </w:p>
    <w:p w14:paraId="43E90226" w14:textId="77777777" w:rsidR="000C7370" w:rsidRPr="006164F1" w:rsidRDefault="000C7370" w:rsidP="000C7370">
      <w:pPr>
        <w:widowControl w:val="0"/>
        <w:suppressAutoHyphens w:val="0"/>
        <w:spacing w:line="360" w:lineRule="auto"/>
        <w:jc w:val="center"/>
        <w:rPr>
          <w:sz w:val="22"/>
          <w:szCs w:val="22"/>
        </w:rPr>
      </w:pPr>
      <w:r w:rsidRPr="006164F1">
        <w:rPr>
          <w:sz w:val="22"/>
          <w:szCs w:val="22"/>
        </w:rPr>
        <w:t>………………………….</w:t>
      </w:r>
    </w:p>
    <w:p w14:paraId="5D045647" w14:textId="77777777" w:rsidR="000C7370" w:rsidRPr="006164F1" w:rsidRDefault="000C7370" w:rsidP="000C7370">
      <w:pPr>
        <w:suppressAutoHyphens w:val="0"/>
        <w:overflowPunct/>
        <w:autoSpaceDE/>
        <w:ind w:right="142"/>
        <w:jc w:val="center"/>
        <w:textAlignment w:val="auto"/>
        <w:rPr>
          <w:spacing w:val="4"/>
          <w:sz w:val="22"/>
          <w:szCs w:val="22"/>
          <w:lang w:eastAsia="hu-HU"/>
        </w:rPr>
      </w:pPr>
      <w:proofErr w:type="gramStart"/>
      <w:r w:rsidRPr="006164F1">
        <w:rPr>
          <w:sz w:val="22"/>
          <w:szCs w:val="22"/>
        </w:rPr>
        <w:t>cégszerű</w:t>
      </w:r>
      <w:proofErr w:type="gramEnd"/>
      <w:r w:rsidRPr="006164F1">
        <w:rPr>
          <w:sz w:val="22"/>
          <w:szCs w:val="22"/>
        </w:rPr>
        <w:t xml:space="preserve"> aláírás</w:t>
      </w:r>
      <w:r w:rsidRPr="006164F1">
        <w:rPr>
          <w:spacing w:val="4"/>
          <w:sz w:val="22"/>
          <w:szCs w:val="22"/>
          <w:lang w:eastAsia="hu-HU"/>
        </w:rPr>
        <w:t xml:space="preserve"> a kötelezettségvállalásra </w:t>
      </w:r>
    </w:p>
    <w:p w14:paraId="0A6EBFE8" w14:textId="77777777" w:rsidR="000C7370" w:rsidRPr="006164F1" w:rsidRDefault="000C7370" w:rsidP="000C7370">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 xml:space="preserve">/jogosultak, vagy aláírás </w:t>
      </w:r>
    </w:p>
    <w:p w14:paraId="55C4E027" w14:textId="77777777" w:rsidR="000C7370" w:rsidRPr="006164F1" w:rsidRDefault="000C7370" w:rsidP="000C7370">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a</w:t>
      </w:r>
      <w:proofErr w:type="gramEnd"/>
      <w:r w:rsidRPr="006164F1">
        <w:rPr>
          <w:spacing w:val="4"/>
          <w:sz w:val="22"/>
          <w:szCs w:val="22"/>
          <w:lang w:eastAsia="hu-HU"/>
        </w:rPr>
        <w:t xml:space="preserve"> meghatalmazott/meghatalmazottak részéről)</w:t>
      </w:r>
    </w:p>
    <w:p w14:paraId="7CD80CD5" w14:textId="77777777" w:rsidR="000C7370" w:rsidRDefault="000C7370" w:rsidP="000C7370"/>
    <w:p w14:paraId="47D346D9" w14:textId="77777777" w:rsidR="00B869D4" w:rsidRPr="006164F1" w:rsidRDefault="00B869D4" w:rsidP="00B869D4">
      <w:pPr>
        <w:widowControl w:val="0"/>
        <w:suppressAutoHyphens w:val="0"/>
        <w:jc w:val="right"/>
        <w:rPr>
          <w:sz w:val="22"/>
          <w:szCs w:val="22"/>
        </w:rPr>
      </w:pPr>
    </w:p>
    <w:sectPr w:rsidR="00B869D4" w:rsidRPr="006164F1" w:rsidSect="004D5517">
      <w:headerReference w:type="default" r:id="rId14"/>
      <w:pgSz w:w="11909"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9DCD7" w14:textId="77777777" w:rsidR="008149ED" w:rsidRDefault="008149ED">
      <w:r>
        <w:separator/>
      </w:r>
    </w:p>
  </w:endnote>
  <w:endnote w:type="continuationSeparator" w:id="0">
    <w:p w14:paraId="26767B2C" w14:textId="77777777" w:rsidR="008149ED" w:rsidRDefault="0081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ACD8A" w14:textId="77777777" w:rsidR="00DB5BA0" w:rsidRDefault="00DB5BA0" w:rsidP="008A2A21">
    <w:pPr>
      <w:pStyle w:val="llb"/>
      <w:pBdr>
        <w:top w:val="single" w:sz="4" w:space="1" w:color="auto"/>
      </w:pBdr>
      <w:rPr>
        <w:rStyle w:val="Oldalszm"/>
        <w:sz w:val="18"/>
        <w:szCs w:val="18"/>
      </w:rPr>
    </w:pPr>
    <w:r>
      <w:rPr>
        <w:rStyle w:val="Oldalszm"/>
        <w:sz w:val="18"/>
        <w:szCs w:val="18"/>
      </w:rPr>
      <w:t>T</w:t>
    </w:r>
    <w:r w:rsidRPr="008A2A21">
      <w:rPr>
        <w:rStyle w:val="Oldalszm"/>
        <w:sz w:val="18"/>
        <w:szCs w:val="18"/>
      </w:rPr>
      <w:t xml:space="preserve">árgy: </w:t>
    </w:r>
    <w:r>
      <w:rPr>
        <w:rStyle w:val="Oldalszm"/>
        <w:sz w:val="18"/>
        <w:szCs w:val="18"/>
      </w:rPr>
      <w:t>Vá</w:t>
    </w:r>
    <w:r w:rsidRPr="008A2A21">
      <w:rPr>
        <w:rStyle w:val="Oldalszm"/>
        <w:sz w:val="18"/>
        <w:szCs w:val="18"/>
      </w:rPr>
      <w:t xml:space="preserve">ltóhajtóművek </w:t>
    </w:r>
    <w:r>
      <w:rPr>
        <w:rStyle w:val="Oldalszm"/>
        <w:sz w:val="18"/>
        <w:szCs w:val="18"/>
      </w:rPr>
      <w:t>elektromos motorjainak javítása</w:t>
    </w:r>
  </w:p>
  <w:p w14:paraId="400FC9CC" w14:textId="31E1F68E" w:rsidR="00DB5BA0" w:rsidRPr="00F508D7" w:rsidRDefault="00DB5BA0" w:rsidP="008A2A21">
    <w:pPr>
      <w:pStyle w:val="llb"/>
      <w:pBdr>
        <w:top w:val="single" w:sz="4" w:space="1" w:color="auto"/>
      </w:pBdr>
      <w:rPr>
        <w:rStyle w:val="Oldalszm"/>
        <w:sz w:val="18"/>
        <w:szCs w:val="18"/>
      </w:rPr>
    </w:pPr>
    <w:r w:rsidRPr="008A2A21">
      <w:rPr>
        <w:rStyle w:val="Oldalszm"/>
        <w:sz w:val="18"/>
        <w:szCs w:val="18"/>
      </w:rPr>
      <w:t xml:space="preserve">Ügyintéző: Nagy Dániel beszerzési szakértő, +36/30-681-3403, </w:t>
    </w:r>
    <w:hyperlink r:id="rId1" w:history="1">
      <w:r w:rsidRPr="006D089A">
        <w:rPr>
          <w:rStyle w:val="Hiperhivatkozs"/>
          <w:sz w:val="18"/>
          <w:szCs w:val="18"/>
        </w:rPr>
        <w:t>nagy.daniel6@mav.hu</w:t>
      </w:r>
    </w:hyperlink>
    <w:r>
      <w:rPr>
        <w:rStyle w:val="Oldalszm"/>
        <w:sz w:val="18"/>
        <w:szCs w:val="18"/>
      </w:rPr>
      <w:tab/>
    </w:r>
    <w:r>
      <w:rPr>
        <w:rStyle w:val="Oldalszm"/>
        <w:sz w:val="18"/>
        <w:szCs w:val="18"/>
      </w:rPr>
      <w:tab/>
    </w:r>
    <w:r>
      <w:rPr>
        <w:rStyle w:val="Oldalszm"/>
        <w:sz w:val="18"/>
        <w:szCs w:val="18"/>
      </w:rPr>
      <w:tab/>
    </w:r>
    <w:r>
      <w:rPr>
        <w:rStyle w:val="Oldalszm"/>
        <w:sz w:val="18"/>
        <w:szCs w:val="18"/>
      </w:rPr>
      <w:tab/>
    </w:r>
    <w:r>
      <w:rPr>
        <w:rStyle w:val="Oldalszm"/>
        <w:sz w:val="20"/>
      </w:rPr>
      <w:fldChar w:fldCharType="begin"/>
    </w:r>
    <w:r>
      <w:rPr>
        <w:rStyle w:val="Oldalszm"/>
        <w:sz w:val="20"/>
      </w:rPr>
      <w:instrText xml:space="preserve"> PAGE </w:instrText>
    </w:r>
    <w:r>
      <w:rPr>
        <w:rStyle w:val="Oldalszm"/>
        <w:sz w:val="20"/>
      </w:rPr>
      <w:fldChar w:fldCharType="separate"/>
    </w:r>
    <w:r w:rsidR="00C6162A">
      <w:rPr>
        <w:rStyle w:val="Oldalszm"/>
        <w:noProof/>
        <w:sz w:val="20"/>
      </w:rPr>
      <w:t>18</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C6162A">
      <w:rPr>
        <w:rStyle w:val="Oldalszm"/>
        <w:noProof/>
        <w:sz w:val="20"/>
      </w:rPr>
      <w:t>18</w:t>
    </w:r>
    <w:r>
      <w:rPr>
        <w:rStyle w:val="Oldalszm"/>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E93D5" w14:textId="77777777" w:rsidR="008149ED" w:rsidRDefault="008149ED">
      <w:r>
        <w:separator/>
      </w:r>
    </w:p>
  </w:footnote>
  <w:footnote w:type="continuationSeparator" w:id="0">
    <w:p w14:paraId="4B581C58" w14:textId="77777777" w:rsidR="008149ED" w:rsidRDefault="008149ED">
      <w:r>
        <w:continuationSeparator/>
      </w:r>
    </w:p>
  </w:footnote>
  <w:footnote w:id="1">
    <w:p w14:paraId="17E58C8B" w14:textId="77777777" w:rsidR="00DB5BA0" w:rsidRPr="00113C39" w:rsidRDefault="00DB5BA0" w:rsidP="004D5517">
      <w:pPr>
        <w:pStyle w:val="Lbjegyzetszveg"/>
        <w:rPr>
          <w:rFonts w:ascii="Times New Roman" w:hAnsi="Times New Roman"/>
        </w:rPr>
      </w:pPr>
      <w:r w:rsidRPr="00113C39">
        <w:rPr>
          <w:rStyle w:val="Lbjegyzet-hivatkozs"/>
          <w:rFonts w:ascii="Times New Roman" w:hAnsi="Times New Roman"/>
        </w:rPr>
        <w:sym w:font="Symbol" w:char="F02A"/>
      </w:r>
      <w:r w:rsidRPr="00113C39">
        <w:rPr>
          <w:rFonts w:ascii="Times New Roman" w:hAnsi="Times New Roman"/>
        </w:rPr>
        <w:t xml:space="preserve"> </w:t>
      </w:r>
      <w:r>
        <w:rPr>
          <w:rFonts w:ascii="Times New Roman" w:hAnsi="Times New Roman"/>
        </w:rPr>
        <w:t>Az állítás helyessége esetében kérjük aláhúzni!</w:t>
      </w:r>
    </w:p>
  </w:footnote>
  <w:footnote w:id="2">
    <w:p w14:paraId="5C4D8098" w14:textId="77777777" w:rsidR="00DB5BA0" w:rsidRPr="008F2F29" w:rsidRDefault="00DB5BA0" w:rsidP="004D5517">
      <w:pPr>
        <w:pStyle w:val="Lbjegyzetszveg"/>
        <w:rPr>
          <w:rFonts w:ascii="Times New Roman" w:hAnsi="Times New Roman"/>
        </w:rPr>
      </w:pPr>
      <w:r w:rsidRPr="008F2F29">
        <w:rPr>
          <w:rStyle w:val="Lbjegyzet-hivatkozs"/>
          <w:rFonts w:ascii="Times New Roman" w:hAnsi="Times New Roman"/>
        </w:rPr>
        <w:sym w:font="Symbol" w:char="F02A"/>
      </w:r>
      <w:r w:rsidRPr="008F2F29">
        <w:rPr>
          <w:rStyle w:val="Lbjegyzet-hivatkozs"/>
          <w:rFonts w:ascii="Times New Roman" w:hAnsi="Times New Roman"/>
        </w:rPr>
        <w:sym w:font="Symbol" w:char="F02A"/>
      </w:r>
      <w:r w:rsidRPr="008F2F29">
        <w:rPr>
          <w:rFonts w:ascii="Times New Roman" w:hAnsi="Times New Roman"/>
        </w:rPr>
        <w:t xml:space="preserve"> Az állítás helyessége esetén kérjük aláhúzni és a táblázatot kitölteni!</w:t>
      </w:r>
    </w:p>
  </w:footnote>
  <w:footnote w:id="3">
    <w:p w14:paraId="52A4DA3E" w14:textId="77777777" w:rsidR="00DB5BA0" w:rsidRDefault="00DB5BA0" w:rsidP="004A1A77">
      <w:pPr>
        <w:pStyle w:val="Lbjegyzetszveg"/>
      </w:pPr>
      <w:r>
        <w:rPr>
          <w:rStyle w:val="Lbjegyzet-hivatkozs"/>
        </w:rPr>
        <w:footnoteRef/>
      </w:r>
      <w:r>
        <w:t xml:space="preserve"> Kérjük, ez után a megállapodás után csatolják a képviseletre jogosult személy részére adott meghatalmazást.</w:t>
      </w:r>
    </w:p>
  </w:footnote>
  <w:footnote w:id="4">
    <w:p w14:paraId="77B11771" w14:textId="2CE230A4" w:rsidR="00DB5BA0" w:rsidRDefault="00DB5BA0">
      <w:pPr>
        <w:pStyle w:val="Lbjegyzetszveg"/>
      </w:pPr>
      <w:r>
        <w:rPr>
          <w:rStyle w:val="Lbjegyzet-hivatkozs"/>
        </w:rPr>
        <w:footnoteRef/>
      </w:r>
      <w:r>
        <w:t xml:space="preserve"> Megfelelő aláhúzandó!</w:t>
      </w:r>
    </w:p>
  </w:footnote>
  <w:footnote w:id="5">
    <w:p w14:paraId="646A0B29" w14:textId="1C3F4D34" w:rsidR="00DB5BA0" w:rsidRDefault="00DB5BA0">
      <w:pPr>
        <w:pStyle w:val="Lbjegyzetszveg"/>
      </w:pPr>
      <w:r>
        <w:rPr>
          <w:rStyle w:val="Lbjegyzet-hivatkozs"/>
        </w:rPr>
        <w:footnoteRef/>
      </w:r>
      <w:r>
        <w:t xml:space="preserve"> Kérjük a megfelelő rész aláhúzását!</w:t>
      </w:r>
    </w:p>
  </w:footnote>
  <w:footnote w:id="6">
    <w:p w14:paraId="5867D461" w14:textId="77777777" w:rsidR="00AF3AF2" w:rsidRDefault="00AF3AF2" w:rsidP="00AF3AF2">
      <w:pPr>
        <w:pStyle w:val="Lbjegyzetszveg"/>
      </w:pPr>
      <w:r>
        <w:rPr>
          <w:rStyle w:val="Lbjegyzet-hivatkozs"/>
        </w:rPr>
        <w:footnoteRef/>
      </w:r>
      <w:r>
        <w:t xml:space="preserve"> Kérjük a megfelelő rész aláhúzását!</w:t>
      </w:r>
    </w:p>
  </w:footnote>
  <w:footnote w:id="7">
    <w:p w14:paraId="07715153" w14:textId="77777777" w:rsidR="00DB5BA0" w:rsidRDefault="00DB5BA0" w:rsidP="000C7370">
      <w:pPr>
        <w:pStyle w:val="Lbjegyzetszveg"/>
      </w:pPr>
      <w:r>
        <w:rPr>
          <w:rStyle w:val="Lbjegyzet-hivatkozs"/>
        </w:rPr>
        <w:footnoteRef/>
      </w:r>
      <w:r>
        <w:t xml:space="preserve"> Kérjük a megfelelő rész aláhúzását!</w:t>
      </w:r>
    </w:p>
  </w:footnote>
  <w:footnote w:id="8">
    <w:p w14:paraId="559B4DBF" w14:textId="645CAE6D" w:rsidR="00DB5BA0" w:rsidRDefault="00DB5BA0">
      <w:pPr>
        <w:pStyle w:val="Lbjegyzetszveg"/>
      </w:pPr>
      <w:r>
        <w:rPr>
          <w:rStyle w:val="Lbjegyzet-hivatkozs"/>
        </w:rPr>
        <w:footnoteRef/>
      </w:r>
      <w:r>
        <w:t xml:space="preserve"> IGEN válasz esetén kötelezően kitöltendő!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A041" w14:textId="77777777" w:rsidR="00DB5BA0" w:rsidRPr="00A475F2" w:rsidRDefault="00DB5BA0" w:rsidP="00142D7A">
    <w:pPr>
      <w:pStyle w:val="lfej"/>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numFmt w:val="bullet"/>
      <w:lvlText w:val="-"/>
      <w:lvlJc w:val="left"/>
      <w:pPr>
        <w:tabs>
          <w:tab w:val="num" w:pos="1080"/>
        </w:tabs>
        <w:ind w:left="1080" w:hanging="360"/>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077"/>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3F209E0"/>
    <w:multiLevelType w:val="hybridMultilevel"/>
    <w:tmpl w:val="336ADB3E"/>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EF3214F"/>
    <w:multiLevelType w:val="hybridMultilevel"/>
    <w:tmpl w:val="1AB4C6DC"/>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3BB1F55"/>
    <w:multiLevelType w:val="hybridMultilevel"/>
    <w:tmpl w:val="9A0C38E0"/>
    <w:lvl w:ilvl="0" w:tplc="040E000F">
      <w:start w:val="1"/>
      <w:numFmt w:val="decimal"/>
      <w:pStyle w:val="okeanfelsorolas"/>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23C057A"/>
    <w:multiLevelType w:val="hybridMultilevel"/>
    <w:tmpl w:val="9C9A3CF8"/>
    <w:lvl w:ilvl="0" w:tplc="EC4EF76E">
      <w:start w:val="1"/>
      <w:numFmt w:val="decimal"/>
      <w:lvlText w:val="%1."/>
      <w:lvlJc w:val="left"/>
      <w:pPr>
        <w:tabs>
          <w:tab w:val="num" w:pos="720"/>
        </w:tabs>
        <w:ind w:left="720" w:hanging="360"/>
      </w:pPr>
      <w:rPr>
        <w:rFonts w:ascii="Times New Roman" w:hAnsi="Times New Roman" w:cs="Times New Roman" w:hint="default"/>
        <w:b w:val="0"/>
      </w:rPr>
    </w:lvl>
    <w:lvl w:ilvl="1" w:tplc="040E0017">
      <w:start w:val="1"/>
      <w:numFmt w:val="lowerLetter"/>
      <w:lvlText w:val="%2)"/>
      <w:lvlJc w:val="left"/>
      <w:pPr>
        <w:tabs>
          <w:tab w:val="num" w:pos="1440"/>
        </w:tabs>
        <w:ind w:left="1440" w:hanging="360"/>
      </w:pPr>
      <w:rPr>
        <w:rFonts w:hint="default"/>
        <w:b/>
      </w:rPr>
    </w:lvl>
    <w:lvl w:ilvl="2" w:tplc="959C02D4">
      <w:start w:val="1"/>
      <w:numFmt w:val="lowerLetter"/>
      <w:lvlText w:val="%3)"/>
      <w:lvlJc w:val="left"/>
      <w:pPr>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24AB7927"/>
    <w:multiLevelType w:val="hybridMultilevel"/>
    <w:tmpl w:val="41EC76E6"/>
    <w:lvl w:ilvl="0" w:tplc="784C7FD8">
      <w:start w:val="1"/>
      <w:numFmt w:val="decimal"/>
      <w:lvlText w:val="%1."/>
      <w:lvlJc w:val="left"/>
      <w:pPr>
        <w:ind w:left="720" w:hanging="360"/>
      </w:pPr>
      <w:rPr>
        <w:rFonts w:hint="cs"/>
      </w:rPr>
    </w:lvl>
    <w:lvl w:ilvl="1" w:tplc="1710465A">
      <w:start w:val="1"/>
      <w:numFmt w:val="bullet"/>
      <w:lvlText w:val="o"/>
      <w:lvlJc w:val="left"/>
      <w:pPr>
        <w:ind w:left="1440" w:hanging="360"/>
      </w:pPr>
      <w:rPr>
        <w:rFonts w:ascii="Courier New" w:hAnsi="Courier New" w:cs="Courier New" w:hint="cs"/>
      </w:rPr>
    </w:lvl>
    <w:lvl w:ilvl="2" w:tplc="62C6D8B8">
      <w:start w:val="1"/>
      <w:numFmt w:val="bullet"/>
      <w:lvlText w:val=""/>
      <w:lvlJc w:val="left"/>
      <w:pPr>
        <w:ind w:left="2160" w:hanging="360"/>
      </w:pPr>
      <w:rPr>
        <w:rFonts w:ascii="Wingdings" w:hAnsi="Wingdings" w:hint="cs"/>
      </w:rPr>
    </w:lvl>
    <w:lvl w:ilvl="3" w:tplc="970AEE24">
      <w:start w:val="1"/>
      <w:numFmt w:val="bullet"/>
      <w:lvlText w:val=""/>
      <w:lvlJc w:val="left"/>
      <w:pPr>
        <w:ind w:left="2880" w:hanging="360"/>
      </w:pPr>
      <w:rPr>
        <w:rFonts w:ascii="Symbol" w:hAnsi="Symbol" w:hint="cs"/>
      </w:rPr>
    </w:lvl>
    <w:lvl w:ilvl="4" w:tplc="7DFA48F8">
      <w:start w:val="1"/>
      <w:numFmt w:val="bullet"/>
      <w:lvlText w:val="o"/>
      <w:lvlJc w:val="left"/>
      <w:pPr>
        <w:ind w:left="3600" w:hanging="360"/>
      </w:pPr>
      <w:rPr>
        <w:rFonts w:ascii="Courier New" w:hAnsi="Courier New" w:cs="Courier New" w:hint="cs"/>
      </w:rPr>
    </w:lvl>
    <w:lvl w:ilvl="5" w:tplc="A54AA216">
      <w:start w:val="1"/>
      <w:numFmt w:val="bullet"/>
      <w:lvlText w:val=""/>
      <w:lvlJc w:val="left"/>
      <w:pPr>
        <w:ind w:left="4320" w:hanging="360"/>
      </w:pPr>
      <w:rPr>
        <w:rFonts w:ascii="Wingdings" w:hAnsi="Wingdings" w:hint="cs"/>
      </w:rPr>
    </w:lvl>
    <w:lvl w:ilvl="6" w:tplc="C5EA15D0">
      <w:start w:val="1"/>
      <w:numFmt w:val="bullet"/>
      <w:lvlText w:val=""/>
      <w:lvlJc w:val="left"/>
      <w:pPr>
        <w:ind w:left="5040" w:hanging="360"/>
      </w:pPr>
      <w:rPr>
        <w:rFonts w:ascii="Symbol" w:hAnsi="Symbol" w:hint="cs"/>
      </w:rPr>
    </w:lvl>
    <w:lvl w:ilvl="7" w:tplc="4EDCA970">
      <w:start w:val="1"/>
      <w:numFmt w:val="bullet"/>
      <w:lvlText w:val="o"/>
      <w:lvlJc w:val="left"/>
      <w:pPr>
        <w:ind w:left="5760" w:hanging="360"/>
      </w:pPr>
      <w:rPr>
        <w:rFonts w:ascii="Courier New" w:hAnsi="Courier New" w:cs="Courier New" w:hint="cs"/>
      </w:rPr>
    </w:lvl>
    <w:lvl w:ilvl="8" w:tplc="C4BE276C">
      <w:start w:val="1"/>
      <w:numFmt w:val="bullet"/>
      <w:lvlText w:val=""/>
      <w:lvlJc w:val="left"/>
      <w:pPr>
        <w:ind w:left="6480" w:hanging="360"/>
      </w:pPr>
      <w:rPr>
        <w:rFonts w:ascii="Wingdings" w:hAnsi="Wingdings" w:hint="cs"/>
      </w:rPr>
    </w:lvl>
  </w:abstractNum>
  <w:abstractNum w:abstractNumId="25" w15:restartNumberingAfterBreak="0">
    <w:nsid w:val="25487E63"/>
    <w:multiLevelType w:val="hybridMultilevel"/>
    <w:tmpl w:val="06460F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B4E7D57"/>
    <w:multiLevelType w:val="multilevel"/>
    <w:tmpl w:val="B26A00B4"/>
    <w:lvl w:ilvl="0">
      <w:numFmt w:val="bullet"/>
      <w:lvlText w:val=""/>
      <w:lvlJc w:val="left"/>
      <w:pPr>
        <w:ind w:left="1416" w:hanging="360"/>
      </w:pPr>
      <w:rPr>
        <w:rFonts w:ascii="Symbol" w:hAnsi="Symbol"/>
      </w:rPr>
    </w:lvl>
    <w:lvl w:ilvl="1">
      <w:numFmt w:val="bullet"/>
      <w:lvlText w:val="o"/>
      <w:lvlJc w:val="left"/>
      <w:pPr>
        <w:ind w:left="2136" w:hanging="360"/>
      </w:pPr>
      <w:rPr>
        <w:rFonts w:ascii="Courier New" w:hAnsi="Courier New" w:cs="Courier New"/>
      </w:rPr>
    </w:lvl>
    <w:lvl w:ilvl="2">
      <w:numFmt w:val="bullet"/>
      <w:lvlText w:val=""/>
      <w:lvlJc w:val="left"/>
      <w:pPr>
        <w:ind w:left="2856" w:hanging="360"/>
      </w:pPr>
      <w:rPr>
        <w:rFonts w:ascii="Wingdings" w:hAnsi="Wingdings"/>
      </w:rPr>
    </w:lvl>
    <w:lvl w:ilvl="3">
      <w:numFmt w:val="bullet"/>
      <w:lvlText w:val=""/>
      <w:lvlJc w:val="left"/>
      <w:pPr>
        <w:ind w:left="3576" w:hanging="360"/>
      </w:pPr>
      <w:rPr>
        <w:rFonts w:ascii="Symbol" w:hAnsi="Symbol"/>
      </w:rPr>
    </w:lvl>
    <w:lvl w:ilvl="4">
      <w:numFmt w:val="bullet"/>
      <w:lvlText w:val="o"/>
      <w:lvlJc w:val="left"/>
      <w:pPr>
        <w:ind w:left="4296" w:hanging="360"/>
      </w:pPr>
      <w:rPr>
        <w:rFonts w:ascii="Courier New" w:hAnsi="Courier New" w:cs="Courier New"/>
      </w:rPr>
    </w:lvl>
    <w:lvl w:ilvl="5">
      <w:numFmt w:val="bullet"/>
      <w:lvlText w:val=""/>
      <w:lvlJc w:val="left"/>
      <w:pPr>
        <w:ind w:left="5016" w:hanging="360"/>
      </w:pPr>
      <w:rPr>
        <w:rFonts w:ascii="Wingdings" w:hAnsi="Wingdings"/>
      </w:rPr>
    </w:lvl>
    <w:lvl w:ilvl="6">
      <w:numFmt w:val="bullet"/>
      <w:lvlText w:val=""/>
      <w:lvlJc w:val="left"/>
      <w:pPr>
        <w:ind w:left="5736" w:hanging="360"/>
      </w:pPr>
      <w:rPr>
        <w:rFonts w:ascii="Symbol" w:hAnsi="Symbol"/>
      </w:rPr>
    </w:lvl>
    <w:lvl w:ilvl="7">
      <w:numFmt w:val="bullet"/>
      <w:lvlText w:val="o"/>
      <w:lvlJc w:val="left"/>
      <w:pPr>
        <w:ind w:left="6456" w:hanging="360"/>
      </w:pPr>
      <w:rPr>
        <w:rFonts w:ascii="Courier New" w:hAnsi="Courier New" w:cs="Courier New"/>
      </w:rPr>
    </w:lvl>
    <w:lvl w:ilvl="8">
      <w:numFmt w:val="bullet"/>
      <w:lvlText w:val=""/>
      <w:lvlJc w:val="left"/>
      <w:pPr>
        <w:ind w:left="7176" w:hanging="360"/>
      </w:pPr>
      <w:rPr>
        <w:rFonts w:ascii="Wingdings" w:hAnsi="Wingdings"/>
      </w:rPr>
    </w:lvl>
  </w:abstractNum>
  <w:abstractNum w:abstractNumId="27" w15:restartNumberingAfterBreak="0">
    <w:nsid w:val="377122AE"/>
    <w:multiLevelType w:val="hybridMultilevel"/>
    <w:tmpl w:val="76921DEC"/>
    <w:lvl w:ilvl="0" w:tplc="7DE64E5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D204683"/>
    <w:multiLevelType w:val="hybridMultilevel"/>
    <w:tmpl w:val="2D0C71F8"/>
    <w:lvl w:ilvl="0" w:tplc="DDBE7D7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4FD5490"/>
    <w:multiLevelType w:val="multilevel"/>
    <w:tmpl w:val="ED3231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2"/>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47A41EA1"/>
    <w:multiLevelType w:val="multilevel"/>
    <w:tmpl w:val="63646D3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C3250E9"/>
    <w:multiLevelType w:val="multilevel"/>
    <w:tmpl w:val="95F2EA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F1C27A1"/>
    <w:multiLevelType w:val="hybridMultilevel"/>
    <w:tmpl w:val="1590B9A4"/>
    <w:lvl w:ilvl="0" w:tplc="AAC26AEA">
      <w:numFmt w:val="bullet"/>
      <w:lvlText w:val="-"/>
      <w:lvlJc w:val="left"/>
      <w:pPr>
        <w:ind w:left="720" w:hanging="360"/>
      </w:pPr>
      <w:rPr>
        <w:rFonts w:ascii="Times New Roman" w:eastAsia="Calibri" w:hAnsi="Times New Roman" w:cs="Times New Roman" w:hint="default"/>
        <w:b/>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B8C4B7D"/>
    <w:multiLevelType w:val="hybridMultilevel"/>
    <w:tmpl w:val="60225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6" w15:restartNumberingAfterBreak="0">
    <w:nsid w:val="693F5B76"/>
    <w:multiLevelType w:val="hybridMultilevel"/>
    <w:tmpl w:val="13F4D1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F531661"/>
    <w:multiLevelType w:val="hybridMultilevel"/>
    <w:tmpl w:val="8D486C74"/>
    <w:lvl w:ilvl="0" w:tplc="78CE12B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8" w15:restartNumberingAfterBreak="0">
    <w:nsid w:val="72B13934"/>
    <w:multiLevelType w:val="hybridMultilevel"/>
    <w:tmpl w:val="7AAEDB2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39" w15:restartNumberingAfterBreak="0">
    <w:nsid w:val="75EA5542"/>
    <w:multiLevelType w:val="hybridMultilevel"/>
    <w:tmpl w:val="A7EA28BA"/>
    <w:lvl w:ilvl="0" w:tplc="040E000F">
      <w:start w:val="1"/>
      <w:numFmt w:val="decimal"/>
      <w:lvlText w:val="%1."/>
      <w:lvlJc w:val="left"/>
      <w:pPr>
        <w:ind w:left="720" w:hanging="360"/>
      </w:pPr>
      <w:rPr>
        <w:rFonts w:hint="default"/>
      </w:rPr>
    </w:lvl>
    <w:lvl w:ilvl="1" w:tplc="DDBE7D78">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82C7F8E"/>
    <w:multiLevelType w:val="hybridMultilevel"/>
    <w:tmpl w:val="8F729F06"/>
    <w:lvl w:ilvl="0" w:tplc="040E0001">
      <w:start w:val="1"/>
      <w:numFmt w:val="bullet"/>
      <w:lvlText w:val=""/>
      <w:lvlJc w:val="left"/>
      <w:pPr>
        <w:tabs>
          <w:tab w:val="num" w:pos="1069"/>
        </w:tabs>
        <w:ind w:left="1069" w:hanging="360"/>
      </w:pPr>
      <w:rPr>
        <w:rFonts w:ascii="Symbol" w:hAnsi="Symbol" w:hint="default"/>
      </w:rPr>
    </w:lvl>
    <w:lvl w:ilvl="1" w:tplc="040E0003" w:tentative="1">
      <w:start w:val="1"/>
      <w:numFmt w:val="bullet"/>
      <w:lvlText w:val="o"/>
      <w:lvlJc w:val="left"/>
      <w:pPr>
        <w:tabs>
          <w:tab w:val="num" w:pos="1789"/>
        </w:tabs>
        <w:ind w:left="1789" w:hanging="360"/>
      </w:pPr>
      <w:rPr>
        <w:rFonts w:ascii="Courier New" w:hAnsi="Courier New" w:cs="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 w:numId="3">
    <w:abstractNumId w:val="2"/>
  </w:num>
  <w:num w:numId="4">
    <w:abstractNumId w:val="29"/>
  </w:num>
  <w:num w:numId="5">
    <w:abstractNumId w:val="22"/>
  </w:num>
  <w:num w:numId="6">
    <w:abstractNumId w:val="33"/>
  </w:num>
  <w:num w:numId="7">
    <w:abstractNumId w:val="39"/>
  </w:num>
  <w:num w:numId="8">
    <w:abstractNumId w:val="20"/>
  </w:num>
  <w:num w:numId="9">
    <w:abstractNumId w:val="19"/>
  </w:num>
  <w:num w:numId="10">
    <w:abstractNumId w:val="23"/>
  </w:num>
  <w:num w:numId="11">
    <w:abstractNumId w:val="35"/>
  </w:num>
  <w:num w:numId="12">
    <w:abstractNumId w:val="21"/>
  </w:num>
  <w:num w:numId="13">
    <w:abstractNumId w:val="28"/>
  </w:num>
  <w:num w:numId="14">
    <w:abstractNumId w:val="30"/>
  </w:num>
  <w:num w:numId="15">
    <w:abstractNumId w:val="26"/>
  </w:num>
  <w:num w:numId="16">
    <w:abstractNumId w:val="3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4"/>
    <w:lvlOverride w:ilvl="0">
      <w:startOverride w:val="1"/>
    </w:lvlOverride>
    <w:lvlOverride w:ilvl="1"/>
    <w:lvlOverride w:ilvl="2"/>
    <w:lvlOverride w:ilvl="3"/>
    <w:lvlOverride w:ilvl="4"/>
    <w:lvlOverride w:ilvl="5"/>
    <w:lvlOverride w:ilvl="6"/>
    <w:lvlOverride w:ilvl="7"/>
    <w:lvlOverride w:ilvl="8"/>
  </w:num>
  <w:num w:numId="25">
    <w:abstractNumId w:val="38"/>
  </w:num>
  <w:num w:numId="26">
    <w:abstractNumId w:val="27"/>
  </w:num>
  <w:num w:numId="27">
    <w:abstractNumId w:val="34"/>
  </w:num>
  <w:num w:numId="28">
    <w:abstractNumId w:val="36"/>
  </w:num>
  <w:num w:numId="29">
    <w:abstractNumId w:val="25"/>
  </w:num>
  <w:num w:numId="30">
    <w:abstractNumId w:val="37"/>
  </w:num>
  <w:num w:numId="31">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1F"/>
    <w:rsid w:val="0000122A"/>
    <w:rsid w:val="0000133B"/>
    <w:rsid w:val="00001698"/>
    <w:rsid w:val="00004D90"/>
    <w:rsid w:val="000077AB"/>
    <w:rsid w:val="00007A4E"/>
    <w:rsid w:val="00010BE3"/>
    <w:rsid w:val="00011710"/>
    <w:rsid w:val="0001571C"/>
    <w:rsid w:val="00015DB2"/>
    <w:rsid w:val="000163B2"/>
    <w:rsid w:val="00016D1C"/>
    <w:rsid w:val="00017B96"/>
    <w:rsid w:val="000217AE"/>
    <w:rsid w:val="0002313F"/>
    <w:rsid w:val="00025D69"/>
    <w:rsid w:val="0002649B"/>
    <w:rsid w:val="000313F2"/>
    <w:rsid w:val="00032D51"/>
    <w:rsid w:val="00034BEA"/>
    <w:rsid w:val="00035926"/>
    <w:rsid w:val="00037204"/>
    <w:rsid w:val="00041EE1"/>
    <w:rsid w:val="000437C7"/>
    <w:rsid w:val="00044C0B"/>
    <w:rsid w:val="00044C14"/>
    <w:rsid w:val="00047C1B"/>
    <w:rsid w:val="0005186D"/>
    <w:rsid w:val="00052E44"/>
    <w:rsid w:val="00054BAC"/>
    <w:rsid w:val="00057906"/>
    <w:rsid w:val="000602DC"/>
    <w:rsid w:val="00061512"/>
    <w:rsid w:val="000656C1"/>
    <w:rsid w:val="00086B5E"/>
    <w:rsid w:val="00087A45"/>
    <w:rsid w:val="0009024F"/>
    <w:rsid w:val="00090FB1"/>
    <w:rsid w:val="00091163"/>
    <w:rsid w:val="00091A08"/>
    <w:rsid w:val="00094F87"/>
    <w:rsid w:val="00095228"/>
    <w:rsid w:val="00096627"/>
    <w:rsid w:val="000973AD"/>
    <w:rsid w:val="00097A33"/>
    <w:rsid w:val="000A0CF7"/>
    <w:rsid w:val="000A5614"/>
    <w:rsid w:val="000A5A80"/>
    <w:rsid w:val="000A5C42"/>
    <w:rsid w:val="000B0007"/>
    <w:rsid w:val="000B05D1"/>
    <w:rsid w:val="000B06D6"/>
    <w:rsid w:val="000B077E"/>
    <w:rsid w:val="000B08A0"/>
    <w:rsid w:val="000B3476"/>
    <w:rsid w:val="000B398D"/>
    <w:rsid w:val="000B7FE8"/>
    <w:rsid w:val="000C28D3"/>
    <w:rsid w:val="000C2986"/>
    <w:rsid w:val="000C38AE"/>
    <w:rsid w:val="000C6730"/>
    <w:rsid w:val="000C7370"/>
    <w:rsid w:val="000C7729"/>
    <w:rsid w:val="000C78BD"/>
    <w:rsid w:val="000D22B9"/>
    <w:rsid w:val="000D7E53"/>
    <w:rsid w:val="000E0207"/>
    <w:rsid w:val="000E0677"/>
    <w:rsid w:val="000E378F"/>
    <w:rsid w:val="000E6670"/>
    <w:rsid w:val="000E73FC"/>
    <w:rsid w:val="000F0379"/>
    <w:rsid w:val="000F195E"/>
    <w:rsid w:val="000F3024"/>
    <w:rsid w:val="000F3B4D"/>
    <w:rsid w:val="000F441B"/>
    <w:rsid w:val="000F4FED"/>
    <w:rsid w:val="000F5D58"/>
    <w:rsid w:val="00101AEA"/>
    <w:rsid w:val="00103D51"/>
    <w:rsid w:val="001047E4"/>
    <w:rsid w:val="0010487C"/>
    <w:rsid w:val="00110F7B"/>
    <w:rsid w:val="00111537"/>
    <w:rsid w:val="00111C89"/>
    <w:rsid w:val="00112428"/>
    <w:rsid w:val="00120BD5"/>
    <w:rsid w:val="00122C70"/>
    <w:rsid w:val="001251C5"/>
    <w:rsid w:val="00126BA0"/>
    <w:rsid w:val="001320D9"/>
    <w:rsid w:val="001327AE"/>
    <w:rsid w:val="00134DC7"/>
    <w:rsid w:val="00137D53"/>
    <w:rsid w:val="00140474"/>
    <w:rsid w:val="00142CD4"/>
    <w:rsid w:val="00142D7A"/>
    <w:rsid w:val="00145158"/>
    <w:rsid w:val="00145540"/>
    <w:rsid w:val="001501D7"/>
    <w:rsid w:val="00150FF6"/>
    <w:rsid w:val="0015161E"/>
    <w:rsid w:val="00151620"/>
    <w:rsid w:val="0015164F"/>
    <w:rsid w:val="00151D03"/>
    <w:rsid w:val="00151EF7"/>
    <w:rsid w:val="00154CCB"/>
    <w:rsid w:val="0015523F"/>
    <w:rsid w:val="001555FF"/>
    <w:rsid w:val="00156298"/>
    <w:rsid w:val="0015727B"/>
    <w:rsid w:val="00157881"/>
    <w:rsid w:val="00160FC9"/>
    <w:rsid w:val="00163C4F"/>
    <w:rsid w:val="00165A32"/>
    <w:rsid w:val="001715BF"/>
    <w:rsid w:val="00172D70"/>
    <w:rsid w:val="00173C40"/>
    <w:rsid w:val="00174A90"/>
    <w:rsid w:val="001764E6"/>
    <w:rsid w:val="001776AD"/>
    <w:rsid w:val="00177878"/>
    <w:rsid w:val="001802A7"/>
    <w:rsid w:val="0018380F"/>
    <w:rsid w:val="00184A46"/>
    <w:rsid w:val="00184D12"/>
    <w:rsid w:val="00185CA9"/>
    <w:rsid w:val="00187071"/>
    <w:rsid w:val="0018720C"/>
    <w:rsid w:val="001936D3"/>
    <w:rsid w:val="00193D0B"/>
    <w:rsid w:val="00194221"/>
    <w:rsid w:val="00194608"/>
    <w:rsid w:val="00194C2C"/>
    <w:rsid w:val="001A2C27"/>
    <w:rsid w:val="001A2EA3"/>
    <w:rsid w:val="001A30C7"/>
    <w:rsid w:val="001A34BE"/>
    <w:rsid w:val="001A5A18"/>
    <w:rsid w:val="001A66EC"/>
    <w:rsid w:val="001A7259"/>
    <w:rsid w:val="001B3180"/>
    <w:rsid w:val="001B3AB4"/>
    <w:rsid w:val="001B3D81"/>
    <w:rsid w:val="001B3DCB"/>
    <w:rsid w:val="001B532F"/>
    <w:rsid w:val="001B5BA0"/>
    <w:rsid w:val="001B700D"/>
    <w:rsid w:val="001B70E9"/>
    <w:rsid w:val="001B77EA"/>
    <w:rsid w:val="001C1BCC"/>
    <w:rsid w:val="001C381C"/>
    <w:rsid w:val="001C5192"/>
    <w:rsid w:val="001C5508"/>
    <w:rsid w:val="001C64A8"/>
    <w:rsid w:val="001D2752"/>
    <w:rsid w:val="001D362B"/>
    <w:rsid w:val="001E38CA"/>
    <w:rsid w:val="001E4C09"/>
    <w:rsid w:val="001E4C0C"/>
    <w:rsid w:val="001E5F74"/>
    <w:rsid w:val="001F1293"/>
    <w:rsid w:val="001F586C"/>
    <w:rsid w:val="001F670A"/>
    <w:rsid w:val="001F7CE5"/>
    <w:rsid w:val="00200675"/>
    <w:rsid w:val="00202F1F"/>
    <w:rsid w:val="002039DB"/>
    <w:rsid w:val="00206B0E"/>
    <w:rsid w:val="00207D10"/>
    <w:rsid w:val="00210641"/>
    <w:rsid w:val="0021180F"/>
    <w:rsid w:val="00212710"/>
    <w:rsid w:val="00213AA6"/>
    <w:rsid w:val="002177C3"/>
    <w:rsid w:val="002201E9"/>
    <w:rsid w:val="00220953"/>
    <w:rsid w:val="00221F3F"/>
    <w:rsid w:val="00222FC4"/>
    <w:rsid w:val="00223532"/>
    <w:rsid w:val="00224398"/>
    <w:rsid w:val="00224EE0"/>
    <w:rsid w:val="00225CC5"/>
    <w:rsid w:val="002269DC"/>
    <w:rsid w:val="00232470"/>
    <w:rsid w:val="002335BF"/>
    <w:rsid w:val="00236676"/>
    <w:rsid w:val="0023713B"/>
    <w:rsid w:val="002402BC"/>
    <w:rsid w:val="0024237F"/>
    <w:rsid w:val="0024453C"/>
    <w:rsid w:val="00247B04"/>
    <w:rsid w:val="00250231"/>
    <w:rsid w:val="00250EFD"/>
    <w:rsid w:val="00254D22"/>
    <w:rsid w:val="00254F40"/>
    <w:rsid w:val="002550EE"/>
    <w:rsid w:val="00255FFC"/>
    <w:rsid w:val="00256DD0"/>
    <w:rsid w:val="002601C9"/>
    <w:rsid w:val="00260998"/>
    <w:rsid w:val="0026260E"/>
    <w:rsid w:val="00262C8B"/>
    <w:rsid w:val="00263B78"/>
    <w:rsid w:val="00263B7B"/>
    <w:rsid w:val="002643E4"/>
    <w:rsid w:val="002648F4"/>
    <w:rsid w:val="00267888"/>
    <w:rsid w:val="00270534"/>
    <w:rsid w:val="002707A3"/>
    <w:rsid w:val="00271229"/>
    <w:rsid w:val="0027229F"/>
    <w:rsid w:val="00272913"/>
    <w:rsid w:val="00273B1F"/>
    <w:rsid w:val="00273B5A"/>
    <w:rsid w:val="00274794"/>
    <w:rsid w:val="00276DCE"/>
    <w:rsid w:val="0027762B"/>
    <w:rsid w:val="002805CA"/>
    <w:rsid w:val="0028155E"/>
    <w:rsid w:val="00283813"/>
    <w:rsid w:val="00283ED2"/>
    <w:rsid w:val="0028440D"/>
    <w:rsid w:val="00290778"/>
    <w:rsid w:val="00290B1D"/>
    <w:rsid w:val="002936F8"/>
    <w:rsid w:val="002946DD"/>
    <w:rsid w:val="002A056F"/>
    <w:rsid w:val="002A3A47"/>
    <w:rsid w:val="002A6126"/>
    <w:rsid w:val="002A66CC"/>
    <w:rsid w:val="002B1DE1"/>
    <w:rsid w:val="002B34EA"/>
    <w:rsid w:val="002B378F"/>
    <w:rsid w:val="002C0EE3"/>
    <w:rsid w:val="002C65D4"/>
    <w:rsid w:val="002C76B8"/>
    <w:rsid w:val="002D120F"/>
    <w:rsid w:val="002D260C"/>
    <w:rsid w:val="002D319F"/>
    <w:rsid w:val="002D31F7"/>
    <w:rsid w:val="002D344C"/>
    <w:rsid w:val="002D6144"/>
    <w:rsid w:val="002D6FB2"/>
    <w:rsid w:val="002E04F3"/>
    <w:rsid w:val="002E0634"/>
    <w:rsid w:val="002E2098"/>
    <w:rsid w:val="002E3A3C"/>
    <w:rsid w:val="002E65D9"/>
    <w:rsid w:val="002E681D"/>
    <w:rsid w:val="002F13AB"/>
    <w:rsid w:val="002F141A"/>
    <w:rsid w:val="002F1719"/>
    <w:rsid w:val="002F55CB"/>
    <w:rsid w:val="002F5A06"/>
    <w:rsid w:val="00300632"/>
    <w:rsid w:val="00300F66"/>
    <w:rsid w:val="00300F71"/>
    <w:rsid w:val="0030384B"/>
    <w:rsid w:val="003050B5"/>
    <w:rsid w:val="00307EBD"/>
    <w:rsid w:val="003148C0"/>
    <w:rsid w:val="0032282A"/>
    <w:rsid w:val="00322CF3"/>
    <w:rsid w:val="00323C74"/>
    <w:rsid w:val="00323C7D"/>
    <w:rsid w:val="00326DC3"/>
    <w:rsid w:val="00326F17"/>
    <w:rsid w:val="00332858"/>
    <w:rsid w:val="00332F84"/>
    <w:rsid w:val="00336252"/>
    <w:rsid w:val="003366B5"/>
    <w:rsid w:val="00344C32"/>
    <w:rsid w:val="003457C6"/>
    <w:rsid w:val="00351586"/>
    <w:rsid w:val="00356C4B"/>
    <w:rsid w:val="00356DA3"/>
    <w:rsid w:val="003610AB"/>
    <w:rsid w:val="00363194"/>
    <w:rsid w:val="00365032"/>
    <w:rsid w:val="003666A7"/>
    <w:rsid w:val="00367037"/>
    <w:rsid w:val="00371BC2"/>
    <w:rsid w:val="00373659"/>
    <w:rsid w:val="00374134"/>
    <w:rsid w:val="00376630"/>
    <w:rsid w:val="003809D2"/>
    <w:rsid w:val="0038139A"/>
    <w:rsid w:val="00381A69"/>
    <w:rsid w:val="003832EE"/>
    <w:rsid w:val="00385375"/>
    <w:rsid w:val="003857D9"/>
    <w:rsid w:val="00391A75"/>
    <w:rsid w:val="00392F31"/>
    <w:rsid w:val="00394168"/>
    <w:rsid w:val="003948BE"/>
    <w:rsid w:val="00396B62"/>
    <w:rsid w:val="0039710D"/>
    <w:rsid w:val="003A0CB3"/>
    <w:rsid w:val="003A4B3C"/>
    <w:rsid w:val="003A4FDF"/>
    <w:rsid w:val="003A5C31"/>
    <w:rsid w:val="003A67E3"/>
    <w:rsid w:val="003A6B51"/>
    <w:rsid w:val="003A6F58"/>
    <w:rsid w:val="003B2622"/>
    <w:rsid w:val="003B5427"/>
    <w:rsid w:val="003B6795"/>
    <w:rsid w:val="003B7B1C"/>
    <w:rsid w:val="003C5BA5"/>
    <w:rsid w:val="003C5C8F"/>
    <w:rsid w:val="003C6E5B"/>
    <w:rsid w:val="003C7391"/>
    <w:rsid w:val="003C7969"/>
    <w:rsid w:val="003D3285"/>
    <w:rsid w:val="003D32F7"/>
    <w:rsid w:val="003D4844"/>
    <w:rsid w:val="003D49AE"/>
    <w:rsid w:val="003D54B4"/>
    <w:rsid w:val="003D5CAD"/>
    <w:rsid w:val="003D7489"/>
    <w:rsid w:val="003D7F41"/>
    <w:rsid w:val="003E1EB7"/>
    <w:rsid w:val="003E39B8"/>
    <w:rsid w:val="003E797E"/>
    <w:rsid w:val="003F0A4D"/>
    <w:rsid w:val="003F16D7"/>
    <w:rsid w:val="003F27C2"/>
    <w:rsid w:val="003F4549"/>
    <w:rsid w:val="003F4DD9"/>
    <w:rsid w:val="003F5C52"/>
    <w:rsid w:val="00401329"/>
    <w:rsid w:val="00402AF5"/>
    <w:rsid w:val="004061BD"/>
    <w:rsid w:val="0041076C"/>
    <w:rsid w:val="00410949"/>
    <w:rsid w:val="00421EFE"/>
    <w:rsid w:val="004237FC"/>
    <w:rsid w:val="00424D20"/>
    <w:rsid w:val="00427C7F"/>
    <w:rsid w:val="00430830"/>
    <w:rsid w:val="0043175A"/>
    <w:rsid w:val="004319D4"/>
    <w:rsid w:val="004321AF"/>
    <w:rsid w:val="0043304F"/>
    <w:rsid w:val="00435071"/>
    <w:rsid w:val="00435BD1"/>
    <w:rsid w:val="00436FF8"/>
    <w:rsid w:val="004374B1"/>
    <w:rsid w:val="004416FE"/>
    <w:rsid w:val="00442600"/>
    <w:rsid w:val="004429C5"/>
    <w:rsid w:val="004434CC"/>
    <w:rsid w:val="004462CD"/>
    <w:rsid w:val="00446684"/>
    <w:rsid w:val="00447384"/>
    <w:rsid w:val="00451F01"/>
    <w:rsid w:val="00452300"/>
    <w:rsid w:val="00460D13"/>
    <w:rsid w:val="00462357"/>
    <w:rsid w:val="00464735"/>
    <w:rsid w:val="00465FF2"/>
    <w:rsid w:val="00467F67"/>
    <w:rsid w:val="00473C43"/>
    <w:rsid w:val="00475AD8"/>
    <w:rsid w:val="00481B9C"/>
    <w:rsid w:val="00482F4E"/>
    <w:rsid w:val="00484658"/>
    <w:rsid w:val="0049030B"/>
    <w:rsid w:val="00496FDE"/>
    <w:rsid w:val="00497392"/>
    <w:rsid w:val="0049779D"/>
    <w:rsid w:val="004A00C0"/>
    <w:rsid w:val="004A1A77"/>
    <w:rsid w:val="004A368C"/>
    <w:rsid w:val="004A42DA"/>
    <w:rsid w:val="004B2B96"/>
    <w:rsid w:val="004B358A"/>
    <w:rsid w:val="004B7BBA"/>
    <w:rsid w:val="004B7CAE"/>
    <w:rsid w:val="004C2F6F"/>
    <w:rsid w:val="004D1E54"/>
    <w:rsid w:val="004D5517"/>
    <w:rsid w:val="004D7FDF"/>
    <w:rsid w:val="004E1556"/>
    <w:rsid w:val="004E20D3"/>
    <w:rsid w:val="004E24BE"/>
    <w:rsid w:val="004E280B"/>
    <w:rsid w:val="004E68D0"/>
    <w:rsid w:val="004E6A0A"/>
    <w:rsid w:val="004F193D"/>
    <w:rsid w:val="004F3C7B"/>
    <w:rsid w:val="005000A5"/>
    <w:rsid w:val="00500308"/>
    <w:rsid w:val="00500D77"/>
    <w:rsid w:val="00500F76"/>
    <w:rsid w:val="00504C04"/>
    <w:rsid w:val="00510CD3"/>
    <w:rsid w:val="0051354F"/>
    <w:rsid w:val="00515833"/>
    <w:rsid w:val="00516340"/>
    <w:rsid w:val="00516CFB"/>
    <w:rsid w:val="00516E43"/>
    <w:rsid w:val="00521A8C"/>
    <w:rsid w:val="00522B33"/>
    <w:rsid w:val="005244DB"/>
    <w:rsid w:val="005264A7"/>
    <w:rsid w:val="00526747"/>
    <w:rsid w:val="00531612"/>
    <w:rsid w:val="00531E04"/>
    <w:rsid w:val="00531E8D"/>
    <w:rsid w:val="005329A4"/>
    <w:rsid w:val="005330E0"/>
    <w:rsid w:val="00533369"/>
    <w:rsid w:val="0053399C"/>
    <w:rsid w:val="005426B0"/>
    <w:rsid w:val="00542B7C"/>
    <w:rsid w:val="00544DC4"/>
    <w:rsid w:val="00550F69"/>
    <w:rsid w:val="00551468"/>
    <w:rsid w:val="00552990"/>
    <w:rsid w:val="005563C7"/>
    <w:rsid w:val="00560675"/>
    <w:rsid w:val="005609F4"/>
    <w:rsid w:val="0056132D"/>
    <w:rsid w:val="00564181"/>
    <w:rsid w:val="00566825"/>
    <w:rsid w:val="005669D7"/>
    <w:rsid w:val="005676AA"/>
    <w:rsid w:val="005718C0"/>
    <w:rsid w:val="00571F48"/>
    <w:rsid w:val="00572BD8"/>
    <w:rsid w:val="005740E3"/>
    <w:rsid w:val="00575A5A"/>
    <w:rsid w:val="00576467"/>
    <w:rsid w:val="00580474"/>
    <w:rsid w:val="005818E3"/>
    <w:rsid w:val="00583277"/>
    <w:rsid w:val="005833B2"/>
    <w:rsid w:val="0058608D"/>
    <w:rsid w:val="0059174D"/>
    <w:rsid w:val="00591D08"/>
    <w:rsid w:val="00592E87"/>
    <w:rsid w:val="00594D32"/>
    <w:rsid w:val="005959D1"/>
    <w:rsid w:val="00597EBB"/>
    <w:rsid w:val="005A70EE"/>
    <w:rsid w:val="005B0045"/>
    <w:rsid w:val="005B1B31"/>
    <w:rsid w:val="005B1CFE"/>
    <w:rsid w:val="005B345B"/>
    <w:rsid w:val="005B3559"/>
    <w:rsid w:val="005B4F11"/>
    <w:rsid w:val="005B556C"/>
    <w:rsid w:val="005B6670"/>
    <w:rsid w:val="005B7F84"/>
    <w:rsid w:val="005C1054"/>
    <w:rsid w:val="005C1AB7"/>
    <w:rsid w:val="005C30BE"/>
    <w:rsid w:val="005C56C8"/>
    <w:rsid w:val="005D0623"/>
    <w:rsid w:val="005D07BA"/>
    <w:rsid w:val="005D0E42"/>
    <w:rsid w:val="005D1794"/>
    <w:rsid w:val="005D19BC"/>
    <w:rsid w:val="005D1E6B"/>
    <w:rsid w:val="005D362F"/>
    <w:rsid w:val="005D4962"/>
    <w:rsid w:val="005D5573"/>
    <w:rsid w:val="005D6DD1"/>
    <w:rsid w:val="005E0398"/>
    <w:rsid w:val="005E07C5"/>
    <w:rsid w:val="005E3085"/>
    <w:rsid w:val="005E3271"/>
    <w:rsid w:val="005E5238"/>
    <w:rsid w:val="005E590D"/>
    <w:rsid w:val="005E5B1D"/>
    <w:rsid w:val="005E5E21"/>
    <w:rsid w:val="005F33C4"/>
    <w:rsid w:val="005F52F8"/>
    <w:rsid w:val="005F6655"/>
    <w:rsid w:val="005F6882"/>
    <w:rsid w:val="0060190F"/>
    <w:rsid w:val="0060261F"/>
    <w:rsid w:val="006048AA"/>
    <w:rsid w:val="00607056"/>
    <w:rsid w:val="00607BB4"/>
    <w:rsid w:val="006138F8"/>
    <w:rsid w:val="0061442F"/>
    <w:rsid w:val="006146FB"/>
    <w:rsid w:val="00615747"/>
    <w:rsid w:val="006160EA"/>
    <w:rsid w:val="006164F1"/>
    <w:rsid w:val="00616F2C"/>
    <w:rsid w:val="0061784A"/>
    <w:rsid w:val="00617E75"/>
    <w:rsid w:val="006214DF"/>
    <w:rsid w:val="006214F0"/>
    <w:rsid w:val="0062411B"/>
    <w:rsid w:val="00626E47"/>
    <w:rsid w:val="006274D0"/>
    <w:rsid w:val="00627AC2"/>
    <w:rsid w:val="00630F73"/>
    <w:rsid w:val="00630FB4"/>
    <w:rsid w:val="00631C0A"/>
    <w:rsid w:val="0063318E"/>
    <w:rsid w:val="006354F7"/>
    <w:rsid w:val="0063679A"/>
    <w:rsid w:val="00637934"/>
    <w:rsid w:val="00641A3D"/>
    <w:rsid w:val="006444D8"/>
    <w:rsid w:val="00645913"/>
    <w:rsid w:val="00645F71"/>
    <w:rsid w:val="0064701D"/>
    <w:rsid w:val="006513B2"/>
    <w:rsid w:val="006535D9"/>
    <w:rsid w:val="006536ED"/>
    <w:rsid w:val="006539A1"/>
    <w:rsid w:val="006556ED"/>
    <w:rsid w:val="00655ABE"/>
    <w:rsid w:val="0065636A"/>
    <w:rsid w:val="00656D23"/>
    <w:rsid w:val="00656E29"/>
    <w:rsid w:val="00662451"/>
    <w:rsid w:val="00667530"/>
    <w:rsid w:val="006751F1"/>
    <w:rsid w:val="00680F6E"/>
    <w:rsid w:val="0068158E"/>
    <w:rsid w:val="00681C9D"/>
    <w:rsid w:val="00683571"/>
    <w:rsid w:val="0068385D"/>
    <w:rsid w:val="00685F2F"/>
    <w:rsid w:val="00686F9A"/>
    <w:rsid w:val="00690848"/>
    <w:rsid w:val="006921BC"/>
    <w:rsid w:val="006929FC"/>
    <w:rsid w:val="00692A73"/>
    <w:rsid w:val="006944CC"/>
    <w:rsid w:val="00695F68"/>
    <w:rsid w:val="006A004D"/>
    <w:rsid w:val="006A0889"/>
    <w:rsid w:val="006A2019"/>
    <w:rsid w:val="006A5133"/>
    <w:rsid w:val="006A55BB"/>
    <w:rsid w:val="006B2FEB"/>
    <w:rsid w:val="006B423B"/>
    <w:rsid w:val="006B5171"/>
    <w:rsid w:val="006B5A4C"/>
    <w:rsid w:val="006B7657"/>
    <w:rsid w:val="006C11A8"/>
    <w:rsid w:val="006C1E7E"/>
    <w:rsid w:val="006C2610"/>
    <w:rsid w:val="006C4375"/>
    <w:rsid w:val="006D279D"/>
    <w:rsid w:val="006D3D62"/>
    <w:rsid w:val="006D4286"/>
    <w:rsid w:val="006D4816"/>
    <w:rsid w:val="006D6B7C"/>
    <w:rsid w:val="006E1F67"/>
    <w:rsid w:val="006E258E"/>
    <w:rsid w:val="006E2D73"/>
    <w:rsid w:val="006E37AA"/>
    <w:rsid w:val="006F16E6"/>
    <w:rsid w:val="006F2392"/>
    <w:rsid w:val="006F63C8"/>
    <w:rsid w:val="006F6C30"/>
    <w:rsid w:val="0070417A"/>
    <w:rsid w:val="00705144"/>
    <w:rsid w:val="007101C3"/>
    <w:rsid w:val="00712DCD"/>
    <w:rsid w:val="007156C5"/>
    <w:rsid w:val="0072174C"/>
    <w:rsid w:val="0072270A"/>
    <w:rsid w:val="00723489"/>
    <w:rsid w:val="00730E7F"/>
    <w:rsid w:val="00732F42"/>
    <w:rsid w:val="007334BE"/>
    <w:rsid w:val="0073454B"/>
    <w:rsid w:val="0073687A"/>
    <w:rsid w:val="00737F9B"/>
    <w:rsid w:val="007417B3"/>
    <w:rsid w:val="0074554D"/>
    <w:rsid w:val="007474A2"/>
    <w:rsid w:val="0075158A"/>
    <w:rsid w:val="007577EB"/>
    <w:rsid w:val="00760808"/>
    <w:rsid w:val="00760964"/>
    <w:rsid w:val="00761FCA"/>
    <w:rsid w:val="0076299D"/>
    <w:rsid w:val="00763F31"/>
    <w:rsid w:val="007665E7"/>
    <w:rsid w:val="00770EC4"/>
    <w:rsid w:val="007716D9"/>
    <w:rsid w:val="0077177C"/>
    <w:rsid w:val="0078169A"/>
    <w:rsid w:val="00782FF6"/>
    <w:rsid w:val="00785709"/>
    <w:rsid w:val="00787F1E"/>
    <w:rsid w:val="00790151"/>
    <w:rsid w:val="007906B7"/>
    <w:rsid w:val="00792CA0"/>
    <w:rsid w:val="00793DFB"/>
    <w:rsid w:val="007963ED"/>
    <w:rsid w:val="007A0176"/>
    <w:rsid w:val="007A30EB"/>
    <w:rsid w:val="007A3FBC"/>
    <w:rsid w:val="007A3FC7"/>
    <w:rsid w:val="007A4A39"/>
    <w:rsid w:val="007A4ABB"/>
    <w:rsid w:val="007A62EF"/>
    <w:rsid w:val="007A7651"/>
    <w:rsid w:val="007A7F2C"/>
    <w:rsid w:val="007B0046"/>
    <w:rsid w:val="007B1106"/>
    <w:rsid w:val="007B1B69"/>
    <w:rsid w:val="007B577C"/>
    <w:rsid w:val="007B5EFD"/>
    <w:rsid w:val="007B79D6"/>
    <w:rsid w:val="007C0BAA"/>
    <w:rsid w:val="007C10FE"/>
    <w:rsid w:val="007C5367"/>
    <w:rsid w:val="007D12EC"/>
    <w:rsid w:val="007D54ED"/>
    <w:rsid w:val="007D7DD3"/>
    <w:rsid w:val="007E1ACE"/>
    <w:rsid w:val="007E26ED"/>
    <w:rsid w:val="007E737C"/>
    <w:rsid w:val="007F095A"/>
    <w:rsid w:val="007F2034"/>
    <w:rsid w:val="007F368D"/>
    <w:rsid w:val="007F5FCD"/>
    <w:rsid w:val="007F632C"/>
    <w:rsid w:val="007F7DFD"/>
    <w:rsid w:val="0080049B"/>
    <w:rsid w:val="00801389"/>
    <w:rsid w:val="008020C8"/>
    <w:rsid w:val="00802212"/>
    <w:rsid w:val="00803C39"/>
    <w:rsid w:val="008043A0"/>
    <w:rsid w:val="008117FB"/>
    <w:rsid w:val="00811C6A"/>
    <w:rsid w:val="0081211C"/>
    <w:rsid w:val="00812AA2"/>
    <w:rsid w:val="008145EF"/>
    <w:rsid w:val="008149ED"/>
    <w:rsid w:val="008154DA"/>
    <w:rsid w:val="008203A6"/>
    <w:rsid w:val="00825D80"/>
    <w:rsid w:val="008273FC"/>
    <w:rsid w:val="0082752D"/>
    <w:rsid w:val="0083025A"/>
    <w:rsid w:val="00830D9C"/>
    <w:rsid w:val="008316AD"/>
    <w:rsid w:val="00834B6C"/>
    <w:rsid w:val="00834E11"/>
    <w:rsid w:val="00834F60"/>
    <w:rsid w:val="00837493"/>
    <w:rsid w:val="00837CA5"/>
    <w:rsid w:val="00837FCA"/>
    <w:rsid w:val="008419A1"/>
    <w:rsid w:val="0084414D"/>
    <w:rsid w:val="00847039"/>
    <w:rsid w:val="0085013F"/>
    <w:rsid w:val="00850E23"/>
    <w:rsid w:val="00850F70"/>
    <w:rsid w:val="00851261"/>
    <w:rsid w:val="00851F6D"/>
    <w:rsid w:val="00852B3A"/>
    <w:rsid w:val="00862862"/>
    <w:rsid w:val="00863270"/>
    <w:rsid w:val="00863321"/>
    <w:rsid w:val="008658BE"/>
    <w:rsid w:val="008713F9"/>
    <w:rsid w:val="00871429"/>
    <w:rsid w:val="0087153A"/>
    <w:rsid w:val="00872E94"/>
    <w:rsid w:val="00873267"/>
    <w:rsid w:val="0087371F"/>
    <w:rsid w:val="008755A0"/>
    <w:rsid w:val="00875F7B"/>
    <w:rsid w:val="00880FC2"/>
    <w:rsid w:val="00883D7F"/>
    <w:rsid w:val="00885A57"/>
    <w:rsid w:val="00893ADF"/>
    <w:rsid w:val="00895E75"/>
    <w:rsid w:val="00895F4D"/>
    <w:rsid w:val="00896560"/>
    <w:rsid w:val="008A1FBB"/>
    <w:rsid w:val="008A29A3"/>
    <w:rsid w:val="008A2A21"/>
    <w:rsid w:val="008A42D9"/>
    <w:rsid w:val="008A67A5"/>
    <w:rsid w:val="008B08DF"/>
    <w:rsid w:val="008B215A"/>
    <w:rsid w:val="008B2879"/>
    <w:rsid w:val="008B32D8"/>
    <w:rsid w:val="008B3737"/>
    <w:rsid w:val="008B6E5E"/>
    <w:rsid w:val="008C0FF5"/>
    <w:rsid w:val="008C1464"/>
    <w:rsid w:val="008C40C6"/>
    <w:rsid w:val="008C6444"/>
    <w:rsid w:val="008C74BD"/>
    <w:rsid w:val="008C7AAA"/>
    <w:rsid w:val="008D0751"/>
    <w:rsid w:val="008D0CFB"/>
    <w:rsid w:val="008D10F0"/>
    <w:rsid w:val="008D37F0"/>
    <w:rsid w:val="008D3840"/>
    <w:rsid w:val="008D4A42"/>
    <w:rsid w:val="008D6337"/>
    <w:rsid w:val="008D6B0F"/>
    <w:rsid w:val="008E00D6"/>
    <w:rsid w:val="008E1D4E"/>
    <w:rsid w:val="008E39E9"/>
    <w:rsid w:val="008E3FCE"/>
    <w:rsid w:val="008E502D"/>
    <w:rsid w:val="008E5939"/>
    <w:rsid w:val="008E63B1"/>
    <w:rsid w:val="008E716B"/>
    <w:rsid w:val="008F2B30"/>
    <w:rsid w:val="008F4F42"/>
    <w:rsid w:val="008F6E31"/>
    <w:rsid w:val="00900112"/>
    <w:rsid w:val="00900E40"/>
    <w:rsid w:val="0090230C"/>
    <w:rsid w:val="00903403"/>
    <w:rsid w:val="00904005"/>
    <w:rsid w:val="00904CE4"/>
    <w:rsid w:val="00906E2C"/>
    <w:rsid w:val="00906E41"/>
    <w:rsid w:val="0091025B"/>
    <w:rsid w:val="009120CE"/>
    <w:rsid w:val="00920F09"/>
    <w:rsid w:val="009215B9"/>
    <w:rsid w:val="00924E21"/>
    <w:rsid w:val="009278E9"/>
    <w:rsid w:val="009307BD"/>
    <w:rsid w:val="00933183"/>
    <w:rsid w:val="00933D5A"/>
    <w:rsid w:val="00934CEB"/>
    <w:rsid w:val="009374F1"/>
    <w:rsid w:val="00937966"/>
    <w:rsid w:val="00937F18"/>
    <w:rsid w:val="0094093C"/>
    <w:rsid w:val="00941E4B"/>
    <w:rsid w:val="009423E3"/>
    <w:rsid w:val="0094635D"/>
    <w:rsid w:val="0094667F"/>
    <w:rsid w:val="009475A8"/>
    <w:rsid w:val="0095114E"/>
    <w:rsid w:val="00953318"/>
    <w:rsid w:val="009554D6"/>
    <w:rsid w:val="009564AB"/>
    <w:rsid w:val="00956A8B"/>
    <w:rsid w:val="009667BE"/>
    <w:rsid w:val="00972000"/>
    <w:rsid w:val="0097330C"/>
    <w:rsid w:val="00977032"/>
    <w:rsid w:val="0098441F"/>
    <w:rsid w:val="00984F9C"/>
    <w:rsid w:val="0098597F"/>
    <w:rsid w:val="00985EF0"/>
    <w:rsid w:val="00990B65"/>
    <w:rsid w:val="009912ED"/>
    <w:rsid w:val="00992BAF"/>
    <w:rsid w:val="00994E2A"/>
    <w:rsid w:val="00997F4D"/>
    <w:rsid w:val="009A002F"/>
    <w:rsid w:val="009A0747"/>
    <w:rsid w:val="009A18C7"/>
    <w:rsid w:val="009A3B51"/>
    <w:rsid w:val="009A4FE6"/>
    <w:rsid w:val="009A618B"/>
    <w:rsid w:val="009A6CF5"/>
    <w:rsid w:val="009B22EF"/>
    <w:rsid w:val="009B2346"/>
    <w:rsid w:val="009B3DFF"/>
    <w:rsid w:val="009B49C4"/>
    <w:rsid w:val="009B5181"/>
    <w:rsid w:val="009B5A1D"/>
    <w:rsid w:val="009B66A8"/>
    <w:rsid w:val="009C00A5"/>
    <w:rsid w:val="009C048E"/>
    <w:rsid w:val="009C2173"/>
    <w:rsid w:val="009C46DB"/>
    <w:rsid w:val="009C5840"/>
    <w:rsid w:val="009D106E"/>
    <w:rsid w:val="009D3776"/>
    <w:rsid w:val="009D4476"/>
    <w:rsid w:val="009E0D8A"/>
    <w:rsid w:val="009E213F"/>
    <w:rsid w:val="009E438D"/>
    <w:rsid w:val="009E4F49"/>
    <w:rsid w:val="009E56E0"/>
    <w:rsid w:val="009E5725"/>
    <w:rsid w:val="009E667B"/>
    <w:rsid w:val="009F59D0"/>
    <w:rsid w:val="009F5BCA"/>
    <w:rsid w:val="00A000E8"/>
    <w:rsid w:val="00A00FBF"/>
    <w:rsid w:val="00A03344"/>
    <w:rsid w:val="00A034CD"/>
    <w:rsid w:val="00A04A8E"/>
    <w:rsid w:val="00A04B8F"/>
    <w:rsid w:val="00A05C20"/>
    <w:rsid w:val="00A06073"/>
    <w:rsid w:val="00A07E2C"/>
    <w:rsid w:val="00A106ED"/>
    <w:rsid w:val="00A1477D"/>
    <w:rsid w:val="00A1612A"/>
    <w:rsid w:val="00A171D8"/>
    <w:rsid w:val="00A20E3B"/>
    <w:rsid w:val="00A22DCC"/>
    <w:rsid w:val="00A23797"/>
    <w:rsid w:val="00A23942"/>
    <w:rsid w:val="00A25A45"/>
    <w:rsid w:val="00A25E27"/>
    <w:rsid w:val="00A30D4C"/>
    <w:rsid w:val="00A3748C"/>
    <w:rsid w:val="00A408CA"/>
    <w:rsid w:val="00A40D28"/>
    <w:rsid w:val="00A44C47"/>
    <w:rsid w:val="00A44E62"/>
    <w:rsid w:val="00A4630E"/>
    <w:rsid w:val="00A475F2"/>
    <w:rsid w:val="00A53DA9"/>
    <w:rsid w:val="00A55CE5"/>
    <w:rsid w:val="00A5712C"/>
    <w:rsid w:val="00A67686"/>
    <w:rsid w:val="00A67E62"/>
    <w:rsid w:val="00A7109A"/>
    <w:rsid w:val="00A71273"/>
    <w:rsid w:val="00A7178A"/>
    <w:rsid w:val="00A72A59"/>
    <w:rsid w:val="00A72D32"/>
    <w:rsid w:val="00A73E47"/>
    <w:rsid w:val="00A76F5E"/>
    <w:rsid w:val="00A7743C"/>
    <w:rsid w:val="00A81360"/>
    <w:rsid w:val="00A81D66"/>
    <w:rsid w:val="00A84521"/>
    <w:rsid w:val="00A90336"/>
    <w:rsid w:val="00A933D1"/>
    <w:rsid w:val="00A94CEF"/>
    <w:rsid w:val="00A950AF"/>
    <w:rsid w:val="00A953BC"/>
    <w:rsid w:val="00AA301D"/>
    <w:rsid w:val="00AA50A0"/>
    <w:rsid w:val="00AA6203"/>
    <w:rsid w:val="00AB0D07"/>
    <w:rsid w:val="00AB1412"/>
    <w:rsid w:val="00AB24CF"/>
    <w:rsid w:val="00AB3617"/>
    <w:rsid w:val="00AB4C0A"/>
    <w:rsid w:val="00AB54FA"/>
    <w:rsid w:val="00AB6BDC"/>
    <w:rsid w:val="00AB7D72"/>
    <w:rsid w:val="00AC01FA"/>
    <w:rsid w:val="00AC280B"/>
    <w:rsid w:val="00AC397F"/>
    <w:rsid w:val="00AC3DE9"/>
    <w:rsid w:val="00AC4275"/>
    <w:rsid w:val="00AC4F0D"/>
    <w:rsid w:val="00AC4F9D"/>
    <w:rsid w:val="00AC5905"/>
    <w:rsid w:val="00AC5B0C"/>
    <w:rsid w:val="00AC5B8E"/>
    <w:rsid w:val="00AC6E57"/>
    <w:rsid w:val="00AC6FC0"/>
    <w:rsid w:val="00AD025E"/>
    <w:rsid w:val="00AD0CB3"/>
    <w:rsid w:val="00AD24BA"/>
    <w:rsid w:val="00AD41EE"/>
    <w:rsid w:val="00AD5A23"/>
    <w:rsid w:val="00AD64F2"/>
    <w:rsid w:val="00AD6A00"/>
    <w:rsid w:val="00AD6E98"/>
    <w:rsid w:val="00AD7308"/>
    <w:rsid w:val="00AD791B"/>
    <w:rsid w:val="00AE0261"/>
    <w:rsid w:val="00AE062C"/>
    <w:rsid w:val="00AE22DF"/>
    <w:rsid w:val="00AE3EBA"/>
    <w:rsid w:val="00AE433B"/>
    <w:rsid w:val="00AE6730"/>
    <w:rsid w:val="00AE7AF2"/>
    <w:rsid w:val="00AE7C6D"/>
    <w:rsid w:val="00AF3AF2"/>
    <w:rsid w:val="00AF5FAF"/>
    <w:rsid w:val="00AF6DE3"/>
    <w:rsid w:val="00AF710D"/>
    <w:rsid w:val="00AF7F90"/>
    <w:rsid w:val="00B00EF9"/>
    <w:rsid w:val="00B011AA"/>
    <w:rsid w:val="00B019FE"/>
    <w:rsid w:val="00B03757"/>
    <w:rsid w:val="00B05086"/>
    <w:rsid w:val="00B05696"/>
    <w:rsid w:val="00B13567"/>
    <w:rsid w:val="00B162A4"/>
    <w:rsid w:val="00B200D9"/>
    <w:rsid w:val="00B236EF"/>
    <w:rsid w:val="00B2460B"/>
    <w:rsid w:val="00B25A82"/>
    <w:rsid w:val="00B2652F"/>
    <w:rsid w:val="00B308FA"/>
    <w:rsid w:val="00B33135"/>
    <w:rsid w:val="00B3357E"/>
    <w:rsid w:val="00B3366F"/>
    <w:rsid w:val="00B35F26"/>
    <w:rsid w:val="00B364D9"/>
    <w:rsid w:val="00B426F5"/>
    <w:rsid w:val="00B42E30"/>
    <w:rsid w:val="00B44A82"/>
    <w:rsid w:val="00B4689E"/>
    <w:rsid w:val="00B473F6"/>
    <w:rsid w:val="00B51EE1"/>
    <w:rsid w:val="00B54718"/>
    <w:rsid w:val="00B55B4C"/>
    <w:rsid w:val="00B56776"/>
    <w:rsid w:val="00B600E4"/>
    <w:rsid w:val="00B60624"/>
    <w:rsid w:val="00B616A4"/>
    <w:rsid w:val="00B61B94"/>
    <w:rsid w:val="00B6343E"/>
    <w:rsid w:val="00B6444B"/>
    <w:rsid w:val="00B649B0"/>
    <w:rsid w:val="00B663AD"/>
    <w:rsid w:val="00B66668"/>
    <w:rsid w:val="00B70520"/>
    <w:rsid w:val="00B70912"/>
    <w:rsid w:val="00B70A52"/>
    <w:rsid w:val="00B7163B"/>
    <w:rsid w:val="00B73467"/>
    <w:rsid w:val="00B74CF1"/>
    <w:rsid w:val="00B74DFD"/>
    <w:rsid w:val="00B75380"/>
    <w:rsid w:val="00B755DF"/>
    <w:rsid w:val="00B77673"/>
    <w:rsid w:val="00B808F7"/>
    <w:rsid w:val="00B82E09"/>
    <w:rsid w:val="00B85592"/>
    <w:rsid w:val="00B869D4"/>
    <w:rsid w:val="00B86A32"/>
    <w:rsid w:val="00B937DC"/>
    <w:rsid w:val="00B9547F"/>
    <w:rsid w:val="00B969DB"/>
    <w:rsid w:val="00B97241"/>
    <w:rsid w:val="00B976F9"/>
    <w:rsid w:val="00BA3B09"/>
    <w:rsid w:val="00BA4794"/>
    <w:rsid w:val="00BA54AD"/>
    <w:rsid w:val="00BA6031"/>
    <w:rsid w:val="00BA61F9"/>
    <w:rsid w:val="00BA64F9"/>
    <w:rsid w:val="00BB1921"/>
    <w:rsid w:val="00BB7590"/>
    <w:rsid w:val="00BC6FF7"/>
    <w:rsid w:val="00BD1D9F"/>
    <w:rsid w:val="00BD21E2"/>
    <w:rsid w:val="00BD23F0"/>
    <w:rsid w:val="00BD5609"/>
    <w:rsid w:val="00BD7524"/>
    <w:rsid w:val="00BE28D7"/>
    <w:rsid w:val="00BE38B6"/>
    <w:rsid w:val="00BE4195"/>
    <w:rsid w:val="00BF2BB2"/>
    <w:rsid w:val="00BF624E"/>
    <w:rsid w:val="00C0267D"/>
    <w:rsid w:val="00C055CB"/>
    <w:rsid w:val="00C0785C"/>
    <w:rsid w:val="00C100DB"/>
    <w:rsid w:val="00C107DD"/>
    <w:rsid w:val="00C110EB"/>
    <w:rsid w:val="00C11D10"/>
    <w:rsid w:val="00C14C16"/>
    <w:rsid w:val="00C15408"/>
    <w:rsid w:val="00C17922"/>
    <w:rsid w:val="00C2214A"/>
    <w:rsid w:val="00C23725"/>
    <w:rsid w:val="00C23C2E"/>
    <w:rsid w:val="00C23F49"/>
    <w:rsid w:val="00C24001"/>
    <w:rsid w:val="00C267FB"/>
    <w:rsid w:val="00C26844"/>
    <w:rsid w:val="00C26DC4"/>
    <w:rsid w:val="00C2706B"/>
    <w:rsid w:val="00C27F86"/>
    <w:rsid w:val="00C31806"/>
    <w:rsid w:val="00C343AF"/>
    <w:rsid w:val="00C36FE9"/>
    <w:rsid w:val="00C42D23"/>
    <w:rsid w:val="00C460AD"/>
    <w:rsid w:val="00C4699F"/>
    <w:rsid w:val="00C5150F"/>
    <w:rsid w:val="00C524AA"/>
    <w:rsid w:val="00C5357E"/>
    <w:rsid w:val="00C6162A"/>
    <w:rsid w:val="00C62877"/>
    <w:rsid w:val="00C629FA"/>
    <w:rsid w:val="00C63000"/>
    <w:rsid w:val="00C6349A"/>
    <w:rsid w:val="00C63E76"/>
    <w:rsid w:val="00C65105"/>
    <w:rsid w:val="00C67BB1"/>
    <w:rsid w:val="00C7356C"/>
    <w:rsid w:val="00C75EE8"/>
    <w:rsid w:val="00C77480"/>
    <w:rsid w:val="00C829E0"/>
    <w:rsid w:val="00C84633"/>
    <w:rsid w:val="00C85ED0"/>
    <w:rsid w:val="00C86AB7"/>
    <w:rsid w:val="00C8784E"/>
    <w:rsid w:val="00C87EDD"/>
    <w:rsid w:val="00C903B7"/>
    <w:rsid w:val="00C90FE1"/>
    <w:rsid w:val="00C920D5"/>
    <w:rsid w:val="00C921BF"/>
    <w:rsid w:val="00C972BD"/>
    <w:rsid w:val="00CA0CCC"/>
    <w:rsid w:val="00CA377E"/>
    <w:rsid w:val="00CA4C48"/>
    <w:rsid w:val="00CA52EC"/>
    <w:rsid w:val="00CA5A0D"/>
    <w:rsid w:val="00CB19F7"/>
    <w:rsid w:val="00CB36A1"/>
    <w:rsid w:val="00CB3D1B"/>
    <w:rsid w:val="00CB4303"/>
    <w:rsid w:val="00CB50F1"/>
    <w:rsid w:val="00CB6D62"/>
    <w:rsid w:val="00CB7E50"/>
    <w:rsid w:val="00CC0084"/>
    <w:rsid w:val="00CC01B6"/>
    <w:rsid w:val="00CC0384"/>
    <w:rsid w:val="00CC3ADA"/>
    <w:rsid w:val="00CC559E"/>
    <w:rsid w:val="00CC7F5F"/>
    <w:rsid w:val="00CD2258"/>
    <w:rsid w:val="00CD257E"/>
    <w:rsid w:val="00CD3933"/>
    <w:rsid w:val="00CD6F7B"/>
    <w:rsid w:val="00CD73AC"/>
    <w:rsid w:val="00CE4758"/>
    <w:rsid w:val="00CE48D5"/>
    <w:rsid w:val="00CE5211"/>
    <w:rsid w:val="00CE6912"/>
    <w:rsid w:val="00CF23CA"/>
    <w:rsid w:val="00CF317E"/>
    <w:rsid w:val="00CF3EE4"/>
    <w:rsid w:val="00CF6D38"/>
    <w:rsid w:val="00D01179"/>
    <w:rsid w:val="00D01881"/>
    <w:rsid w:val="00D01A08"/>
    <w:rsid w:val="00D01B03"/>
    <w:rsid w:val="00D01CEC"/>
    <w:rsid w:val="00D01E13"/>
    <w:rsid w:val="00D036AC"/>
    <w:rsid w:val="00D067A6"/>
    <w:rsid w:val="00D07B86"/>
    <w:rsid w:val="00D12FFE"/>
    <w:rsid w:val="00D16DB5"/>
    <w:rsid w:val="00D22FDD"/>
    <w:rsid w:val="00D30252"/>
    <w:rsid w:val="00D30DEF"/>
    <w:rsid w:val="00D30E0D"/>
    <w:rsid w:val="00D34942"/>
    <w:rsid w:val="00D35564"/>
    <w:rsid w:val="00D37D9E"/>
    <w:rsid w:val="00D40443"/>
    <w:rsid w:val="00D4047C"/>
    <w:rsid w:val="00D4380C"/>
    <w:rsid w:val="00D46629"/>
    <w:rsid w:val="00D4752B"/>
    <w:rsid w:val="00D47B1F"/>
    <w:rsid w:val="00D52EB2"/>
    <w:rsid w:val="00D54FCE"/>
    <w:rsid w:val="00D572F2"/>
    <w:rsid w:val="00D57BDC"/>
    <w:rsid w:val="00D61656"/>
    <w:rsid w:val="00D62701"/>
    <w:rsid w:val="00D62EB5"/>
    <w:rsid w:val="00D6396A"/>
    <w:rsid w:val="00D648B6"/>
    <w:rsid w:val="00D65714"/>
    <w:rsid w:val="00D65838"/>
    <w:rsid w:val="00D65CBC"/>
    <w:rsid w:val="00D65EE9"/>
    <w:rsid w:val="00D67810"/>
    <w:rsid w:val="00D70418"/>
    <w:rsid w:val="00D70B33"/>
    <w:rsid w:val="00D7106C"/>
    <w:rsid w:val="00D739A8"/>
    <w:rsid w:val="00D743BC"/>
    <w:rsid w:val="00D7686A"/>
    <w:rsid w:val="00D8001B"/>
    <w:rsid w:val="00D805DE"/>
    <w:rsid w:val="00D84DEB"/>
    <w:rsid w:val="00D87031"/>
    <w:rsid w:val="00D92C42"/>
    <w:rsid w:val="00DA2CB4"/>
    <w:rsid w:val="00DA2D24"/>
    <w:rsid w:val="00DA3654"/>
    <w:rsid w:val="00DA55F1"/>
    <w:rsid w:val="00DA610D"/>
    <w:rsid w:val="00DA6A48"/>
    <w:rsid w:val="00DB15AC"/>
    <w:rsid w:val="00DB1AA1"/>
    <w:rsid w:val="00DB34AB"/>
    <w:rsid w:val="00DB4404"/>
    <w:rsid w:val="00DB4769"/>
    <w:rsid w:val="00DB4B41"/>
    <w:rsid w:val="00DB5033"/>
    <w:rsid w:val="00DB5BA0"/>
    <w:rsid w:val="00DB6920"/>
    <w:rsid w:val="00DC2D32"/>
    <w:rsid w:val="00DC56D2"/>
    <w:rsid w:val="00DC59DE"/>
    <w:rsid w:val="00DC6726"/>
    <w:rsid w:val="00DD1A1D"/>
    <w:rsid w:val="00DD3A0A"/>
    <w:rsid w:val="00DD6257"/>
    <w:rsid w:val="00DD7411"/>
    <w:rsid w:val="00DE0CE7"/>
    <w:rsid w:val="00DE3260"/>
    <w:rsid w:val="00DE5483"/>
    <w:rsid w:val="00DE59CF"/>
    <w:rsid w:val="00DE6276"/>
    <w:rsid w:val="00DF04B6"/>
    <w:rsid w:val="00DF53EE"/>
    <w:rsid w:val="00DF7121"/>
    <w:rsid w:val="00DF7EDF"/>
    <w:rsid w:val="00E00F65"/>
    <w:rsid w:val="00E02844"/>
    <w:rsid w:val="00E02E62"/>
    <w:rsid w:val="00E0342C"/>
    <w:rsid w:val="00E04BBF"/>
    <w:rsid w:val="00E05E7C"/>
    <w:rsid w:val="00E060C6"/>
    <w:rsid w:val="00E11623"/>
    <w:rsid w:val="00E118DB"/>
    <w:rsid w:val="00E11E6D"/>
    <w:rsid w:val="00E12F74"/>
    <w:rsid w:val="00E14877"/>
    <w:rsid w:val="00E15D2D"/>
    <w:rsid w:val="00E16153"/>
    <w:rsid w:val="00E1656C"/>
    <w:rsid w:val="00E20ED5"/>
    <w:rsid w:val="00E223BB"/>
    <w:rsid w:val="00E264A6"/>
    <w:rsid w:val="00E2659D"/>
    <w:rsid w:val="00E3155D"/>
    <w:rsid w:val="00E3315D"/>
    <w:rsid w:val="00E346EF"/>
    <w:rsid w:val="00E36B17"/>
    <w:rsid w:val="00E36D24"/>
    <w:rsid w:val="00E37D76"/>
    <w:rsid w:val="00E40387"/>
    <w:rsid w:val="00E40DB3"/>
    <w:rsid w:val="00E43490"/>
    <w:rsid w:val="00E44AF7"/>
    <w:rsid w:val="00E462C5"/>
    <w:rsid w:val="00E51A42"/>
    <w:rsid w:val="00E520B6"/>
    <w:rsid w:val="00E53BC3"/>
    <w:rsid w:val="00E53CDA"/>
    <w:rsid w:val="00E53D7C"/>
    <w:rsid w:val="00E54556"/>
    <w:rsid w:val="00E549E0"/>
    <w:rsid w:val="00E54C80"/>
    <w:rsid w:val="00E55413"/>
    <w:rsid w:val="00E56748"/>
    <w:rsid w:val="00E6001E"/>
    <w:rsid w:val="00E61F94"/>
    <w:rsid w:val="00E62323"/>
    <w:rsid w:val="00E6294C"/>
    <w:rsid w:val="00E63D13"/>
    <w:rsid w:val="00E64A0B"/>
    <w:rsid w:val="00E65877"/>
    <w:rsid w:val="00E66024"/>
    <w:rsid w:val="00E66568"/>
    <w:rsid w:val="00E716AC"/>
    <w:rsid w:val="00E717EB"/>
    <w:rsid w:val="00E730C1"/>
    <w:rsid w:val="00E75459"/>
    <w:rsid w:val="00E81784"/>
    <w:rsid w:val="00E82E49"/>
    <w:rsid w:val="00E91830"/>
    <w:rsid w:val="00E92575"/>
    <w:rsid w:val="00E93E96"/>
    <w:rsid w:val="00E957D6"/>
    <w:rsid w:val="00EA04DA"/>
    <w:rsid w:val="00EA0E8B"/>
    <w:rsid w:val="00EA1D8B"/>
    <w:rsid w:val="00EA1E20"/>
    <w:rsid w:val="00EA4B1E"/>
    <w:rsid w:val="00EA73EE"/>
    <w:rsid w:val="00EB009E"/>
    <w:rsid w:val="00EB1540"/>
    <w:rsid w:val="00EB1733"/>
    <w:rsid w:val="00EB1D0C"/>
    <w:rsid w:val="00EB2341"/>
    <w:rsid w:val="00EB617A"/>
    <w:rsid w:val="00EB63ED"/>
    <w:rsid w:val="00EB6F58"/>
    <w:rsid w:val="00EC1225"/>
    <w:rsid w:val="00EC399E"/>
    <w:rsid w:val="00EC54F5"/>
    <w:rsid w:val="00EC7AED"/>
    <w:rsid w:val="00ED4DF6"/>
    <w:rsid w:val="00ED7FE7"/>
    <w:rsid w:val="00EE0720"/>
    <w:rsid w:val="00EE235A"/>
    <w:rsid w:val="00EE658E"/>
    <w:rsid w:val="00EE6E78"/>
    <w:rsid w:val="00EF23E4"/>
    <w:rsid w:val="00EF299D"/>
    <w:rsid w:val="00EF2F9D"/>
    <w:rsid w:val="00F01A41"/>
    <w:rsid w:val="00F028BF"/>
    <w:rsid w:val="00F03D2E"/>
    <w:rsid w:val="00F04457"/>
    <w:rsid w:val="00F05870"/>
    <w:rsid w:val="00F06922"/>
    <w:rsid w:val="00F10B44"/>
    <w:rsid w:val="00F114F4"/>
    <w:rsid w:val="00F1334A"/>
    <w:rsid w:val="00F1544F"/>
    <w:rsid w:val="00F15A1A"/>
    <w:rsid w:val="00F16DC8"/>
    <w:rsid w:val="00F16F33"/>
    <w:rsid w:val="00F20385"/>
    <w:rsid w:val="00F24E3D"/>
    <w:rsid w:val="00F253C8"/>
    <w:rsid w:val="00F2773F"/>
    <w:rsid w:val="00F3019C"/>
    <w:rsid w:val="00F3385A"/>
    <w:rsid w:val="00F33A9A"/>
    <w:rsid w:val="00F364C7"/>
    <w:rsid w:val="00F37ED7"/>
    <w:rsid w:val="00F415CB"/>
    <w:rsid w:val="00F41D8E"/>
    <w:rsid w:val="00F426AE"/>
    <w:rsid w:val="00F43EDF"/>
    <w:rsid w:val="00F44C54"/>
    <w:rsid w:val="00F4514B"/>
    <w:rsid w:val="00F45475"/>
    <w:rsid w:val="00F508D7"/>
    <w:rsid w:val="00F51D99"/>
    <w:rsid w:val="00F52083"/>
    <w:rsid w:val="00F52273"/>
    <w:rsid w:val="00F538BC"/>
    <w:rsid w:val="00F550E8"/>
    <w:rsid w:val="00F57926"/>
    <w:rsid w:val="00F6280E"/>
    <w:rsid w:val="00F62B8B"/>
    <w:rsid w:val="00F62C27"/>
    <w:rsid w:val="00F630C5"/>
    <w:rsid w:val="00F6377F"/>
    <w:rsid w:val="00F63EB0"/>
    <w:rsid w:val="00F6480E"/>
    <w:rsid w:val="00F6611F"/>
    <w:rsid w:val="00F66C69"/>
    <w:rsid w:val="00F67BEA"/>
    <w:rsid w:val="00F701A0"/>
    <w:rsid w:val="00F70587"/>
    <w:rsid w:val="00F721E7"/>
    <w:rsid w:val="00F72A41"/>
    <w:rsid w:val="00F77EE4"/>
    <w:rsid w:val="00F8123C"/>
    <w:rsid w:val="00F82777"/>
    <w:rsid w:val="00F82C11"/>
    <w:rsid w:val="00F8322E"/>
    <w:rsid w:val="00F8361E"/>
    <w:rsid w:val="00F84796"/>
    <w:rsid w:val="00F86E8B"/>
    <w:rsid w:val="00F8775E"/>
    <w:rsid w:val="00F879CD"/>
    <w:rsid w:val="00F87ADA"/>
    <w:rsid w:val="00F92288"/>
    <w:rsid w:val="00F93493"/>
    <w:rsid w:val="00F96A02"/>
    <w:rsid w:val="00F96FC0"/>
    <w:rsid w:val="00F97549"/>
    <w:rsid w:val="00F97770"/>
    <w:rsid w:val="00F9789F"/>
    <w:rsid w:val="00FA0B65"/>
    <w:rsid w:val="00FA1A78"/>
    <w:rsid w:val="00FA6C75"/>
    <w:rsid w:val="00FA70F0"/>
    <w:rsid w:val="00FB1CC2"/>
    <w:rsid w:val="00FB3C91"/>
    <w:rsid w:val="00FB6704"/>
    <w:rsid w:val="00FB746C"/>
    <w:rsid w:val="00FC10D5"/>
    <w:rsid w:val="00FC12C1"/>
    <w:rsid w:val="00FC20A3"/>
    <w:rsid w:val="00FC3C6C"/>
    <w:rsid w:val="00FC3F00"/>
    <w:rsid w:val="00FC52DC"/>
    <w:rsid w:val="00FC6650"/>
    <w:rsid w:val="00FC6DCB"/>
    <w:rsid w:val="00FD04E4"/>
    <w:rsid w:val="00FD1C1B"/>
    <w:rsid w:val="00FD220C"/>
    <w:rsid w:val="00FD435D"/>
    <w:rsid w:val="00FD5F37"/>
    <w:rsid w:val="00FD7F7E"/>
    <w:rsid w:val="00FE1BE6"/>
    <w:rsid w:val="00FE450C"/>
    <w:rsid w:val="00FE46C2"/>
    <w:rsid w:val="00FE485F"/>
    <w:rsid w:val="00FE6685"/>
    <w:rsid w:val="00FE7B09"/>
    <w:rsid w:val="00FE7B0E"/>
    <w:rsid w:val="00FF0C91"/>
    <w:rsid w:val="00FF2F4C"/>
    <w:rsid w:val="00FF30C8"/>
    <w:rsid w:val="00FF3D85"/>
    <w:rsid w:val="00FF5D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7E564EC"/>
  <w15:docId w15:val="{CC386A28-1360-4247-A7DE-AB7EA2EE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1389"/>
    <w:pPr>
      <w:suppressAutoHyphens/>
      <w:overflowPunct w:val="0"/>
      <w:autoSpaceDE w:val="0"/>
      <w:textAlignment w:val="baseline"/>
    </w:pPr>
    <w:rPr>
      <w:sz w:val="24"/>
      <w:lang w:eastAsia="ar-SA"/>
    </w:rPr>
  </w:style>
  <w:style w:type="paragraph" w:styleId="Cmsor1">
    <w:name w:val="heading 1"/>
    <w:basedOn w:val="Norml"/>
    <w:next w:val="Norml"/>
    <w:qFormat/>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qFormat/>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qFormat/>
    <w:rsid w:val="00FE7B0E"/>
    <w:pPr>
      <w:keepNext/>
      <w:spacing w:before="240" w:after="60"/>
      <w:outlineLvl w:val="2"/>
    </w:pPr>
    <w:rPr>
      <w:rFonts w:ascii="Arial" w:hAnsi="Arial" w:cs="Arial"/>
      <w:b/>
      <w:bCs/>
      <w:sz w:val="26"/>
      <w:szCs w:val="26"/>
    </w:rPr>
  </w:style>
  <w:style w:type="paragraph" w:styleId="Cmsor4">
    <w:name w:val="heading 4"/>
    <w:basedOn w:val="Norml"/>
    <w:next w:val="Norml"/>
    <w:qFormat/>
    <w:pPr>
      <w:keepNext/>
      <w:numPr>
        <w:ilvl w:val="3"/>
        <w:numId w:val="1"/>
      </w:numPr>
      <w:spacing w:before="240" w:after="60"/>
      <w:outlineLvl w:val="3"/>
    </w:pPr>
    <w:rPr>
      <w:b/>
      <w:bCs/>
      <w:sz w:val="28"/>
      <w:szCs w:val="28"/>
    </w:rPr>
  </w:style>
  <w:style w:type="paragraph" w:styleId="Cmsor6">
    <w:name w:val="heading 6"/>
    <w:basedOn w:val="Norml"/>
    <w:next w:val="Norml"/>
    <w:link w:val="Cmsor6Char"/>
    <w:semiHidden/>
    <w:unhideWhenUsed/>
    <w:qFormat/>
    <w:rsid w:val="00134DC7"/>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1z1">
    <w:name w:val="WW8Num11z1"/>
    <w:rPr>
      <w:color w:val="auto"/>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8z0">
    <w:name w:val="WW8Num28z0"/>
    <w:rPr>
      <w:rFonts w:ascii="Symbol" w:hAnsi="Symbol" w:cs="Times New Roman"/>
      <w:b w:val="0"/>
      <w:i w:val="0"/>
      <w:sz w:val="24"/>
      <w:szCs w:val="24"/>
      <w:u w:val="none"/>
    </w:rPr>
  </w:style>
  <w:style w:type="character" w:customStyle="1" w:styleId="WW8Num28z1">
    <w:name w:val="WW8Num28z1"/>
    <w:rPr>
      <w:rFonts w:ascii="Courier New" w:hAnsi="Courier New" w:cs="Tahoma"/>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rFonts w:ascii="Symbol" w:hAnsi="Symbol" w:cs="Times New Roman"/>
      <w:b w:val="0"/>
      <w:i w:val="0"/>
      <w:sz w:val="20"/>
      <w:szCs w:val="20"/>
      <w:u w:val="none"/>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cs="Times New Roman"/>
      <w:b w:val="0"/>
      <w:i w:val="0"/>
      <w:sz w:val="20"/>
      <w:szCs w:val="20"/>
      <w:u w:val="none"/>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2z0">
    <w:name w:val="WW8Num42z0"/>
    <w:rPr>
      <w:b/>
    </w:rPr>
  </w:style>
  <w:style w:type="character" w:customStyle="1" w:styleId="WW8Num44z0">
    <w:name w:val="WW8Num44z0"/>
    <w:rPr>
      <w:rFonts w:ascii="Symbol" w:hAnsi="Symbol"/>
    </w:rPr>
  </w:style>
  <w:style w:type="character" w:customStyle="1" w:styleId="WW8Num46z1">
    <w:name w:val="WW8Num46z1"/>
    <w:rPr>
      <w:rFonts w:ascii="Times New Roman" w:eastAsia="Times New Roman" w:hAnsi="Times New Roman" w:cs="Times New Roman"/>
    </w:rPr>
  </w:style>
  <w:style w:type="character" w:customStyle="1" w:styleId="WW8Num50z0">
    <w:name w:val="WW8Num50z0"/>
    <w:rPr>
      <w:color w:val="auto"/>
    </w:rPr>
  </w:style>
  <w:style w:type="character" w:customStyle="1" w:styleId="Bekezdsalapbettpusa1">
    <w:name w:val="Bekezdés alapbetűtípusa1"/>
  </w:style>
  <w:style w:type="character" w:styleId="Oldalszm">
    <w:name w:val="page number"/>
    <w:basedOn w:val="Bekezdsalapbettpusa1"/>
  </w:style>
  <w:style w:type="character" w:styleId="Hiperhivatkozs">
    <w:name w:val="Hyperlink"/>
    <w:uiPriority w:val="99"/>
    <w:rPr>
      <w:color w:val="0000FF"/>
      <w:u w:val="single"/>
    </w:rPr>
  </w:style>
  <w:style w:type="character" w:customStyle="1" w:styleId="Jegyzethivatkozs1">
    <w:name w:val="Jegyzethivatkozás1"/>
    <w:rPr>
      <w:sz w:val="16"/>
      <w:szCs w:val="16"/>
    </w:rPr>
  </w:style>
  <w:style w:type="paragraph" w:customStyle="1" w:styleId="Cmsor">
    <w:name w:val="Címsor"/>
    <w:basedOn w:val="Norml"/>
    <w:next w:val="Szvegtrzs"/>
    <w:pPr>
      <w:keepNext/>
      <w:spacing w:before="240" w:after="120"/>
    </w:pPr>
    <w:rPr>
      <w:rFonts w:ascii="Arial" w:eastAsia="Arial Unicode MS" w:hAnsi="Arial" w:cs="Mangal"/>
      <w:sz w:val="28"/>
      <w:szCs w:val="28"/>
    </w:rPr>
  </w:style>
  <w:style w:type="paragraph" w:styleId="Szvegtrzs">
    <w:name w:val="Body Text"/>
    <w:basedOn w:val="Norml"/>
    <w:link w:val="SzvegtrzsChar"/>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customStyle="1" w:styleId="StlusSorkizrt">
    <w:name w:val="Stílus Sorkizárt"/>
    <w:basedOn w:val="Norml"/>
    <w:pPr>
      <w:overflowPunct/>
      <w:autoSpaceDE/>
      <w:spacing w:line="360" w:lineRule="auto"/>
      <w:jc w:val="both"/>
      <w:textAlignment w:val="auto"/>
    </w:pPr>
  </w:style>
  <w:style w:type="paragraph" w:styleId="Buborkszveg">
    <w:name w:val="Balloon Text"/>
    <w:basedOn w:val="Norml"/>
    <w:rPr>
      <w:rFonts w:ascii="Tahoma" w:hAnsi="Tahoma" w:cs="Tahoma"/>
      <w:sz w:val="16"/>
      <w:szCs w:val="16"/>
    </w:rPr>
  </w:style>
  <w:style w:type="paragraph" w:customStyle="1" w:styleId="Szvegtrzs31">
    <w:name w:val="Szövegtörzs 31"/>
    <w:basedOn w:val="Norml"/>
    <w:pPr>
      <w:overflowPunct/>
      <w:autoSpaceDE/>
      <w:spacing w:line="360" w:lineRule="auto"/>
      <w:jc w:val="both"/>
      <w:textAlignment w:val="auto"/>
    </w:pPr>
  </w:style>
  <w:style w:type="paragraph" w:customStyle="1" w:styleId="Makrszvege1">
    <w:name w:val="Makró szövege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lang w:eastAsia="ar-SA"/>
    </w:rPr>
  </w:style>
  <w:style w:type="paragraph" w:customStyle="1" w:styleId="Szvegtrzs21">
    <w:name w:val="Szövegtörzs 21"/>
    <w:basedOn w:val="Norml"/>
    <w:pPr>
      <w:overflowPunct/>
      <w:autoSpaceDE/>
      <w:spacing w:line="360" w:lineRule="auto"/>
      <w:jc w:val="both"/>
      <w:textAlignment w:val="auto"/>
    </w:pPr>
    <w:rPr>
      <w:i/>
      <w:smallCaps/>
      <w:spacing w:val="4"/>
    </w:rPr>
  </w:style>
  <w:style w:type="paragraph" w:styleId="lfej">
    <w:name w:val="header"/>
    <w:basedOn w:val="Norml"/>
  </w:style>
  <w:style w:type="paragraph" w:styleId="llb">
    <w:name w:val="footer"/>
    <w:basedOn w:val="Norml"/>
  </w:style>
  <w:style w:type="paragraph" w:styleId="Trgymutat1">
    <w:name w:val="index 1"/>
    <w:basedOn w:val="Norml"/>
    <w:next w:val="Norml"/>
    <w:pPr>
      <w:ind w:left="240" w:hanging="240"/>
    </w:pPr>
  </w:style>
  <w:style w:type="paragraph" w:styleId="Trgymutatcm">
    <w:name w:val="index heading"/>
    <w:basedOn w:val="Norml"/>
    <w:next w:val="Trgymutat1"/>
    <w:pPr>
      <w:overflowPunct/>
      <w:autoSpaceDE/>
      <w:textAlignment w:val="auto"/>
    </w:pPr>
  </w:style>
  <w:style w:type="paragraph" w:customStyle="1" w:styleId="Szvegtrzs22">
    <w:name w:val="Szövegtörzs 22"/>
    <w:basedOn w:val="Norml"/>
    <w:uiPriority w:val="99"/>
    <w:pPr>
      <w:spacing w:after="120" w:line="480" w:lineRule="auto"/>
    </w:pPr>
  </w:style>
  <w:style w:type="paragraph" w:customStyle="1" w:styleId="felsorols">
    <w:name w:val="felsorolás"/>
    <w:basedOn w:val="Norml"/>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pPr>
      <w:spacing w:after="120"/>
      <w:ind w:left="283"/>
    </w:pPr>
  </w:style>
  <w:style w:type="paragraph" w:customStyle="1" w:styleId="Szvegtrzsbehzssal32">
    <w:name w:val="Szövegtörzs behúzással 32"/>
    <w:basedOn w:val="Norml"/>
    <w:pPr>
      <w:spacing w:after="120"/>
      <w:ind w:left="283"/>
    </w:pPr>
    <w:rPr>
      <w:sz w:val="16"/>
      <w:szCs w:val="16"/>
    </w:rPr>
  </w:style>
  <w:style w:type="paragraph" w:customStyle="1" w:styleId="cmzett2">
    <w:name w:val="címzett2"/>
    <w:basedOn w:val="Norml"/>
    <w:pPr>
      <w:overflowPunct/>
      <w:autoSpaceDE/>
      <w:textAlignment w:val="auto"/>
    </w:pPr>
    <w:rPr>
      <w:lang w:val="fi-FI"/>
    </w:rPr>
  </w:style>
  <w:style w:type="paragraph" w:customStyle="1" w:styleId="Szvegtrzsbehzssal22">
    <w:name w:val="Szövegtörzs behúzással 22"/>
    <w:basedOn w:val="Norml"/>
    <w:pPr>
      <w:overflowPunct/>
      <w:autoSpaceDE/>
      <w:spacing w:after="120" w:line="480" w:lineRule="auto"/>
      <w:ind w:left="283"/>
      <w:textAlignment w:val="auto"/>
    </w:pPr>
    <w:rPr>
      <w:szCs w:val="24"/>
    </w:rPr>
  </w:style>
  <w:style w:type="paragraph" w:customStyle="1" w:styleId="Jegyzetszveg1">
    <w:name w:val="Jegyzetszöveg1"/>
    <w:basedOn w:val="Norml"/>
    <w:rPr>
      <w:sz w:val="20"/>
    </w:rPr>
  </w:style>
  <w:style w:type="paragraph" w:styleId="Megjegyzstrgya">
    <w:name w:val="annotation subject"/>
    <w:basedOn w:val="Jegyzetszveg1"/>
    <w:next w:val="Jegyzetszveg1"/>
    <w:rPr>
      <w:b/>
      <w:bCs/>
    </w:rPr>
  </w:style>
  <w:style w:type="paragraph" w:customStyle="1" w:styleId="Szvegtrzsbehzssal21">
    <w:name w:val="Szövegtörzs behúzással 21"/>
    <w:basedOn w:val="Norml"/>
    <w:pPr>
      <w:overflowPunct/>
      <w:autoSpaceDE/>
      <w:ind w:left="142"/>
      <w:jc w:val="both"/>
      <w:textAlignment w:val="auto"/>
    </w:pPr>
  </w:style>
  <w:style w:type="paragraph" w:customStyle="1" w:styleId="Listaszerbekezds1">
    <w:name w:val="Listaszerű bekezdés1"/>
    <w:basedOn w:val="Norml"/>
    <w:pPr>
      <w:overflowPunct/>
      <w:autoSpaceDE/>
      <w:ind w:left="720"/>
      <w:textAlignment w:val="auto"/>
    </w:pPr>
  </w:style>
  <w:style w:type="paragraph" w:customStyle="1" w:styleId="Szvegblokk1">
    <w:name w:val="Szövegblokk1"/>
    <w:basedOn w:val="Norml"/>
    <w:pPr>
      <w:numPr>
        <w:numId w:val="2"/>
      </w:numPr>
      <w:tabs>
        <w:tab w:val="left" w:pos="720"/>
      </w:tabs>
      <w:overflowPunct/>
      <w:autoSpaceDE/>
      <w:ind w:left="0" w:right="424" w:firstLine="0"/>
      <w:jc w:val="both"/>
      <w:textAlignment w:val="auto"/>
    </w:pPr>
  </w:style>
  <w:style w:type="paragraph" w:customStyle="1" w:styleId="Felsorols21">
    <w:name w:val="Felsorolás 21"/>
    <w:basedOn w:val="Norml"/>
    <w:pPr>
      <w:tabs>
        <w:tab w:val="left" w:pos="1069"/>
      </w:tabs>
      <w:overflowPunct/>
      <w:autoSpaceDE/>
      <w:ind w:left="1069" w:hanging="360"/>
      <w:jc w:val="both"/>
      <w:textAlignment w:val="auto"/>
    </w:pPr>
  </w:style>
  <w:style w:type="paragraph" w:customStyle="1" w:styleId="Szvegtrzsbehzssal31">
    <w:name w:val="Szövegtörzs behúzással 31"/>
    <w:basedOn w:val="Norml"/>
    <w:pPr>
      <w:overflowPunct/>
      <w:autoSpaceDE/>
      <w:ind w:left="1413" w:hanging="705"/>
      <w:jc w:val="both"/>
      <w:textAlignment w:val="auto"/>
    </w:pPr>
    <w:rPr>
      <w:szCs w:val="24"/>
    </w:rPr>
  </w:style>
  <w:style w:type="paragraph" w:styleId="NormlWeb">
    <w:name w:val="Normal (Web)"/>
    <w:basedOn w:val="Norml"/>
    <w:uiPriority w:val="99"/>
    <w:pPr>
      <w:overflowPunct/>
      <w:autoSpaceDE/>
      <w:spacing w:before="280" w:after="280"/>
      <w:textAlignment w:val="auto"/>
    </w:pPr>
    <w:rPr>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Szvegtrzs3">
    <w:name w:val="Body Text 3"/>
    <w:basedOn w:val="Norml"/>
    <w:rsid w:val="00DA6A48"/>
    <w:pPr>
      <w:suppressAutoHyphens w:val="0"/>
      <w:overflowPunct/>
      <w:autoSpaceDE/>
      <w:spacing w:after="120"/>
      <w:textAlignment w:val="auto"/>
    </w:pPr>
    <w:rPr>
      <w:sz w:val="16"/>
      <w:szCs w:val="16"/>
      <w:lang w:eastAsia="hu-HU"/>
    </w:rPr>
  </w:style>
  <w:style w:type="table" w:styleId="Rcsostblzat">
    <w:name w:val="Table Grid"/>
    <w:basedOn w:val="Normltblzat"/>
    <w:uiPriority w:val="39"/>
    <w:rsid w:val="00F03D2E"/>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FE7B0E"/>
    <w:pPr>
      <w:widowControl w:val="0"/>
      <w:suppressAutoHyphens/>
      <w:overflowPunct w:val="0"/>
      <w:autoSpaceDE w:val="0"/>
      <w:spacing w:before="40" w:after="40"/>
      <w:jc w:val="both"/>
      <w:textAlignment w:val="baseline"/>
    </w:pPr>
    <w:rPr>
      <w:rFonts w:eastAsia="Arial"/>
      <w:sz w:val="24"/>
      <w:lang w:eastAsia="ar-SA"/>
    </w:rPr>
  </w:style>
  <w:style w:type="paragraph" w:customStyle="1" w:styleId="StyleHeading3Garamond">
    <w:name w:val="Style Heading 3 + Garamond"/>
    <w:basedOn w:val="Cmsor3"/>
    <w:rsid w:val="00FE7B0E"/>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FE7B0E"/>
    <w:pPr>
      <w:suppressAutoHyphens/>
      <w:ind w:left="680"/>
      <w:jc w:val="both"/>
    </w:pPr>
    <w:rPr>
      <w:rFonts w:eastAsia="Arial"/>
      <w:sz w:val="24"/>
      <w:lang w:eastAsia="ar-SA"/>
    </w:rPr>
  </w:style>
  <w:style w:type="paragraph" w:styleId="Szvegtrzs2">
    <w:name w:val="Body Text 2"/>
    <w:basedOn w:val="Norml"/>
    <w:link w:val="Szvegtrzs2Char"/>
    <w:rsid w:val="00CC01B6"/>
    <w:pPr>
      <w:spacing w:after="120" w:line="480" w:lineRule="auto"/>
    </w:pPr>
  </w:style>
  <w:style w:type="character" w:customStyle="1" w:styleId="Szvegtrzs2Char">
    <w:name w:val="Szövegtörzs 2 Char"/>
    <w:link w:val="Szvegtrzs2"/>
    <w:rsid w:val="00CC01B6"/>
    <w:rPr>
      <w:sz w:val="24"/>
      <w:lang w:eastAsia="ar-SA"/>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CC01B6"/>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qFormat/>
    <w:rsid w:val="00CC01B6"/>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link w:val="Lbjegyzetszveg"/>
    <w:uiPriority w:val="99"/>
    <w:rsid w:val="00CC01B6"/>
    <w:rPr>
      <w:rFonts w:ascii="Garamond" w:hAnsi="Garamond" w:cs="Arial"/>
    </w:rPr>
  </w:style>
  <w:style w:type="character" w:styleId="Lbjegyzet-hivatkozs">
    <w:name w:val="footnote reference"/>
    <w:aliases w:val="BVI fnr,Footnote symbol,Times 10 Point, Exposant 3 Point,Footnote Reference Number,Exposant 3 Point,Char3 Char1,Char Char1 Char1,Char Char3 Char1,Char Char Char Char2 Char1,Char11 Char1,16 Point,Superscript 6 Point, BVI fnr"/>
    <w:uiPriority w:val="99"/>
    <w:rsid w:val="00CC01B6"/>
    <w:rPr>
      <w:vertAlign w:val="superscript"/>
    </w:rPr>
  </w:style>
  <w:style w:type="character" w:styleId="Jegyzethivatkozs">
    <w:name w:val="annotation reference"/>
    <w:uiPriority w:val="99"/>
    <w:rsid w:val="00F87ADA"/>
    <w:rPr>
      <w:sz w:val="16"/>
      <w:szCs w:val="16"/>
    </w:rPr>
  </w:style>
  <w:style w:type="paragraph" w:styleId="Jegyzetszveg">
    <w:name w:val="annotation text"/>
    <w:basedOn w:val="Norml"/>
    <w:link w:val="JegyzetszvegChar"/>
    <w:uiPriority w:val="99"/>
    <w:rsid w:val="00F87ADA"/>
    <w:rPr>
      <w:sz w:val="20"/>
    </w:rPr>
  </w:style>
  <w:style w:type="character" w:customStyle="1" w:styleId="JegyzetszvegChar">
    <w:name w:val="Jegyzetszöveg Char"/>
    <w:link w:val="Jegyzetszveg"/>
    <w:uiPriority w:val="99"/>
    <w:rsid w:val="00F87ADA"/>
    <w:rPr>
      <w:lang w:eastAsia="ar-SA"/>
    </w:rPr>
  </w:style>
  <w:style w:type="paragraph" w:styleId="Vltozat">
    <w:name w:val="Revision"/>
    <w:hidden/>
    <w:uiPriority w:val="99"/>
    <w:semiHidden/>
    <w:rsid w:val="00F87ADA"/>
    <w:rPr>
      <w:sz w:val="24"/>
      <w:lang w:eastAsia="ar-SA"/>
    </w:rPr>
  </w:style>
  <w:style w:type="paragraph" w:customStyle="1" w:styleId="Szmozottcmsor2">
    <w:name w:val="Számozott címsor2"/>
    <w:basedOn w:val="Cmsor2"/>
    <w:next w:val="Norml"/>
    <w:rsid w:val="001D2752"/>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character" w:customStyle="1" w:styleId="SzvegtrzsChar">
    <w:name w:val="Szövegtörzs Char"/>
    <w:link w:val="Szvegtrzs"/>
    <w:rsid w:val="001E38CA"/>
    <w:rPr>
      <w:sz w:val="24"/>
      <w:lang w:eastAsia="ar-SA"/>
    </w:rPr>
  </w:style>
  <w:style w:type="paragraph" w:customStyle="1" w:styleId="Style19">
    <w:name w:val="Style19"/>
    <w:basedOn w:val="Norml"/>
    <w:uiPriority w:val="99"/>
    <w:rsid w:val="004321AF"/>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4321AF"/>
    <w:rPr>
      <w:rFonts w:ascii="Times New Roman" w:hAnsi="Times New Roman" w:cs="Times New Roman" w:hint="default"/>
      <w:color w:val="000000"/>
      <w:sz w:val="14"/>
      <w:szCs w:val="14"/>
    </w:rPr>
  </w:style>
  <w:style w:type="table" w:customStyle="1" w:styleId="Rcsostblzat1">
    <w:name w:val="Rácsos táblázat1"/>
    <w:basedOn w:val="Normltblzat"/>
    <w:next w:val="Rcsostblzat"/>
    <w:rsid w:val="00CA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E5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l"/>
    <w:rsid w:val="002E0634"/>
    <w:pPr>
      <w:suppressAutoHyphens w:val="0"/>
      <w:overflowPunct/>
      <w:autoSpaceDE/>
      <w:spacing w:before="120" w:after="120"/>
      <w:ind w:left="1418" w:hanging="851"/>
      <w:jc w:val="both"/>
      <w:textAlignment w:val="auto"/>
    </w:pPr>
    <w:rPr>
      <w:lang w:eastAsia="fr-BE"/>
    </w:rPr>
  </w:style>
  <w:style w:type="paragraph" w:styleId="Cm">
    <w:name w:val="Title"/>
    <w:aliases w:val="Cím Char2,Cím Char1 Char,Cím Char Char Char,Cím Char Char1,Cím Char1,Cím Char Char"/>
    <w:basedOn w:val="Norml"/>
    <w:next w:val="Norml"/>
    <w:link w:val="CmChar"/>
    <w:qFormat/>
    <w:rsid w:val="00025D69"/>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link w:val="Cm"/>
    <w:uiPriority w:val="99"/>
    <w:rsid w:val="00025D69"/>
    <w:rPr>
      <w:rFonts w:ascii="Cambria" w:eastAsia="Times New Roman" w:hAnsi="Cambria" w:cs="Times New Roman"/>
      <w:b/>
      <w:bCs/>
      <w:kern w:val="28"/>
      <w:sz w:val="32"/>
      <w:szCs w:val="32"/>
      <w:lang w:eastAsia="ar-SA"/>
    </w:rPr>
  </w:style>
  <w:style w:type="paragraph" w:styleId="Alcm">
    <w:name w:val="Subtitle"/>
    <w:basedOn w:val="Norml"/>
    <w:next w:val="Norml"/>
    <w:link w:val="AlcmChar"/>
    <w:qFormat/>
    <w:rsid w:val="00F114F4"/>
    <w:pPr>
      <w:spacing w:after="60"/>
      <w:jc w:val="center"/>
      <w:outlineLvl w:val="1"/>
    </w:pPr>
    <w:rPr>
      <w:rFonts w:ascii="Cambria" w:hAnsi="Cambria"/>
      <w:szCs w:val="24"/>
    </w:rPr>
  </w:style>
  <w:style w:type="character" w:customStyle="1" w:styleId="AlcmChar">
    <w:name w:val="Alcím Char"/>
    <w:link w:val="Alcm"/>
    <w:rsid w:val="00F114F4"/>
    <w:rPr>
      <w:rFonts w:ascii="Cambria" w:eastAsia="Times New Roman" w:hAnsi="Cambria" w:cs="Times New Roman"/>
      <w:sz w:val="24"/>
      <w:szCs w:val="24"/>
      <w:lang w:eastAsia="ar-SA"/>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B616A4"/>
    <w:rPr>
      <w:rFonts w:ascii="Calibri" w:eastAsia="Calibri" w:hAnsi="Calibri"/>
      <w:sz w:val="22"/>
      <w:szCs w:val="22"/>
      <w:lang w:eastAsia="en-US"/>
    </w:rPr>
  </w:style>
  <w:style w:type="paragraph" w:customStyle="1" w:styleId="Default">
    <w:name w:val="Default"/>
    <w:rsid w:val="006A0889"/>
    <w:pPr>
      <w:autoSpaceDE w:val="0"/>
      <w:autoSpaceDN w:val="0"/>
      <w:adjustRightInd w:val="0"/>
    </w:pPr>
    <w:rPr>
      <w:rFonts w:eastAsia="Calibri"/>
      <w:color w:val="000000"/>
      <w:sz w:val="24"/>
      <w:szCs w:val="24"/>
    </w:rPr>
  </w:style>
  <w:style w:type="character" w:customStyle="1" w:styleId="SzvegtrzsbehzssalChar">
    <w:name w:val="Szövegtörzs behúzással Char"/>
    <w:basedOn w:val="Bekezdsalapbettpusa"/>
    <w:link w:val="Szvegtrzsbehzssal"/>
    <w:rsid w:val="00B755DF"/>
    <w:rPr>
      <w:sz w:val="24"/>
      <w:lang w:eastAsia="ar-SA"/>
    </w:rPr>
  </w:style>
  <w:style w:type="paragraph" w:styleId="Nincstrkz">
    <w:name w:val="No Spacing"/>
    <w:uiPriority w:val="1"/>
    <w:qFormat/>
    <w:rsid w:val="00D34942"/>
    <w:rPr>
      <w:rFonts w:asciiTheme="minorHAnsi" w:eastAsiaTheme="minorHAnsi" w:hAnsiTheme="minorHAnsi" w:cstheme="minorBidi"/>
      <w:sz w:val="22"/>
      <w:szCs w:val="22"/>
      <w:lang w:eastAsia="en-US"/>
    </w:rPr>
  </w:style>
  <w:style w:type="table" w:customStyle="1" w:styleId="Rcsostblzat3">
    <w:name w:val="Rácsos táblázat3"/>
    <w:basedOn w:val="Normltblzat"/>
    <w:next w:val="Rcsostblzat"/>
    <w:rsid w:val="0080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6Char">
    <w:name w:val="Címsor 6 Char"/>
    <w:basedOn w:val="Bekezdsalapbettpusa"/>
    <w:link w:val="Cmsor6"/>
    <w:semiHidden/>
    <w:rsid w:val="00134DC7"/>
    <w:rPr>
      <w:rFonts w:asciiTheme="majorHAnsi" w:eastAsiaTheme="majorEastAsia" w:hAnsiTheme="majorHAnsi" w:cstheme="majorBidi"/>
      <w:color w:val="243F60" w:themeColor="accent1" w:themeShade="7F"/>
      <w:sz w:val="24"/>
      <w:lang w:eastAsia="ar-SA"/>
    </w:rPr>
  </w:style>
  <w:style w:type="paragraph" w:customStyle="1" w:styleId="okeanfelsorolas">
    <w:name w:val="okeanfelsorolas"/>
    <w:basedOn w:val="Norml"/>
    <w:rsid w:val="004A1A77"/>
    <w:pPr>
      <w:numPr>
        <w:numId w:val="12"/>
      </w:numPr>
      <w:suppressAutoHyphens w:val="0"/>
      <w:overflowPunct/>
      <w:autoSpaceDE/>
      <w:spacing w:before="120"/>
      <w:ind w:left="0" w:firstLine="0"/>
      <w:jc w:val="both"/>
      <w:textAlignment w:val="auto"/>
    </w:pPr>
    <w:rPr>
      <w:color w:val="000000"/>
      <w:szCs w:val="24"/>
      <w:lang w:eastAsia="hu-HU"/>
    </w:rPr>
  </w:style>
  <w:style w:type="paragraph" w:customStyle="1" w:styleId="Szvegtrzs211">
    <w:name w:val="Szövegtörzs 211"/>
    <w:basedOn w:val="Norml"/>
    <w:uiPriority w:val="99"/>
    <w:rsid w:val="004A1A77"/>
    <w:pPr>
      <w:suppressAutoHyphens w:val="0"/>
      <w:overflowPunct/>
      <w:autoSpaceDE/>
      <w:spacing w:line="360" w:lineRule="auto"/>
      <w:jc w:val="both"/>
      <w:textAlignment w:val="auto"/>
    </w:pPr>
    <w:rPr>
      <w:i/>
      <w:smallCaps/>
      <w:spacing w:val="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290">
      <w:bodyDiv w:val="1"/>
      <w:marLeft w:val="0"/>
      <w:marRight w:val="0"/>
      <w:marTop w:val="0"/>
      <w:marBottom w:val="0"/>
      <w:divBdr>
        <w:top w:val="none" w:sz="0" w:space="0" w:color="auto"/>
        <w:left w:val="none" w:sz="0" w:space="0" w:color="auto"/>
        <w:bottom w:val="none" w:sz="0" w:space="0" w:color="auto"/>
        <w:right w:val="none" w:sz="0" w:space="0" w:color="auto"/>
      </w:divBdr>
    </w:div>
    <w:div w:id="12415945">
      <w:bodyDiv w:val="1"/>
      <w:marLeft w:val="0"/>
      <w:marRight w:val="0"/>
      <w:marTop w:val="0"/>
      <w:marBottom w:val="0"/>
      <w:divBdr>
        <w:top w:val="none" w:sz="0" w:space="0" w:color="auto"/>
        <w:left w:val="none" w:sz="0" w:space="0" w:color="auto"/>
        <w:bottom w:val="none" w:sz="0" w:space="0" w:color="auto"/>
        <w:right w:val="none" w:sz="0" w:space="0" w:color="auto"/>
      </w:divBdr>
    </w:div>
    <w:div w:id="39794556">
      <w:bodyDiv w:val="1"/>
      <w:marLeft w:val="0"/>
      <w:marRight w:val="0"/>
      <w:marTop w:val="0"/>
      <w:marBottom w:val="0"/>
      <w:divBdr>
        <w:top w:val="none" w:sz="0" w:space="0" w:color="auto"/>
        <w:left w:val="none" w:sz="0" w:space="0" w:color="auto"/>
        <w:bottom w:val="none" w:sz="0" w:space="0" w:color="auto"/>
        <w:right w:val="none" w:sz="0" w:space="0" w:color="auto"/>
      </w:divBdr>
    </w:div>
    <w:div w:id="62024874">
      <w:bodyDiv w:val="1"/>
      <w:marLeft w:val="0"/>
      <w:marRight w:val="0"/>
      <w:marTop w:val="0"/>
      <w:marBottom w:val="0"/>
      <w:divBdr>
        <w:top w:val="none" w:sz="0" w:space="0" w:color="auto"/>
        <w:left w:val="none" w:sz="0" w:space="0" w:color="auto"/>
        <w:bottom w:val="none" w:sz="0" w:space="0" w:color="auto"/>
        <w:right w:val="none" w:sz="0" w:space="0" w:color="auto"/>
      </w:divBdr>
    </w:div>
    <w:div w:id="63375220">
      <w:bodyDiv w:val="1"/>
      <w:marLeft w:val="0"/>
      <w:marRight w:val="0"/>
      <w:marTop w:val="0"/>
      <w:marBottom w:val="0"/>
      <w:divBdr>
        <w:top w:val="none" w:sz="0" w:space="0" w:color="auto"/>
        <w:left w:val="none" w:sz="0" w:space="0" w:color="auto"/>
        <w:bottom w:val="none" w:sz="0" w:space="0" w:color="auto"/>
        <w:right w:val="none" w:sz="0" w:space="0" w:color="auto"/>
      </w:divBdr>
    </w:div>
    <w:div w:id="64762932">
      <w:bodyDiv w:val="1"/>
      <w:marLeft w:val="0"/>
      <w:marRight w:val="0"/>
      <w:marTop w:val="0"/>
      <w:marBottom w:val="0"/>
      <w:divBdr>
        <w:top w:val="none" w:sz="0" w:space="0" w:color="auto"/>
        <w:left w:val="none" w:sz="0" w:space="0" w:color="auto"/>
        <w:bottom w:val="none" w:sz="0" w:space="0" w:color="auto"/>
        <w:right w:val="none" w:sz="0" w:space="0" w:color="auto"/>
      </w:divBdr>
    </w:div>
    <w:div w:id="86268227">
      <w:bodyDiv w:val="1"/>
      <w:marLeft w:val="0"/>
      <w:marRight w:val="0"/>
      <w:marTop w:val="0"/>
      <w:marBottom w:val="0"/>
      <w:divBdr>
        <w:top w:val="none" w:sz="0" w:space="0" w:color="auto"/>
        <w:left w:val="none" w:sz="0" w:space="0" w:color="auto"/>
        <w:bottom w:val="none" w:sz="0" w:space="0" w:color="auto"/>
        <w:right w:val="none" w:sz="0" w:space="0" w:color="auto"/>
      </w:divBdr>
    </w:div>
    <w:div w:id="274412238">
      <w:bodyDiv w:val="1"/>
      <w:marLeft w:val="0"/>
      <w:marRight w:val="0"/>
      <w:marTop w:val="0"/>
      <w:marBottom w:val="0"/>
      <w:divBdr>
        <w:top w:val="none" w:sz="0" w:space="0" w:color="auto"/>
        <w:left w:val="none" w:sz="0" w:space="0" w:color="auto"/>
        <w:bottom w:val="none" w:sz="0" w:space="0" w:color="auto"/>
        <w:right w:val="none" w:sz="0" w:space="0" w:color="auto"/>
      </w:divBdr>
    </w:div>
    <w:div w:id="322198584">
      <w:bodyDiv w:val="1"/>
      <w:marLeft w:val="0"/>
      <w:marRight w:val="0"/>
      <w:marTop w:val="0"/>
      <w:marBottom w:val="0"/>
      <w:divBdr>
        <w:top w:val="none" w:sz="0" w:space="0" w:color="auto"/>
        <w:left w:val="none" w:sz="0" w:space="0" w:color="auto"/>
        <w:bottom w:val="none" w:sz="0" w:space="0" w:color="auto"/>
        <w:right w:val="none" w:sz="0" w:space="0" w:color="auto"/>
      </w:divBdr>
    </w:div>
    <w:div w:id="402797170">
      <w:bodyDiv w:val="1"/>
      <w:marLeft w:val="0"/>
      <w:marRight w:val="0"/>
      <w:marTop w:val="0"/>
      <w:marBottom w:val="0"/>
      <w:divBdr>
        <w:top w:val="none" w:sz="0" w:space="0" w:color="auto"/>
        <w:left w:val="none" w:sz="0" w:space="0" w:color="auto"/>
        <w:bottom w:val="none" w:sz="0" w:space="0" w:color="auto"/>
        <w:right w:val="none" w:sz="0" w:space="0" w:color="auto"/>
      </w:divBdr>
    </w:div>
    <w:div w:id="448821907">
      <w:bodyDiv w:val="1"/>
      <w:marLeft w:val="0"/>
      <w:marRight w:val="0"/>
      <w:marTop w:val="0"/>
      <w:marBottom w:val="0"/>
      <w:divBdr>
        <w:top w:val="none" w:sz="0" w:space="0" w:color="auto"/>
        <w:left w:val="none" w:sz="0" w:space="0" w:color="auto"/>
        <w:bottom w:val="none" w:sz="0" w:space="0" w:color="auto"/>
        <w:right w:val="none" w:sz="0" w:space="0" w:color="auto"/>
      </w:divBdr>
    </w:div>
    <w:div w:id="457574032">
      <w:bodyDiv w:val="1"/>
      <w:marLeft w:val="0"/>
      <w:marRight w:val="0"/>
      <w:marTop w:val="0"/>
      <w:marBottom w:val="0"/>
      <w:divBdr>
        <w:top w:val="none" w:sz="0" w:space="0" w:color="auto"/>
        <w:left w:val="none" w:sz="0" w:space="0" w:color="auto"/>
        <w:bottom w:val="none" w:sz="0" w:space="0" w:color="auto"/>
        <w:right w:val="none" w:sz="0" w:space="0" w:color="auto"/>
      </w:divBdr>
    </w:div>
    <w:div w:id="567765780">
      <w:bodyDiv w:val="1"/>
      <w:marLeft w:val="0"/>
      <w:marRight w:val="0"/>
      <w:marTop w:val="0"/>
      <w:marBottom w:val="0"/>
      <w:divBdr>
        <w:top w:val="none" w:sz="0" w:space="0" w:color="auto"/>
        <w:left w:val="none" w:sz="0" w:space="0" w:color="auto"/>
        <w:bottom w:val="none" w:sz="0" w:space="0" w:color="auto"/>
        <w:right w:val="none" w:sz="0" w:space="0" w:color="auto"/>
      </w:divBdr>
    </w:div>
    <w:div w:id="590314517">
      <w:bodyDiv w:val="1"/>
      <w:marLeft w:val="0"/>
      <w:marRight w:val="0"/>
      <w:marTop w:val="0"/>
      <w:marBottom w:val="0"/>
      <w:divBdr>
        <w:top w:val="none" w:sz="0" w:space="0" w:color="auto"/>
        <w:left w:val="none" w:sz="0" w:space="0" w:color="auto"/>
        <w:bottom w:val="none" w:sz="0" w:space="0" w:color="auto"/>
        <w:right w:val="none" w:sz="0" w:space="0" w:color="auto"/>
      </w:divBdr>
    </w:div>
    <w:div w:id="593905772">
      <w:bodyDiv w:val="1"/>
      <w:marLeft w:val="0"/>
      <w:marRight w:val="0"/>
      <w:marTop w:val="0"/>
      <w:marBottom w:val="0"/>
      <w:divBdr>
        <w:top w:val="none" w:sz="0" w:space="0" w:color="auto"/>
        <w:left w:val="none" w:sz="0" w:space="0" w:color="auto"/>
        <w:bottom w:val="none" w:sz="0" w:space="0" w:color="auto"/>
        <w:right w:val="none" w:sz="0" w:space="0" w:color="auto"/>
      </w:divBdr>
    </w:div>
    <w:div w:id="778140908">
      <w:bodyDiv w:val="1"/>
      <w:marLeft w:val="0"/>
      <w:marRight w:val="0"/>
      <w:marTop w:val="0"/>
      <w:marBottom w:val="0"/>
      <w:divBdr>
        <w:top w:val="none" w:sz="0" w:space="0" w:color="auto"/>
        <w:left w:val="none" w:sz="0" w:space="0" w:color="auto"/>
        <w:bottom w:val="none" w:sz="0" w:space="0" w:color="auto"/>
        <w:right w:val="none" w:sz="0" w:space="0" w:color="auto"/>
      </w:divBdr>
    </w:div>
    <w:div w:id="840900300">
      <w:bodyDiv w:val="1"/>
      <w:marLeft w:val="0"/>
      <w:marRight w:val="0"/>
      <w:marTop w:val="0"/>
      <w:marBottom w:val="0"/>
      <w:divBdr>
        <w:top w:val="none" w:sz="0" w:space="0" w:color="auto"/>
        <w:left w:val="none" w:sz="0" w:space="0" w:color="auto"/>
        <w:bottom w:val="none" w:sz="0" w:space="0" w:color="auto"/>
        <w:right w:val="none" w:sz="0" w:space="0" w:color="auto"/>
      </w:divBdr>
    </w:div>
    <w:div w:id="870848895">
      <w:bodyDiv w:val="1"/>
      <w:marLeft w:val="0"/>
      <w:marRight w:val="0"/>
      <w:marTop w:val="0"/>
      <w:marBottom w:val="0"/>
      <w:divBdr>
        <w:top w:val="none" w:sz="0" w:space="0" w:color="auto"/>
        <w:left w:val="none" w:sz="0" w:space="0" w:color="auto"/>
        <w:bottom w:val="none" w:sz="0" w:space="0" w:color="auto"/>
        <w:right w:val="none" w:sz="0" w:space="0" w:color="auto"/>
      </w:divBdr>
    </w:div>
    <w:div w:id="930165590">
      <w:bodyDiv w:val="1"/>
      <w:marLeft w:val="0"/>
      <w:marRight w:val="0"/>
      <w:marTop w:val="0"/>
      <w:marBottom w:val="0"/>
      <w:divBdr>
        <w:top w:val="none" w:sz="0" w:space="0" w:color="auto"/>
        <w:left w:val="none" w:sz="0" w:space="0" w:color="auto"/>
        <w:bottom w:val="none" w:sz="0" w:space="0" w:color="auto"/>
        <w:right w:val="none" w:sz="0" w:space="0" w:color="auto"/>
      </w:divBdr>
    </w:div>
    <w:div w:id="999700505">
      <w:bodyDiv w:val="1"/>
      <w:marLeft w:val="0"/>
      <w:marRight w:val="0"/>
      <w:marTop w:val="0"/>
      <w:marBottom w:val="0"/>
      <w:divBdr>
        <w:top w:val="none" w:sz="0" w:space="0" w:color="auto"/>
        <w:left w:val="none" w:sz="0" w:space="0" w:color="auto"/>
        <w:bottom w:val="none" w:sz="0" w:space="0" w:color="auto"/>
        <w:right w:val="none" w:sz="0" w:space="0" w:color="auto"/>
      </w:divBdr>
    </w:div>
    <w:div w:id="1032993112">
      <w:bodyDiv w:val="1"/>
      <w:marLeft w:val="0"/>
      <w:marRight w:val="0"/>
      <w:marTop w:val="0"/>
      <w:marBottom w:val="0"/>
      <w:divBdr>
        <w:top w:val="none" w:sz="0" w:space="0" w:color="auto"/>
        <w:left w:val="none" w:sz="0" w:space="0" w:color="auto"/>
        <w:bottom w:val="none" w:sz="0" w:space="0" w:color="auto"/>
        <w:right w:val="none" w:sz="0" w:space="0" w:color="auto"/>
      </w:divBdr>
    </w:div>
    <w:div w:id="1159999244">
      <w:bodyDiv w:val="1"/>
      <w:marLeft w:val="0"/>
      <w:marRight w:val="0"/>
      <w:marTop w:val="0"/>
      <w:marBottom w:val="0"/>
      <w:divBdr>
        <w:top w:val="none" w:sz="0" w:space="0" w:color="auto"/>
        <w:left w:val="none" w:sz="0" w:space="0" w:color="auto"/>
        <w:bottom w:val="none" w:sz="0" w:space="0" w:color="auto"/>
        <w:right w:val="none" w:sz="0" w:space="0" w:color="auto"/>
      </w:divBdr>
    </w:div>
    <w:div w:id="1271472340">
      <w:bodyDiv w:val="1"/>
      <w:marLeft w:val="0"/>
      <w:marRight w:val="0"/>
      <w:marTop w:val="0"/>
      <w:marBottom w:val="0"/>
      <w:divBdr>
        <w:top w:val="none" w:sz="0" w:space="0" w:color="auto"/>
        <w:left w:val="none" w:sz="0" w:space="0" w:color="auto"/>
        <w:bottom w:val="none" w:sz="0" w:space="0" w:color="auto"/>
        <w:right w:val="none" w:sz="0" w:space="0" w:color="auto"/>
      </w:divBdr>
    </w:div>
    <w:div w:id="1332760655">
      <w:bodyDiv w:val="1"/>
      <w:marLeft w:val="0"/>
      <w:marRight w:val="0"/>
      <w:marTop w:val="0"/>
      <w:marBottom w:val="0"/>
      <w:divBdr>
        <w:top w:val="none" w:sz="0" w:space="0" w:color="auto"/>
        <w:left w:val="none" w:sz="0" w:space="0" w:color="auto"/>
        <w:bottom w:val="none" w:sz="0" w:space="0" w:color="auto"/>
        <w:right w:val="none" w:sz="0" w:space="0" w:color="auto"/>
      </w:divBdr>
    </w:div>
    <w:div w:id="1349916050">
      <w:bodyDiv w:val="1"/>
      <w:marLeft w:val="0"/>
      <w:marRight w:val="0"/>
      <w:marTop w:val="0"/>
      <w:marBottom w:val="0"/>
      <w:divBdr>
        <w:top w:val="none" w:sz="0" w:space="0" w:color="auto"/>
        <w:left w:val="none" w:sz="0" w:space="0" w:color="auto"/>
        <w:bottom w:val="none" w:sz="0" w:space="0" w:color="auto"/>
        <w:right w:val="none" w:sz="0" w:space="0" w:color="auto"/>
      </w:divBdr>
    </w:div>
    <w:div w:id="1387991657">
      <w:bodyDiv w:val="1"/>
      <w:marLeft w:val="0"/>
      <w:marRight w:val="0"/>
      <w:marTop w:val="0"/>
      <w:marBottom w:val="0"/>
      <w:divBdr>
        <w:top w:val="none" w:sz="0" w:space="0" w:color="auto"/>
        <w:left w:val="none" w:sz="0" w:space="0" w:color="auto"/>
        <w:bottom w:val="none" w:sz="0" w:space="0" w:color="auto"/>
        <w:right w:val="none" w:sz="0" w:space="0" w:color="auto"/>
      </w:divBdr>
    </w:div>
    <w:div w:id="1481070130">
      <w:bodyDiv w:val="1"/>
      <w:marLeft w:val="0"/>
      <w:marRight w:val="0"/>
      <w:marTop w:val="0"/>
      <w:marBottom w:val="0"/>
      <w:divBdr>
        <w:top w:val="none" w:sz="0" w:space="0" w:color="auto"/>
        <w:left w:val="none" w:sz="0" w:space="0" w:color="auto"/>
        <w:bottom w:val="none" w:sz="0" w:space="0" w:color="auto"/>
        <w:right w:val="none" w:sz="0" w:space="0" w:color="auto"/>
      </w:divBdr>
    </w:div>
    <w:div w:id="1525823697">
      <w:bodyDiv w:val="1"/>
      <w:marLeft w:val="0"/>
      <w:marRight w:val="0"/>
      <w:marTop w:val="0"/>
      <w:marBottom w:val="0"/>
      <w:divBdr>
        <w:top w:val="none" w:sz="0" w:space="0" w:color="auto"/>
        <w:left w:val="none" w:sz="0" w:space="0" w:color="auto"/>
        <w:bottom w:val="none" w:sz="0" w:space="0" w:color="auto"/>
        <w:right w:val="none" w:sz="0" w:space="0" w:color="auto"/>
      </w:divBdr>
    </w:div>
    <w:div w:id="1647933300">
      <w:bodyDiv w:val="1"/>
      <w:marLeft w:val="0"/>
      <w:marRight w:val="0"/>
      <w:marTop w:val="0"/>
      <w:marBottom w:val="0"/>
      <w:divBdr>
        <w:top w:val="none" w:sz="0" w:space="0" w:color="auto"/>
        <w:left w:val="none" w:sz="0" w:space="0" w:color="auto"/>
        <w:bottom w:val="none" w:sz="0" w:space="0" w:color="auto"/>
        <w:right w:val="none" w:sz="0" w:space="0" w:color="auto"/>
      </w:divBdr>
    </w:div>
    <w:div w:id="1672752324">
      <w:bodyDiv w:val="1"/>
      <w:marLeft w:val="0"/>
      <w:marRight w:val="0"/>
      <w:marTop w:val="0"/>
      <w:marBottom w:val="0"/>
      <w:divBdr>
        <w:top w:val="none" w:sz="0" w:space="0" w:color="auto"/>
        <w:left w:val="none" w:sz="0" w:space="0" w:color="auto"/>
        <w:bottom w:val="none" w:sz="0" w:space="0" w:color="auto"/>
        <w:right w:val="none" w:sz="0" w:space="0" w:color="auto"/>
      </w:divBdr>
    </w:div>
    <w:div w:id="1710296080">
      <w:bodyDiv w:val="1"/>
      <w:marLeft w:val="0"/>
      <w:marRight w:val="0"/>
      <w:marTop w:val="0"/>
      <w:marBottom w:val="0"/>
      <w:divBdr>
        <w:top w:val="none" w:sz="0" w:space="0" w:color="auto"/>
        <w:left w:val="none" w:sz="0" w:space="0" w:color="auto"/>
        <w:bottom w:val="none" w:sz="0" w:space="0" w:color="auto"/>
        <w:right w:val="none" w:sz="0" w:space="0" w:color="auto"/>
      </w:divBdr>
    </w:div>
    <w:div w:id="1713654958">
      <w:bodyDiv w:val="1"/>
      <w:marLeft w:val="0"/>
      <w:marRight w:val="0"/>
      <w:marTop w:val="0"/>
      <w:marBottom w:val="0"/>
      <w:divBdr>
        <w:top w:val="none" w:sz="0" w:space="0" w:color="auto"/>
        <w:left w:val="none" w:sz="0" w:space="0" w:color="auto"/>
        <w:bottom w:val="none" w:sz="0" w:space="0" w:color="auto"/>
        <w:right w:val="none" w:sz="0" w:space="0" w:color="auto"/>
      </w:divBdr>
    </w:div>
    <w:div w:id="1718357007">
      <w:bodyDiv w:val="1"/>
      <w:marLeft w:val="0"/>
      <w:marRight w:val="0"/>
      <w:marTop w:val="0"/>
      <w:marBottom w:val="0"/>
      <w:divBdr>
        <w:top w:val="none" w:sz="0" w:space="0" w:color="auto"/>
        <w:left w:val="none" w:sz="0" w:space="0" w:color="auto"/>
        <w:bottom w:val="none" w:sz="0" w:space="0" w:color="auto"/>
        <w:right w:val="none" w:sz="0" w:space="0" w:color="auto"/>
      </w:divBdr>
    </w:div>
    <w:div w:id="1754357452">
      <w:bodyDiv w:val="1"/>
      <w:marLeft w:val="0"/>
      <w:marRight w:val="0"/>
      <w:marTop w:val="0"/>
      <w:marBottom w:val="0"/>
      <w:divBdr>
        <w:top w:val="none" w:sz="0" w:space="0" w:color="auto"/>
        <w:left w:val="none" w:sz="0" w:space="0" w:color="auto"/>
        <w:bottom w:val="none" w:sz="0" w:space="0" w:color="auto"/>
        <w:right w:val="none" w:sz="0" w:space="0" w:color="auto"/>
      </w:divBdr>
    </w:div>
    <w:div w:id="1776712161">
      <w:bodyDiv w:val="1"/>
      <w:marLeft w:val="0"/>
      <w:marRight w:val="0"/>
      <w:marTop w:val="0"/>
      <w:marBottom w:val="0"/>
      <w:divBdr>
        <w:top w:val="none" w:sz="0" w:space="0" w:color="auto"/>
        <w:left w:val="none" w:sz="0" w:space="0" w:color="auto"/>
        <w:bottom w:val="none" w:sz="0" w:space="0" w:color="auto"/>
        <w:right w:val="none" w:sz="0" w:space="0" w:color="auto"/>
      </w:divBdr>
    </w:div>
    <w:div w:id="1840776385">
      <w:bodyDiv w:val="1"/>
      <w:marLeft w:val="0"/>
      <w:marRight w:val="0"/>
      <w:marTop w:val="0"/>
      <w:marBottom w:val="0"/>
      <w:divBdr>
        <w:top w:val="none" w:sz="0" w:space="0" w:color="auto"/>
        <w:left w:val="none" w:sz="0" w:space="0" w:color="auto"/>
        <w:bottom w:val="none" w:sz="0" w:space="0" w:color="auto"/>
        <w:right w:val="none" w:sz="0" w:space="0" w:color="auto"/>
      </w:divBdr>
    </w:div>
    <w:div w:id="1864050545">
      <w:bodyDiv w:val="1"/>
      <w:marLeft w:val="0"/>
      <w:marRight w:val="0"/>
      <w:marTop w:val="0"/>
      <w:marBottom w:val="0"/>
      <w:divBdr>
        <w:top w:val="none" w:sz="0" w:space="0" w:color="auto"/>
        <w:left w:val="none" w:sz="0" w:space="0" w:color="auto"/>
        <w:bottom w:val="none" w:sz="0" w:space="0" w:color="auto"/>
        <w:right w:val="none" w:sz="0" w:space="0" w:color="auto"/>
      </w:divBdr>
    </w:div>
    <w:div w:id="1902866685">
      <w:bodyDiv w:val="1"/>
      <w:marLeft w:val="0"/>
      <w:marRight w:val="0"/>
      <w:marTop w:val="0"/>
      <w:marBottom w:val="0"/>
      <w:divBdr>
        <w:top w:val="none" w:sz="0" w:space="0" w:color="auto"/>
        <w:left w:val="none" w:sz="0" w:space="0" w:color="auto"/>
        <w:bottom w:val="none" w:sz="0" w:space="0" w:color="auto"/>
        <w:right w:val="none" w:sz="0" w:space="0" w:color="auto"/>
      </w:divBdr>
    </w:div>
    <w:div w:id="1946376760">
      <w:bodyDiv w:val="1"/>
      <w:marLeft w:val="0"/>
      <w:marRight w:val="0"/>
      <w:marTop w:val="0"/>
      <w:marBottom w:val="0"/>
      <w:divBdr>
        <w:top w:val="none" w:sz="0" w:space="0" w:color="auto"/>
        <w:left w:val="none" w:sz="0" w:space="0" w:color="auto"/>
        <w:bottom w:val="none" w:sz="0" w:space="0" w:color="auto"/>
        <w:right w:val="none" w:sz="0" w:space="0" w:color="auto"/>
      </w:divBdr>
    </w:div>
    <w:div w:id="1977637028">
      <w:bodyDiv w:val="1"/>
      <w:marLeft w:val="0"/>
      <w:marRight w:val="0"/>
      <w:marTop w:val="0"/>
      <w:marBottom w:val="0"/>
      <w:divBdr>
        <w:top w:val="none" w:sz="0" w:space="0" w:color="auto"/>
        <w:left w:val="none" w:sz="0" w:space="0" w:color="auto"/>
        <w:bottom w:val="none" w:sz="0" w:space="0" w:color="auto"/>
        <w:right w:val="none" w:sz="0" w:space="0" w:color="auto"/>
      </w:divBdr>
    </w:div>
    <w:div w:id="20231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zamlabefogadas@ma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zamla-info@ma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v.gov.hu/data/cms125806/e_szla_kozlemeny_2009_3_mellekle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nlineszamla.nav.gov.hu/dokumentacio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nagy.daniel6@ma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785D6-62AC-460E-9BC8-A9E31AB3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3032</Words>
  <Characters>20921</Characters>
  <Application>Microsoft Office Word</Application>
  <DocSecurity>0</DocSecurity>
  <Lines>174</Lines>
  <Paragraphs>47</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Ajánlatkérés szállítási szerződés megkötéséhez</vt:lpstr>
      <vt:lpstr>Ajánlatkérés szállítási szerződés megkötéséhez</vt:lpstr>
    </vt:vector>
  </TitlesOfParts>
  <Company>MÁV Zrt.</Company>
  <LinksUpToDate>false</LinksUpToDate>
  <CharactersWithSpaces>23906</CharactersWithSpaces>
  <SharedDoc>false</SharedDoc>
  <HLinks>
    <vt:vector size="6" baseType="variant">
      <vt:variant>
        <vt:i4>7012465</vt:i4>
      </vt:variant>
      <vt:variant>
        <vt:i4>0</vt:i4>
      </vt:variant>
      <vt:variant>
        <vt:i4>0</vt:i4>
      </vt:variant>
      <vt:variant>
        <vt:i4>5</vt:i4>
      </vt:variant>
      <vt:variant>
        <vt:lpwstr>http://www.mavcsoport.hu/file/20941/download?token=NGI9mnne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 szállítási szerződés megkötéséhez</dc:title>
  <dc:creator>Elek Anikó</dc:creator>
  <cp:lastModifiedBy>Nagy 6 Dániel</cp:lastModifiedBy>
  <cp:revision>5</cp:revision>
  <cp:lastPrinted>2021-07-05T09:13:00Z</cp:lastPrinted>
  <dcterms:created xsi:type="dcterms:W3CDTF">2021-07-05T06:46:00Z</dcterms:created>
  <dcterms:modified xsi:type="dcterms:W3CDTF">2021-07-05T09:14:00Z</dcterms:modified>
</cp:coreProperties>
</file>